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AF" w:rsidRPr="00D06F79" w:rsidRDefault="00636CAF" w:rsidP="00554EBB">
      <w:pPr>
        <w:keepNext/>
        <w:widowControl w:val="0"/>
        <w:suppressAutoHyphens/>
        <w:ind w:firstLine="0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-300990</wp:posOffset>
            </wp:positionV>
            <wp:extent cx="504825" cy="609600"/>
            <wp:effectExtent l="19050" t="0" r="95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636CAF" w:rsidRPr="009B5EC1" w:rsidRDefault="00636CAF" w:rsidP="00636CA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9B5EC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СОВЕТ  КУРСКОГО  МУНИЦИПАЛЬНОГО  РАЙОНА</w:t>
      </w:r>
    </w:p>
    <w:p w:rsidR="00636CAF" w:rsidRPr="009B5EC1" w:rsidRDefault="00636CAF" w:rsidP="00636CA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9B5EC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СТАВРОПОЛЬСКОГО  КРАЯ</w:t>
      </w:r>
    </w:p>
    <w:p w:rsidR="00636CAF" w:rsidRPr="009B5EC1" w:rsidRDefault="00636CAF" w:rsidP="00636CA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636CAF" w:rsidRPr="009B5EC1" w:rsidRDefault="00636CAF" w:rsidP="00636CA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9B5EC1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РЕШЕНИЕ</w:t>
      </w:r>
    </w:p>
    <w:p w:rsidR="00636CAF" w:rsidRPr="009B5EC1" w:rsidRDefault="00636CAF" w:rsidP="00636CAF">
      <w:pPr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636CAF" w:rsidRPr="009B5EC1" w:rsidRDefault="00554EBB" w:rsidP="00554EBB">
      <w:pPr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26 сентября </w:t>
      </w:r>
      <w:r w:rsidR="00636CAF" w:rsidRPr="009B5E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2019 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ab/>
        <w:t xml:space="preserve">                </w:t>
      </w:r>
      <w:r w:rsidR="00636CAF" w:rsidRPr="009B5E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ст. Курская</w:t>
      </w:r>
      <w:r w:rsidR="00636CAF" w:rsidRPr="009B5E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ab/>
      </w:r>
      <w:r w:rsidR="00636CAF" w:rsidRPr="009B5E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ab/>
      </w:r>
      <w:r w:rsidR="00636CAF" w:rsidRPr="009B5E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ab/>
      </w:r>
      <w:r w:rsidR="00636CAF" w:rsidRPr="009B5E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         </w:t>
      </w:r>
      <w:r w:rsidR="00636CAF" w:rsidRPr="009B5EC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144</w:t>
      </w:r>
    </w:p>
    <w:p w:rsidR="007A5085" w:rsidRDefault="007A5085" w:rsidP="007A5085">
      <w:pPr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A5085" w:rsidRDefault="007A5085" w:rsidP="007A5085">
      <w:pPr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5085" w:rsidRPr="007A5085" w:rsidRDefault="007A5085" w:rsidP="007A508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0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Об утверждении  Стратегии  социально-экономического  развития  Курского муниципального района Ставропольского края до 2035 года и Плана реализации Стратегии  социально-экономического  развития  Курского муниципального района Ставропольского края до 2035 года и на 2019-2024 годы</w:t>
      </w:r>
    </w:p>
    <w:p w:rsidR="007A5085" w:rsidRDefault="007A5085" w:rsidP="00636C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6CAF" w:rsidRPr="00C55C39" w:rsidRDefault="00636CAF" w:rsidP="00636C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C3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 Федеральным Законом от 06 октября 2003 года         № 131-ФЗ «Об общих принципах организации местного самоуправления в Российской Федерации», </w:t>
      </w:r>
    </w:p>
    <w:p w:rsidR="00636CAF" w:rsidRPr="00C55C39" w:rsidRDefault="00636CAF" w:rsidP="00636CA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C39">
        <w:rPr>
          <w:rFonts w:ascii="Times New Roman" w:hAnsi="Times New Roman" w:cs="Times New Roman"/>
          <w:sz w:val="28"/>
          <w:szCs w:val="28"/>
          <w:lang w:val="ru-RU"/>
        </w:rPr>
        <w:t>совет Курского муниципального района Ставропольского края</w:t>
      </w:r>
    </w:p>
    <w:p w:rsidR="00636CAF" w:rsidRPr="00C55C39" w:rsidRDefault="00636CAF" w:rsidP="00636C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6CAF" w:rsidRPr="00C55C39" w:rsidRDefault="00636CAF" w:rsidP="00636C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C39">
        <w:rPr>
          <w:rFonts w:ascii="Times New Roman" w:hAnsi="Times New Roman" w:cs="Times New Roman"/>
          <w:sz w:val="28"/>
          <w:szCs w:val="28"/>
          <w:lang w:val="ru-RU"/>
        </w:rPr>
        <w:t>РЕШИЛ:</w:t>
      </w:r>
    </w:p>
    <w:p w:rsidR="00636CAF" w:rsidRPr="00C55C39" w:rsidRDefault="00636CAF" w:rsidP="00636C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6CAF" w:rsidRDefault="00636CAF" w:rsidP="00636CAF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C39">
        <w:rPr>
          <w:rFonts w:ascii="Times New Roman" w:hAnsi="Times New Roman" w:cs="Times New Roman"/>
          <w:sz w:val="28"/>
          <w:szCs w:val="28"/>
          <w:lang w:val="ru-RU"/>
        </w:rPr>
        <w:t>1. Утвердить прилагаемую Стратегию социально-экономического развития Курского муниципального района Ставропольского края до 20</w:t>
      </w:r>
      <w:r>
        <w:rPr>
          <w:rFonts w:ascii="Times New Roman" w:hAnsi="Times New Roman" w:cs="Times New Roman"/>
          <w:sz w:val="28"/>
          <w:szCs w:val="28"/>
          <w:lang w:val="ru-RU"/>
        </w:rPr>
        <w:t>35</w:t>
      </w:r>
      <w:r w:rsidRPr="00C55C39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6CAF" w:rsidRDefault="00636CAF" w:rsidP="00636CAF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C55C39">
        <w:rPr>
          <w:rFonts w:ascii="Times New Roman" w:hAnsi="Times New Roman" w:cs="Times New Roman"/>
          <w:sz w:val="28"/>
          <w:szCs w:val="28"/>
          <w:lang w:val="ru-RU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DE70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1391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val="ru-RU" w:eastAsia="ru-RU" w:bidi="ar-SA"/>
        </w:rPr>
        <w:t>План реализации Стратегии социально-экономического развития Курского муниципального района Ставропольского края до 2035 года и на 2019-2024 годы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val="ru-RU" w:eastAsia="ru-RU" w:bidi="ar-SA"/>
        </w:rPr>
        <w:t>.</w:t>
      </w:r>
    </w:p>
    <w:p w:rsidR="00636CAF" w:rsidRPr="00C55C39" w:rsidRDefault="00636CAF" w:rsidP="00636CAF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C39">
        <w:rPr>
          <w:rFonts w:ascii="Times New Roman" w:hAnsi="Times New Roman" w:cs="Times New Roman"/>
          <w:sz w:val="28"/>
          <w:szCs w:val="28"/>
          <w:lang w:val="ru-RU"/>
        </w:rPr>
        <w:t>2. Возложить контроль за  выполнение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 настоящего  решения на главу </w:t>
      </w:r>
      <w:r w:rsidRPr="00C55C39">
        <w:rPr>
          <w:rFonts w:ascii="Times New Roman" w:hAnsi="Times New Roman" w:cs="Times New Roman"/>
          <w:sz w:val="28"/>
          <w:szCs w:val="28"/>
          <w:lang w:val="ru-RU"/>
        </w:rPr>
        <w:t>Курского муниципального района Ставропольского края  С.И.Калашникова.</w:t>
      </w:r>
    </w:p>
    <w:p w:rsidR="00636CAF" w:rsidRPr="00C55C39" w:rsidRDefault="00636CAF" w:rsidP="00636CAF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C39">
        <w:rPr>
          <w:rFonts w:ascii="Times New Roman" w:hAnsi="Times New Roman" w:cs="Times New Roman"/>
          <w:sz w:val="28"/>
          <w:szCs w:val="28"/>
          <w:lang w:val="ru-RU"/>
        </w:rPr>
        <w:t xml:space="preserve">3. Признать утратившим силу решение совета Курского муниципального района Ставропольского края от </w:t>
      </w:r>
      <w:r>
        <w:rPr>
          <w:rFonts w:ascii="Times New Roman" w:hAnsi="Times New Roman" w:cs="Times New Roman"/>
          <w:sz w:val="28"/>
          <w:szCs w:val="28"/>
          <w:lang w:val="ru-RU"/>
        </w:rPr>
        <w:t>25 апреля</w:t>
      </w:r>
      <w:r w:rsidRPr="00C55C39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C55C39">
        <w:rPr>
          <w:rFonts w:ascii="Times New Roman" w:hAnsi="Times New Roman" w:cs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val="ru-RU"/>
        </w:rPr>
        <w:t>49</w:t>
      </w:r>
      <w:r w:rsidRPr="00C55C3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041391">
        <w:rPr>
          <w:rFonts w:ascii="Times New Roman" w:hAnsi="Times New Roman" w:cs="Times New Roman"/>
          <w:sz w:val="28"/>
          <w:szCs w:val="28"/>
          <w:lang w:val="ru-RU"/>
        </w:rPr>
        <w:t>Об утверждении  Стратегии  социально-экономического  развития  Курского муниципального района Ставропольского края до 2020 года и на период до 2025 года</w:t>
      </w:r>
      <w:r w:rsidRPr="00C55C39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636CAF" w:rsidRPr="00C55C39" w:rsidRDefault="00636CAF" w:rsidP="00636CAF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C39">
        <w:rPr>
          <w:rFonts w:ascii="Times New Roman" w:hAnsi="Times New Roman" w:cs="Times New Roman"/>
          <w:sz w:val="28"/>
          <w:szCs w:val="28"/>
          <w:lang w:val="ru-RU"/>
        </w:rPr>
        <w:t xml:space="preserve">4. Настоящее решение вступает в силу со дня его </w:t>
      </w:r>
      <w:r w:rsidR="00554EBB">
        <w:rPr>
          <w:rFonts w:ascii="Times New Roman" w:hAnsi="Times New Roman" w:cs="Times New Roman"/>
          <w:sz w:val="28"/>
          <w:szCs w:val="28"/>
          <w:lang w:val="ru-RU"/>
        </w:rPr>
        <w:t>опубликования (</w:t>
      </w:r>
      <w:r w:rsidRPr="00C55C39">
        <w:rPr>
          <w:rFonts w:ascii="Times New Roman" w:hAnsi="Times New Roman" w:cs="Times New Roman"/>
          <w:sz w:val="28"/>
          <w:szCs w:val="28"/>
          <w:lang w:val="ru-RU"/>
        </w:rPr>
        <w:t>обнародования</w:t>
      </w:r>
      <w:r w:rsidR="00554EB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55C3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6CAF" w:rsidRPr="00C55C39" w:rsidRDefault="00636CAF" w:rsidP="00554EBB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5EC4" w:rsidRPr="00EE41FE" w:rsidRDefault="00615EC4" w:rsidP="00EE41F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649"/>
      </w:tblGrid>
      <w:tr w:rsidR="00615EC4" w:rsidRPr="00D82408" w:rsidTr="00461E4F">
        <w:trPr>
          <w:trHeight w:val="1907"/>
        </w:trPr>
        <w:tc>
          <w:tcPr>
            <w:tcW w:w="4815" w:type="dxa"/>
          </w:tcPr>
          <w:p w:rsidR="00615EC4" w:rsidRPr="00926486" w:rsidRDefault="00615EC4" w:rsidP="00461E4F">
            <w:pPr>
              <w:pStyle w:val="aa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5EC4" w:rsidRPr="00615EC4" w:rsidRDefault="00615EC4" w:rsidP="00461E4F">
            <w:pPr>
              <w:pStyle w:val="aa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E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совета Курского</w:t>
            </w:r>
          </w:p>
          <w:p w:rsidR="00615EC4" w:rsidRPr="00615EC4" w:rsidRDefault="00615EC4" w:rsidP="00461E4F">
            <w:pPr>
              <w:pStyle w:val="aa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E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муниципального района </w:t>
            </w:r>
          </w:p>
          <w:p w:rsidR="00615EC4" w:rsidRPr="00615EC4" w:rsidRDefault="00615EC4" w:rsidP="00461E4F">
            <w:pPr>
              <w:pStyle w:val="aa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E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Ставропольского края      </w:t>
            </w:r>
          </w:p>
          <w:p w:rsidR="00615EC4" w:rsidRPr="00615EC4" w:rsidRDefault="00615EC4" w:rsidP="00461E4F">
            <w:pPr>
              <w:pStyle w:val="aa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5EC4" w:rsidRPr="00D82408" w:rsidRDefault="00615EC4" w:rsidP="00461E4F">
            <w:pPr>
              <w:pStyle w:val="aa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</w:t>
            </w:r>
            <w:r w:rsidRPr="00D82408">
              <w:rPr>
                <w:rFonts w:ascii="Times New Roman" w:hAnsi="Times New Roman" w:cs="Times New Roman"/>
                <w:sz w:val="28"/>
                <w:szCs w:val="28"/>
              </w:rPr>
              <w:t>Ю.М.Бондарев</w:t>
            </w:r>
          </w:p>
        </w:tc>
        <w:tc>
          <w:tcPr>
            <w:tcW w:w="4649" w:type="dxa"/>
            <w:hideMark/>
          </w:tcPr>
          <w:p w:rsidR="00615EC4" w:rsidRPr="00615EC4" w:rsidRDefault="00615EC4" w:rsidP="00461E4F">
            <w:pPr>
              <w:pStyle w:val="aa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5EC4" w:rsidRPr="00615EC4" w:rsidRDefault="00615EC4" w:rsidP="00461E4F">
            <w:pPr>
              <w:pStyle w:val="aa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E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Глава Курского </w:t>
            </w:r>
          </w:p>
          <w:p w:rsidR="00615EC4" w:rsidRPr="00615EC4" w:rsidRDefault="00615EC4" w:rsidP="00461E4F">
            <w:pPr>
              <w:pStyle w:val="aa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E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района </w:t>
            </w:r>
          </w:p>
          <w:p w:rsidR="00615EC4" w:rsidRPr="00615EC4" w:rsidRDefault="00615EC4" w:rsidP="00461E4F">
            <w:pPr>
              <w:pStyle w:val="aa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E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Ставропольского края                                           </w:t>
            </w:r>
          </w:p>
          <w:p w:rsidR="00615EC4" w:rsidRPr="00615EC4" w:rsidRDefault="00615EC4" w:rsidP="00461E4F">
            <w:pPr>
              <w:pStyle w:val="aa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5EC4" w:rsidRPr="00D82408" w:rsidRDefault="00615EC4" w:rsidP="00461E4F">
            <w:pPr>
              <w:pStyle w:val="aa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</w:t>
            </w:r>
            <w:r w:rsidRPr="00D82408">
              <w:rPr>
                <w:rFonts w:ascii="Times New Roman" w:hAnsi="Times New Roman" w:cs="Times New Roman"/>
                <w:sz w:val="28"/>
                <w:szCs w:val="28"/>
              </w:rPr>
              <w:t>С.И.Калашников</w:t>
            </w:r>
          </w:p>
        </w:tc>
      </w:tr>
    </w:tbl>
    <w:p w:rsidR="00EE41FE" w:rsidRPr="00EE41FE" w:rsidRDefault="00EE41FE" w:rsidP="007A5085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EE41FE" w:rsidRPr="00EE41FE" w:rsidSect="0016300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22" w:rsidRDefault="004A2722" w:rsidP="00CC4715">
      <w:r>
        <w:separator/>
      </w:r>
    </w:p>
  </w:endnote>
  <w:endnote w:type="continuationSeparator" w:id="0">
    <w:p w:rsidR="004A2722" w:rsidRDefault="004A2722" w:rsidP="00CC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22" w:rsidRDefault="004A2722" w:rsidP="00CC4715">
      <w:r>
        <w:separator/>
      </w:r>
    </w:p>
  </w:footnote>
  <w:footnote w:type="continuationSeparator" w:id="0">
    <w:p w:rsidR="004A2722" w:rsidRDefault="004A2722" w:rsidP="00CC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4715"/>
    <w:rsid w:val="000A7A0F"/>
    <w:rsid w:val="000C47FF"/>
    <w:rsid w:val="000D6A03"/>
    <w:rsid w:val="00112358"/>
    <w:rsid w:val="00117515"/>
    <w:rsid w:val="001262F1"/>
    <w:rsid w:val="0016300E"/>
    <w:rsid w:val="001E1C88"/>
    <w:rsid w:val="00235F25"/>
    <w:rsid w:val="00255F63"/>
    <w:rsid w:val="00262683"/>
    <w:rsid w:val="00282BEC"/>
    <w:rsid w:val="002E363F"/>
    <w:rsid w:val="003F309B"/>
    <w:rsid w:val="00412050"/>
    <w:rsid w:val="004273B6"/>
    <w:rsid w:val="0043326D"/>
    <w:rsid w:val="004A2722"/>
    <w:rsid w:val="004C4676"/>
    <w:rsid w:val="00554EBB"/>
    <w:rsid w:val="0055562C"/>
    <w:rsid w:val="00595B9C"/>
    <w:rsid w:val="005D1147"/>
    <w:rsid w:val="00615EC4"/>
    <w:rsid w:val="00636CAF"/>
    <w:rsid w:val="00661104"/>
    <w:rsid w:val="0069157D"/>
    <w:rsid w:val="006A58F3"/>
    <w:rsid w:val="006B03D7"/>
    <w:rsid w:val="007364DB"/>
    <w:rsid w:val="007A5085"/>
    <w:rsid w:val="007B0EF0"/>
    <w:rsid w:val="00801F6D"/>
    <w:rsid w:val="00845CBC"/>
    <w:rsid w:val="008A7A19"/>
    <w:rsid w:val="00926486"/>
    <w:rsid w:val="009276A9"/>
    <w:rsid w:val="00934937"/>
    <w:rsid w:val="0098252D"/>
    <w:rsid w:val="009C5FA8"/>
    <w:rsid w:val="009D4F6D"/>
    <w:rsid w:val="009F1675"/>
    <w:rsid w:val="009F5C9F"/>
    <w:rsid w:val="00A36CF5"/>
    <w:rsid w:val="00A55F75"/>
    <w:rsid w:val="00A575B0"/>
    <w:rsid w:val="00C020E2"/>
    <w:rsid w:val="00C76E97"/>
    <w:rsid w:val="00CC4715"/>
    <w:rsid w:val="00CD6E88"/>
    <w:rsid w:val="00D06F79"/>
    <w:rsid w:val="00D462D0"/>
    <w:rsid w:val="00D50B2C"/>
    <w:rsid w:val="00D75419"/>
    <w:rsid w:val="00DE70CF"/>
    <w:rsid w:val="00E07D23"/>
    <w:rsid w:val="00E25C0E"/>
    <w:rsid w:val="00E754A1"/>
    <w:rsid w:val="00ED365C"/>
    <w:rsid w:val="00EE41FE"/>
    <w:rsid w:val="00F4255C"/>
    <w:rsid w:val="00F54B00"/>
    <w:rsid w:val="00FD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FAC38-5045-43A3-A835-74ED6FDE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65C"/>
  </w:style>
  <w:style w:type="paragraph" w:styleId="1">
    <w:name w:val="heading 1"/>
    <w:basedOn w:val="a"/>
    <w:next w:val="a"/>
    <w:link w:val="10"/>
    <w:qFormat/>
    <w:rsid w:val="00ED365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D365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D365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ED365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ED365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D365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65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65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65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65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ED365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rsid w:val="00ED365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D365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D365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rsid w:val="00ED365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D365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D365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65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styleId="a3">
    <w:name w:val="Strong"/>
    <w:basedOn w:val="a0"/>
    <w:uiPriority w:val="22"/>
    <w:qFormat/>
    <w:rsid w:val="00ED365C"/>
    <w:rPr>
      <w:b/>
      <w:bCs/>
      <w:spacing w:val="0"/>
    </w:rPr>
  </w:style>
  <w:style w:type="character" w:styleId="a4">
    <w:name w:val="Emphasis"/>
    <w:uiPriority w:val="20"/>
    <w:qFormat/>
    <w:rsid w:val="00ED365C"/>
    <w:rPr>
      <w:b/>
      <w:bCs/>
      <w:i/>
      <w:iCs/>
      <w:color w:val="5A5A5A" w:themeColor="text1" w:themeTint="A5"/>
    </w:rPr>
  </w:style>
  <w:style w:type="character" w:styleId="a5">
    <w:name w:val="Subtle Emphasis"/>
    <w:uiPriority w:val="19"/>
    <w:qFormat/>
    <w:rsid w:val="00ED365C"/>
    <w:rPr>
      <w:i/>
      <w:iCs/>
      <w:color w:val="5A5A5A" w:themeColor="text1" w:themeTint="A5"/>
    </w:rPr>
  </w:style>
  <w:style w:type="paragraph" w:styleId="a6">
    <w:name w:val="Subtitle"/>
    <w:basedOn w:val="a"/>
    <w:next w:val="a"/>
    <w:link w:val="a7"/>
    <w:qFormat/>
    <w:rsid w:val="00ED365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rsid w:val="00ED365C"/>
    <w:rPr>
      <w:rFonts w:asciiTheme="minorHAnsi"/>
      <w:i/>
      <w:iCs/>
      <w:sz w:val="24"/>
      <w:szCs w:val="24"/>
    </w:rPr>
  </w:style>
  <w:style w:type="paragraph" w:styleId="a8">
    <w:name w:val="Title"/>
    <w:basedOn w:val="a"/>
    <w:next w:val="a"/>
    <w:link w:val="a9"/>
    <w:qFormat/>
    <w:rsid w:val="00ED365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rsid w:val="00ED365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No Spacing"/>
    <w:basedOn w:val="a"/>
    <w:link w:val="ab"/>
    <w:uiPriority w:val="1"/>
    <w:qFormat/>
    <w:rsid w:val="00ED365C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D365C"/>
  </w:style>
  <w:style w:type="paragraph" w:styleId="ac">
    <w:name w:val="header"/>
    <w:basedOn w:val="a"/>
    <w:link w:val="ad"/>
    <w:uiPriority w:val="99"/>
    <w:unhideWhenUsed/>
    <w:rsid w:val="00CC47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C4715"/>
  </w:style>
  <w:style w:type="paragraph" w:styleId="ae">
    <w:name w:val="footer"/>
    <w:basedOn w:val="a"/>
    <w:link w:val="af"/>
    <w:unhideWhenUsed/>
    <w:rsid w:val="00CC47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C4715"/>
  </w:style>
  <w:style w:type="paragraph" w:styleId="af0">
    <w:name w:val="caption"/>
    <w:basedOn w:val="a"/>
    <w:next w:val="a"/>
    <w:uiPriority w:val="35"/>
    <w:semiHidden/>
    <w:unhideWhenUsed/>
    <w:qFormat/>
    <w:rsid w:val="00ED365C"/>
    <w:rPr>
      <w:b/>
      <w:bCs/>
      <w:sz w:val="18"/>
      <w:szCs w:val="18"/>
    </w:rPr>
  </w:style>
  <w:style w:type="paragraph" w:styleId="af1">
    <w:name w:val="List Paragraph"/>
    <w:basedOn w:val="a"/>
    <w:uiPriority w:val="34"/>
    <w:qFormat/>
    <w:rsid w:val="00ED36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65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D365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ED365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ED365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Intense Emphasis"/>
    <w:uiPriority w:val="21"/>
    <w:qFormat/>
    <w:rsid w:val="00ED365C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ED365C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ED365C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ED365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ED365C"/>
    <w:pPr>
      <w:outlineLvl w:val="9"/>
    </w:pPr>
  </w:style>
  <w:style w:type="character" w:customStyle="1" w:styleId="WW8Num3z0">
    <w:name w:val="WW8Num3z0"/>
    <w:rsid w:val="00CD6E88"/>
    <w:rPr>
      <w:rFonts w:ascii="Symbol" w:hAnsi="Symbol"/>
    </w:rPr>
  </w:style>
  <w:style w:type="character" w:customStyle="1" w:styleId="WW8Num4z0">
    <w:name w:val="WW8Num4z0"/>
    <w:rsid w:val="00CD6E88"/>
    <w:rPr>
      <w:rFonts w:ascii="OpenSymbol" w:hAnsi="OpenSymbol"/>
    </w:rPr>
  </w:style>
  <w:style w:type="character" w:customStyle="1" w:styleId="WW8Num5z0">
    <w:name w:val="WW8Num5z0"/>
    <w:rsid w:val="00CD6E88"/>
    <w:rPr>
      <w:rFonts w:ascii="Times New Roman" w:hAnsi="Times New Roman" w:cs="Times New Roman"/>
    </w:rPr>
  </w:style>
  <w:style w:type="character" w:customStyle="1" w:styleId="WW8Num6z0">
    <w:name w:val="WW8Num6z0"/>
    <w:rsid w:val="00CD6E88"/>
    <w:rPr>
      <w:rFonts w:ascii="Times New Roman" w:hAnsi="Times New Roman" w:cs="Times New Roman"/>
    </w:rPr>
  </w:style>
  <w:style w:type="character" w:customStyle="1" w:styleId="WW8Num7z0">
    <w:name w:val="WW8Num7z0"/>
    <w:rsid w:val="00CD6E88"/>
    <w:rPr>
      <w:rFonts w:ascii="Times New Roman" w:hAnsi="Times New Roman" w:cs="Times New Roman"/>
    </w:rPr>
  </w:style>
  <w:style w:type="character" w:customStyle="1" w:styleId="WW8Num8z0">
    <w:name w:val="WW8Num8z0"/>
    <w:rsid w:val="00CD6E88"/>
    <w:rPr>
      <w:rFonts w:ascii="Times New Roman" w:hAnsi="Times New Roman" w:cs="Times New Roman"/>
    </w:rPr>
  </w:style>
  <w:style w:type="character" w:customStyle="1" w:styleId="WW8Num9z0">
    <w:name w:val="WW8Num9z0"/>
    <w:rsid w:val="00CD6E88"/>
    <w:rPr>
      <w:rFonts w:ascii="Times New Roman" w:hAnsi="Times New Roman" w:cs="Times New Roman"/>
    </w:rPr>
  </w:style>
  <w:style w:type="character" w:customStyle="1" w:styleId="WW8Num11z0">
    <w:name w:val="WW8Num11z0"/>
    <w:rsid w:val="00CD6E88"/>
    <w:rPr>
      <w:rFonts w:ascii="Symbol" w:hAnsi="Symbol" w:cs="OpenSymbol"/>
    </w:rPr>
  </w:style>
  <w:style w:type="character" w:customStyle="1" w:styleId="WW8Num12z0">
    <w:name w:val="WW8Num12z0"/>
    <w:rsid w:val="00CD6E88"/>
    <w:rPr>
      <w:rFonts w:ascii="Symbol" w:hAnsi="Symbol" w:cs="OpenSymbol"/>
    </w:rPr>
  </w:style>
  <w:style w:type="character" w:customStyle="1" w:styleId="Absatz-Standardschriftart">
    <w:name w:val="Absatz-Standardschriftart"/>
    <w:rsid w:val="00CD6E88"/>
  </w:style>
  <w:style w:type="character" w:customStyle="1" w:styleId="41">
    <w:name w:val="Основной шрифт абзаца4"/>
    <w:rsid w:val="00CD6E88"/>
  </w:style>
  <w:style w:type="character" w:customStyle="1" w:styleId="WW-Absatz-Standardschriftart">
    <w:name w:val="WW-Absatz-Standardschriftart"/>
    <w:rsid w:val="00CD6E88"/>
  </w:style>
  <w:style w:type="character" w:customStyle="1" w:styleId="WW-Absatz-Standardschriftart1">
    <w:name w:val="WW-Absatz-Standardschriftart1"/>
    <w:rsid w:val="00CD6E88"/>
  </w:style>
  <w:style w:type="character" w:customStyle="1" w:styleId="WW8Num10z0">
    <w:name w:val="WW8Num10z0"/>
    <w:rsid w:val="00CD6E88"/>
    <w:rPr>
      <w:rFonts w:ascii="Times New Roman" w:hAnsi="Times New Roman" w:cs="Times New Roman"/>
    </w:rPr>
  </w:style>
  <w:style w:type="character" w:customStyle="1" w:styleId="WW8Num13z0">
    <w:name w:val="WW8Num13z0"/>
    <w:rsid w:val="00CD6E88"/>
    <w:rPr>
      <w:rFonts w:ascii="OpenSymbol" w:hAnsi="OpenSymbol"/>
    </w:rPr>
  </w:style>
  <w:style w:type="character" w:customStyle="1" w:styleId="WW8Num14z0">
    <w:name w:val="WW8Num14z0"/>
    <w:rsid w:val="00CD6E88"/>
    <w:rPr>
      <w:rFonts w:ascii="Times New Roman" w:hAnsi="Times New Roman" w:cs="Times New Roman"/>
    </w:rPr>
  </w:style>
  <w:style w:type="character" w:customStyle="1" w:styleId="WW8Num15z0">
    <w:name w:val="WW8Num15z0"/>
    <w:rsid w:val="00CD6E88"/>
    <w:rPr>
      <w:rFonts w:ascii="Symbol" w:hAnsi="Symbol" w:cs="OpenSymbol"/>
    </w:rPr>
  </w:style>
  <w:style w:type="character" w:customStyle="1" w:styleId="WW-Absatz-Standardschriftart11">
    <w:name w:val="WW-Absatz-Standardschriftart11"/>
    <w:rsid w:val="00CD6E88"/>
  </w:style>
  <w:style w:type="character" w:customStyle="1" w:styleId="WW8Num16z0">
    <w:name w:val="WW8Num16z0"/>
    <w:rsid w:val="00CD6E88"/>
    <w:rPr>
      <w:rFonts w:ascii="Symbol" w:hAnsi="Symbol"/>
    </w:rPr>
  </w:style>
  <w:style w:type="character" w:customStyle="1" w:styleId="WW8Num16z1">
    <w:name w:val="WW8Num16z1"/>
    <w:rsid w:val="00CD6E88"/>
    <w:rPr>
      <w:rFonts w:ascii="Wingdings" w:hAnsi="Wingdings"/>
    </w:rPr>
  </w:style>
  <w:style w:type="character" w:customStyle="1" w:styleId="WW8Num16z4">
    <w:name w:val="WW8Num16z4"/>
    <w:rsid w:val="00CD6E88"/>
    <w:rPr>
      <w:rFonts w:ascii="Courier New" w:hAnsi="Courier New" w:cs="Courier New"/>
    </w:rPr>
  </w:style>
  <w:style w:type="character" w:customStyle="1" w:styleId="WW8Num18z0">
    <w:name w:val="WW8Num18z0"/>
    <w:rsid w:val="00CD6E88"/>
    <w:rPr>
      <w:rFonts w:ascii="Wingdings" w:hAnsi="Wingdings"/>
    </w:rPr>
  </w:style>
  <w:style w:type="character" w:customStyle="1" w:styleId="WW8Num18z3">
    <w:name w:val="WW8Num18z3"/>
    <w:rsid w:val="00CD6E88"/>
    <w:rPr>
      <w:rFonts w:ascii="Symbol" w:hAnsi="Symbol"/>
    </w:rPr>
  </w:style>
  <w:style w:type="character" w:customStyle="1" w:styleId="WW8Num18z4">
    <w:name w:val="WW8Num18z4"/>
    <w:rsid w:val="00CD6E88"/>
    <w:rPr>
      <w:rFonts w:ascii="Courier New" w:hAnsi="Courier New" w:cs="Courier New"/>
    </w:rPr>
  </w:style>
  <w:style w:type="character" w:customStyle="1" w:styleId="WW8Num19z0">
    <w:name w:val="WW8Num19z0"/>
    <w:rsid w:val="00CD6E88"/>
    <w:rPr>
      <w:rFonts w:ascii="Wingdings" w:hAnsi="Wingdings"/>
    </w:rPr>
  </w:style>
  <w:style w:type="character" w:customStyle="1" w:styleId="WW8Num19z1">
    <w:name w:val="WW8Num19z1"/>
    <w:rsid w:val="00CD6E88"/>
    <w:rPr>
      <w:rFonts w:ascii="Courier New" w:hAnsi="Courier New" w:cs="Courier New"/>
    </w:rPr>
  </w:style>
  <w:style w:type="character" w:customStyle="1" w:styleId="WW8Num19z3">
    <w:name w:val="WW8Num19z3"/>
    <w:rsid w:val="00CD6E88"/>
    <w:rPr>
      <w:rFonts w:ascii="Symbol" w:hAnsi="Symbol"/>
    </w:rPr>
  </w:style>
  <w:style w:type="character" w:customStyle="1" w:styleId="WW8Num21z0">
    <w:name w:val="WW8Num21z0"/>
    <w:rsid w:val="00CD6E88"/>
    <w:rPr>
      <w:rFonts w:ascii="Wingdings" w:hAnsi="Wingdings"/>
    </w:rPr>
  </w:style>
  <w:style w:type="character" w:customStyle="1" w:styleId="WW8Num21z1">
    <w:name w:val="WW8Num21z1"/>
    <w:rsid w:val="00CD6E88"/>
    <w:rPr>
      <w:rFonts w:ascii="Courier New" w:hAnsi="Courier New" w:cs="Courier New"/>
    </w:rPr>
  </w:style>
  <w:style w:type="character" w:customStyle="1" w:styleId="WW8Num21z3">
    <w:name w:val="WW8Num21z3"/>
    <w:rsid w:val="00CD6E88"/>
    <w:rPr>
      <w:rFonts w:ascii="Symbol" w:hAnsi="Symbol"/>
    </w:rPr>
  </w:style>
  <w:style w:type="character" w:customStyle="1" w:styleId="WW8Num22z0">
    <w:name w:val="WW8Num22z0"/>
    <w:rsid w:val="00CD6E88"/>
    <w:rPr>
      <w:rFonts w:ascii="Wingdings" w:hAnsi="Wingdings"/>
    </w:rPr>
  </w:style>
  <w:style w:type="character" w:customStyle="1" w:styleId="WW8Num22z1">
    <w:name w:val="WW8Num22z1"/>
    <w:rsid w:val="00CD6E88"/>
    <w:rPr>
      <w:rFonts w:ascii="Courier New" w:hAnsi="Courier New" w:cs="Courier New"/>
    </w:rPr>
  </w:style>
  <w:style w:type="character" w:customStyle="1" w:styleId="WW8Num22z3">
    <w:name w:val="WW8Num22z3"/>
    <w:rsid w:val="00CD6E88"/>
    <w:rPr>
      <w:rFonts w:ascii="Symbol" w:hAnsi="Symbol"/>
    </w:rPr>
  </w:style>
  <w:style w:type="character" w:customStyle="1" w:styleId="WW8Num23z0">
    <w:name w:val="WW8Num23z0"/>
    <w:rsid w:val="00CD6E88"/>
    <w:rPr>
      <w:rFonts w:ascii="Wingdings" w:hAnsi="Wingdings"/>
    </w:rPr>
  </w:style>
  <w:style w:type="character" w:customStyle="1" w:styleId="WW8Num23z1">
    <w:name w:val="WW8Num23z1"/>
    <w:rsid w:val="00CD6E88"/>
    <w:rPr>
      <w:rFonts w:ascii="Courier New" w:hAnsi="Courier New" w:cs="Courier New"/>
    </w:rPr>
  </w:style>
  <w:style w:type="character" w:customStyle="1" w:styleId="WW8Num23z3">
    <w:name w:val="WW8Num23z3"/>
    <w:rsid w:val="00CD6E88"/>
    <w:rPr>
      <w:rFonts w:ascii="Symbol" w:hAnsi="Symbol"/>
    </w:rPr>
  </w:style>
  <w:style w:type="character" w:customStyle="1" w:styleId="31">
    <w:name w:val="Основной шрифт абзаца3"/>
    <w:rsid w:val="00CD6E88"/>
  </w:style>
  <w:style w:type="character" w:customStyle="1" w:styleId="WW-Absatz-Standardschriftart111">
    <w:name w:val="WW-Absatz-Standardschriftart111"/>
    <w:rsid w:val="00CD6E88"/>
  </w:style>
  <w:style w:type="character" w:customStyle="1" w:styleId="WW-Absatz-Standardschriftart1111">
    <w:name w:val="WW-Absatz-Standardschriftart1111"/>
    <w:rsid w:val="00CD6E88"/>
  </w:style>
  <w:style w:type="character" w:customStyle="1" w:styleId="WW-Absatz-Standardschriftart11111">
    <w:name w:val="WW-Absatz-Standardschriftart11111"/>
    <w:rsid w:val="00CD6E88"/>
  </w:style>
  <w:style w:type="character" w:customStyle="1" w:styleId="WW-Absatz-Standardschriftart111111">
    <w:name w:val="WW-Absatz-Standardschriftart111111"/>
    <w:rsid w:val="00CD6E88"/>
  </w:style>
  <w:style w:type="character" w:customStyle="1" w:styleId="WW-Absatz-Standardschriftart1111111">
    <w:name w:val="WW-Absatz-Standardschriftart1111111"/>
    <w:rsid w:val="00CD6E88"/>
  </w:style>
  <w:style w:type="character" w:customStyle="1" w:styleId="WW-Absatz-Standardschriftart11111111">
    <w:name w:val="WW-Absatz-Standardschriftart11111111"/>
    <w:rsid w:val="00CD6E88"/>
  </w:style>
  <w:style w:type="character" w:customStyle="1" w:styleId="WW-Absatz-Standardschriftart111111111">
    <w:name w:val="WW-Absatz-Standardschriftart111111111"/>
    <w:rsid w:val="00CD6E88"/>
  </w:style>
  <w:style w:type="character" w:customStyle="1" w:styleId="WW8Num2z0">
    <w:name w:val="WW8Num2z0"/>
    <w:rsid w:val="00CD6E88"/>
    <w:rPr>
      <w:rFonts w:ascii="Times New Roman" w:hAnsi="Times New Roman" w:cs="Times New Roman"/>
    </w:rPr>
  </w:style>
  <w:style w:type="character" w:customStyle="1" w:styleId="WW-Absatz-Standardschriftart1111111111">
    <w:name w:val="WW-Absatz-Standardschriftart1111111111"/>
    <w:rsid w:val="00CD6E88"/>
  </w:style>
  <w:style w:type="character" w:customStyle="1" w:styleId="WW-Absatz-Standardschriftart11111111111">
    <w:name w:val="WW-Absatz-Standardschriftart11111111111"/>
    <w:rsid w:val="00CD6E88"/>
  </w:style>
  <w:style w:type="character" w:customStyle="1" w:styleId="WW-Absatz-Standardschriftart111111111111">
    <w:name w:val="WW-Absatz-Standardschriftart111111111111"/>
    <w:rsid w:val="00CD6E88"/>
  </w:style>
  <w:style w:type="character" w:customStyle="1" w:styleId="WW-Absatz-Standardschriftart1111111111111">
    <w:name w:val="WW-Absatz-Standardschriftart1111111111111"/>
    <w:rsid w:val="00CD6E88"/>
  </w:style>
  <w:style w:type="character" w:customStyle="1" w:styleId="WW-Absatz-Standardschriftart11111111111111">
    <w:name w:val="WW-Absatz-Standardschriftart11111111111111"/>
    <w:rsid w:val="00CD6E88"/>
  </w:style>
  <w:style w:type="character" w:customStyle="1" w:styleId="WW-Absatz-Standardschriftart111111111111111">
    <w:name w:val="WW-Absatz-Standardschriftart111111111111111"/>
    <w:rsid w:val="00CD6E88"/>
  </w:style>
  <w:style w:type="character" w:customStyle="1" w:styleId="WW-Absatz-Standardschriftart1111111111111111">
    <w:name w:val="WW-Absatz-Standardschriftart1111111111111111"/>
    <w:rsid w:val="00CD6E88"/>
  </w:style>
  <w:style w:type="character" w:customStyle="1" w:styleId="WW-Absatz-Standardschriftart11111111111111111">
    <w:name w:val="WW-Absatz-Standardschriftart11111111111111111"/>
    <w:rsid w:val="00CD6E88"/>
  </w:style>
  <w:style w:type="character" w:customStyle="1" w:styleId="WW-Absatz-Standardschriftart111111111111111111">
    <w:name w:val="WW-Absatz-Standardschriftart111111111111111111"/>
    <w:rsid w:val="00CD6E88"/>
  </w:style>
  <w:style w:type="character" w:customStyle="1" w:styleId="WW-Absatz-Standardschriftart1111111111111111111">
    <w:name w:val="WW-Absatz-Standardschriftart1111111111111111111"/>
    <w:rsid w:val="00CD6E88"/>
  </w:style>
  <w:style w:type="character" w:customStyle="1" w:styleId="WW-Absatz-Standardschriftart11111111111111111111">
    <w:name w:val="WW-Absatz-Standardschriftart11111111111111111111"/>
    <w:rsid w:val="00CD6E88"/>
  </w:style>
  <w:style w:type="character" w:customStyle="1" w:styleId="WW-Absatz-Standardschriftart111111111111111111111">
    <w:name w:val="WW-Absatz-Standardschriftart111111111111111111111"/>
    <w:rsid w:val="00CD6E88"/>
  </w:style>
  <w:style w:type="character" w:customStyle="1" w:styleId="WW-Absatz-Standardschriftart1111111111111111111111">
    <w:name w:val="WW-Absatz-Standardschriftart1111111111111111111111"/>
    <w:rsid w:val="00CD6E88"/>
  </w:style>
  <w:style w:type="character" w:customStyle="1" w:styleId="WW-Absatz-Standardschriftart11111111111111111111111">
    <w:name w:val="WW-Absatz-Standardschriftart11111111111111111111111"/>
    <w:rsid w:val="00CD6E88"/>
  </w:style>
  <w:style w:type="character" w:customStyle="1" w:styleId="WW-Absatz-Standardschriftart111111111111111111111111">
    <w:name w:val="WW-Absatz-Standardschriftart111111111111111111111111"/>
    <w:rsid w:val="00CD6E88"/>
  </w:style>
  <w:style w:type="character" w:customStyle="1" w:styleId="WW-Absatz-Standardschriftart1111111111111111111111111">
    <w:name w:val="WW-Absatz-Standardschriftart1111111111111111111111111"/>
    <w:rsid w:val="00CD6E88"/>
  </w:style>
  <w:style w:type="character" w:customStyle="1" w:styleId="WW-Absatz-Standardschriftart11111111111111111111111111">
    <w:name w:val="WW-Absatz-Standardschriftart11111111111111111111111111"/>
    <w:rsid w:val="00CD6E88"/>
  </w:style>
  <w:style w:type="character" w:customStyle="1" w:styleId="WW-Absatz-Standardschriftart111111111111111111111111111">
    <w:name w:val="WW-Absatz-Standardschriftart111111111111111111111111111"/>
    <w:rsid w:val="00CD6E88"/>
  </w:style>
  <w:style w:type="character" w:customStyle="1" w:styleId="WW-Absatz-Standardschriftart1111111111111111111111111111">
    <w:name w:val="WW-Absatz-Standardschriftart1111111111111111111111111111"/>
    <w:rsid w:val="00CD6E88"/>
  </w:style>
  <w:style w:type="character" w:customStyle="1" w:styleId="WW-Absatz-Standardschriftart11111111111111111111111111111">
    <w:name w:val="WW-Absatz-Standardschriftart11111111111111111111111111111"/>
    <w:rsid w:val="00CD6E88"/>
  </w:style>
  <w:style w:type="character" w:customStyle="1" w:styleId="WW-Absatz-Standardschriftart111111111111111111111111111111">
    <w:name w:val="WW-Absatz-Standardschriftart111111111111111111111111111111"/>
    <w:rsid w:val="00CD6E88"/>
  </w:style>
  <w:style w:type="character" w:customStyle="1" w:styleId="WW-Absatz-Standardschriftart1111111111111111111111111111111">
    <w:name w:val="WW-Absatz-Standardschriftart1111111111111111111111111111111"/>
    <w:rsid w:val="00CD6E88"/>
  </w:style>
  <w:style w:type="character" w:customStyle="1" w:styleId="WW-Absatz-Standardschriftart11111111111111111111111111111111">
    <w:name w:val="WW-Absatz-Standardschriftart11111111111111111111111111111111"/>
    <w:rsid w:val="00CD6E88"/>
  </w:style>
  <w:style w:type="character" w:customStyle="1" w:styleId="WW-Absatz-Standardschriftart111111111111111111111111111111111">
    <w:name w:val="WW-Absatz-Standardschriftart111111111111111111111111111111111"/>
    <w:rsid w:val="00CD6E88"/>
  </w:style>
  <w:style w:type="character" w:customStyle="1" w:styleId="WW-Absatz-Standardschriftart1111111111111111111111111111111111">
    <w:name w:val="WW-Absatz-Standardschriftart1111111111111111111111111111111111"/>
    <w:rsid w:val="00CD6E88"/>
  </w:style>
  <w:style w:type="character" w:customStyle="1" w:styleId="WW-Absatz-Standardschriftart11111111111111111111111111111111111">
    <w:name w:val="WW-Absatz-Standardschriftart11111111111111111111111111111111111"/>
    <w:rsid w:val="00CD6E88"/>
  </w:style>
  <w:style w:type="character" w:customStyle="1" w:styleId="WW-Absatz-Standardschriftart111111111111111111111111111111111111">
    <w:name w:val="WW-Absatz-Standardschriftart111111111111111111111111111111111111"/>
    <w:rsid w:val="00CD6E88"/>
  </w:style>
  <w:style w:type="character" w:customStyle="1" w:styleId="WW-Absatz-Standardschriftart1111111111111111111111111111111111111">
    <w:name w:val="WW-Absatz-Standardschriftart1111111111111111111111111111111111111"/>
    <w:rsid w:val="00CD6E88"/>
  </w:style>
  <w:style w:type="character" w:customStyle="1" w:styleId="WW-Absatz-Standardschriftart11111111111111111111111111111111111111">
    <w:name w:val="WW-Absatz-Standardschriftart11111111111111111111111111111111111111"/>
    <w:rsid w:val="00CD6E88"/>
  </w:style>
  <w:style w:type="character" w:customStyle="1" w:styleId="WW-Absatz-Standardschriftart111111111111111111111111111111111111111">
    <w:name w:val="WW-Absatz-Standardschriftart111111111111111111111111111111111111111"/>
    <w:rsid w:val="00CD6E88"/>
  </w:style>
  <w:style w:type="character" w:customStyle="1" w:styleId="WW-Absatz-Standardschriftart1111111111111111111111111111111111111111">
    <w:name w:val="WW-Absatz-Standardschriftart1111111111111111111111111111111111111111"/>
    <w:rsid w:val="00CD6E88"/>
  </w:style>
  <w:style w:type="character" w:customStyle="1" w:styleId="WW-Absatz-Standardschriftart11111111111111111111111111111111111111111">
    <w:name w:val="WW-Absatz-Standardschriftart11111111111111111111111111111111111111111"/>
    <w:rsid w:val="00CD6E88"/>
  </w:style>
  <w:style w:type="character" w:customStyle="1" w:styleId="WW-Absatz-Standardschriftart111111111111111111111111111111111111111111">
    <w:name w:val="WW-Absatz-Standardschriftart111111111111111111111111111111111111111111"/>
    <w:rsid w:val="00CD6E88"/>
  </w:style>
  <w:style w:type="character" w:customStyle="1" w:styleId="WW-Absatz-Standardschriftart1111111111111111111111111111111111111111111">
    <w:name w:val="WW-Absatz-Standardschriftart1111111111111111111111111111111111111111111"/>
    <w:rsid w:val="00CD6E88"/>
  </w:style>
  <w:style w:type="character" w:customStyle="1" w:styleId="WW-Absatz-Standardschriftart11111111111111111111111111111111111111111111">
    <w:name w:val="WW-Absatz-Standardschriftart11111111111111111111111111111111111111111111"/>
    <w:rsid w:val="00CD6E88"/>
  </w:style>
  <w:style w:type="character" w:customStyle="1" w:styleId="WW-Absatz-Standardschriftart111111111111111111111111111111111111111111111">
    <w:name w:val="WW-Absatz-Standardschriftart111111111111111111111111111111111111111111111"/>
    <w:rsid w:val="00CD6E88"/>
  </w:style>
  <w:style w:type="character" w:customStyle="1" w:styleId="WW-Absatz-Standardschriftart1111111111111111111111111111111111111111111111">
    <w:name w:val="WW-Absatz-Standardschriftart1111111111111111111111111111111111111111111111"/>
    <w:rsid w:val="00CD6E88"/>
  </w:style>
  <w:style w:type="character" w:customStyle="1" w:styleId="WW-Absatz-Standardschriftart11111111111111111111111111111111111111111111111">
    <w:name w:val="WW-Absatz-Standardschriftart11111111111111111111111111111111111111111111111"/>
    <w:rsid w:val="00CD6E88"/>
  </w:style>
  <w:style w:type="character" w:customStyle="1" w:styleId="WW-Absatz-Standardschriftart111111111111111111111111111111111111111111111111">
    <w:name w:val="WW-Absatz-Standardschriftart111111111111111111111111111111111111111111111111"/>
    <w:rsid w:val="00CD6E88"/>
  </w:style>
  <w:style w:type="character" w:customStyle="1" w:styleId="WW-Absatz-Standardschriftart1111111111111111111111111111111111111111111111111">
    <w:name w:val="WW-Absatz-Standardschriftart1111111111111111111111111111111111111111111111111"/>
    <w:rsid w:val="00CD6E8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D6E8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D6E8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D6E8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D6E8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D6E8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D6E8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D6E8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D6E8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D6E8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D6E8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D6E8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D6E8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D6E8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D6E8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D6E8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D6E8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D6E8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D6E8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D6E8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D6E8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D6E8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D6E8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D6E8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D6E8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D6E8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D6E8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D6E8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D6E8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D6E88"/>
  </w:style>
  <w:style w:type="character" w:customStyle="1" w:styleId="23">
    <w:name w:val="Основной шрифт абзаца2"/>
    <w:rsid w:val="00CD6E88"/>
  </w:style>
  <w:style w:type="character" w:styleId="af9">
    <w:name w:val="page number"/>
    <w:basedOn w:val="23"/>
    <w:rsid w:val="00CD6E88"/>
  </w:style>
  <w:style w:type="character" w:customStyle="1" w:styleId="afa">
    <w:name w:val="Символ нумерации"/>
    <w:rsid w:val="00CD6E88"/>
  </w:style>
  <w:style w:type="character" w:customStyle="1" w:styleId="FontStyle12">
    <w:name w:val="Font Style12"/>
    <w:basedOn w:val="23"/>
    <w:rsid w:val="00CD6E8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9">
    <w:name w:val="Font Style19"/>
    <w:basedOn w:val="23"/>
    <w:rsid w:val="00CD6E88"/>
    <w:rPr>
      <w:rFonts w:ascii="Times New Roman" w:hAnsi="Times New Roman" w:cs="Times New Roman"/>
      <w:sz w:val="26"/>
      <w:szCs w:val="26"/>
    </w:rPr>
  </w:style>
  <w:style w:type="character" w:customStyle="1" w:styleId="WW8NumSt1z0">
    <w:name w:val="WW8NumSt1z0"/>
    <w:rsid w:val="00CD6E88"/>
    <w:rPr>
      <w:rFonts w:ascii="Times New Roman" w:hAnsi="Times New Roman" w:cs="Times New Roman"/>
    </w:rPr>
  </w:style>
  <w:style w:type="character" w:styleId="afb">
    <w:name w:val="Hyperlink"/>
    <w:rsid w:val="00CD6E88"/>
    <w:rPr>
      <w:color w:val="000080"/>
      <w:u w:val="single"/>
    </w:rPr>
  </w:style>
  <w:style w:type="character" w:customStyle="1" w:styleId="WW8Num41z0">
    <w:name w:val="WW8Num41z0"/>
    <w:rsid w:val="00CD6E88"/>
    <w:rPr>
      <w:rFonts w:ascii="Symbol" w:hAnsi="Symbol"/>
    </w:rPr>
  </w:style>
  <w:style w:type="character" w:customStyle="1" w:styleId="11">
    <w:name w:val="Основной шрифт абзаца1"/>
    <w:rsid w:val="00CD6E88"/>
  </w:style>
  <w:style w:type="character" w:customStyle="1" w:styleId="FontStyle18">
    <w:name w:val="Font Style18"/>
    <w:basedOn w:val="11"/>
    <w:rsid w:val="00CD6E88"/>
    <w:rPr>
      <w:rFonts w:ascii="Times New Roman" w:hAnsi="Times New Roman" w:cs="Times New Roman"/>
      <w:sz w:val="24"/>
      <w:szCs w:val="24"/>
    </w:rPr>
  </w:style>
  <w:style w:type="character" w:customStyle="1" w:styleId="FontStyle98">
    <w:name w:val="Font Style98"/>
    <w:basedOn w:val="23"/>
    <w:rsid w:val="00CD6E88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basedOn w:val="23"/>
    <w:rsid w:val="00CD6E88"/>
    <w:rPr>
      <w:rFonts w:ascii="Times New Roman" w:hAnsi="Times New Roman" w:cs="Times New Roman"/>
      <w:sz w:val="18"/>
      <w:szCs w:val="18"/>
    </w:rPr>
  </w:style>
  <w:style w:type="character" w:customStyle="1" w:styleId="FontStyle136">
    <w:name w:val="Font Style136"/>
    <w:basedOn w:val="23"/>
    <w:rsid w:val="00CD6E88"/>
    <w:rPr>
      <w:rFonts w:ascii="Times New Roman" w:hAnsi="Times New Roman" w:cs="Times New Roman"/>
      <w:i/>
      <w:iCs/>
      <w:sz w:val="18"/>
      <w:szCs w:val="18"/>
    </w:rPr>
  </w:style>
  <w:style w:type="character" w:customStyle="1" w:styleId="WW8Num24z0">
    <w:name w:val="WW8Num24z0"/>
    <w:rsid w:val="00CD6E88"/>
    <w:rPr>
      <w:rFonts w:ascii="Times New Roman" w:hAnsi="Times New Roman" w:cs="Times New Roman"/>
    </w:rPr>
  </w:style>
  <w:style w:type="character" w:customStyle="1" w:styleId="WW8Num49z0">
    <w:name w:val="WW8Num49z0"/>
    <w:rsid w:val="00CD6E88"/>
    <w:rPr>
      <w:rFonts w:ascii="Times New Roman" w:hAnsi="Times New Roman" w:cs="Times New Roman"/>
    </w:rPr>
  </w:style>
  <w:style w:type="character" w:customStyle="1" w:styleId="WW8Num40z0">
    <w:name w:val="WW8Num40z0"/>
    <w:rsid w:val="00CD6E88"/>
    <w:rPr>
      <w:rFonts w:ascii="Times New Roman" w:hAnsi="Times New Roman" w:cs="Times New Roman"/>
    </w:rPr>
  </w:style>
  <w:style w:type="character" w:customStyle="1" w:styleId="FontStyle137">
    <w:name w:val="Font Style137"/>
    <w:basedOn w:val="23"/>
    <w:rsid w:val="00CD6E88"/>
    <w:rPr>
      <w:rFonts w:ascii="Times New Roman" w:hAnsi="Times New Roman" w:cs="Times New Roman"/>
      <w:sz w:val="20"/>
      <w:szCs w:val="20"/>
    </w:rPr>
  </w:style>
  <w:style w:type="character" w:customStyle="1" w:styleId="FontStyle115">
    <w:name w:val="Font Style115"/>
    <w:basedOn w:val="23"/>
    <w:rsid w:val="00CD6E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8">
    <w:name w:val="Font Style138"/>
    <w:basedOn w:val="23"/>
    <w:rsid w:val="00CD6E8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0">
    <w:name w:val="Font Style140"/>
    <w:basedOn w:val="23"/>
    <w:rsid w:val="00CD6E8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fc">
    <w:name w:val="Маркеры списка"/>
    <w:rsid w:val="00CD6E88"/>
    <w:rPr>
      <w:rFonts w:ascii="OpenSymbol" w:eastAsia="OpenSymbol" w:hAnsi="OpenSymbol" w:cs="OpenSymbol"/>
    </w:rPr>
  </w:style>
  <w:style w:type="character" w:customStyle="1" w:styleId="WW8Num55z0">
    <w:name w:val="WW8Num55z0"/>
    <w:rsid w:val="00CD6E88"/>
    <w:rPr>
      <w:rFonts w:ascii="Symbol" w:hAnsi="Symbol"/>
    </w:rPr>
  </w:style>
  <w:style w:type="character" w:customStyle="1" w:styleId="WW8Num55z1">
    <w:name w:val="WW8Num55z1"/>
    <w:rsid w:val="00CD6E88"/>
    <w:rPr>
      <w:rFonts w:ascii="Courier New" w:hAnsi="Courier New" w:cs="Courier New"/>
    </w:rPr>
  </w:style>
  <w:style w:type="character" w:customStyle="1" w:styleId="WW8Num55z2">
    <w:name w:val="WW8Num55z2"/>
    <w:rsid w:val="00CD6E88"/>
    <w:rPr>
      <w:rFonts w:ascii="Wingdings" w:hAnsi="Wingdings"/>
    </w:rPr>
  </w:style>
  <w:style w:type="character" w:customStyle="1" w:styleId="WW8Num39z0">
    <w:name w:val="WW8Num39z0"/>
    <w:rsid w:val="00CD6E88"/>
    <w:rPr>
      <w:rFonts w:ascii="Symbol" w:hAnsi="Symbol"/>
    </w:rPr>
  </w:style>
  <w:style w:type="character" w:customStyle="1" w:styleId="WW8Num39z1">
    <w:name w:val="WW8Num39z1"/>
    <w:rsid w:val="00CD6E88"/>
    <w:rPr>
      <w:rFonts w:ascii="Courier New" w:hAnsi="Courier New" w:cs="Courier New"/>
    </w:rPr>
  </w:style>
  <w:style w:type="character" w:customStyle="1" w:styleId="WW8Num39z2">
    <w:name w:val="WW8Num39z2"/>
    <w:rsid w:val="00CD6E88"/>
    <w:rPr>
      <w:rFonts w:ascii="Wingdings" w:hAnsi="Wingdings"/>
    </w:rPr>
  </w:style>
  <w:style w:type="character" w:customStyle="1" w:styleId="FontStyle23">
    <w:name w:val="Font Style23"/>
    <w:basedOn w:val="11"/>
    <w:rsid w:val="00CD6E88"/>
    <w:rPr>
      <w:rFonts w:ascii="Times New Roman" w:hAnsi="Times New Roman" w:cs="Times New Roman"/>
      <w:sz w:val="26"/>
      <w:szCs w:val="26"/>
    </w:rPr>
  </w:style>
  <w:style w:type="character" w:customStyle="1" w:styleId="17">
    <w:name w:val="Знак Знак17"/>
    <w:basedOn w:val="31"/>
    <w:rsid w:val="00CD6E88"/>
    <w:rPr>
      <w:lang w:val="ru-RU" w:eastAsia="ar-SA" w:bidi="ar-SA"/>
    </w:rPr>
  </w:style>
  <w:style w:type="paragraph" w:customStyle="1" w:styleId="afd">
    <w:name w:val="Заголовок"/>
    <w:basedOn w:val="a"/>
    <w:next w:val="afe"/>
    <w:rsid w:val="00CD6E88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fe">
    <w:name w:val="Body Text"/>
    <w:basedOn w:val="a"/>
    <w:link w:val="aff"/>
    <w:rsid w:val="00CD6E88"/>
    <w:pPr>
      <w:ind w:firstLine="0"/>
      <w:jc w:val="both"/>
    </w:pPr>
    <w:rPr>
      <w:rFonts w:ascii="Times New Roman" w:eastAsia="Times New Roman" w:hAnsi="Times New Roman" w:cs="Times New Roman"/>
      <w:sz w:val="28"/>
      <w:szCs w:val="20"/>
      <w:lang w:val="ru-RU" w:eastAsia="ar-SA" w:bidi="ar-SA"/>
    </w:rPr>
  </w:style>
  <w:style w:type="character" w:customStyle="1" w:styleId="aff">
    <w:name w:val="Основной текст Знак"/>
    <w:basedOn w:val="a0"/>
    <w:link w:val="afe"/>
    <w:rsid w:val="00CD6E88"/>
    <w:rPr>
      <w:rFonts w:ascii="Times New Roman" w:eastAsia="Times New Roman" w:hAnsi="Times New Roman" w:cs="Times New Roman"/>
      <w:sz w:val="28"/>
      <w:szCs w:val="20"/>
      <w:lang w:val="ru-RU" w:eastAsia="ar-SA" w:bidi="ar-SA"/>
    </w:rPr>
  </w:style>
  <w:style w:type="paragraph" w:styleId="aff0">
    <w:name w:val="List"/>
    <w:basedOn w:val="a"/>
    <w:rsid w:val="00CD6E88"/>
    <w:pPr>
      <w:ind w:left="360" w:hanging="36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32">
    <w:name w:val="Название3"/>
    <w:basedOn w:val="a"/>
    <w:rsid w:val="00CD6E88"/>
    <w:pPr>
      <w:suppressLineNumbers/>
      <w:spacing w:before="120" w:after="120"/>
      <w:ind w:firstLine="0"/>
    </w:pPr>
    <w:rPr>
      <w:rFonts w:ascii="Arial" w:eastAsia="Times New Roman" w:hAnsi="Arial" w:cs="Tahoma"/>
      <w:i/>
      <w:iCs/>
      <w:sz w:val="20"/>
      <w:szCs w:val="24"/>
      <w:lang w:val="ru-RU" w:eastAsia="ar-SA" w:bidi="ar-SA"/>
    </w:rPr>
  </w:style>
  <w:style w:type="paragraph" w:customStyle="1" w:styleId="33">
    <w:name w:val="Указатель3"/>
    <w:basedOn w:val="a"/>
    <w:rsid w:val="00CD6E88"/>
    <w:pPr>
      <w:suppressLineNumbers/>
      <w:ind w:firstLine="0"/>
    </w:pPr>
    <w:rPr>
      <w:rFonts w:ascii="Arial" w:eastAsia="Times New Roman" w:hAnsi="Arial" w:cs="Tahoma"/>
      <w:sz w:val="20"/>
      <w:szCs w:val="20"/>
      <w:lang w:val="ru-RU" w:eastAsia="ar-SA" w:bidi="ar-SA"/>
    </w:rPr>
  </w:style>
  <w:style w:type="paragraph" w:customStyle="1" w:styleId="24">
    <w:name w:val="Название2"/>
    <w:basedOn w:val="a"/>
    <w:rsid w:val="00CD6E88"/>
    <w:pPr>
      <w:suppressLineNumbers/>
      <w:spacing w:before="120" w:after="120"/>
      <w:ind w:firstLine="0"/>
    </w:pPr>
    <w:rPr>
      <w:rFonts w:ascii="Arial" w:eastAsia="Times New Roman" w:hAnsi="Arial" w:cs="Tahoma"/>
      <w:i/>
      <w:iCs/>
      <w:sz w:val="20"/>
      <w:szCs w:val="24"/>
      <w:lang w:val="ru-RU" w:eastAsia="ar-SA" w:bidi="ar-SA"/>
    </w:rPr>
  </w:style>
  <w:style w:type="paragraph" w:customStyle="1" w:styleId="25">
    <w:name w:val="Указатель2"/>
    <w:basedOn w:val="a"/>
    <w:rsid w:val="00CD6E88"/>
    <w:pPr>
      <w:suppressLineNumbers/>
      <w:ind w:firstLine="0"/>
    </w:pPr>
    <w:rPr>
      <w:rFonts w:ascii="Arial" w:eastAsia="Times New Roman" w:hAnsi="Arial" w:cs="Tahoma"/>
      <w:sz w:val="20"/>
      <w:szCs w:val="20"/>
      <w:lang w:val="ru-RU" w:eastAsia="ar-SA" w:bidi="ar-SA"/>
    </w:rPr>
  </w:style>
  <w:style w:type="paragraph" w:customStyle="1" w:styleId="12">
    <w:name w:val="Название1"/>
    <w:basedOn w:val="a"/>
    <w:rsid w:val="00CD6E88"/>
    <w:pPr>
      <w:suppressLineNumbers/>
      <w:spacing w:before="120" w:after="120"/>
      <w:ind w:firstLine="0"/>
    </w:pPr>
    <w:rPr>
      <w:rFonts w:ascii="Arial" w:eastAsia="Times New Roman" w:hAnsi="Arial" w:cs="Tahoma"/>
      <w:i/>
      <w:iCs/>
      <w:sz w:val="20"/>
      <w:szCs w:val="24"/>
      <w:lang w:val="ru-RU" w:eastAsia="ar-SA" w:bidi="ar-SA"/>
    </w:rPr>
  </w:style>
  <w:style w:type="paragraph" w:customStyle="1" w:styleId="13">
    <w:name w:val="Указатель1"/>
    <w:basedOn w:val="a"/>
    <w:rsid w:val="00CD6E88"/>
    <w:pPr>
      <w:suppressLineNumbers/>
      <w:ind w:firstLine="0"/>
    </w:pPr>
    <w:rPr>
      <w:rFonts w:ascii="Arial" w:eastAsia="Times New Roman" w:hAnsi="Arial" w:cs="Tahoma"/>
      <w:sz w:val="20"/>
      <w:szCs w:val="20"/>
      <w:lang w:val="ru-RU" w:eastAsia="ar-SA" w:bidi="ar-SA"/>
    </w:rPr>
  </w:style>
  <w:style w:type="paragraph" w:styleId="aff1">
    <w:name w:val="Balloon Text"/>
    <w:basedOn w:val="a"/>
    <w:link w:val="aff2"/>
    <w:rsid w:val="00CD6E88"/>
    <w:pPr>
      <w:ind w:firstLine="0"/>
    </w:pPr>
    <w:rPr>
      <w:rFonts w:ascii="Tahoma" w:eastAsia="Times New Roman" w:hAnsi="Tahoma" w:cs="Tahoma"/>
      <w:sz w:val="16"/>
      <w:szCs w:val="16"/>
      <w:lang w:val="ru-RU" w:eastAsia="ar-SA" w:bidi="ar-SA"/>
    </w:rPr>
  </w:style>
  <w:style w:type="character" w:customStyle="1" w:styleId="aff2">
    <w:name w:val="Текст выноски Знак"/>
    <w:basedOn w:val="a0"/>
    <w:link w:val="aff1"/>
    <w:rsid w:val="00CD6E88"/>
    <w:rPr>
      <w:rFonts w:ascii="Tahoma" w:eastAsia="Times New Roman" w:hAnsi="Tahoma" w:cs="Tahoma"/>
      <w:sz w:val="16"/>
      <w:szCs w:val="16"/>
      <w:lang w:val="ru-RU" w:eastAsia="ar-SA" w:bidi="ar-SA"/>
    </w:rPr>
  </w:style>
  <w:style w:type="paragraph" w:customStyle="1" w:styleId="210">
    <w:name w:val="Основной текст 21"/>
    <w:basedOn w:val="a"/>
    <w:rsid w:val="00CD6E88"/>
    <w:pPr>
      <w:ind w:firstLine="0"/>
      <w:jc w:val="center"/>
    </w:pPr>
    <w:rPr>
      <w:rFonts w:ascii="Times New Roman" w:eastAsia="Times New Roman" w:hAnsi="Times New Roman" w:cs="Times New Roman"/>
      <w:sz w:val="28"/>
      <w:szCs w:val="20"/>
      <w:lang w:val="ru-RU" w:eastAsia="ar-SA" w:bidi="ar-SA"/>
    </w:rPr>
  </w:style>
  <w:style w:type="paragraph" w:styleId="aff3">
    <w:name w:val="Body Text Indent"/>
    <w:basedOn w:val="a"/>
    <w:link w:val="aff4"/>
    <w:rsid w:val="00CD6E88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ar-SA" w:bidi="ar-SA"/>
    </w:rPr>
  </w:style>
  <w:style w:type="character" w:customStyle="1" w:styleId="aff4">
    <w:name w:val="Основной текст с отступом Знак"/>
    <w:basedOn w:val="a0"/>
    <w:link w:val="aff3"/>
    <w:rsid w:val="00CD6E88"/>
    <w:rPr>
      <w:rFonts w:ascii="Times New Roman" w:eastAsia="Times New Roman" w:hAnsi="Times New Roman" w:cs="Times New Roman"/>
      <w:sz w:val="28"/>
      <w:szCs w:val="20"/>
      <w:lang w:val="ru-RU" w:eastAsia="ar-SA" w:bidi="ar-SA"/>
    </w:rPr>
  </w:style>
  <w:style w:type="paragraph" w:customStyle="1" w:styleId="310">
    <w:name w:val="Основной текст 31"/>
    <w:basedOn w:val="a"/>
    <w:rsid w:val="00CD6E88"/>
    <w:pPr>
      <w:ind w:firstLine="0"/>
    </w:pPr>
    <w:rPr>
      <w:rFonts w:ascii="Times New Roman" w:eastAsia="Times New Roman" w:hAnsi="Times New Roman" w:cs="Times New Roman"/>
      <w:sz w:val="28"/>
      <w:szCs w:val="20"/>
      <w:lang w:val="ru-RU" w:eastAsia="ar-SA" w:bidi="ar-SA"/>
    </w:rPr>
  </w:style>
  <w:style w:type="paragraph" w:customStyle="1" w:styleId="aff5">
    <w:name w:val="Маркер"/>
    <w:basedOn w:val="a"/>
    <w:rsid w:val="00CD6E88"/>
    <w:pPr>
      <w:tabs>
        <w:tab w:val="left" w:pos="397"/>
      </w:tabs>
      <w:ind w:firstLine="700"/>
      <w:jc w:val="both"/>
    </w:pPr>
    <w:rPr>
      <w:rFonts w:ascii="Times New Roman" w:eastAsia="Times New Roman" w:hAnsi="Times New Roman" w:cs="Times New Roman"/>
      <w:sz w:val="28"/>
      <w:szCs w:val="20"/>
      <w:lang w:val="ru-RU" w:eastAsia="ar-SA" w:bidi="ar-SA"/>
    </w:rPr>
  </w:style>
  <w:style w:type="paragraph" w:customStyle="1" w:styleId="ConsTitle">
    <w:name w:val="ConsTitle"/>
    <w:rsid w:val="00CD6E88"/>
    <w:pPr>
      <w:widowControl w:val="0"/>
      <w:suppressAutoHyphens/>
      <w:autoSpaceDE w:val="0"/>
      <w:ind w:right="19772" w:firstLine="0"/>
    </w:pPr>
    <w:rPr>
      <w:rFonts w:ascii="Arial" w:eastAsia="Arial" w:hAnsi="Arial" w:cs="Arial"/>
      <w:b/>
      <w:bCs/>
      <w:sz w:val="16"/>
      <w:szCs w:val="16"/>
      <w:lang w:val="ru-RU" w:eastAsia="ar-SA" w:bidi="ar-SA"/>
    </w:rPr>
  </w:style>
  <w:style w:type="paragraph" w:customStyle="1" w:styleId="aff6">
    <w:name w:val="Содержимое таблицы"/>
    <w:basedOn w:val="a"/>
    <w:rsid w:val="00CD6E88"/>
    <w:pPr>
      <w:suppressLineNumbers/>
      <w:ind w:firstLine="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aff7">
    <w:name w:val="Заголовок таблицы"/>
    <w:basedOn w:val="aff6"/>
    <w:rsid w:val="00CD6E88"/>
    <w:pPr>
      <w:jc w:val="center"/>
    </w:pPr>
    <w:rPr>
      <w:b/>
      <w:bCs/>
    </w:rPr>
  </w:style>
  <w:style w:type="paragraph" w:customStyle="1" w:styleId="Style3">
    <w:name w:val="Style3"/>
    <w:basedOn w:val="a"/>
    <w:rsid w:val="00CD6E88"/>
    <w:pPr>
      <w:spacing w:line="328" w:lineRule="exact"/>
      <w:ind w:firstLine="523"/>
      <w:jc w:val="both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Style5">
    <w:name w:val="Style5"/>
    <w:basedOn w:val="a"/>
    <w:rsid w:val="00CD6E88"/>
    <w:pPr>
      <w:ind w:firstLine="0"/>
      <w:jc w:val="both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Style4">
    <w:name w:val="Style4"/>
    <w:basedOn w:val="a"/>
    <w:rsid w:val="00CD6E88"/>
    <w:pPr>
      <w:spacing w:line="317" w:lineRule="exact"/>
      <w:ind w:firstLine="605"/>
      <w:jc w:val="both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14">
    <w:name w:val="Красная строка1"/>
    <w:basedOn w:val="afe"/>
    <w:rsid w:val="00CD6E88"/>
    <w:pPr>
      <w:spacing w:after="120"/>
      <w:ind w:firstLine="210"/>
    </w:pPr>
    <w:rPr>
      <w:sz w:val="24"/>
    </w:rPr>
  </w:style>
  <w:style w:type="paragraph" w:customStyle="1" w:styleId="15">
    <w:name w:val="Без интервала1"/>
    <w:rsid w:val="00CD6E88"/>
    <w:pPr>
      <w:widowControl w:val="0"/>
      <w:suppressAutoHyphens/>
      <w:ind w:firstLine="0"/>
    </w:pPr>
    <w:rPr>
      <w:rFonts w:ascii="Arial" w:eastAsia="Lucida Sans Unicode" w:hAnsi="Arial" w:cs="Times New Roman"/>
      <w:sz w:val="20"/>
      <w:szCs w:val="24"/>
      <w:lang w:val="ru-RU" w:eastAsia="ar-SA" w:bidi="ar-SA"/>
    </w:rPr>
  </w:style>
  <w:style w:type="paragraph" w:customStyle="1" w:styleId="Style6">
    <w:name w:val="Style6"/>
    <w:basedOn w:val="a"/>
    <w:rsid w:val="00CD6E88"/>
    <w:pPr>
      <w:spacing w:line="331" w:lineRule="exact"/>
      <w:ind w:firstLine="1186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Style7">
    <w:name w:val="Style7"/>
    <w:basedOn w:val="a"/>
    <w:rsid w:val="00CD6E88"/>
    <w:pPr>
      <w:spacing w:line="326" w:lineRule="exact"/>
      <w:ind w:firstLine="72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16">
    <w:name w:val="Обычный1"/>
    <w:rsid w:val="00CD6E88"/>
    <w:pPr>
      <w:widowControl w:val="0"/>
      <w:suppressAutoHyphens/>
      <w:ind w:firstLine="0"/>
    </w:pPr>
    <w:rPr>
      <w:rFonts w:ascii="Arial" w:eastAsia="Lucida Sans Unicode" w:hAnsi="Arial" w:cs="Times New Roman"/>
      <w:color w:val="000000"/>
      <w:sz w:val="20"/>
      <w:szCs w:val="24"/>
      <w:lang w:val="ru-RU" w:bidi="ar-SA"/>
    </w:rPr>
  </w:style>
  <w:style w:type="paragraph" w:customStyle="1" w:styleId="ConsPlusNormal">
    <w:name w:val="ConsPlusNormal"/>
    <w:rsid w:val="00CD6E88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eastAsia="ar-SA" w:bidi="ar-SA"/>
    </w:rPr>
  </w:style>
  <w:style w:type="paragraph" w:customStyle="1" w:styleId="ConsNormal">
    <w:name w:val="ConsNormal"/>
    <w:rsid w:val="00CD6E88"/>
    <w:pPr>
      <w:widowControl w:val="0"/>
      <w:suppressAutoHyphens/>
      <w:snapToGrid w:val="0"/>
      <w:ind w:firstLine="720"/>
    </w:pPr>
    <w:rPr>
      <w:rFonts w:ascii="Arial" w:eastAsia="Arial" w:hAnsi="Arial" w:cs="Calibri"/>
      <w:sz w:val="20"/>
      <w:szCs w:val="20"/>
      <w:lang w:val="ru-RU" w:eastAsia="ar-SA" w:bidi="ar-SA"/>
    </w:rPr>
  </w:style>
  <w:style w:type="paragraph" w:customStyle="1" w:styleId="18">
    <w:name w:val="Приветствие1"/>
    <w:basedOn w:val="a"/>
    <w:next w:val="a"/>
    <w:rsid w:val="00CD6E88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aff8">
    <w:name w:val="Содержимое врезки"/>
    <w:basedOn w:val="afe"/>
    <w:rsid w:val="00CD6E88"/>
  </w:style>
  <w:style w:type="paragraph" w:customStyle="1" w:styleId="Style79">
    <w:name w:val="Style79"/>
    <w:basedOn w:val="a"/>
    <w:rsid w:val="00CD6E88"/>
    <w:pPr>
      <w:widowControl w:val="0"/>
      <w:autoSpaceDE w:val="0"/>
      <w:spacing w:line="250" w:lineRule="exact"/>
      <w:ind w:firstLine="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Style73">
    <w:name w:val="Style73"/>
    <w:basedOn w:val="a"/>
    <w:rsid w:val="00CD6E88"/>
    <w:pPr>
      <w:widowControl w:val="0"/>
      <w:autoSpaceDE w:val="0"/>
      <w:spacing w:line="238" w:lineRule="exact"/>
      <w:ind w:firstLine="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Style45">
    <w:name w:val="Style45"/>
    <w:basedOn w:val="a"/>
    <w:rsid w:val="00CD6E88"/>
    <w:pPr>
      <w:widowControl w:val="0"/>
      <w:autoSpaceDE w:val="0"/>
      <w:spacing w:line="242" w:lineRule="exact"/>
      <w:ind w:hanging="182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Style33">
    <w:name w:val="Style33"/>
    <w:basedOn w:val="a"/>
    <w:rsid w:val="00CD6E88"/>
    <w:pPr>
      <w:widowControl w:val="0"/>
      <w:autoSpaceDE w:val="0"/>
      <w:spacing w:line="259" w:lineRule="exact"/>
      <w:ind w:firstLine="0"/>
      <w:jc w:val="center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Style50">
    <w:name w:val="Style50"/>
    <w:basedOn w:val="a"/>
    <w:rsid w:val="00CD6E88"/>
    <w:pPr>
      <w:widowControl w:val="0"/>
      <w:autoSpaceDE w:val="0"/>
      <w:ind w:firstLine="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Style60">
    <w:name w:val="Style60"/>
    <w:basedOn w:val="a"/>
    <w:rsid w:val="00CD6E88"/>
    <w:pPr>
      <w:widowControl w:val="0"/>
      <w:autoSpaceDE w:val="0"/>
      <w:spacing w:line="263" w:lineRule="exact"/>
      <w:ind w:firstLine="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Style25">
    <w:name w:val="Style25"/>
    <w:basedOn w:val="a"/>
    <w:rsid w:val="00CD6E88"/>
    <w:pPr>
      <w:widowControl w:val="0"/>
      <w:autoSpaceDE w:val="0"/>
      <w:spacing w:line="259" w:lineRule="exact"/>
      <w:ind w:hanging="83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Style63">
    <w:name w:val="Style63"/>
    <w:basedOn w:val="a"/>
    <w:rsid w:val="00CD6E88"/>
    <w:pPr>
      <w:widowControl w:val="0"/>
      <w:autoSpaceDE w:val="0"/>
      <w:spacing w:line="259" w:lineRule="exact"/>
      <w:ind w:firstLine="0"/>
      <w:jc w:val="both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Style78">
    <w:name w:val="Style78"/>
    <w:basedOn w:val="a"/>
    <w:rsid w:val="00CD6E88"/>
    <w:pPr>
      <w:widowControl w:val="0"/>
      <w:autoSpaceDE w:val="0"/>
      <w:spacing w:line="240" w:lineRule="exact"/>
      <w:ind w:firstLine="0"/>
      <w:jc w:val="center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Style37">
    <w:name w:val="Style37"/>
    <w:basedOn w:val="a"/>
    <w:rsid w:val="00CD6E88"/>
    <w:pPr>
      <w:widowControl w:val="0"/>
      <w:autoSpaceDE w:val="0"/>
      <w:ind w:firstLine="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Style82">
    <w:name w:val="Style82"/>
    <w:basedOn w:val="a"/>
    <w:rsid w:val="00CD6E88"/>
    <w:pPr>
      <w:widowControl w:val="0"/>
      <w:autoSpaceDE w:val="0"/>
      <w:ind w:firstLine="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Style81">
    <w:name w:val="Style81"/>
    <w:basedOn w:val="a"/>
    <w:rsid w:val="00CD6E88"/>
    <w:pPr>
      <w:widowControl w:val="0"/>
      <w:autoSpaceDE w:val="0"/>
      <w:ind w:firstLine="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19">
    <w:name w:val="Знак1"/>
    <w:basedOn w:val="a"/>
    <w:rsid w:val="00CD6E88"/>
    <w:pPr>
      <w:spacing w:before="280" w:after="280"/>
      <w:ind w:firstLine="0"/>
    </w:pPr>
    <w:rPr>
      <w:rFonts w:ascii="Tahoma" w:eastAsia="Times New Roman" w:hAnsi="Tahoma" w:cs="Times New Roman"/>
      <w:sz w:val="20"/>
      <w:szCs w:val="20"/>
      <w:lang w:eastAsia="ar-SA" w:bidi="ar-SA"/>
    </w:rPr>
  </w:style>
  <w:style w:type="paragraph" w:customStyle="1" w:styleId="311">
    <w:name w:val="Основной текст с отступом 31"/>
    <w:basedOn w:val="a"/>
    <w:rsid w:val="00CD6E88"/>
    <w:pPr>
      <w:autoSpaceDE w:val="0"/>
      <w:ind w:right="-58" w:firstLine="709"/>
      <w:jc w:val="center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1a">
    <w:name w:val="Текст1"/>
    <w:basedOn w:val="a"/>
    <w:rsid w:val="00CD6E88"/>
    <w:pPr>
      <w:autoSpaceDE w:val="0"/>
      <w:ind w:firstLine="0"/>
    </w:pPr>
    <w:rPr>
      <w:rFonts w:ascii="Courier New" w:eastAsia="Times New Roman" w:hAnsi="Courier New" w:cs="Courier New"/>
      <w:sz w:val="20"/>
      <w:szCs w:val="20"/>
      <w:lang w:val="ru-RU" w:eastAsia="ar-SA" w:bidi="ar-SA"/>
    </w:rPr>
  </w:style>
  <w:style w:type="paragraph" w:customStyle="1" w:styleId="220">
    <w:name w:val="Основной текст 22"/>
    <w:basedOn w:val="a"/>
    <w:rsid w:val="00CD6E88"/>
    <w:pPr>
      <w:spacing w:after="120" w:line="48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211">
    <w:name w:val="Основной текст с отступом 21"/>
    <w:basedOn w:val="a"/>
    <w:rsid w:val="00CD6E88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320">
    <w:name w:val="Основной текст с отступом 32"/>
    <w:basedOn w:val="a"/>
    <w:rsid w:val="00CD6E88"/>
    <w:pPr>
      <w:spacing w:after="120"/>
      <w:ind w:left="283" w:firstLine="0"/>
    </w:pPr>
    <w:rPr>
      <w:rFonts w:ascii="Times New Roman" w:eastAsia="Times New Roman" w:hAnsi="Times New Roman" w:cs="Times New Roman"/>
      <w:sz w:val="16"/>
      <w:szCs w:val="16"/>
      <w:lang w:val="ru-RU" w:eastAsia="ar-SA" w:bidi="ar-SA"/>
    </w:rPr>
  </w:style>
  <w:style w:type="table" w:styleId="aff9">
    <w:name w:val="Table Grid"/>
    <w:basedOn w:val="a1"/>
    <w:uiPriority w:val="59"/>
    <w:rsid w:val="00CD6E88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EBB4-5F62-4AC5-8A52-8F8C0194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30</cp:revision>
  <cp:lastPrinted>2019-09-27T07:24:00Z</cp:lastPrinted>
  <dcterms:created xsi:type="dcterms:W3CDTF">2013-03-28T06:10:00Z</dcterms:created>
  <dcterms:modified xsi:type="dcterms:W3CDTF">2019-09-27T07:24:00Z</dcterms:modified>
</cp:coreProperties>
</file>