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ПОЯСНИТЕЛЬНАЯ ЗАПИСКА</w:t>
      </w:r>
    </w:p>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 xml:space="preserve">к информации о результатах </w:t>
      </w:r>
      <w:proofErr w:type="gramStart"/>
      <w:r w:rsidRPr="004D3941">
        <w:rPr>
          <w:rFonts w:ascii="Times New Roman" w:hAnsi="Times New Roman" w:cs="Times New Roman"/>
          <w:b/>
          <w:sz w:val="28"/>
          <w:szCs w:val="28"/>
        </w:rPr>
        <w:t>мониторинга реализации муниципальных программ Курского муниципального района Ставропольского края</w:t>
      </w:r>
      <w:proofErr w:type="gramEnd"/>
      <w:r w:rsidRPr="004D3941">
        <w:rPr>
          <w:rFonts w:ascii="Times New Roman" w:hAnsi="Times New Roman" w:cs="Times New Roman"/>
          <w:b/>
          <w:sz w:val="28"/>
          <w:szCs w:val="28"/>
        </w:rPr>
        <w:t xml:space="preserve"> за </w:t>
      </w:r>
      <w:r w:rsidR="00E55BB3">
        <w:rPr>
          <w:rFonts w:ascii="Times New Roman" w:hAnsi="Times New Roman" w:cs="Times New Roman"/>
          <w:b/>
          <w:sz w:val="28"/>
          <w:szCs w:val="28"/>
        </w:rPr>
        <w:t>6 месяцев 2020</w:t>
      </w:r>
      <w:r w:rsidRPr="004D3941">
        <w:rPr>
          <w:rFonts w:ascii="Times New Roman" w:hAnsi="Times New Roman" w:cs="Times New Roman"/>
          <w:b/>
          <w:sz w:val="28"/>
          <w:szCs w:val="28"/>
        </w:rPr>
        <w:t xml:space="preserve"> года</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4D3941" w:rsidRDefault="00E55BB3"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004D3941" w:rsidRPr="004D3941">
        <w:rPr>
          <w:rFonts w:ascii="Times New Roman" w:hAnsi="Times New Roman" w:cs="Times New Roman"/>
          <w:sz w:val="28"/>
          <w:szCs w:val="28"/>
        </w:rPr>
        <w:t xml:space="preserve"> году на территории Курского муниципального района Ставропольского края действует 14 муниципальных программ Курского муниципального района Ставропольского края (далее </w:t>
      </w:r>
      <w:r w:rsidR="00C45394">
        <w:rPr>
          <w:rFonts w:ascii="Times New Roman" w:hAnsi="Times New Roman" w:cs="Times New Roman"/>
          <w:sz w:val="28"/>
          <w:szCs w:val="28"/>
        </w:rPr>
        <w:t>-</w:t>
      </w:r>
      <w:r w:rsidR="004D3941" w:rsidRPr="004D3941">
        <w:rPr>
          <w:rFonts w:ascii="Times New Roman" w:hAnsi="Times New Roman" w:cs="Times New Roman"/>
          <w:sz w:val="28"/>
          <w:szCs w:val="28"/>
        </w:rPr>
        <w:t xml:space="preserve"> программ</w:t>
      </w:r>
      <w:r w:rsidR="00C45394">
        <w:rPr>
          <w:rFonts w:ascii="Times New Roman" w:hAnsi="Times New Roman" w:cs="Times New Roman"/>
          <w:sz w:val="28"/>
          <w:szCs w:val="28"/>
        </w:rPr>
        <w:t>ы</w:t>
      </w:r>
      <w:r w:rsidR="004D3941" w:rsidRPr="004D3941">
        <w:rPr>
          <w:rFonts w:ascii="Times New Roman" w:hAnsi="Times New Roman" w:cs="Times New Roman"/>
          <w:sz w:val="28"/>
          <w:szCs w:val="28"/>
        </w:rPr>
        <w:t>):</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и поддержка казачества»;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840B3C" w:rsidRDefault="004D3941"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Общий объем финансирования программ в соответствии со с</w:t>
      </w:r>
      <w:r w:rsidR="003F70BE">
        <w:rPr>
          <w:rFonts w:ascii="Times New Roman" w:hAnsi="Times New Roman" w:cs="Times New Roman"/>
          <w:sz w:val="28"/>
          <w:szCs w:val="28"/>
        </w:rPr>
        <w:t>водной бюджетной росписью на 2020</w:t>
      </w:r>
      <w:r w:rsidRPr="00840B3C">
        <w:rPr>
          <w:rFonts w:ascii="Times New Roman" w:hAnsi="Times New Roman" w:cs="Times New Roman"/>
          <w:sz w:val="28"/>
          <w:szCs w:val="28"/>
        </w:rPr>
        <w:t xml:space="preserve"> год составил </w:t>
      </w:r>
      <w:r w:rsidR="00840B3C" w:rsidRPr="00840B3C">
        <w:rPr>
          <w:rFonts w:ascii="Times New Roman" w:hAnsi="Times New Roman" w:cs="Times New Roman"/>
          <w:sz w:val="28"/>
          <w:szCs w:val="28"/>
        </w:rPr>
        <w:t>1</w:t>
      </w:r>
      <w:r w:rsidR="003F70BE">
        <w:rPr>
          <w:rFonts w:ascii="Times New Roman" w:hAnsi="Times New Roman" w:cs="Times New Roman"/>
          <w:sz w:val="28"/>
          <w:szCs w:val="28"/>
        </w:rPr>
        <w:t> 525 235,20</w:t>
      </w:r>
      <w:r w:rsidR="00840B3C" w:rsidRPr="00840B3C">
        <w:rPr>
          <w:rFonts w:ascii="Times New Roman" w:hAnsi="Times New Roman" w:cs="Times New Roman"/>
          <w:sz w:val="28"/>
          <w:szCs w:val="28"/>
        </w:rPr>
        <w:t xml:space="preserve"> </w:t>
      </w:r>
      <w:r w:rsidRPr="00840B3C">
        <w:rPr>
          <w:rFonts w:ascii="Times New Roman" w:hAnsi="Times New Roman" w:cs="Times New Roman"/>
          <w:sz w:val="28"/>
          <w:szCs w:val="28"/>
        </w:rPr>
        <w:t>тыс. рублей.</w:t>
      </w:r>
    </w:p>
    <w:p w:rsidR="004D3941" w:rsidRPr="00840B3C" w:rsidRDefault="004D3941" w:rsidP="002801FD">
      <w:pPr>
        <w:spacing w:after="0" w:line="240" w:lineRule="auto"/>
        <w:ind w:firstLine="709"/>
        <w:jc w:val="both"/>
        <w:rPr>
          <w:rFonts w:ascii="Times New Roman" w:hAnsi="Times New Roman" w:cs="Times New Roman"/>
          <w:sz w:val="28"/>
          <w:szCs w:val="28"/>
        </w:rPr>
      </w:pPr>
    </w:p>
    <w:p w:rsidR="004D3941" w:rsidRPr="00840B3C" w:rsidRDefault="00E805B4"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За </w:t>
      </w:r>
      <w:r w:rsidR="003F70BE">
        <w:rPr>
          <w:rFonts w:ascii="Times New Roman" w:hAnsi="Times New Roman" w:cs="Times New Roman"/>
          <w:sz w:val="28"/>
          <w:szCs w:val="28"/>
        </w:rPr>
        <w:t>6 месяцев 2020</w:t>
      </w:r>
      <w:r w:rsidR="004D3941" w:rsidRPr="00840B3C">
        <w:rPr>
          <w:rFonts w:ascii="Times New Roman" w:hAnsi="Times New Roman" w:cs="Times New Roman"/>
          <w:sz w:val="28"/>
          <w:szCs w:val="28"/>
        </w:rPr>
        <w:t xml:space="preserve"> года кассовые расходы по основным мероприятиям программ составил </w:t>
      </w:r>
      <w:r w:rsidR="003F70BE">
        <w:rPr>
          <w:rFonts w:ascii="Times New Roman" w:hAnsi="Times New Roman" w:cs="Times New Roman"/>
          <w:sz w:val="28"/>
          <w:szCs w:val="28"/>
        </w:rPr>
        <w:t>718 465,30</w:t>
      </w:r>
      <w:r w:rsidR="00840B3C" w:rsidRPr="00840B3C">
        <w:rPr>
          <w:rFonts w:ascii="Times New Roman" w:hAnsi="Times New Roman" w:cs="Times New Roman"/>
          <w:sz w:val="28"/>
          <w:szCs w:val="28"/>
        </w:rPr>
        <w:t xml:space="preserve"> </w:t>
      </w:r>
      <w:r w:rsidR="004D3941" w:rsidRPr="00840B3C">
        <w:rPr>
          <w:rFonts w:ascii="Times New Roman" w:hAnsi="Times New Roman" w:cs="Times New Roman"/>
          <w:sz w:val="28"/>
          <w:szCs w:val="28"/>
        </w:rPr>
        <w:t>тыс. рублей.</w:t>
      </w:r>
    </w:p>
    <w:p w:rsidR="004D3941" w:rsidRPr="00840B3C" w:rsidRDefault="004D3941"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Процент освоения финансовых средств составляет </w:t>
      </w:r>
      <w:r w:rsidR="003F70BE">
        <w:rPr>
          <w:rFonts w:ascii="Times New Roman" w:hAnsi="Times New Roman" w:cs="Times New Roman"/>
          <w:sz w:val="28"/>
          <w:szCs w:val="28"/>
        </w:rPr>
        <w:t>47,1</w:t>
      </w:r>
      <w:r w:rsidR="00840B3C" w:rsidRPr="00840B3C">
        <w:rPr>
          <w:rFonts w:ascii="Times New Roman" w:hAnsi="Times New Roman" w:cs="Times New Roman"/>
          <w:sz w:val="28"/>
          <w:szCs w:val="28"/>
        </w:rPr>
        <w:t xml:space="preserve"> </w:t>
      </w:r>
      <w:r w:rsidRPr="00840B3C">
        <w:rPr>
          <w:rFonts w:ascii="Times New Roman" w:hAnsi="Times New Roman" w:cs="Times New Roman"/>
          <w:sz w:val="28"/>
          <w:szCs w:val="28"/>
        </w:rPr>
        <w:t>%.</w:t>
      </w:r>
    </w:p>
    <w:p w:rsidR="004D3941" w:rsidRPr="00DF7F53" w:rsidRDefault="004D3941" w:rsidP="002801FD">
      <w:pPr>
        <w:spacing w:after="0" w:line="240" w:lineRule="auto"/>
        <w:ind w:firstLine="709"/>
        <w:jc w:val="both"/>
        <w:rPr>
          <w:rFonts w:ascii="Times New Roman" w:hAnsi="Times New Roman" w:cs="Times New Roman"/>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4D3941" w:rsidRPr="00DF7F53" w:rsidRDefault="004D3941" w:rsidP="002801FD">
      <w:pPr>
        <w:spacing w:after="0" w:line="240" w:lineRule="auto"/>
        <w:ind w:firstLine="709"/>
        <w:jc w:val="both"/>
        <w:rPr>
          <w:rFonts w:ascii="Times New Roman" w:hAnsi="Times New Roman" w:cs="Times New Roman"/>
          <w:b/>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 xml:space="preserve">1. </w:t>
      </w:r>
      <w:proofErr w:type="gramStart"/>
      <w:r w:rsidRPr="00DF7F53">
        <w:rPr>
          <w:rFonts w:ascii="Times New Roman" w:hAnsi="Times New Roman" w:cs="Times New Roman"/>
          <w:b/>
          <w:sz w:val="28"/>
          <w:szCs w:val="28"/>
        </w:rPr>
        <w:t>Муниципальная программа Курского муниципального района Ставропольского края «Развитие образования»</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w:t>
      </w:r>
      <w:r w:rsidR="009C418D" w:rsidRPr="00DF7F53">
        <w:rPr>
          <w:rFonts w:ascii="Times New Roman" w:hAnsi="Times New Roman" w:cs="Times New Roman"/>
          <w:sz w:val="28"/>
          <w:szCs w:val="28"/>
        </w:rPr>
        <w:t>от 19 сентября</w:t>
      </w:r>
      <w:proofErr w:type="gramEnd"/>
      <w:r w:rsidR="009C418D" w:rsidRPr="00DF7F53">
        <w:rPr>
          <w:rFonts w:ascii="Times New Roman" w:hAnsi="Times New Roman" w:cs="Times New Roman"/>
          <w:sz w:val="28"/>
          <w:szCs w:val="28"/>
        </w:rPr>
        <w:t xml:space="preserve"> </w:t>
      </w:r>
      <w:proofErr w:type="gramStart"/>
      <w:r w:rsidR="009C418D" w:rsidRPr="00DF7F53">
        <w:rPr>
          <w:rFonts w:ascii="Times New Roman" w:hAnsi="Times New Roman" w:cs="Times New Roman"/>
          <w:sz w:val="28"/>
          <w:szCs w:val="28"/>
        </w:rPr>
        <w:t xml:space="preserve">2018 г. № 608, </w:t>
      </w:r>
      <w:r w:rsidRPr="00DF7F53">
        <w:rPr>
          <w:rFonts w:ascii="Times New Roman" w:hAnsi="Times New Roman" w:cs="Times New Roman"/>
          <w:sz w:val="28"/>
          <w:szCs w:val="28"/>
        </w:rPr>
        <w:t xml:space="preserve">от 24 октября 2018 г. № 701, от 22 января 2019 г. № 31, от 28 января 2019 </w:t>
      </w:r>
      <w:r w:rsidRPr="00DF7F53">
        <w:rPr>
          <w:rFonts w:ascii="Times New Roman" w:hAnsi="Times New Roman" w:cs="Times New Roman"/>
          <w:sz w:val="28"/>
          <w:szCs w:val="28"/>
        </w:rPr>
        <w:lastRenderedPageBreak/>
        <w:t>г. № 46</w:t>
      </w:r>
      <w:r w:rsidR="00F13868" w:rsidRPr="00DF7F53">
        <w:rPr>
          <w:rFonts w:ascii="Times New Roman" w:hAnsi="Times New Roman" w:cs="Times New Roman"/>
          <w:sz w:val="28"/>
          <w:szCs w:val="28"/>
        </w:rPr>
        <w:t>, от 15 февраля 2019 г. № 90, от 18 апреля 2019 г. № 236</w:t>
      </w:r>
      <w:r w:rsidR="009C418D" w:rsidRPr="00DF7F53">
        <w:rPr>
          <w:rFonts w:ascii="Times New Roman" w:hAnsi="Times New Roman" w:cs="Times New Roman"/>
          <w:sz w:val="28"/>
          <w:szCs w:val="28"/>
        </w:rPr>
        <w:t>, от 19 июля 2019 г. № 424, от 13 октября 2019 г. № 589</w:t>
      </w:r>
      <w:r w:rsidR="00DF7F53" w:rsidRPr="00DF7F53">
        <w:rPr>
          <w:rFonts w:ascii="Times New Roman" w:hAnsi="Times New Roman" w:cs="Times New Roman"/>
          <w:sz w:val="28"/>
          <w:szCs w:val="28"/>
        </w:rPr>
        <w:t>, от 10 января 2020 г. № 1, от 17 февраля 2020 г. № 118, от 17 февраля</w:t>
      </w:r>
      <w:proofErr w:type="gramEnd"/>
      <w:r w:rsidR="00DF7F53" w:rsidRPr="00DF7F53">
        <w:rPr>
          <w:rFonts w:ascii="Times New Roman" w:hAnsi="Times New Roman" w:cs="Times New Roman"/>
          <w:sz w:val="28"/>
          <w:szCs w:val="28"/>
        </w:rPr>
        <w:t xml:space="preserve"> </w:t>
      </w:r>
      <w:proofErr w:type="gramStart"/>
      <w:r w:rsidR="00DF7F53" w:rsidRPr="00DF7F53">
        <w:rPr>
          <w:rFonts w:ascii="Times New Roman" w:hAnsi="Times New Roman" w:cs="Times New Roman"/>
          <w:sz w:val="28"/>
          <w:szCs w:val="28"/>
        </w:rPr>
        <w:t>2020 г. № 119</w:t>
      </w:r>
      <w:r w:rsidR="00260264">
        <w:rPr>
          <w:rFonts w:ascii="Times New Roman" w:hAnsi="Times New Roman" w:cs="Times New Roman"/>
          <w:sz w:val="28"/>
          <w:szCs w:val="28"/>
        </w:rPr>
        <w:t>, от 17 февраля 2020 г. № 120, от 10 апреля 2020 г. № 251, от 08 мая 2020 г. № 290, от 06 июля 2020 г. № 392</w:t>
      </w:r>
      <w:r w:rsidRPr="00DF7F53">
        <w:rPr>
          <w:rFonts w:ascii="Times New Roman" w:hAnsi="Times New Roman" w:cs="Times New Roman"/>
          <w:sz w:val="28"/>
          <w:szCs w:val="28"/>
        </w:rPr>
        <w:t>) (далее - программа).</w:t>
      </w:r>
      <w:proofErr w:type="gramEnd"/>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На реализа</w:t>
      </w:r>
      <w:r w:rsidR="003F70BE">
        <w:rPr>
          <w:rFonts w:ascii="Times New Roman" w:hAnsi="Times New Roman" w:cs="Times New Roman"/>
          <w:sz w:val="28"/>
          <w:szCs w:val="28"/>
        </w:rPr>
        <w:t>цию мероприятий программы на 2020</w:t>
      </w:r>
      <w:r w:rsidRPr="00773AA3">
        <w:rPr>
          <w:rFonts w:ascii="Times New Roman" w:hAnsi="Times New Roman" w:cs="Times New Roman"/>
          <w:sz w:val="28"/>
          <w:szCs w:val="28"/>
        </w:rPr>
        <w:t xml:space="preserve"> год запланировано      </w:t>
      </w:r>
      <w:r w:rsidR="003F70BE">
        <w:rPr>
          <w:rFonts w:ascii="Times New Roman" w:hAnsi="Times New Roman" w:cs="Times New Roman"/>
          <w:sz w:val="28"/>
          <w:szCs w:val="28"/>
        </w:rPr>
        <w:t>752 092,63</w:t>
      </w:r>
      <w:r w:rsidR="003F70BE" w:rsidRPr="00773AA3">
        <w:rPr>
          <w:rFonts w:ascii="Times New Roman" w:hAnsi="Times New Roman" w:cs="Times New Roman"/>
          <w:sz w:val="28"/>
          <w:szCs w:val="28"/>
        </w:rPr>
        <w:t xml:space="preserve"> </w:t>
      </w:r>
      <w:r w:rsidRPr="00773AA3">
        <w:rPr>
          <w:rFonts w:ascii="Times New Roman" w:hAnsi="Times New Roman" w:cs="Times New Roman"/>
          <w:sz w:val="28"/>
          <w:szCs w:val="28"/>
        </w:rPr>
        <w:t>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программы за </w:t>
      </w:r>
      <w:r w:rsidR="003F70BE">
        <w:rPr>
          <w:rFonts w:ascii="Times New Roman" w:hAnsi="Times New Roman" w:cs="Times New Roman"/>
          <w:sz w:val="28"/>
          <w:szCs w:val="28"/>
        </w:rPr>
        <w:t>6 месяцев 2020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 xml:space="preserve">345 859,67 </w:t>
      </w:r>
      <w:r w:rsidRPr="00773AA3">
        <w:rPr>
          <w:rFonts w:ascii="Times New Roman" w:hAnsi="Times New Roman" w:cs="Times New Roman"/>
          <w:sz w:val="28"/>
          <w:szCs w:val="28"/>
        </w:rPr>
        <w:t>тыс. рублей (</w:t>
      </w:r>
      <w:r w:rsidR="003F70BE">
        <w:rPr>
          <w:rFonts w:ascii="Times New Roman" w:hAnsi="Times New Roman" w:cs="Times New Roman"/>
          <w:sz w:val="28"/>
          <w:szCs w:val="28"/>
        </w:rPr>
        <w:t>46,0</w:t>
      </w:r>
      <w:r w:rsidRPr="00773AA3">
        <w:rPr>
          <w:rFonts w:ascii="Times New Roman" w:hAnsi="Times New Roman" w:cs="Times New Roman"/>
          <w:sz w:val="28"/>
          <w:szCs w:val="28"/>
        </w:rPr>
        <w:t xml:space="preserve"> % к бюджетной росписи).</w:t>
      </w:r>
    </w:p>
    <w:p w:rsidR="008B5BF9" w:rsidRDefault="008B5BF9" w:rsidP="002801FD">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 </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Программа состоит из 6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bookmarkStart w:id="0" w:name="_GoBack"/>
      <w:bookmarkEnd w:id="0"/>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На реализацию мероприятий на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 запланировано </w:t>
      </w:r>
      <w:r w:rsidR="003F70BE">
        <w:rPr>
          <w:rFonts w:ascii="Times New Roman" w:hAnsi="Times New Roman" w:cs="Times New Roman"/>
          <w:sz w:val="28"/>
          <w:szCs w:val="28"/>
        </w:rPr>
        <w:t>442 985,16</w:t>
      </w:r>
      <w:r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3F70BE">
        <w:rPr>
          <w:rFonts w:ascii="Times New Roman" w:hAnsi="Times New Roman" w:cs="Times New Roman"/>
          <w:sz w:val="28"/>
          <w:szCs w:val="28"/>
        </w:rPr>
        <w:t>6</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208 242,44</w:t>
      </w:r>
      <w:r w:rsidRPr="00773AA3">
        <w:rPr>
          <w:rFonts w:ascii="Times New Roman" w:hAnsi="Times New Roman" w:cs="Times New Roman"/>
          <w:sz w:val="28"/>
          <w:szCs w:val="28"/>
        </w:rPr>
        <w:t xml:space="preserve"> тыс. рублей (</w:t>
      </w:r>
      <w:r w:rsidR="003F70BE">
        <w:rPr>
          <w:rFonts w:ascii="Times New Roman" w:hAnsi="Times New Roman" w:cs="Times New Roman"/>
          <w:sz w:val="28"/>
          <w:szCs w:val="28"/>
        </w:rPr>
        <w:t>47,0</w:t>
      </w:r>
      <w:r w:rsidRPr="00773AA3">
        <w:rPr>
          <w:rFonts w:ascii="Times New Roman" w:hAnsi="Times New Roman" w:cs="Times New Roman"/>
          <w:sz w:val="28"/>
          <w:szCs w:val="28"/>
        </w:rPr>
        <w:t xml:space="preserve"> % к бюджетной росписи).</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В общеобразовательных организациях созданы все условия для реализации права на образование, включая права выбора форм получения обучения. По очной форме в 2019-2020 учебном году обучались 6 349 учащихся, в том числе 126 человек занимались по индивидуальным общеобразовательным программам на дому. Педагогический состав общеобразовательных учреждений представляют 76 руководителей и заместителей руководителей, 520 педагогических работников, 314 учебно - вспомогательный и  обслуживающий персонал.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Результаты деятельности системы образования района отображает  государственная итоговая аттестация выпускников. В работе по проведению государственной итоговой аттестации за курс среднего общего образования были задействованы 130 учителей </w:t>
      </w:r>
      <w:r>
        <w:rPr>
          <w:rFonts w:ascii="Times New Roman" w:hAnsi="Times New Roman" w:cs="Times New Roman"/>
          <w:sz w:val="28"/>
          <w:szCs w:val="28"/>
        </w:rPr>
        <w:t>-</w:t>
      </w:r>
      <w:r w:rsidRPr="003F70BE">
        <w:rPr>
          <w:rFonts w:ascii="Times New Roman" w:hAnsi="Times New Roman" w:cs="Times New Roman"/>
          <w:sz w:val="28"/>
          <w:szCs w:val="28"/>
        </w:rPr>
        <w:t xml:space="preserve"> организаторов, технических специалистов, членов ГЭК, руководителей  ППЭ.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 В 2020 году учащиеся девятых классов не участвовали в государственной итоговой аттестации. Аттестаты об основном общем образовании получили 520  выпускников.</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Аттестаты за курс среднего общего образования получили 224 выпускника.</w:t>
      </w:r>
    </w:p>
    <w:p w:rsid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22 выпускника из средних школ № 1, № 2,  № 5, № 6, № 10, № 14, № 15, № 17 получили аттестаты с отличием и награждены медалью Российской Федерации «За особые успехи в учении». 21 выпускник средних школ № 1, № 2, № 5, № 10, № 14, № 17 поощрены золотыми и серебряными медалями Ставропольского края «За особые успехи в обучении».</w:t>
      </w:r>
    </w:p>
    <w:p w:rsidR="00155784" w:rsidRPr="00773AA3" w:rsidRDefault="00155784" w:rsidP="003F70BE">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В  первом полугодии 2020 году охват горячим питанием и буфетной продукцией составил   6030 учащихся - 95% от фактического количества учащихся. Двухразовым горячим питанием </w:t>
      </w:r>
      <w:proofErr w:type="gramStart"/>
      <w:r w:rsidRPr="00155784">
        <w:rPr>
          <w:rFonts w:ascii="Times New Roman" w:hAnsi="Times New Roman" w:cs="Times New Roman"/>
          <w:sz w:val="28"/>
          <w:szCs w:val="28"/>
        </w:rPr>
        <w:t>обеспечены</w:t>
      </w:r>
      <w:proofErr w:type="gramEnd"/>
      <w:r w:rsidRPr="00155784">
        <w:rPr>
          <w:rFonts w:ascii="Times New Roman" w:hAnsi="Times New Roman" w:cs="Times New Roman"/>
          <w:sz w:val="28"/>
          <w:szCs w:val="28"/>
        </w:rPr>
        <w:t xml:space="preserve"> 40 учащихся СОШ № 11 и 20 учащихся с ОВЗ. Бесплатным питанием охвачены 1300 человек, дети </w:t>
      </w:r>
      <w:r w:rsidRPr="00155784">
        <w:rPr>
          <w:rFonts w:ascii="Times New Roman" w:hAnsi="Times New Roman" w:cs="Times New Roman"/>
          <w:sz w:val="28"/>
          <w:szCs w:val="28"/>
        </w:rPr>
        <w:lastRenderedPageBreak/>
        <w:t>из малообеспеченных, многодетных семей. 25 учащихся с ОВЗ обучающихся на дому получают сухой паек по стоимости 26 рублей.</w:t>
      </w:r>
    </w:p>
    <w:p w:rsidR="003E4F4D" w:rsidRPr="00773AA3" w:rsidRDefault="003E4F4D" w:rsidP="003E4F4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1.2. Подпрограмма «Развитие дошкольного образования».</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Pr>
          <w:rFonts w:ascii="Times New Roman" w:hAnsi="Times New Roman" w:cs="Times New Roman"/>
          <w:sz w:val="28"/>
          <w:szCs w:val="28"/>
        </w:rPr>
        <w:t>202 993,58</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3F70BE">
        <w:rPr>
          <w:rFonts w:ascii="Times New Roman" w:hAnsi="Times New Roman" w:cs="Times New Roman"/>
          <w:sz w:val="28"/>
          <w:szCs w:val="28"/>
        </w:rPr>
        <w:t>6 месяцев 2020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83 640,87</w:t>
      </w:r>
      <w:r w:rsidRPr="00773AA3">
        <w:rPr>
          <w:rFonts w:ascii="Times New Roman" w:hAnsi="Times New Roman" w:cs="Times New Roman"/>
          <w:sz w:val="28"/>
          <w:szCs w:val="28"/>
        </w:rPr>
        <w:t xml:space="preserve"> тыс. рублей (</w:t>
      </w:r>
      <w:r w:rsidR="003F70BE">
        <w:rPr>
          <w:rFonts w:ascii="Times New Roman" w:hAnsi="Times New Roman" w:cs="Times New Roman"/>
          <w:sz w:val="28"/>
          <w:szCs w:val="28"/>
        </w:rPr>
        <w:t>41,2</w:t>
      </w:r>
      <w:r w:rsidRPr="00773AA3">
        <w:rPr>
          <w:rFonts w:ascii="Times New Roman" w:hAnsi="Times New Roman" w:cs="Times New Roman"/>
          <w:sz w:val="28"/>
          <w:szCs w:val="28"/>
        </w:rPr>
        <w:t xml:space="preserve"> % к бюджетной росписи).</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В сфере дошкольного образования работают 186 педагогов (это воспитатели, логопеды, музыкальные руководители, инструкторы по физической культуре).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 xml:space="preserve">Общая численность детей дошкольного возраста в районе составляет 6431 человек. Дошкольным образованием охвачено 2180 человек. Охват  41,2 % от общего детского дошкольного населения.     </w:t>
      </w:r>
    </w:p>
    <w:p w:rsidR="003F70BE" w:rsidRPr="003F70BE"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В Курском районе функционирует система электронной очереди в детские сады. Данная услуга выведена на единый портал государственных и муниципальных услуг Курского муниципального района. С помощью электронной очереди налажен точный учет детей, нуждающихся в услугах  системы дошкольного образования. Информационная система позволила обеспечить контроль над социально значимой задачей - сокращение очередности в детские сады.</w:t>
      </w:r>
    </w:p>
    <w:p w:rsidR="003F70BE" w:rsidRPr="00773AA3" w:rsidRDefault="003F70BE" w:rsidP="003F70BE">
      <w:pPr>
        <w:spacing w:after="0" w:line="240" w:lineRule="auto"/>
        <w:ind w:firstLine="709"/>
        <w:jc w:val="both"/>
        <w:rPr>
          <w:rFonts w:ascii="Times New Roman" w:hAnsi="Times New Roman" w:cs="Times New Roman"/>
          <w:sz w:val="28"/>
          <w:szCs w:val="28"/>
        </w:rPr>
      </w:pPr>
      <w:r w:rsidRPr="003F70BE">
        <w:rPr>
          <w:rFonts w:ascii="Times New Roman" w:hAnsi="Times New Roman" w:cs="Times New Roman"/>
          <w:sz w:val="28"/>
          <w:szCs w:val="28"/>
        </w:rPr>
        <w:t>Родительская плата за содержание, присмотр и уход за детьми в муниципальных дошкольных образовательных учреждениях Курского района составляет 900 рублей в месяц.</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1.3. Подпрограмма «Организация отдыха и оздоровления детей и подростков».</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с бюджета Курского муниципального района Ставропольского края запланировано </w:t>
      </w:r>
      <w:r>
        <w:rPr>
          <w:rFonts w:ascii="Times New Roman" w:hAnsi="Times New Roman" w:cs="Times New Roman"/>
          <w:sz w:val="28"/>
          <w:szCs w:val="28"/>
        </w:rPr>
        <w:t>10 946,30</w:t>
      </w:r>
      <w:r w:rsidR="00B72474" w:rsidRPr="00773AA3">
        <w:rPr>
          <w:rFonts w:ascii="Times New Roman" w:hAnsi="Times New Roman" w:cs="Times New Roman"/>
          <w:sz w:val="28"/>
          <w:szCs w:val="28"/>
        </w:rPr>
        <w:t xml:space="preserve"> </w:t>
      </w:r>
      <w:r w:rsidR="004D3941" w:rsidRPr="00773AA3">
        <w:rPr>
          <w:rFonts w:ascii="Times New Roman" w:hAnsi="Times New Roman" w:cs="Times New Roman"/>
          <w:sz w:val="28"/>
          <w:szCs w:val="28"/>
        </w:rPr>
        <w:t>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3F70BE">
        <w:rPr>
          <w:rFonts w:ascii="Times New Roman" w:hAnsi="Times New Roman" w:cs="Times New Roman"/>
          <w:sz w:val="28"/>
          <w:szCs w:val="28"/>
        </w:rPr>
        <w:t>6</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1 923,85</w:t>
      </w:r>
      <w:r w:rsidRPr="00773AA3">
        <w:rPr>
          <w:rFonts w:ascii="Times New Roman" w:hAnsi="Times New Roman" w:cs="Times New Roman"/>
          <w:sz w:val="28"/>
          <w:szCs w:val="28"/>
        </w:rPr>
        <w:t xml:space="preserve"> тыс. рублей (</w:t>
      </w:r>
      <w:r w:rsidR="003F70BE">
        <w:rPr>
          <w:rFonts w:ascii="Times New Roman" w:hAnsi="Times New Roman" w:cs="Times New Roman"/>
          <w:sz w:val="28"/>
          <w:szCs w:val="28"/>
        </w:rPr>
        <w:t>17</w:t>
      </w:r>
      <w:r w:rsidR="00773AA3" w:rsidRPr="00773AA3">
        <w:rPr>
          <w:rFonts w:ascii="Times New Roman" w:hAnsi="Times New Roman" w:cs="Times New Roman"/>
          <w:sz w:val="28"/>
          <w:szCs w:val="28"/>
        </w:rPr>
        <w:t>,6</w:t>
      </w:r>
      <w:r w:rsidRPr="00773AA3">
        <w:rPr>
          <w:rFonts w:ascii="Times New Roman" w:hAnsi="Times New Roman" w:cs="Times New Roman"/>
          <w:sz w:val="28"/>
          <w:szCs w:val="28"/>
        </w:rPr>
        <w:t xml:space="preserve"> % к бюджетной росписи).</w:t>
      </w:r>
    </w:p>
    <w:p w:rsidR="00155784" w:rsidRDefault="00155784"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Пришкольные лагеря в связи с введенными ограничениями не были открыты.</w:t>
      </w:r>
    </w:p>
    <w:p w:rsidR="00155784" w:rsidRPr="00773AA3" w:rsidRDefault="00155784" w:rsidP="002801FD">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МУ </w:t>
      </w:r>
      <w:proofErr w:type="gramStart"/>
      <w:r w:rsidRPr="00155784">
        <w:rPr>
          <w:rFonts w:ascii="Times New Roman" w:hAnsi="Times New Roman" w:cs="Times New Roman"/>
          <w:sz w:val="28"/>
          <w:szCs w:val="28"/>
        </w:rPr>
        <w:t>ДО</w:t>
      </w:r>
      <w:proofErr w:type="gramEnd"/>
      <w:r w:rsidRPr="00155784">
        <w:rPr>
          <w:rFonts w:ascii="Times New Roman" w:hAnsi="Times New Roman" w:cs="Times New Roman"/>
          <w:sz w:val="28"/>
          <w:szCs w:val="28"/>
        </w:rPr>
        <w:t xml:space="preserve"> </w:t>
      </w:r>
      <w:proofErr w:type="gramStart"/>
      <w:r w:rsidRPr="00155784">
        <w:rPr>
          <w:rFonts w:ascii="Times New Roman" w:hAnsi="Times New Roman" w:cs="Times New Roman"/>
          <w:sz w:val="28"/>
          <w:szCs w:val="28"/>
        </w:rPr>
        <w:t>детский</w:t>
      </w:r>
      <w:proofErr w:type="gramEnd"/>
      <w:r w:rsidRPr="00155784">
        <w:rPr>
          <w:rFonts w:ascii="Times New Roman" w:hAnsi="Times New Roman" w:cs="Times New Roman"/>
          <w:sz w:val="28"/>
          <w:szCs w:val="28"/>
        </w:rPr>
        <w:t xml:space="preserve"> оздоровительно-образовательный центр "Звёздный" в июне 2020 года работал в онлайн-формате. В онлайн - смене приняло участие 116 детей Курского района.</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1.4. Подпрограмма «Развитие дополнительного образования».</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Pr>
          <w:rFonts w:ascii="Times New Roman" w:hAnsi="Times New Roman" w:cs="Times New Roman"/>
          <w:sz w:val="28"/>
          <w:szCs w:val="28"/>
        </w:rPr>
        <w:t>18 745,03</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3F70BE">
        <w:rPr>
          <w:rFonts w:ascii="Times New Roman" w:hAnsi="Times New Roman" w:cs="Times New Roman"/>
          <w:sz w:val="28"/>
          <w:szCs w:val="28"/>
        </w:rPr>
        <w:t>6</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8 626,88</w:t>
      </w:r>
      <w:r w:rsidRPr="00773AA3">
        <w:rPr>
          <w:rFonts w:ascii="Times New Roman" w:hAnsi="Times New Roman" w:cs="Times New Roman"/>
          <w:sz w:val="28"/>
          <w:szCs w:val="28"/>
        </w:rPr>
        <w:t xml:space="preserve"> тыс. рублей (</w:t>
      </w:r>
      <w:r w:rsidR="003F70BE">
        <w:rPr>
          <w:rFonts w:ascii="Times New Roman" w:hAnsi="Times New Roman" w:cs="Times New Roman"/>
          <w:sz w:val="28"/>
          <w:szCs w:val="28"/>
        </w:rPr>
        <w:t>46,0</w:t>
      </w:r>
      <w:r w:rsidRPr="00773AA3">
        <w:rPr>
          <w:rFonts w:ascii="Times New Roman" w:hAnsi="Times New Roman" w:cs="Times New Roman"/>
          <w:sz w:val="28"/>
          <w:szCs w:val="28"/>
        </w:rPr>
        <w:t xml:space="preserve"> % к бюджетной росписи).</w:t>
      </w:r>
    </w:p>
    <w:p w:rsidR="00155784" w:rsidRPr="00155784"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lastRenderedPageBreak/>
        <w:t xml:space="preserve">В районе 3 учреждения дополнительного образования: </w:t>
      </w:r>
      <w:proofErr w:type="gramStart"/>
      <w:r w:rsidRPr="00155784">
        <w:rPr>
          <w:rFonts w:ascii="Times New Roman" w:hAnsi="Times New Roman" w:cs="Times New Roman"/>
          <w:sz w:val="28"/>
          <w:szCs w:val="28"/>
        </w:rPr>
        <w:t>МУ ДО «Центр дополнительного образования для детей», МУ ДО ДЮСШ, МУ ДО ДООЦ  «Звездный».</w:t>
      </w:r>
      <w:proofErr w:type="gramEnd"/>
    </w:p>
    <w:p w:rsidR="00155784" w:rsidRPr="00155784"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В Центре дополнительного образования для детей занимаются 829 обучающихся. Коллектив включает 29 работников учреждения, из них 22 специалист  непосредственно работает  с детьми.  </w:t>
      </w:r>
    </w:p>
    <w:p w:rsidR="00155784" w:rsidRPr="00155784"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Работа ведется по направлениям: </w:t>
      </w:r>
      <w:proofErr w:type="gramStart"/>
      <w:r w:rsidRPr="00155784">
        <w:rPr>
          <w:rFonts w:ascii="Times New Roman" w:hAnsi="Times New Roman" w:cs="Times New Roman"/>
          <w:sz w:val="28"/>
          <w:szCs w:val="28"/>
        </w:rPr>
        <w:t>художественно-эстетическое</w:t>
      </w:r>
      <w:proofErr w:type="gramEnd"/>
      <w:r w:rsidRPr="00155784">
        <w:rPr>
          <w:rFonts w:ascii="Times New Roman" w:hAnsi="Times New Roman" w:cs="Times New Roman"/>
          <w:sz w:val="28"/>
          <w:szCs w:val="28"/>
        </w:rPr>
        <w:t>, культурологическое, социально</w:t>
      </w:r>
      <w:r>
        <w:rPr>
          <w:rFonts w:ascii="Times New Roman" w:hAnsi="Times New Roman" w:cs="Times New Roman"/>
          <w:sz w:val="28"/>
          <w:szCs w:val="28"/>
        </w:rPr>
        <w:t>-</w:t>
      </w:r>
      <w:r w:rsidRPr="00155784">
        <w:rPr>
          <w:rFonts w:ascii="Times New Roman" w:hAnsi="Times New Roman" w:cs="Times New Roman"/>
          <w:sz w:val="28"/>
          <w:szCs w:val="28"/>
        </w:rPr>
        <w:t xml:space="preserve">педагогическое, туристско-краеведческое, техническое, спортивное. </w:t>
      </w:r>
    </w:p>
    <w:p w:rsidR="00155784" w:rsidRPr="00155784" w:rsidRDefault="00155784" w:rsidP="00155784">
      <w:pPr>
        <w:spacing w:after="0" w:line="240" w:lineRule="auto"/>
        <w:ind w:firstLine="709"/>
        <w:jc w:val="both"/>
        <w:rPr>
          <w:rFonts w:ascii="Times New Roman" w:hAnsi="Times New Roman" w:cs="Times New Roman"/>
          <w:sz w:val="28"/>
          <w:szCs w:val="28"/>
        </w:rPr>
      </w:pPr>
      <w:proofErr w:type="gramStart"/>
      <w:r w:rsidRPr="00155784">
        <w:rPr>
          <w:rFonts w:ascii="Times New Roman" w:hAnsi="Times New Roman" w:cs="Times New Roman"/>
          <w:sz w:val="28"/>
          <w:szCs w:val="28"/>
        </w:rPr>
        <w:t xml:space="preserve">В детско-юношеской спортивной школе занимаются 380 юных спортсмена, их тренируют 13 тренеров-преподавателей по направлениям: греко-римская борьба, легкая атлетика, футбол, пауэрлифтинг, волейбол, шахматы, теннис, баскетбол, бадминтон, каратэ.   </w:t>
      </w:r>
      <w:proofErr w:type="gramEnd"/>
    </w:p>
    <w:p w:rsidR="00155784" w:rsidRPr="00773AA3" w:rsidRDefault="00155784" w:rsidP="00155784">
      <w:pPr>
        <w:spacing w:after="0" w:line="240" w:lineRule="auto"/>
        <w:ind w:firstLine="709"/>
        <w:jc w:val="both"/>
        <w:rPr>
          <w:rFonts w:ascii="Times New Roman" w:hAnsi="Times New Roman" w:cs="Times New Roman"/>
          <w:sz w:val="28"/>
          <w:szCs w:val="28"/>
        </w:rPr>
      </w:pPr>
      <w:r w:rsidRPr="00155784">
        <w:rPr>
          <w:rFonts w:ascii="Times New Roman" w:hAnsi="Times New Roman" w:cs="Times New Roman"/>
          <w:sz w:val="28"/>
          <w:szCs w:val="28"/>
        </w:rPr>
        <w:t xml:space="preserve">МУ </w:t>
      </w:r>
      <w:proofErr w:type="gramStart"/>
      <w:r w:rsidRPr="00155784">
        <w:rPr>
          <w:rFonts w:ascii="Times New Roman" w:hAnsi="Times New Roman" w:cs="Times New Roman"/>
          <w:sz w:val="28"/>
          <w:szCs w:val="28"/>
        </w:rPr>
        <w:t>ДО</w:t>
      </w:r>
      <w:proofErr w:type="gramEnd"/>
      <w:r w:rsidRPr="00155784">
        <w:rPr>
          <w:rFonts w:ascii="Times New Roman" w:hAnsi="Times New Roman" w:cs="Times New Roman"/>
          <w:sz w:val="28"/>
          <w:szCs w:val="28"/>
        </w:rPr>
        <w:t xml:space="preserve"> </w:t>
      </w:r>
      <w:proofErr w:type="gramStart"/>
      <w:r w:rsidRPr="00155784">
        <w:rPr>
          <w:rFonts w:ascii="Times New Roman" w:hAnsi="Times New Roman" w:cs="Times New Roman"/>
          <w:sz w:val="28"/>
          <w:szCs w:val="28"/>
        </w:rPr>
        <w:t>детский</w:t>
      </w:r>
      <w:proofErr w:type="gramEnd"/>
      <w:r w:rsidRPr="00155784">
        <w:rPr>
          <w:rFonts w:ascii="Times New Roman" w:hAnsi="Times New Roman" w:cs="Times New Roman"/>
          <w:sz w:val="28"/>
          <w:szCs w:val="28"/>
        </w:rPr>
        <w:t xml:space="preserve"> оздоровительно-образовательный центр "Звёздный" в июне 2020 года работал в онлайн</w:t>
      </w:r>
      <w:r>
        <w:rPr>
          <w:rFonts w:ascii="Times New Roman" w:hAnsi="Times New Roman" w:cs="Times New Roman"/>
          <w:sz w:val="28"/>
          <w:szCs w:val="28"/>
        </w:rPr>
        <w:t>-</w:t>
      </w:r>
      <w:r w:rsidRPr="00155784">
        <w:rPr>
          <w:rFonts w:ascii="Times New Roman" w:hAnsi="Times New Roman" w:cs="Times New Roman"/>
          <w:sz w:val="28"/>
          <w:szCs w:val="28"/>
        </w:rPr>
        <w:t>формате. В онлайн - смене приняло участие 116 детей Курского района.</w:t>
      </w:r>
    </w:p>
    <w:p w:rsidR="003F70BE" w:rsidRDefault="003F70BE" w:rsidP="002801F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Pr>
          <w:rFonts w:ascii="Times New Roman" w:hAnsi="Times New Roman" w:cs="Times New Roman"/>
          <w:sz w:val="28"/>
          <w:szCs w:val="28"/>
        </w:rPr>
        <w:t>9 963,23</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3F70BE">
        <w:rPr>
          <w:rFonts w:ascii="Times New Roman" w:hAnsi="Times New Roman" w:cs="Times New Roman"/>
          <w:sz w:val="28"/>
          <w:szCs w:val="28"/>
        </w:rPr>
        <w:t>6</w:t>
      </w:r>
      <w:r w:rsidR="00773AA3" w:rsidRPr="00773AA3">
        <w:rPr>
          <w:rFonts w:ascii="Times New Roman" w:hAnsi="Times New Roman" w:cs="Times New Roman"/>
          <w:sz w:val="28"/>
          <w:szCs w:val="28"/>
        </w:rPr>
        <w:t xml:space="preserve"> </w:t>
      </w:r>
      <w:r w:rsidRPr="00773AA3">
        <w:rPr>
          <w:rFonts w:ascii="Times New Roman" w:hAnsi="Times New Roman" w:cs="Times New Roman"/>
          <w:sz w:val="28"/>
          <w:szCs w:val="28"/>
        </w:rPr>
        <w:t>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4 519,09</w:t>
      </w:r>
      <w:r w:rsidRPr="00773AA3">
        <w:rPr>
          <w:rFonts w:ascii="Times New Roman" w:hAnsi="Times New Roman" w:cs="Times New Roman"/>
          <w:sz w:val="28"/>
          <w:szCs w:val="28"/>
        </w:rPr>
        <w:t xml:space="preserve"> тыс. рублей (</w:t>
      </w:r>
      <w:r w:rsidR="003F70BE">
        <w:rPr>
          <w:rFonts w:ascii="Times New Roman" w:hAnsi="Times New Roman" w:cs="Times New Roman"/>
          <w:sz w:val="28"/>
          <w:szCs w:val="28"/>
        </w:rPr>
        <w:t>45,4</w:t>
      </w:r>
      <w:r w:rsidRPr="00773AA3">
        <w:rPr>
          <w:rFonts w:ascii="Times New Roman" w:hAnsi="Times New Roman" w:cs="Times New Roman"/>
          <w:sz w:val="28"/>
          <w:szCs w:val="28"/>
        </w:rPr>
        <w:t xml:space="preserve"> % к бюджетной росписи).</w:t>
      </w:r>
    </w:p>
    <w:p w:rsidR="00947ADE" w:rsidRPr="00773AA3" w:rsidRDefault="00947ADE" w:rsidP="002801FD">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Формами устройства детей, оставшихся без попечения родителей, является опека и попечительство, приемная семья, усыновление. Специалисты опеки и попечительства ведут учет кандидатов в усыновители, которые проходят обучение в «Школе приемных родителей»: в первом полугодии 2020 года выдано 5 направлений на обучение. </w:t>
      </w:r>
      <w:proofErr w:type="gramStart"/>
      <w:r w:rsidRPr="00947ADE">
        <w:rPr>
          <w:rFonts w:ascii="Times New Roman" w:hAnsi="Times New Roman" w:cs="Times New Roman"/>
          <w:sz w:val="28"/>
          <w:szCs w:val="28"/>
        </w:rPr>
        <w:t>На основании Закона Ставропольского края от 13</w:t>
      </w:r>
      <w:r>
        <w:rPr>
          <w:rFonts w:ascii="Times New Roman" w:hAnsi="Times New Roman" w:cs="Times New Roman"/>
          <w:sz w:val="28"/>
          <w:szCs w:val="28"/>
        </w:rPr>
        <w:t xml:space="preserve"> июня </w:t>
      </w:r>
      <w:r w:rsidRPr="00947ADE">
        <w:rPr>
          <w:rFonts w:ascii="Times New Roman" w:hAnsi="Times New Roman" w:cs="Times New Roman"/>
          <w:sz w:val="28"/>
          <w:szCs w:val="28"/>
        </w:rPr>
        <w:t>2013 г. № 51-кз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произведена выплата в первом полугодии 2020 года 2 усыновителям, на общую сумму 300</w:t>
      </w:r>
      <w:r>
        <w:rPr>
          <w:rFonts w:ascii="Times New Roman" w:hAnsi="Times New Roman" w:cs="Times New Roman"/>
          <w:sz w:val="28"/>
          <w:szCs w:val="28"/>
        </w:rPr>
        <w:t>,</w:t>
      </w:r>
      <w:r w:rsidRPr="00947ADE">
        <w:rPr>
          <w:rFonts w:ascii="Times New Roman" w:hAnsi="Times New Roman" w:cs="Times New Roman"/>
          <w:sz w:val="28"/>
          <w:szCs w:val="28"/>
        </w:rPr>
        <w:t xml:space="preserve">00 </w:t>
      </w:r>
      <w:r>
        <w:rPr>
          <w:rFonts w:ascii="Times New Roman" w:hAnsi="Times New Roman" w:cs="Times New Roman"/>
          <w:sz w:val="28"/>
          <w:szCs w:val="28"/>
        </w:rPr>
        <w:t xml:space="preserve">тыс. </w:t>
      </w:r>
      <w:r w:rsidRPr="00947ADE">
        <w:rPr>
          <w:rFonts w:ascii="Times New Roman" w:hAnsi="Times New Roman" w:cs="Times New Roman"/>
          <w:sz w:val="28"/>
          <w:szCs w:val="28"/>
        </w:rPr>
        <w:t>руб. В Курском муниципальном районе усыновленных детей 28, 4 приемные</w:t>
      </w:r>
      <w:proofErr w:type="gramEnd"/>
      <w:r w:rsidRPr="00947ADE">
        <w:rPr>
          <w:rFonts w:ascii="Times New Roman" w:hAnsi="Times New Roman" w:cs="Times New Roman"/>
          <w:sz w:val="28"/>
          <w:szCs w:val="28"/>
        </w:rPr>
        <w:t xml:space="preserve"> </w:t>
      </w:r>
      <w:proofErr w:type="gramStart"/>
      <w:r w:rsidRPr="00947ADE">
        <w:rPr>
          <w:rFonts w:ascii="Times New Roman" w:hAnsi="Times New Roman" w:cs="Times New Roman"/>
          <w:sz w:val="28"/>
          <w:szCs w:val="28"/>
        </w:rPr>
        <w:t>семьи</w:t>
      </w:r>
      <w:proofErr w:type="gramEnd"/>
      <w:r w:rsidRPr="00947ADE">
        <w:rPr>
          <w:rFonts w:ascii="Times New Roman" w:hAnsi="Times New Roman" w:cs="Times New Roman"/>
          <w:sz w:val="28"/>
          <w:szCs w:val="28"/>
        </w:rPr>
        <w:t xml:space="preserve">, </w:t>
      </w:r>
      <w:proofErr w:type="gramStart"/>
      <w:r w:rsidRPr="00947ADE">
        <w:rPr>
          <w:rFonts w:ascii="Times New Roman" w:hAnsi="Times New Roman" w:cs="Times New Roman"/>
          <w:sz w:val="28"/>
          <w:szCs w:val="28"/>
        </w:rPr>
        <w:t>в</w:t>
      </w:r>
      <w:proofErr w:type="gramEnd"/>
      <w:r w:rsidRPr="00947ADE">
        <w:rPr>
          <w:rFonts w:ascii="Times New Roman" w:hAnsi="Times New Roman" w:cs="Times New Roman"/>
          <w:sz w:val="28"/>
          <w:szCs w:val="28"/>
        </w:rPr>
        <w:t xml:space="preserve"> которых воспитывается 11 детей. Под опекой и попечительством находятся 72 ребенка.</w:t>
      </w:r>
    </w:p>
    <w:p w:rsidR="008B5BF9" w:rsidRPr="008E4E75" w:rsidRDefault="008B5BF9" w:rsidP="008B5BF9">
      <w:pPr>
        <w:widowControl w:val="0"/>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773AA3">
        <w:rPr>
          <w:rFonts w:ascii="Times New Roman" w:hAnsi="Times New Roman" w:cs="Times New Roman"/>
          <w:sz w:val="28"/>
          <w:szCs w:val="28"/>
        </w:rPr>
        <w:t>общепрограммные</w:t>
      </w:r>
      <w:proofErr w:type="spellEnd"/>
      <w:r w:rsidRPr="00773AA3">
        <w:rPr>
          <w:rFonts w:ascii="Times New Roman" w:hAnsi="Times New Roman" w:cs="Times New Roman"/>
          <w:sz w:val="28"/>
          <w:szCs w:val="28"/>
        </w:rPr>
        <w:t xml:space="preserve"> мероприятия».</w:t>
      </w:r>
    </w:p>
    <w:p w:rsidR="004D3941" w:rsidRPr="00773AA3" w:rsidRDefault="003F70BE"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773AA3">
        <w:rPr>
          <w:rFonts w:ascii="Times New Roman" w:hAnsi="Times New Roman" w:cs="Times New Roman"/>
          <w:sz w:val="28"/>
          <w:szCs w:val="28"/>
        </w:rPr>
        <w:t xml:space="preserve"> год запланировано </w:t>
      </w:r>
      <w:r>
        <w:rPr>
          <w:rFonts w:ascii="Times New Roman" w:hAnsi="Times New Roman" w:cs="Times New Roman"/>
          <w:sz w:val="28"/>
          <w:szCs w:val="28"/>
        </w:rPr>
        <w:t>66 459,33</w:t>
      </w:r>
      <w:r w:rsidR="004D3941" w:rsidRPr="00773AA3">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lastRenderedPageBreak/>
        <w:t xml:space="preserve">Кассовые расходы мероприятий подпрограммы за </w:t>
      </w:r>
      <w:r w:rsidR="003F70BE">
        <w:rPr>
          <w:rFonts w:ascii="Times New Roman" w:hAnsi="Times New Roman" w:cs="Times New Roman"/>
          <w:sz w:val="28"/>
          <w:szCs w:val="28"/>
        </w:rPr>
        <w:t>6</w:t>
      </w:r>
      <w:r w:rsidRPr="00773AA3">
        <w:rPr>
          <w:rFonts w:ascii="Times New Roman" w:hAnsi="Times New Roman" w:cs="Times New Roman"/>
          <w:sz w:val="28"/>
          <w:szCs w:val="28"/>
        </w:rPr>
        <w:t xml:space="preserve"> месяцев 20</w:t>
      </w:r>
      <w:r w:rsidR="003F70BE">
        <w:rPr>
          <w:rFonts w:ascii="Times New Roman" w:hAnsi="Times New Roman" w:cs="Times New Roman"/>
          <w:sz w:val="28"/>
          <w:szCs w:val="28"/>
        </w:rPr>
        <w:t>20</w:t>
      </w:r>
      <w:r w:rsidRPr="00773AA3">
        <w:rPr>
          <w:rFonts w:ascii="Times New Roman" w:hAnsi="Times New Roman" w:cs="Times New Roman"/>
          <w:sz w:val="28"/>
          <w:szCs w:val="28"/>
        </w:rPr>
        <w:t xml:space="preserve"> года составили </w:t>
      </w:r>
      <w:r w:rsidR="003F70BE">
        <w:rPr>
          <w:rFonts w:ascii="Times New Roman" w:hAnsi="Times New Roman" w:cs="Times New Roman"/>
          <w:sz w:val="28"/>
          <w:szCs w:val="28"/>
        </w:rPr>
        <w:t>39 906,53</w:t>
      </w:r>
      <w:r w:rsidRPr="00773AA3">
        <w:rPr>
          <w:rFonts w:ascii="Times New Roman" w:hAnsi="Times New Roman" w:cs="Times New Roman"/>
          <w:sz w:val="28"/>
          <w:szCs w:val="28"/>
        </w:rPr>
        <w:t xml:space="preserve"> тыс. рублей (</w:t>
      </w:r>
      <w:r w:rsidR="003F70BE">
        <w:rPr>
          <w:rFonts w:ascii="Times New Roman" w:hAnsi="Times New Roman" w:cs="Times New Roman"/>
          <w:sz w:val="28"/>
          <w:szCs w:val="28"/>
        </w:rPr>
        <w:t>58,5</w:t>
      </w:r>
      <w:r w:rsidRPr="00773AA3">
        <w:rPr>
          <w:rFonts w:ascii="Times New Roman" w:hAnsi="Times New Roman" w:cs="Times New Roman"/>
          <w:sz w:val="28"/>
          <w:szCs w:val="28"/>
        </w:rPr>
        <w:t xml:space="preserve"> % к бюджетной росписи).</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первом полугодии 2020 года в рамках реализации муниципальной программы «Развитие образования» были проведены следующие мероприятия:</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создание в образовательных организациях условий для занятия физической культурой и спортом, предусматривающих комплекс мероприятий, который включает в себя несколько мероприятий на сумму - 1 732,04 тыс. рублей (федеральный бюджет - 1 546,71 тыс. рублей, краевой бюджет - 98,73 тыс. рублей, местный бюджет - 86,61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ремонт спортивного зала в МКОУ СОШ № 20 х. </w:t>
      </w:r>
      <w:proofErr w:type="spellStart"/>
      <w:r w:rsidRPr="00947ADE">
        <w:rPr>
          <w:rFonts w:ascii="Times New Roman" w:hAnsi="Times New Roman" w:cs="Times New Roman"/>
          <w:sz w:val="28"/>
          <w:szCs w:val="28"/>
        </w:rPr>
        <w:t>Бугулов</w:t>
      </w:r>
      <w:proofErr w:type="spellEnd"/>
      <w:r w:rsidRPr="00947ADE">
        <w:rPr>
          <w:rFonts w:ascii="Times New Roman" w:hAnsi="Times New Roman" w:cs="Times New Roman"/>
          <w:sz w:val="28"/>
          <w:szCs w:val="28"/>
        </w:rPr>
        <w:t>;</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создание спортивного клуба в МКОУ СОШ № 20 х. </w:t>
      </w:r>
      <w:proofErr w:type="spellStart"/>
      <w:r w:rsidRPr="00947ADE">
        <w:rPr>
          <w:rFonts w:ascii="Times New Roman" w:hAnsi="Times New Roman" w:cs="Times New Roman"/>
          <w:sz w:val="28"/>
          <w:szCs w:val="28"/>
        </w:rPr>
        <w:t>Бугулов</w:t>
      </w:r>
      <w:proofErr w:type="spellEnd"/>
      <w:r w:rsidRPr="00947ADE">
        <w:rPr>
          <w:rFonts w:ascii="Times New Roman" w:hAnsi="Times New Roman" w:cs="Times New Roman"/>
          <w:sz w:val="28"/>
          <w:szCs w:val="28"/>
        </w:rPr>
        <w:t xml:space="preserve">.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результате реализации вышеуказанных мероприятий планируется 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начального общего образования (в процентах) на 0,59 %;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основного общего образования (в процентах) на 0,47 %;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среднего общего образования (в процентах) на 0 %.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Осуществление мер, направленных на энергосбережение - 3 862,08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замена оконных блоков 3 862,08 тыс. рублей (региональный бюджет - 2 177,94 тыс. рублей, местный бюджет  - 114,63 тыс. рублей). Замена оконных блоков проведена в трех образовательных учреждениях МКДОУ № 16 «Ромашка» с. </w:t>
      </w:r>
      <w:proofErr w:type="spellStart"/>
      <w:r w:rsidRPr="00947ADE">
        <w:rPr>
          <w:rFonts w:ascii="Times New Roman" w:hAnsi="Times New Roman" w:cs="Times New Roman"/>
          <w:sz w:val="28"/>
          <w:szCs w:val="28"/>
        </w:rPr>
        <w:t>Ростовановское</w:t>
      </w:r>
      <w:proofErr w:type="spellEnd"/>
      <w:r w:rsidRPr="00947ADE">
        <w:rPr>
          <w:rFonts w:ascii="Times New Roman" w:hAnsi="Times New Roman" w:cs="Times New Roman"/>
          <w:sz w:val="28"/>
          <w:szCs w:val="28"/>
        </w:rPr>
        <w:t xml:space="preserve">, МКДОУ № 20 «Колокольчик» </w:t>
      </w:r>
      <w:proofErr w:type="spellStart"/>
      <w:r w:rsidRPr="00947ADE">
        <w:rPr>
          <w:rFonts w:ascii="Times New Roman" w:hAnsi="Times New Roman" w:cs="Times New Roman"/>
          <w:sz w:val="28"/>
          <w:szCs w:val="28"/>
        </w:rPr>
        <w:t>с</w:t>
      </w:r>
      <w:proofErr w:type="gramStart"/>
      <w:r w:rsidRPr="00947ADE">
        <w:rPr>
          <w:rFonts w:ascii="Times New Roman" w:hAnsi="Times New Roman" w:cs="Times New Roman"/>
          <w:sz w:val="28"/>
          <w:szCs w:val="28"/>
        </w:rPr>
        <w:t>.П</w:t>
      </w:r>
      <w:proofErr w:type="gramEnd"/>
      <w:r w:rsidRPr="00947ADE">
        <w:rPr>
          <w:rFonts w:ascii="Times New Roman" w:hAnsi="Times New Roman" w:cs="Times New Roman"/>
          <w:sz w:val="28"/>
          <w:szCs w:val="28"/>
        </w:rPr>
        <w:t>олтавское</w:t>
      </w:r>
      <w:proofErr w:type="spellEnd"/>
      <w:r w:rsidRPr="00947ADE">
        <w:rPr>
          <w:rFonts w:ascii="Times New Roman" w:hAnsi="Times New Roman" w:cs="Times New Roman"/>
          <w:sz w:val="28"/>
          <w:szCs w:val="28"/>
        </w:rPr>
        <w:t xml:space="preserve">, МОУ школа-интернат с. Русское. Заменено 159 оконных блоков, общей площадью 393,19 кв. м.;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капитальный ремонт кровли в МОУ школа-интернат с. </w:t>
      </w:r>
      <w:proofErr w:type="gramStart"/>
      <w:r w:rsidRPr="00947ADE">
        <w:rPr>
          <w:rFonts w:ascii="Times New Roman" w:hAnsi="Times New Roman" w:cs="Times New Roman"/>
          <w:sz w:val="28"/>
          <w:szCs w:val="28"/>
        </w:rPr>
        <w:t>Русское</w:t>
      </w:r>
      <w:proofErr w:type="gramEnd"/>
      <w:r w:rsidRPr="00947ADE">
        <w:rPr>
          <w:rFonts w:ascii="Times New Roman" w:hAnsi="Times New Roman" w:cs="Times New Roman"/>
          <w:sz w:val="28"/>
          <w:szCs w:val="28"/>
        </w:rPr>
        <w:t xml:space="preserve"> на сумму 7 360,04 тыс. рублей; </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Благоустройство территорий в следующих образовательных учреждениях: МКОУ СОШ № 7 п. </w:t>
      </w:r>
      <w:proofErr w:type="gramStart"/>
      <w:r w:rsidRPr="00947ADE">
        <w:rPr>
          <w:rFonts w:ascii="Times New Roman" w:hAnsi="Times New Roman" w:cs="Times New Roman"/>
          <w:sz w:val="28"/>
          <w:szCs w:val="28"/>
        </w:rPr>
        <w:t>Балтийский</w:t>
      </w:r>
      <w:proofErr w:type="gramEnd"/>
      <w:r w:rsidRPr="00947ADE">
        <w:rPr>
          <w:rFonts w:ascii="Times New Roman" w:hAnsi="Times New Roman" w:cs="Times New Roman"/>
          <w:sz w:val="28"/>
          <w:szCs w:val="28"/>
        </w:rPr>
        <w:t xml:space="preserve"> на сумму 3 822,26 тыс. руб.,  МКОУ ООШ № 25 ст. Курская на сумму 2 454,13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proofErr w:type="gramStart"/>
      <w:r w:rsidRPr="00947ADE">
        <w:rPr>
          <w:rFonts w:ascii="Times New Roman" w:hAnsi="Times New Roman" w:cs="Times New Roman"/>
          <w:sz w:val="28"/>
          <w:szCs w:val="28"/>
        </w:rPr>
        <w:t xml:space="preserve">В рамках реализации постановления Правительства Российской Федерации от 02 августа 2020 года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установлено видеонаблюдение в МКОУ СОШ № 13 п. Мирный, МКОУ ООШ № 19 х. Привольный. </w:t>
      </w:r>
      <w:proofErr w:type="gramEnd"/>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Организовано оказание услуг по организации охраны и обеспечению безопасности круглосуточно в следующих учреждениях МКОУ СОШ № 1 ст. Курской, МКОУ СОШ № 2 ст. Курской, МКОУ СОШ № 5 с. </w:t>
      </w:r>
      <w:proofErr w:type="spellStart"/>
      <w:r w:rsidRPr="00947ADE">
        <w:rPr>
          <w:rFonts w:ascii="Times New Roman" w:hAnsi="Times New Roman" w:cs="Times New Roman"/>
          <w:sz w:val="28"/>
          <w:szCs w:val="28"/>
        </w:rPr>
        <w:t>Эдиссия</w:t>
      </w:r>
      <w:proofErr w:type="spellEnd"/>
      <w:r w:rsidRPr="00947ADE">
        <w:rPr>
          <w:rFonts w:ascii="Times New Roman" w:hAnsi="Times New Roman" w:cs="Times New Roman"/>
          <w:sz w:val="28"/>
          <w:szCs w:val="28"/>
        </w:rPr>
        <w:t>, МОУ школе-интернате с. Русского. В 19 школах охрана сотрудниками ЧОП осуществляется в ночное время суток.</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lastRenderedPageBreak/>
        <w:t xml:space="preserve">Разработаны проекты на замену газовых счетчиков в МОУ СОШ № 3 с. </w:t>
      </w:r>
      <w:proofErr w:type="spellStart"/>
      <w:r w:rsidRPr="00947ADE">
        <w:rPr>
          <w:rFonts w:ascii="Times New Roman" w:hAnsi="Times New Roman" w:cs="Times New Roman"/>
          <w:sz w:val="28"/>
          <w:szCs w:val="28"/>
        </w:rPr>
        <w:t>Каново</w:t>
      </w:r>
      <w:proofErr w:type="spellEnd"/>
      <w:r w:rsidRPr="00947ADE">
        <w:rPr>
          <w:rFonts w:ascii="Times New Roman" w:hAnsi="Times New Roman" w:cs="Times New Roman"/>
          <w:sz w:val="28"/>
          <w:szCs w:val="28"/>
        </w:rPr>
        <w:t>, МКОУ СОШ № 22 х. Зайцево, МДОУ № 12 ст. Курская на сумму 237,00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Разработана проектно-сметная документация на капитальный ремонт системы отопления в здании МОУ СОШ № 6 с. </w:t>
      </w:r>
      <w:proofErr w:type="gramStart"/>
      <w:r w:rsidRPr="00947ADE">
        <w:rPr>
          <w:rFonts w:ascii="Times New Roman" w:hAnsi="Times New Roman" w:cs="Times New Roman"/>
          <w:sz w:val="28"/>
          <w:szCs w:val="28"/>
        </w:rPr>
        <w:t>Полтавское</w:t>
      </w:r>
      <w:proofErr w:type="gramEnd"/>
      <w:r w:rsidRPr="00947ADE">
        <w:rPr>
          <w:rFonts w:ascii="Times New Roman" w:hAnsi="Times New Roman" w:cs="Times New Roman"/>
          <w:sz w:val="28"/>
          <w:szCs w:val="28"/>
        </w:rPr>
        <w:t xml:space="preserve"> на сумму 60,00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Разработана проектно-сметная документация на капитальный ремонт кровли в МКОУ СОШ № 5 с. </w:t>
      </w:r>
      <w:proofErr w:type="spellStart"/>
      <w:r w:rsidRPr="00947ADE">
        <w:rPr>
          <w:rFonts w:ascii="Times New Roman" w:hAnsi="Times New Roman" w:cs="Times New Roman"/>
          <w:sz w:val="28"/>
          <w:szCs w:val="28"/>
        </w:rPr>
        <w:t>Эдиссия</w:t>
      </w:r>
      <w:proofErr w:type="spellEnd"/>
      <w:r w:rsidRPr="00947ADE">
        <w:rPr>
          <w:rFonts w:ascii="Times New Roman" w:hAnsi="Times New Roman" w:cs="Times New Roman"/>
          <w:sz w:val="28"/>
          <w:szCs w:val="28"/>
        </w:rPr>
        <w:t xml:space="preserve"> на сумму 180,00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Приобретены и установлены электрические печи в МДОУ № 4 п. </w:t>
      </w:r>
      <w:proofErr w:type="gramStart"/>
      <w:r w:rsidRPr="00947ADE">
        <w:rPr>
          <w:rFonts w:ascii="Times New Roman" w:hAnsi="Times New Roman" w:cs="Times New Roman"/>
          <w:sz w:val="28"/>
          <w:szCs w:val="28"/>
        </w:rPr>
        <w:t>Мирный</w:t>
      </w:r>
      <w:proofErr w:type="gramEnd"/>
      <w:r w:rsidRPr="00947ADE">
        <w:rPr>
          <w:rFonts w:ascii="Times New Roman" w:hAnsi="Times New Roman" w:cs="Times New Roman"/>
          <w:sz w:val="28"/>
          <w:szCs w:val="28"/>
        </w:rPr>
        <w:t xml:space="preserve">, МДОУ № 11 ст. Курская, МДОУ № 18 ст. </w:t>
      </w:r>
      <w:proofErr w:type="spellStart"/>
      <w:r w:rsidRPr="00947ADE">
        <w:rPr>
          <w:rFonts w:ascii="Times New Roman" w:hAnsi="Times New Roman" w:cs="Times New Roman"/>
          <w:sz w:val="28"/>
          <w:szCs w:val="28"/>
        </w:rPr>
        <w:t>Галюгаевская</w:t>
      </w:r>
      <w:proofErr w:type="spellEnd"/>
      <w:r w:rsidRPr="00947ADE">
        <w:rPr>
          <w:rFonts w:ascii="Times New Roman" w:hAnsi="Times New Roman" w:cs="Times New Roman"/>
          <w:sz w:val="28"/>
          <w:szCs w:val="28"/>
        </w:rPr>
        <w:t>, МДОУ № 19 с. Русское на сумму 258,55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настоящее время заключены муниципальные контракты на выполнение следующих работ:</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ремонт буфетов в следующих образовательных учреждениях: в МКОУ ООШ № 19 х. Привольный на сумму 1 119,82 тыс. рублей, МКОУ СОШ № 15 х. </w:t>
      </w:r>
      <w:proofErr w:type="spellStart"/>
      <w:r w:rsidRPr="00947ADE">
        <w:rPr>
          <w:rFonts w:ascii="Times New Roman" w:hAnsi="Times New Roman" w:cs="Times New Roman"/>
          <w:sz w:val="28"/>
          <w:szCs w:val="28"/>
        </w:rPr>
        <w:t>Дыдымкин</w:t>
      </w:r>
      <w:proofErr w:type="spellEnd"/>
      <w:r w:rsidRPr="00947ADE">
        <w:rPr>
          <w:rFonts w:ascii="Times New Roman" w:hAnsi="Times New Roman" w:cs="Times New Roman"/>
          <w:sz w:val="28"/>
          <w:szCs w:val="28"/>
        </w:rPr>
        <w:t xml:space="preserve"> на сумму 234,28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замена дверей в здании МКДОУ № 20 с. </w:t>
      </w:r>
      <w:proofErr w:type="gramStart"/>
      <w:r w:rsidRPr="00947ADE">
        <w:rPr>
          <w:rFonts w:ascii="Times New Roman" w:hAnsi="Times New Roman" w:cs="Times New Roman"/>
          <w:sz w:val="28"/>
          <w:szCs w:val="28"/>
        </w:rPr>
        <w:t>Полтавское</w:t>
      </w:r>
      <w:proofErr w:type="gramEnd"/>
      <w:r w:rsidRPr="00947ADE">
        <w:rPr>
          <w:rFonts w:ascii="Times New Roman" w:hAnsi="Times New Roman" w:cs="Times New Roman"/>
          <w:sz w:val="28"/>
          <w:szCs w:val="28"/>
        </w:rPr>
        <w:t xml:space="preserve"> на сумму 245,00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устройство выгребной ямы в МКДОУ № 9 «Ромашка» п. Рощино на сумму 422,40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ремонт кабинетов под «Точку Роста» в МКОУ СОШ № 4 с. </w:t>
      </w:r>
      <w:proofErr w:type="spellStart"/>
      <w:r w:rsidRPr="00947ADE">
        <w:rPr>
          <w:rFonts w:ascii="Times New Roman" w:hAnsi="Times New Roman" w:cs="Times New Roman"/>
          <w:sz w:val="28"/>
          <w:szCs w:val="28"/>
        </w:rPr>
        <w:t>Ростовановка</w:t>
      </w:r>
      <w:proofErr w:type="spellEnd"/>
      <w:r w:rsidRPr="00947ADE">
        <w:rPr>
          <w:rFonts w:ascii="Times New Roman" w:hAnsi="Times New Roman" w:cs="Times New Roman"/>
          <w:sz w:val="28"/>
          <w:szCs w:val="28"/>
        </w:rPr>
        <w:t xml:space="preserve"> на сумму 731,33 тыс. рублей, МКОУ СОШ № 8 с. </w:t>
      </w:r>
      <w:proofErr w:type="gramStart"/>
      <w:r w:rsidRPr="00947ADE">
        <w:rPr>
          <w:rFonts w:ascii="Times New Roman" w:hAnsi="Times New Roman" w:cs="Times New Roman"/>
          <w:sz w:val="28"/>
          <w:szCs w:val="28"/>
        </w:rPr>
        <w:t>Русское</w:t>
      </w:r>
      <w:proofErr w:type="gramEnd"/>
      <w:r w:rsidRPr="00947ADE">
        <w:rPr>
          <w:rFonts w:ascii="Times New Roman" w:hAnsi="Times New Roman" w:cs="Times New Roman"/>
          <w:sz w:val="28"/>
          <w:szCs w:val="28"/>
        </w:rPr>
        <w:t xml:space="preserve"> на сумму 921,22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установлен пожарный гидрант в МКОУ СОШ № 13 п. Мирный на сумму 189,00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осуществлен ремонт приточно-вытяжной системы в МОУ СОШ № 17 с. </w:t>
      </w:r>
      <w:proofErr w:type="spellStart"/>
      <w:r w:rsidRPr="00947ADE">
        <w:rPr>
          <w:rFonts w:ascii="Times New Roman" w:hAnsi="Times New Roman" w:cs="Times New Roman"/>
          <w:sz w:val="28"/>
          <w:szCs w:val="28"/>
        </w:rPr>
        <w:t>Серноводское</w:t>
      </w:r>
      <w:proofErr w:type="spellEnd"/>
      <w:r w:rsidRPr="00947ADE">
        <w:rPr>
          <w:rFonts w:ascii="Times New Roman" w:hAnsi="Times New Roman" w:cs="Times New Roman"/>
          <w:sz w:val="28"/>
          <w:szCs w:val="28"/>
        </w:rPr>
        <w:t xml:space="preserve"> на сумму 430,00 тыс. рублей, МДОУ № 21 с. </w:t>
      </w:r>
      <w:proofErr w:type="spellStart"/>
      <w:r w:rsidRPr="00947ADE">
        <w:rPr>
          <w:rFonts w:ascii="Times New Roman" w:hAnsi="Times New Roman" w:cs="Times New Roman"/>
          <w:sz w:val="28"/>
          <w:szCs w:val="28"/>
        </w:rPr>
        <w:t>Эдиссия</w:t>
      </w:r>
      <w:proofErr w:type="spellEnd"/>
      <w:r w:rsidRPr="00947ADE">
        <w:rPr>
          <w:rFonts w:ascii="Times New Roman" w:hAnsi="Times New Roman" w:cs="Times New Roman"/>
          <w:sz w:val="28"/>
          <w:szCs w:val="28"/>
        </w:rPr>
        <w:t xml:space="preserve"> на сумму 228,00 тыс.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В результате комплекса мер, направленных на исполнение Указов Президента средняя заработная плата педагогических работников образовательных организаций за первое полугодие  2020 года составляет:</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учителей общеобразовательных учреждений - 28 681,40 рублей;</w:t>
      </w:r>
    </w:p>
    <w:p w:rsidR="00947ADE" w:rsidRPr="00947ADE"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педагогических работников учреждений дополнительного образования - 26 908,20 рублей;</w:t>
      </w:r>
    </w:p>
    <w:p w:rsidR="00947ADE" w:rsidRPr="00773AA3" w:rsidRDefault="00947ADE" w:rsidP="00947ADE">
      <w:pPr>
        <w:spacing w:after="0" w:line="240" w:lineRule="auto"/>
        <w:ind w:firstLine="709"/>
        <w:jc w:val="both"/>
        <w:rPr>
          <w:rFonts w:ascii="Times New Roman" w:hAnsi="Times New Roman" w:cs="Times New Roman"/>
          <w:sz w:val="28"/>
          <w:szCs w:val="28"/>
        </w:rPr>
      </w:pPr>
      <w:r w:rsidRPr="00947ADE">
        <w:rPr>
          <w:rFonts w:ascii="Times New Roman" w:hAnsi="Times New Roman" w:cs="Times New Roman"/>
          <w:sz w:val="28"/>
          <w:szCs w:val="28"/>
        </w:rPr>
        <w:t xml:space="preserve">педагогических работников дошкольного образования - 27 867,20 рублей.    </w:t>
      </w:r>
    </w:p>
    <w:p w:rsidR="00F673DB" w:rsidRDefault="00F673DB"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p>
    <w:p w:rsidR="001870AB" w:rsidRPr="0058773F" w:rsidRDefault="001870AB"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 xml:space="preserve">2.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w:t>
      </w:r>
      <w:r w:rsidR="009C418D" w:rsidRPr="0025374D">
        <w:rPr>
          <w:rFonts w:ascii="Times New Roman" w:hAnsi="Times New Roman" w:cs="Times New Roman"/>
          <w:sz w:val="28"/>
          <w:szCs w:val="28"/>
        </w:rPr>
        <w:t xml:space="preserve"> от 14 июня 2018 г. № 380,</w:t>
      </w:r>
      <w:r w:rsidRPr="0025374D">
        <w:rPr>
          <w:rFonts w:ascii="Times New Roman" w:hAnsi="Times New Roman" w:cs="Times New Roman"/>
          <w:sz w:val="28"/>
          <w:szCs w:val="28"/>
        </w:rPr>
        <w:t xml:space="preserve"> от 11 июля 2018 г. № 434, от 08</w:t>
      </w:r>
      <w:proofErr w:type="gramEnd"/>
      <w:r w:rsidRPr="0025374D">
        <w:rPr>
          <w:rFonts w:ascii="Times New Roman" w:hAnsi="Times New Roman" w:cs="Times New Roman"/>
          <w:sz w:val="28"/>
          <w:szCs w:val="28"/>
        </w:rPr>
        <w:t xml:space="preserve"> </w:t>
      </w:r>
      <w:proofErr w:type="gramStart"/>
      <w:r w:rsidRPr="0025374D">
        <w:rPr>
          <w:rFonts w:ascii="Times New Roman" w:hAnsi="Times New Roman" w:cs="Times New Roman"/>
          <w:sz w:val="28"/>
          <w:szCs w:val="28"/>
        </w:rPr>
        <w:t xml:space="preserve">октября 2018 г. № </w:t>
      </w:r>
      <w:r w:rsidRPr="0025374D">
        <w:rPr>
          <w:rFonts w:ascii="Times New Roman" w:hAnsi="Times New Roman" w:cs="Times New Roman"/>
          <w:sz w:val="28"/>
          <w:szCs w:val="28"/>
        </w:rPr>
        <w:lastRenderedPageBreak/>
        <w:t xml:space="preserve">666, от 26 декабря 2018 г. </w:t>
      </w:r>
      <w:r w:rsidR="009C418D" w:rsidRPr="0025374D">
        <w:rPr>
          <w:rFonts w:ascii="Times New Roman" w:hAnsi="Times New Roman" w:cs="Times New Roman"/>
          <w:sz w:val="28"/>
          <w:szCs w:val="28"/>
        </w:rPr>
        <w:t>№ 843, от 16 января 2019 г. № 8</w:t>
      </w:r>
      <w:r w:rsidRPr="0025374D">
        <w:rPr>
          <w:rFonts w:ascii="Times New Roman" w:hAnsi="Times New Roman" w:cs="Times New Roman"/>
          <w:sz w:val="28"/>
          <w:szCs w:val="28"/>
        </w:rPr>
        <w:t>, от 30 января 2019 г. № 53</w:t>
      </w:r>
      <w:r w:rsidR="00F13868" w:rsidRPr="0025374D">
        <w:rPr>
          <w:rFonts w:ascii="Times New Roman" w:hAnsi="Times New Roman" w:cs="Times New Roman"/>
          <w:sz w:val="28"/>
          <w:szCs w:val="28"/>
        </w:rPr>
        <w:t xml:space="preserve">, от 05 марта 2019 г. № 132, </w:t>
      </w:r>
      <w:r w:rsidR="0025374D" w:rsidRPr="0025374D">
        <w:rPr>
          <w:rFonts w:ascii="Times New Roman" w:hAnsi="Times New Roman" w:cs="Times New Roman"/>
          <w:sz w:val="28"/>
          <w:szCs w:val="28"/>
        </w:rPr>
        <w:t xml:space="preserve">от 18 апреля 2019 г. № 234, </w:t>
      </w:r>
      <w:r w:rsidR="00F13868" w:rsidRPr="0025374D">
        <w:rPr>
          <w:rFonts w:ascii="Times New Roman" w:hAnsi="Times New Roman" w:cs="Times New Roman"/>
          <w:sz w:val="28"/>
          <w:szCs w:val="28"/>
        </w:rPr>
        <w:t>от 14 июня 2019 г. № 352, от 20 июня 2019 г. № 376</w:t>
      </w:r>
      <w:r w:rsidR="009C418D" w:rsidRPr="0025374D">
        <w:rPr>
          <w:rFonts w:ascii="Times New Roman" w:hAnsi="Times New Roman" w:cs="Times New Roman"/>
          <w:sz w:val="28"/>
          <w:szCs w:val="28"/>
        </w:rPr>
        <w:t>, от 21 октября 2019 г. № 598</w:t>
      </w:r>
      <w:r w:rsidR="0025374D" w:rsidRPr="0025374D">
        <w:rPr>
          <w:rFonts w:ascii="Times New Roman" w:hAnsi="Times New Roman" w:cs="Times New Roman"/>
          <w:sz w:val="28"/>
          <w:szCs w:val="28"/>
        </w:rPr>
        <w:t>, от 22 января 2020 г. № 9, от 05</w:t>
      </w:r>
      <w:proofErr w:type="gramEnd"/>
      <w:r w:rsidR="0025374D" w:rsidRPr="0025374D">
        <w:rPr>
          <w:rFonts w:ascii="Times New Roman" w:hAnsi="Times New Roman" w:cs="Times New Roman"/>
          <w:sz w:val="28"/>
          <w:szCs w:val="28"/>
        </w:rPr>
        <w:t xml:space="preserve"> февраля 2020 г. № 70, от 05 февраля 2020 г. № 74</w:t>
      </w:r>
      <w:r w:rsidR="00260264">
        <w:rPr>
          <w:rFonts w:ascii="Times New Roman" w:hAnsi="Times New Roman" w:cs="Times New Roman"/>
          <w:sz w:val="28"/>
          <w:szCs w:val="28"/>
        </w:rPr>
        <w:t>, от 15 апреля 2020 г. № 252, от 07 мая 2020 г. № 286, от 05 июня 2020 г. № 331, от 29 июля 2020 № 461</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На реализацию мероприятий программой на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 запланировано      </w:t>
      </w:r>
      <w:r w:rsidR="00947ADE">
        <w:rPr>
          <w:rFonts w:ascii="Times New Roman" w:hAnsi="Times New Roman" w:cs="Times New Roman"/>
          <w:sz w:val="28"/>
          <w:szCs w:val="28"/>
        </w:rPr>
        <w:t>456 280,98</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программы за </w:t>
      </w:r>
      <w:r w:rsidR="00947ADE">
        <w:rPr>
          <w:rFonts w:ascii="Times New Roman" w:hAnsi="Times New Roman" w:cs="Times New Roman"/>
          <w:sz w:val="28"/>
          <w:szCs w:val="28"/>
        </w:rPr>
        <w:t>6</w:t>
      </w:r>
      <w:r w:rsidRPr="001E79E9">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года составили </w:t>
      </w:r>
      <w:r w:rsidR="00947ADE">
        <w:rPr>
          <w:rFonts w:ascii="Times New Roman" w:hAnsi="Times New Roman" w:cs="Times New Roman"/>
          <w:sz w:val="28"/>
          <w:szCs w:val="28"/>
        </w:rPr>
        <w:t>227 224,83</w:t>
      </w:r>
      <w:r w:rsidRPr="001E79E9">
        <w:rPr>
          <w:rFonts w:ascii="Times New Roman" w:hAnsi="Times New Roman" w:cs="Times New Roman"/>
          <w:sz w:val="28"/>
          <w:szCs w:val="28"/>
        </w:rPr>
        <w:t xml:space="preserve"> тыс. рублей (</w:t>
      </w:r>
      <w:r w:rsidR="00947ADE">
        <w:rPr>
          <w:rFonts w:ascii="Times New Roman" w:hAnsi="Times New Roman" w:cs="Times New Roman"/>
          <w:sz w:val="28"/>
          <w:szCs w:val="28"/>
        </w:rPr>
        <w:t>49,8</w:t>
      </w:r>
      <w:r w:rsidRPr="001E79E9">
        <w:rPr>
          <w:rFonts w:ascii="Times New Roman" w:hAnsi="Times New Roman" w:cs="Times New Roman"/>
          <w:sz w:val="28"/>
          <w:szCs w:val="28"/>
        </w:rPr>
        <w:t xml:space="preserve"> % к бюджетной росписи).</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2.1. Подпрограмма «Социальное обеспечение населения».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На реализацию мероприятий на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 запланировано </w:t>
      </w:r>
      <w:r w:rsidR="00947ADE">
        <w:rPr>
          <w:rFonts w:ascii="Times New Roman" w:hAnsi="Times New Roman" w:cs="Times New Roman"/>
          <w:sz w:val="28"/>
          <w:szCs w:val="28"/>
        </w:rPr>
        <w:t>438 479,51</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Кассовые расхо</w:t>
      </w:r>
      <w:r w:rsidR="00A910EA" w:rsidRPr="001E79E9">
        <w:rPr>
          <w:rFonts w:ascii="Times New Roman" w:hAnsi="Times New Roman" w:cs="Times New Roman"/>
          <w:sz w:val="28"/>
          <w:szCs w:val="28"/>
        </w:rPr>
        <w:t xml:space="preserve">ды мероприятий подпрограммы за </w:t>
      </w:r>
      <w:r w:rsidR="00947ADE">
        <w:rPr>
          <w:rFonts w:ascii="Times New Roman" w:hAnsi="Times New Roman" w:cs="Times New Roman"/>
          <w:sz w:val="28"/>
          <w:szCs w:val="28"/>
        </w:rPr>
        <w:t>6</w:t>
      </w:r>
      <w:r w:rsidR="001E79E9" w:rsidRPr="001E79E9">
        <w:rPr>
          <w:rFonts w:ascii="Times New Roman" w:hAnsi="Times New Roman" w:cs="Times New Roman"/>
          <w:sz w:val="28"/>
          <w:szCs w:val="28"/>
        </w:rPr>
        <w:t xml:space="preserve"> </w:t>
      </w:r>
      <w:r w:rsidRPr="001E79E9">
        <w:rPr>
          <w:rFonts w:ascii="Times New Roman" w:hAnsi="Times New Roman" w:cs="Times New Roman"/>
          <w:sz w:val="28"/>
          <w:szCs w:val="28"/>
        </w:rPr>
        <w:t>месяцев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года составили </w:t>
      </w:r>
      <w:r w:rsidR="00947ADE">
        <w:rPr>
          <w:rFonts w:ascii="Times New Roman" w:hAnsi="Times New Roman" w:cs="Times New Roman"/>
          <w:sz w:val="28"/>
          <w:szCs w:val="28"/>
        </w:rPr>
        <w:t>218 462,83</w:t>
      </w:r>
      <w:r w:rsidRPr="001E79E9">
        <w:rPr>
          <w:rFonts w:ascii="Times New Roman" w:hAnsi="Times New Roman" w:cs="Times New Roman"/>
          <w:sz w:val="28"/>
          <w:szCs w:val="28"/>
        </w:rPr>
        <w:t xml:space="preserve"> тыс. рублей (</w:t>
      </w:r>
      <w:r w:rsidR="00947ADE">
        <w:rPr>
          <w:rFonts w:ascii="Times New Roman" w:hAnsi="Times New Roman" w:cs="Times New Roman"/>
          <w:sz w:val="28"/>
          <w:szCs w:val="28"/>
        </w:rPr>
        <w:t>49,8</w:t>
      </w:r>
      <w:r w:rsidRPr="001E79E9">
        <w:rPr>
          <w:rFonts w:ascii="Times New Roman" w:hAnsi="Times New Roman" w:cs="Times New Roman"/>
          <w:sz w:val="28"/>
          <w:szCs w:val="28"/>
        </w:rPr>
        <w:t xml:space="preserve"> % к бюджетной росписи).</w:t>
      </w:r>
    </w:p>
    <w:p w:rsidR="00947ADE" w:rsidRPr="00947ADE" w:rsidRDefault="00947ADE" w:rsidP="00947ADE">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947ADE">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835"/>
        <w:gridCol w:w="1186"/>
        <w:gridCol w:w="1524"/>
      </w:tblGrid>
      <w:tr w:rsidR="00947ADE" w:rsidRPr="00947ADE" w:rsidTr="00947ADE">
        <w:tc>
          <w:tcPr>
            <w:tcW w:w="828" w:type="dxa"/>
            <w:tcBorders>
              <w:top w:val="single" w:sz="4" w:space="0" w:color="auto"/>
              <w:left w:val="single" w:sz="4" w:space="0" w:color="auto"/>
              <w:bottom w:val="single" w:sz="4" w:space="0" w:color="auto"/>
              <w:right w:val="single" w:sz="4" w:space="0" w:color="auto"/>
            </w:tcBorders>
            <w:vAlign w:val="center"/>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 </w:t>
            </w:r>
            <w:proofErr w:type="spellStart"/>
            <w:r w:rsidRPr="00947ADE">
              <w:rPr>
                <w:rFonts w:ascii="Times New Roman" w:eastAsia="Times New Roman" w:hAnsi="Times New Roman" w:cs="Times New Roman"/>
                <w:sz w:val="24"/>
                <w:szCs w:val="24"/>
                <w:lang w:eastAsia="ru-RU"/>
              </w:rPr>
              <w:t>пп</w:t>
            </w:r>
            <w:proofErr w:type="spellEnd"/>
          </w:p>
        </w:tc>
        <w:tc>
          <w:tcPr>
            <w:tcW w:w="5835" w:type="dxa"/>
            <w:tcBorders>
              <w:top w:val="single" w:sz="4" w:space="0" w:color="auto"/>
              <w:left w:val="single" w:sz="4" w:space="0" w:color="auto"/>
              <w:bottom w:val="single" w:sz="4" w:space="0" w:color="auto"/>
              <w:right w:val="single" w:sz="4" w:space="0" w:color="auto"/>
            </w:tcBorders>
            <w:vAlign w:val="center"/>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Наименование мероприятия</w:t>
            </w:r>
          </w:p>
        </w:tc>
        <w:tc>
          <w:tcPr>
            <w:tcW w:w="1186" w:type="dxa"/>
            <w:tcBorders>
              <w:top w:val="single" w:sz="4" w:space="0" w:color="auto"/>
              <w:left w:val="single" w:sz="4" w:space="0" w:color="auto"/>
              <w:bottom w:val="single" w:sz="4" w:space="0" w:color="auto"/>
              <w:right w:val="single" w:sz="4" w:space="0" w:color="auto"/>
            </w:tcBorders>
            <w:vAlign w:val="center"/>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Запланировано на 2019 год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Фактически исполнено, чел.</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Предоставление мер социальной поддержки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8761</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907</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1.2</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Обеспечение мер социальной поддержки ветеранов труда и тружеников тыла</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1466</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1.3</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Обеспечение мер социальной поддержки реабилитированных лиц и лиц, признанных пострадавшими от политических репрессий</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200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1.4</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Ежемесячная доплата к пенсии гражданам, ставшими инвалидами при исполнении служебных обязанностей в районах боевых действий</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3</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1.5</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Ежемесячная денежная выплата семьям погибших ветеранов боевых действий</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22</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1.6</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Предоставление государственной социальной помощи малоимущим семьям и малоимущим одиноко проживающим гражданам</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245</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1.7</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Ежегодная денежная выплата лицам, награжденным знаком «Почётный донор»</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70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1.9</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Обеспечение </w:t>
            </w:r>
            <w:proofErr w:type="gramStart"/>
            <w:r w:rsidRPr="00947ADE">
              <w:rPr>
                <w:rFonts w:ascii="Times New Roman" w:eastAsia="Times New Roman" w:hAnsi="Times New Roman" w:cs="Times New Roman"/>
                <w:sz w:val="24"/>
                <w:szCs w:val="24"/>
                <w:lang w:eastAsia="ru-RU"/>
              </w:rPr>
              <w:t>мер социальной поддержки ветеранов труда Ставропольского края</w:t>
            </w:r>
            <w:proofErr w:type="gramEnd"/>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1095</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1.10</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w:t>
            </w:r>
            <w:r w:rsidRPr="00947ADE">
              <w:rPr>
                <w:rFonts w:ascii="Times New Roman" w:eastAsia="Times New Roman" w:hAnsi="Times New Roman" w:cs="Times New Roman"/>
                <w:sz w:val="24"/>
                <w:szCs w:val="24"/>
                <w:lang w:eastAsia="ru-RU"/>
              </w:rPr>
              <w:lastRenderedPageBreak/>
              <w:t>представителям</w:t>
            </w:r>
          </w:p>
        </w:tc>
        <w:tc>
          <w:tcPr>
            <w:tcW w:w="1186"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lastRenderedPageBreak/>
              <w:t>1.10</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Осуществление мер социальной поддержки по оплате жилищно-коммунальных услуг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2605</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1.11</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Выплата социального пособия на погребение</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81</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1.12</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Выплата компенсации расходов на уплату взноса на капитальный  ремонт общего имущества в многоквартирном доме отдельным категориям граждан</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23</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1.13</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proofErr w:type="gramStart"/>
            <w:r w:rsidRPr="00947ADE">
              <w:rPr>
                <w:rFonts w:ascii="Times New Roman" w:eastAsia="Times New Roman" w:hAnsi="Times New Roman" w:cs="Times New Roman"/>
                <w:sz w:val="24"/>
                <w:szCs w:val="24"/>
                <w:lang w:eastAsia="ru-RU"/>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2018 г. №104–</w:t>
            </w:r>
            <w:proofErr w:type="spellStart"/>
            <w:r w:rsidRPr="00947ADE">
              <w:rPr>
                <w:rFonts w:ascii="Times New Roman" w:eastAsia="Times New Roman" w:hAnsi="Times New Roman" w:cs="Times New Roman"/>
                <w:sz w:val="24"/>
                <w:szCs w:val="24"/>
                <w:lang w:eastAsia="ru-RU"/>
              </w:rPr>
              <w:t>кз</w:t>
            </w:r>
            <w:proofErr w:type="spellEnd"/>
            <w:r w:rsidRPr="00947ADE">
              <w:rPr>
                <w:rFonts w:ascii="Times New Roman" w:eastAsia="Times New Roman" w:hAnsi="Times New Roman" w:cs="Times New Roman"/>
                <w:sz w:val="24"/>
                <w:szCs w:val="24"/>
                <w:lang w:eastAsia="ru-RU"/>
              </w:rPr>
              <w:t xml:space="preserve"> «О детях войны в</w:t>
            </w:r>
            <w:proofErr w:type="gramEnd"/>
            <w:r w:rsidRPr="00947ADE">
              <w:rPr>
                <w:rFonts w:ascii="Times New Roman" w:eastAsia="Times New Roman" w:hAnsi="Times New Roman" w:cs="Times New Roman"/>
                <w:sz w:val="24"/>
                <w:szCs w:val="24"/>
                <w:lang w:eastAsia="ru-RU"/>
              </w:rPr>
              <w:t xml:space="preserve"> Ставропольском </w:t>
            </w:r>
            <w:proofErr w:type="gramStart"/>
            <w:r w:rsidRPr="00947ADE">
              <w:rPr>
                <w:rFonts w:ascii="Times New Roman" w:eastAsia="Times New Roman" w:hAnsi="Times New Roman" w:cs="Times New Roman"/>
                <w:sz w:val="24"/>
                <w:szCs w:val="24"/>
                <w:lang w:eastAsia="ru-RU"/>
              </w:rPr>
              <w:t>крае</w:t>
            </w:r>
            <w:proofErr w:type="gramEnd"/>
            <w:r w:rsidRPr="00947ADE">
              <w:rPr>
                <w:rFonts w:ascii="Times New Roman" w:eastAsia="Times New Roman" w:hAnsi="Times New Roman" w:cs="Times New Roman"/>
                <w:sz w:val="24"/>
                <w:szCs w:val="24"/>
                <w:lang w:eastAsia="ru-RU"/>
              </w:rPr>
              <w:t>»</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2000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1.14</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Выплата ежегодного социального пособия на проезд</w:t>
            </w:r>
          </w:p>
        </w:tc>
        <w:tc>
          <w:tcPr>
            <w:tcW w:w="1186" w:type="dxa"/>
            <w:tcBorders>
              <w:top w:val="single" w:sz="4" w:space="0" w:color="auto"/>
              <w:left w:val="single" w:sz="4" w:space="0" w:color="auto"/>
              <w:bottom w:val="single" w:sz="4" w:space="0" w:color="auto"/>
              <w:right w:val="single" w:sz="4" w:space="0" w:color="auto"/>
            </w:tcBorders>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34</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1.15</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Принятия решения о предоставлении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концлагерей, гетто и других мест принудительного содержания, </w:t>
            </w:r>
            <w:proofErr w:type="gramStart"/>
            <w:r w:rsidRPr="00947ADE">
              <w:rPr>
                <w:rFonts w:ascii="Times New Roman" w:eastAsia="Times New Roman" w:hAnsi="Times New Roman" w:cs="Times New Roman"/>
                <w:sz w:val="24"/>
                <w:szCs w:val="24"/>
                <w:lang w:eastAsia="ru-RU"/>
              </w:rPr>
              <w:t>со-</w:t>
            </w:r>
            <w:proofErr w:type="spellStart"/>
            <w:r w:rsidRPr="00947ADE">
              <w:rPr>
                <w:rFonts w:ascii="Times New Roman" w:eastAsia="Times New Roman" w:hAnsi="Times New Roman" w:cs="Times New Roman"/>
                <w:sz w:val="24"/>
                <w:szCs w:val="24"/>
                <w:lang w:eastAsia="ru-RU"/>
              </w:rPr>
              <w:t>зданных</w:t>
            </w:r>
            <w:proofErr w:type="spellEnd"/>
            <w:proofErr w:type="gramEnd"/>
            <w:r w:rsidRPr="00947ADE">
              <w:rPr>
                <w:rFonts w:ascii="Times New Roman" w:eastAsia="Times New Roman" w:hAnsi="Times New Roman" w:cs="Times New Roman"/>
                <w:sz w:val="24"/>
                <w:szCs w:val="24"/>
                <w:lang w:eastAsia="ru-RU"/>
              </w:rPr>
              <w:t xml:space="preserve"> фашистами и их союзниками в период второй мировой войны</w:t>
            </w:r>
          </w:p>
        </w:tc>
        <w:tc>
          <w:tcPr>
            <w:tcW w:w="1186" w:type="dxa"/>
            <w:tcBorders>
              <w:top w:val="single" w:sz="4" w:space="0" w:color="auto"/>
              <w:left w:val="single" w:sz="4" w:space="0" w:color="auto"/>
              <w:bottom w:val="single" w:sz="4" w:space="0" w:color="auto"/>
              <w:right w:val="single" w:sz="4" w:space="0" w:color="auto"/>
            </w:tcBorders>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Предоставление мер социальной поддержки семьям и детям</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    8466</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2.1</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Выплата ежемесячного пособия на ребенка</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3590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2.2</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451</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2.3</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Проведение новогодней елки для детей с ограниченными возможностями здоровья</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0</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2.4</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755/1639</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 2.5</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 xml:space="preserve">Выплата государственных пособий </w:t>
            </w:r>
            <w:proofErr w:type="gramStart"/>
            <w:r w:rsidRPr="00947ADE">
              <w:rPr>
                <w:rFonts w:ascii="Times New Roman" w:eastAsia="Times New Roman" w:hAnsi="Times New Roman" w:cs="Times New Roman"/>
                <w:sz w:val="24"/>
                <w:szCs w:val="24"/>
                <w:lang w:eastAsia="ru-RU"/>
              </w:rPr>
              <w:t>лицам</w:t>
            </w:r>
            <w:proofErr w:type="gramEnd"/>
            <w:r w:rsidRPr="00947ADE">
              <w:rPr>
                <w:rFonts w:ascii="Times New Roman" w:eastAsia="Times New Roman" w:hAnsi="Times New Roman" w:cs="Times New Roman"/>
                <w:sz w:val="24"/>
                <w:szCs w:val="24"/>
                <w:lang w:eastAsia="ru-RU"/>
              </w:rPr>
              <w:t xml:space="preserve">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r w:rsidRPr="00947ADE">
              <w:rPr>
                <w:rFonts w:ascii="Times New Roman" w:eastAsia="Times New Roman" w:hAnsi="Times New Roman" w:cs="Times New Roman"/>
                <w:sz w:val="24"/>
                <w:szCs w:val="24"/>
                <w:lang w:eastAsia="ru-RU"/>
              </w:rPr>
              <w:lastRenderedPageBreak/>
              <w:t>законом от 19 мая 1995 года № 81-ФЗ «О государственных пособиях гражданам, имеющих детей</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lastRenderedPageBreak/>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706</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lastRenderedPageBreak/>
              <w:t>2.6</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Предоставление мер социальной поддержки многодетным семьям</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1682</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2.7</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Выплата денежной компенсации семьями, в которых в период с 1 января 2011 года по 31 декабря 2015 года родился третий или последующий ребенок</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82</w:t>
            </w:r>
          </w:p>
        </w:tc>
      </w:tr>
      <w:tr w:rsidR="00947ADE" w:rsidRPr="00947ADE" w:rsidTr="00947ADE">
        <w:tc>
          <w:tcPr>
            <w:tcW w:w="828"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2.8</w:t>
            </w:r>
          </w:p>
        </w:tc>
        <w:tc>
          <w:tcPr>
            <w:tcW w:w="5835"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Ежемесячная денежная выплата на ребенка в возрасте от трех до семи лет включительно</w:t>
            </w:r>
          </w:p>
        </w:tc>
        <w:tc>
          <w:tcPr>
            <w:tcW w:w="1186" w:type="dxa"/>
            <w:tcBorders>
              <w:top w:val="single" w:sz="4" w:space="0" w:color="auto"/>
              <w:left w:val="single" w:sz="4" w:space="0" w:color="auto"/>
              <w:bottom w:val="single" w:sz="4" w:space="0" w:color="auto"/>
              <w:right w:val="single" w:sz="4" w:space="0" w:color="auto"/>
            </w:tcBorders>
            <w:hideMark/>
          </w:tcPr>
          <w:p w:rsidR="00947ADE" w:rsidRDefault="00947ADE" w:rsidP="00947ADE">
            <w:pPr>
              <w:jc w:val="center"/>
            </w:pPr>
            <w:r w:rsidRPr="00947ADE">
              <w:rPr>
                <w:rFonts w:ascii="Times New Roman" w:eastAsia="Times New Roman" w:hAnsi="Times New Roman" w:cs="Times New Roman"/>
                <w:sz w:val="24"/>
                <w:szCs w:val="24"/>
                <w:lang w:eastAsia="ru-RU"/>
              </w:rPr>
              <w:t>х</w:t>
            </w:r>
          </w:p>
        </w:tc>
        <w:tc>
          <w:tcPr>
            <w:tcW w:w="1524" w:type="dxa"/>
            <w:tcBorders>
              <w:top w:val="single" w:sz="4" w:space="0" w:color="auto"/>
              <w:left w:val="single" w:sz="4" w:space="0" w:color="auto"/>
              <w:bottom w:val="single" w:sz="4" w:space="0" w:color="auto"/>
              <w:right w:val="single" w:sz="4" w:space="0" w:color="auto"/>
            </w:tcBorders>
            <w:hideMark/>
          </w:tcPr>
          <w:p w:rsidR="00947ADE" w:rsidRPr="00947ADE" w:rsidRDefault="00947ADE" w:rsidP="00947ADE">
            <w:pPr>
              <w:autoSpaceDE w:val="0"/>
              <w:autoSpaceDN w:val="0"/>
              <w:adjustRightInd w:val="0"/>
              <w:spacing w:before="100" w:beforeAutospacing="1" w:after="0" w:line="240" w:lineRule="auto"/>
              <w:contextualSpacing/>
              <w:jc w:val="center"/>
              <w:rPr>
                <w:rFonts w:ascii="Times New Roman" w:eastAsia="Times New Roman" w:hAnsi="Times New Roman" w:cs="Times New Roman"/>
                <w:sz w:val="24"/>
                <w:szCs w:val="24"/>
                <w:lang w:eastAsia="ru-RU"/>
              </w:rPr>
            </w:pPr>
            <w:r w:rsidRPr="00947ADE">
              <w:rPr>
                <w:rFonts w:ascii="Times New Roman" w:eastAsia="Times New Roman" w:hAnsi="Times New Roman" w:cs="Times New Roman"/>
                <w:sz w:val="24"/>
                <w:szCs w:val="24"/>
                <w:lang w:eastAsia="ru-RU"/>
              </w:rPr>
              <w:t>1200</w:t>
            </w:r>
          </w:p>
        </w:tc>
      </w:tr>
    </w:tbl>
    <w:p w:rsidR="00947ADE" w:rsidRPr="00947ADE" w:rsidRDefault="00947ADE" w:rsidP="00947ADE">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947ADE">
        <w:rPr>
          <w:rFonts w:ascii="Times New Roman" w:eastAsia="Times New Roman" w:hAnsi="Times New Roman" w:cs="Times New Roman"/>
          <w:sz w:val="28"/>
          <w:szCs w:val="28"/>
          <w:lang w:eastAsia="ru-RU"/>
        </w:rPr>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947ADE" w:rsidRPr="00947ADE" w:rsidRDefault="00947ADE" w:rsidP="00947ADE">
      <w:pPr>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947ADE">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не произведена в связи с отсутствием обращений.</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1E79E9">
        <w:rPr>
          <w:rFonts w:ascii="Times New Roman" w:hAnsi="Times New Roman" w:cs="Times New Roman"/>
          <w:sz w:val="28"/>
          <w:szCs w:val="28"/>
        </w:rPr>
        <w:t>общепрограммные</w:t>
      </w:r>
      <w:proofErr w:type="spellEnd"/>
      <w:r w:rsidRPr="001E79E9">
        <w:rPr>
          <w:rFonts w:ascii="Times New Roman" w:hAnsi="Times New Roman" w:cs="Times New Roman"/>
          <w:sz w:val="28"/>
          <w:szCs w:val="28"/>
        </w:rPr>
        <w:t xml:space="preserve"> мероприятия».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На реализацию мероприятий на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 запланировано </w:t>
      </w:r>
      <w:r w:rsidR="00947ADE">
        <w:rPr>
          <w:rFonts w:ascii="Times New Roman" w:hAnsi="Times New Roman" w:cs="Times New Roman"/>
          <w:sz w:val="28"/>
          <w:szCs w:val="28"/>
        </w:rPr>
        <w:t>17 801,46</w:t>
      </w:r>
      <w:r w:rsidRPr="001E79E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подпрограммы за </w:t>
      </w:r>
      <w:r w:rsidR="00947ADE">
        <w:rPr>
          <w:rFonts w:ascii="Times New Roman" w:hAnsi="Times New Roman" w:cs="Times New Roman"/>
          <w:sz w:val="28"/>
          <w:szCs w:val="28"/>
        </w:rPr>
        <w:t>6</w:t>
      </w:r>
      <w:r w:rsidRPr="001E79E9">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1E79E9">
        <w:rPr>
          <w:rFonts w:ascii="Times New Roman" w:hAnsi="Times New Roman" w:cs="Times New Roman"/>
          <w:sz w:val="28"/>
          <w:szCs w:val="28"/>
        </w:rPr>
        <w:t xml:space="preserve"> года составили </w:t>
      </w:r>
      <w:r w:rsidR="00947ADE">
        <w:rPr>
          <w:rFonts w:ascii="Times New Roman" w:hAnsi="Times New Roman" w:cs="Times New Roman"/>
          <w:sz w:val="28"/>
          <w:szCs w:val="28"/>
        </w:rPr>
        <w:t>8 761,99</w:t>
      </w:r>
      <w:r w:rsidRPr="001E79E9">
        <w:rPr>
          <w:rFonts w:ascii="Times New Roman" w:hAnsi="Times New Roman" w:cs="Times New Roman"/>
          <w:sz w:val="28"/>
          <w:szCs w:val="28"/>
        </w:rPr>
        <w:t xml:space="preserve">  тыс. рублей (</w:t>
      </w:r>
      <w:r w:rsidR="00947ADE">
        <w:rPr>
          <w:rFonts w:ascii="Times New Roman" w:hAnsi="Times New Roman" w:cs="Times New Roman"/>
          <w:sz w:val="28"/>
          <w:szCs w:val="28"/>
        </w:rPr>
        <w:t>49,2</w:t>
      </w:r>
      <w:r w:rsidRPr="001E79E9">
        <w:rPr>
          <w:rFonts w:ascii="Times New Roman" w:hAnsi="Times New Roman" w:cs="Times New Roman"/>
          <w:sz w:val="28"/>
          <w:szCs w:val="28"/>
        </w:rPr>
        <w:t xml:space="preserve"> % к бюджетной росписи)</w:t>
      </w:r>
      <w:r w:rsidR="001E79E9">
        <w:rPr>
          <w:rFonts w:ascii="Times New Roman" w:hAnsi="Times New Roman" w:cs="Times New Roman"/>
          <w:sz w:val="28"/>
          <w:szCs w:val="28"/>
        </w:rPr>
        <w:t>.</w:t>
      </w:r>
    </w:p>
    <w:p w:rsidR="00F673DB" w:rsidRDefault="00F673DB"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данной подпрограммы произведены следующие выплаты:</w:t>
      </w:r>
    </w:p>
    <w:p w:rsidR="00F673DB" w:rsidRP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673DB">
        <w:rPr>
          <w:rFonts w:ascii="Times New Roman" w:hAnsi="Times New Roman" w:cs="Times New Roman"/>
          <w:sz w:val="28"/>
          <w:szCs w:val="28"/>
        </w:rPr>
        <w:t>ыплата заработной платы сотрудникам управления</w:t>
      </w:r>
      <w:r w:rsidRPr="00F673DB">
        <w:rPr>
          <w:rFonts w:ascii="Times New Roman" w:hAnsi="Times New Roman" w:cs="Times New Roman"/>
          <w:sz w:val="28"/>
          <w:szCs w:val="28"/>
        </w:rPr>
        <w:tab/>
      </w:r>
      <w:r>
        <w:rPr>
          <w:rFonts w:ascii="Times New Roman" w:hAnsi="Times New Roman" w:cs="Times New Roman"/>
          <w:sz w:val="28"/>
          <w:szCs w:val="28"/>
        </w:rPr>
        <w:t xml:space="preserve"> план </w:t>
      </w:r>
      <w:r w:rsidR="00947ADE">
        <w:rPr>
          <w:rFonts w:ascii="Times New Roman" w:hAnsi="Times New Roman" w:cs="Times New Roman"/>
          <w:sz w:val="28"/>
          <w:szCs w:val="28"/>
        </w:rPr>
        <w:t>-</w:t>
      </w:r>
      <w:r>
        <w:rPr>
          <w:rFonts w:ascii="Times New Roman" w:hAnsi="Times New Roman" w:cs="Times New Roman"/>
          <w:sz w:val="28"/>
          <w:szCs w:val="28"/>
        </w:rPr>
        <w:t xml:space="preserve"> </w:t>
      </w:r>
      <w:r w:rsidR="00947ADE">
        <w:rPr>
          <w:rFonts w:ascii="Times New Roman" w:hAnsi="Times New Roman" w:cs="Times New Roman"/>
          <w:sz w:val="28"/>
          <w:szCs w:val="28"/>
        </w:rPr>
        <w:t>16 879,71</w:t>
      </w:r>
      <w:r>
        <w:rPr>
          <w:rFonts w:ascii="Times New Roman" w:hAnsi="Times New Roman" w:cs="Times New Roman"/>
          <w:sz w:val="28"/>
          <w:szCs w:val="28"/>
        </w:rPr>
        <w:t xml:space="preserve"> тыс. рублей, факт </w:t>
      </w:r>
      <w:r w:rsidR="00947ADE">
        <w:rPr>
          <w:rFonts w:ascii="Times New Roman" w:hAnsi="Times New Roman" w:cs="Times New Roman"/>
          <w:sz w:val="28"/>
          <w:szCs w:val="28"/>
        </w:rPr>
        <w:t>-</w:t>
      </w:r>
      <w:r>
        <w:rPr>
          <w:rFonts w:ascii="Times New Roman" w:hAnsi="Times New Roman" w:cs="Times New Roman"/>
          <w:sz w:val="28"/>
          <w:szCs w:val="28"/>
        </w:rPr>
        <w:t xml:space="preserve"> </w:t>
      </w:r>
      <w:r w:rsidR="00947ADE">
        <w:rPr>
          <w:rFonts w:ascii="Times New Roman" w:hAnsi="Times New Roman" w:cs="Times New Roman"/>
          <w:sz w:val="28"/>
          <w:szCs w:val="28"/>
        </w:rPr>
        <w:t>8 267,27</w:t>
      </w:r>
      <w:r>
        <w:rPr>
          <w:rFonts w:ascii="Times New Roman" w:hAnsi="Times New Roman" w:cs="Times New Roman"/>
          <w:sz w:val="28"/>
          <w:szCs w:val="28"/>
        </w:rPr>
        <w:t xml:space="preserve"> тыс. рублей;</w:t>
      </w:r>
    </w:p>
    <w:p w:rsidR="00F673DB" w:rsidRPr="00F673DB" w:rsidRDefault="00F673DB" w:rsidP="00F673D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F673DB">
        <w:rPr>
          <w:rFonts w:ascii="Times New Roman" w:hAnsi="Times New Roman" w:cs="Times New Roman"/>
          <w:sz w:val="28"/>
          <w:szCs w:val="28"/>
        </w:rPr>
        <w:t>существление иных закупок, товаро</w:t>
      </w:r>
      <w:r>
        <w:rPr>
          <w:rFonts w:ascii="Times New Roman" w:hAnsi="Times New Roman" w:cs="Times New Roman"/>
          <w:sz w:val="28"/>
          <w:szCs w:val="28"/>
        </w:rPr>
        <w:t>в, работ и услуг для обеспечения</w:t>
      </w:r>
      <w:r w:rsidRPr="00F673DB">
        <w:rPr>
          <w:rFonts w:ascii="Times New Roman" w:hAnsi="Times New Roman" w:cs="Times New Roman"/>
          <w:sz w:val="28"/>
          <w:szCs w:val="28"/>
        </w:rPr>
        <w:t xml:space="preserve"> государственных (муниципальных) нужд</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9</w:t>
      </w:r>
      <w:r w:rsidR="00947ADE">
        <w:rPr>
          <w:rFonts w:ascii="Times New Roman" w:hAnsi="Times New Roman" w:cs="Times New Roman"/>
          <w:sz w:val="28"/>
          <w:szCs w:val="28"/>
        </w:rPr>
        <w:t>1</w:t>
      </w:r>
      <w:r w:rsidRPr="00F673DB">
        <w:rPr>
          <w:rFonts w:ascii="Times New Roman" w:hAnsi="Times New Roman" w:cs="Times New Roman"/>
          <w:sz w:val="28"/>
          <w:szCs w:val="28"/>
        </w:rPr>
        <w:t>8,</w:t>
      </w:r>
      <w:r w:rsidR="00947ADE">
        <w:rPr>
          <w:rFonts w:ascii="Times New Roman" w:hAnsi="Times New Roman" w:cs="Times New Roman"/>
          <w:sz w:val="28"/>
          <w:szCs w:val="28"/>
        </w:rPr>
        <w:t>5</w:t>
      </w:r>
      <w:r w:rsidRPr="00F673DB">
        <w:rPr>
          <w:rFonts w:ascii="Times New Roman" w:hAnsi="Times New Roman" w:cs="Times New Roman"/>
          <w:sz w:val="28"/>
          <w:szCs w:val="28"/>
        </w:rPr>
        <w:t>6</w:t>
      </w:r>
      <w:r w:rsidRPr="00F673DB">
        <w:rPr>
          <w:rFonts w:ascii="Times New Roman" w:hAnsi="Times New Roman" w:cs="Times New Roman"/>
          <w:sz w:val="28"/>
          <w:szCs w:val="28"/>
        </w:rPr>
        <w:tab/>
      </w:r>
      <w:r>
        <w:rPr>
          <w:rFonts w:ascii="Times New Roman" w:hAnsi="Times New Roman" w:cs="Times New Roman"/>
          <w:sz w:val="28"/>
          <w:szCs w:val="28"/>
        </w:rPr>
        <w:t xml:space="preserve">тыс. рублей, факт </w:t>
      </w:r>
      <w:r w:rsidR="00947ADE">
        <w:rPr>
          <w:rFonts w:ascii="Times New Roman" w:hAnsi="Times New Roman" w:cs="Times New Roman"/>
          <w:sz w:val="28"/>
          <w:szCs w:val="28"/>
        </w:rPr>
        <w:t>- 493,96</w:t>
      </w:r>
      <w:r>
        <w:rPr>
          <w:rFonts w:ascii="Times New Roman" w:hAnsi="Times New Roman" w:cs="Times New Roman"/>
          <w:sz w:val="28"/>
          <w:szCs w:val="28"/>
        </w:rPr>
        <w:t xml:space="preserve"> тыс. рублей;</w:t>
      </w:r>
      <w:proofErr w:type="gramEnd"/>
    </w:p>
    <w:p w:rsid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673DB">
        <w:rPr>
          <w:rFonts w:ascii="Times New Roman" w:hAnsi="Times New Roman" w:cs="Times New Roman"/>
          <w:sz w:val="28"/>
          <w:szCs w:val="28"/>
        </w:rPr>
        <w:t>плата налогов, сборов и иных платежей</w:t>
      </w:r>
      <w:r w:rsidRPr="00F673DB">
        <w:rPr>
          <w:rFonts w:ascii="Times New Roman" w:hAnsi="Times New Roman" w:cs="Times New Roman"/>
          <w:sz w:val="28"/>
          <w:szCs w:val="28"/>
        </w:rPr>
        <w:tab/>
      </w:r>
      <w:r>
        <w:rPr>
          <w:rFonts w:ascii="Times New Roman" w:hAnsi="Times New Roman" w:cs="Times New Roman"/>
          <w:sz w:val="28"/>
          <w:szCs w:val="28"/>
        </w:rPr>
        <w:t xml:space="preserve"> план </w:t>
      </w:r>
      <w:r w:rsidR="00947ADE">
        <w:rPr>
          <w:rFonts w:ascii="Times New Roman" w:hAnsi="Times New Roman" w:cs="Times New Roman"/>
          <w:sz w:val="28"/>
          <w:szCs w:val="28"/>
        </w:rPr>
        <w:t>-</w:t>
      </w:r>
      <w:r>
        <w:rPr>
          <w:rFonts w:ascii="Times New Roman" w:hAnsi="Times New Roman" w:cs="Times New Roman"/>
          <w:sz w:val="28"/>
          <w:szCs w:val="28"/>
        </w:rPr>
        <w:t xml:space="preserve"> </w:t>
      </w:r>
      <w:r w:rsidR="00947ADE">
        <w:rPr>
          <w:rFonts w:ascii="Times New Roman" w:hAnsi="Times New Roman" w:cs="Times New Roman"/>
          <w:sz w:val="28"/>
          <w:szCs w:val="28"/>
        </w:rPr>
        <w:t>3,20</w:t>
      </w:r>
      <w:r>
        <w:rPr>
          <w:rFonts w:ascii="Times New Roman" w:hAnsi="Times New Roman" w:cs="Times New Roman"/>
          <w:sz w:val="28"/>
          <w:szCs w:val="28"/>
        </w:rPr>
        <w:t xml:space="preserve"> тыс. рублей, факт </w:t>
      </w:r>
      <w:r w:rsidR="00947ADE">
        <w:rPr>
          <w:rFonts w:ascii="Times New Roman" w:hAnsi="Times New Roman" w:cs="Times New Roman"/>
          <w:sz w:val="28"/>
          <w:szCs w:val="28"/>
        </w:rPr>
        <w:t>-</w:t>
      </w:r>
      <w:r>
        <w:rPr>
          <w:rFonts w:ascii="Times New Roman" w:hAnsi="Times New Roman" w:cs="Times New Roman"/>
          <w:sz w:val="28"/>
          <w:szCs w:val="28"/>
        </w:rPr>
        <w:t xml:space="preserve"> </w:t>
      </w:r>
      <w:r w:rsidR="00947ADE">
        <w:rPr>
          <w:rFonts w:ascii="Times New Roman" w:hAnsi="Times New Roman" w:cs="Times New Roman"/>
          <w:sz w:val="28"/>
          <w:szCs w:val="28"/>
        </w:rPr>
        <w:t>0,76</w:t>
      </w:r>
      <w:r>
        <w:rPr>
          <w:rFonts w:ascii="Times New Roman" w:hAnsi="Times New Roman" w:cs="Times New Roman"/>
          <w:sz w:val="28"/>
          <w:szCs w:val="28"/>
        </w:rPr>
        <w:t xml:space="preserve"> тыс. рублей.</w:t>
      </w:r>
    </w:p>
    <w:p w:rsidR="0020206E" w:rsidRDefault="0020206E" w:rsidP="00F673DB">
      <w:pPr>
        <w:spacing w:after="0" w:line="240" w:lineRule="auto"/>
        <w:ind w:firstLine="709"/>
        <w:jc w:val="both"/>
        <w:rPr>
          <w:rFonts w:ascii="Times New Roman" w:hAnsi="Times New Roman" w:cs="Times New Roman"/>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 xml:space="preserve">3. </w:t>
      </w:r>
      <w:proofErr w:type="gramStart"/>
      <w:r w:rsidRPr="00DF7F53">
        <w:rPr>
          <w:rFonts w:ascii="Times New Roman" w:hAnsi="Times New Roman" w:cs="Times New Roman"/>
          <w:b/>
          <w:sz w:val="28"/>
          <w:szCs w:val="28"/>
        </w:rPr>
        <w:t>Муниципальная программа Курского муниципального района Ставропольского края «Сохранение и развитие культуры»</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w:t>
      </w:r>
      <w:proofErr w:type="gramEnd"/>
      <w:r w:rsidRPr="00DF7F53">
        <w:rPr>
          <w:rFonts w:ascii="Times New Roman" w:hAnsi="Times New Roman" w:cs="Times New Roman"/>
          <w:sz w:val="28"/>
          <w:szCs w:val="28"/>
        </w:rPr>
        <w:t xml:space="preserve"> </w:t>
      </w:r>
      <w:proofErr w:type="gramStart"/>
      <w:r w:rsidRPr="00DF7F53">
        <w:rPr>
          <w:rFonts w:ascii="Times New Roman" w:hAnsi="Times New Roman" w:cs="Times New Roman"/>
          <w:sz w:val="28"/>
          <w:szCs w:val="28"/>
        </w:rPr>
        <w:t>24 октября 2018 г. № 703, от 04 февраля 2019 г. № 58, 05 февраля 2019 г. № 70</w:t>
      </w:r>
      <w:r w:rsidR="00F13868" w:rsidRPr="00DF7F53">
        <w:rPr>
          <w:rFonts w:ascii="Times New Roman" w:hAnsi="Times New Roman" w:cs="Times New Roman"/>
          <w:sz w:val="28"/>
          <w:szCs w:val="28"/>
        </w:rPr>
        <w:t>, от 29 апреля 2019 г. № 257</w:t>
      </w:r>
      <w:r w:rsidR="009C418D" w:rsidRPr="00DF7F53">
        <w:rPr>
          <w:rFonts w:ascii="Times New Roman" w:hAnsi="Times New Roman" w:cs="Times New Roman"/>
          <w:sz w:val="28"/>
          <w:szCs w:val="28"/>
        </w:rPr>
        <w:t>, от 19 июля 2019 г. № 425, от 21 октября 2019 г. №597</w:t>
      </w:r>
      <w:r w:rsidR="00DF7F53" w:rsidRPr="00DF7F53">
        <w:rPr>
          <w:rFonts w:ascii="Times New Roman" w:hAnsi="Times New Roman" w:cs="Times New Roman"/>
          <w:sz w:val="28"/>
          <w:szCs w:val="28"/>
        </w:rPr>
        <w:t>, от 22 января 2020 г. № 10, от 12 февраля 2020 г. № 98, от 12 февраля 2020 г. № 99</w:t>
      </w:r>
      <w:r w:rsidR="00260264">
        <w:rPr>
          <w:rFonts w:ascii="Times New Roman" w:hAnsi="Times New Roman" w:cs="Times New Roman"/>
          <w:sz w:val="28"/>
          <w:szCs w:val="28"/>
        </w:rPr>
        <w:t>, от 29 апреля 2020 № 274, от 06 июля</w:t>
      </w:r>
      <w:proofErr w:type="gramEnd"/>
      <w:r w:rsidR="00260264">
        <w:rPr>
          <w:rFonts w:ascii="Times New Roman" w:hAnsi="Times New Roman" w:cs="Times New Roman"/>
          <w:sz w:val="28"/>
          <w:szCs w:val="28"/>
        </w:rPr>
        <w:t xml:space="preserve"> </w:t>
      </w:r>
      <w:proofErr w:type="gramStart"/>
      <w:r w:rsidR="00260264">
        <w:rPr>
          <w:rFonts w:ascii="Times New Roman" w:hAnsi="Times New Roman" w:cs="Times New Roman"/>
          <w:sz w:val="28"/>
          <w:szCs w:val="28"/>
        </w:rPr>
        <w:t>2020 г. № 391</w:t>
      </w:r>
      <w:r w:rsidRPr="00DF7F53">
        <w:rPr>
          <w:rFonts w:ascii="Times New Roman" w:hAnsi="Times New Roman" w:cs="Times New Roman"/>
          <w:sz w:val="28"/>
          <w:szCs w:val="28"/>
        </w:rPr>
        <w:t xml:space="preserve">) (далее </w:t>
      </w:r>
      <w:r w:rsidR="00DF7F53" w:rsidRPr="00DF7F53">
        <w:rPr>
          <w:rFonts w:ascii="Times New Roman" w:hAnsi="Times New Roman" w:cs="Times New Roman"/>
          <w:sz w:val="28"/>
          <w:szCs w:val="28"/>
        </w:rPr>
        <w:t>-</w:t>
      </w:r>
      <w:r w:rsidRPr="00DF7F53">
        <w:rPr>
          <w:rFonts w:ascii="Times New Roman" w:hAnsi="Times New Roman" w:cs="Times New Roman"/>
          <w:sz w:val="28"/>
          <w:szCs w:val="28"/>
        </w:rPr>
        <w:t xml:space="preserve"> программа).</w:t>
      </w:r>
      <w:proofErr w:type="gramEnd"/>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программой на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947ADE">
        <w:rPr>
          <w:rFonts w:ascii="Times New Roman" w:hAnsi="Times New Roman" w:cs="Times New Roman"/>
          <w:sz w:val="28"/>
          <w:szCs w:val="28"/>
        </w:rPr>
        <w:t>69 708,15</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lastRenderedPageBreak/>
        <w:t xml:space="preserve">Кассовые расходы мероприятий программы за </w:t>
      </w:r>
      <w:r w:rsidR="00947ADE">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947ADE">
        <w:rPr>
          <w:rFonts w:ascii="Times New Roman" w:hAnsi="Times New Roman" w:cs="Times New Roman"/>
          <w:sz w:val="28"/>
          <w:szCs w:val="28"/>
        </w:rPr>
        <w:t>35 414,24</w:t>
      </w:r>
      <w:r w:rsidRPr="00836F31">
        <w:rPr>
          <w:rFonts w:ascii="Times New Roman" w:hAnsi="Times New Roman" w:cs="Times New Roman"/>
          <w:sz w:val="28"/>
          <w:szCs w:val="28"/>
        </w:rPr>
        <w:t xml:space="preserve"> тыс. рублей (</w:t>
      </w:r>
      <w:r w:rsidR="00947ADE">
        <w:rPr>
          <w:rFonts w:ascii="Times New Roman" w:hAnsi="Times New Roman" w:cs="Times New Roman"/>
          <w:sz w:val="28"/>
          <w:szCs w:val="28"/>
        </w:rPr>
        <w:t>50,8</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7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947ADE">
        <w:rPr>
          <w:rFonts w:ascii="Times New Roman" w:hAnsi="Times New Roman" w:cs="Times New Roman"/>
          <w:sz w:val="28"/>
          <w:szCs w:val="28"/>
        </w:rPr>
        <w:t>19 440,02</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947ADE">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947ADE">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947ADE">
        <w:rPr>
          <w:rFonts w:ascii="Times New Roman" w:hAnsi="Times New Roman" w:cs="Times New Roman"/>
          <w:sz w:val="28"/>
          <w:szCs w:val="28"/>
        </w:rPr>
        <w:t>9 811,70</w:t>
      </w:r>
      <w:r w:rsidRPr="00836F31">
        <w:rPr>
          <w:rFonts w:ascii="Times New Roman" w:hAnsi="Times New Roman" w:cs="Times New Roman"/>
          <w:sz w:val="28"/>
          <w:szCs w:val="28"/>
        </w:rPr>
        <w:t xml:space="preserve"> тыс. рублей (</w:t>
      </w:r>
      <w:r w:rsidR="00947ADE">
        <w:rPr>
          <w:rFonts w:ascii="Times New Roman" w:hAnsi="Times New Roman" w:cs="Times New Roman"/>
          <w:sz w:val="28"/>
          <w:szCs w:val="28"/>
        </w:rPr>
        <w:t>50,5</w:t>
      </w:r>
      <w:r w:rsidRPr="00836F31">
        <w:rPr>
          <w:rFonts w:ascii="Times New Roman" w:hAnsi="Times New Roman" w:cs="Times New Roman"/>
          <w:sz w:val="28"/>
          <w:szCs w:val="28"/>
        </w:rPr>
        <w:t xml:space="preserve"> % к бюджетной росписи).</w:t>
      </w:r>
    </w:p>
    <w:p w:rsid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Функции дополнительного образования детей в Курском районе осуществляют муниципальное учреждение дополнительного образования Курская детская художественная школа и филиал в с. </w:t>
      </w:r>
      <w:proofErr w:type="spellStart"/>
      <w:r w:rsidRPr="00E45D04">
        <w:rPr>
          <w:rFonts w:ascii="Times New Roman" w:hAnsi="Times New Roman" w:cs="Times New Roman"/>
          <w:sz w:val="28"/>
          <w:szCs w:val="28"/>
        </w:rPr>
        <w:t>Эдиссия</w:t>
      </w:r>
      <w:proofErr w:type="spellEnd"/>
      <w:r w:rsidRPr="00E45D04">
        <w:rPr>
          <w:rFonts w:ascii="Times New Roman" w:hAnsi="Times New Roman" w:cs="Times New Roman"/>
          <w:sz w:val="28"/>
          <w:szCs w:val="28"/>
        </w:rPr>
        <w:t xml:space="preserve"> и муниципальное учреждение дополнительного образования Курская детская музыкальная школа с филиалами в ст. </w:t>
      </w:r>
      <w:proofErr w:type="spellStart"/>
      <w:r w:rsidRPr="00E45D04">
        <w:rPr>
          <w:rFonts w:ascii="Times New Roman" w:hAnsi="Times New Roman" w:cs="Times New Roman"/>
          <w:sz w:val="28"/>
          <w:szCs w:val="28"/>
        </w:rPr>
        <w:t>Галюгаевской</w:t>
      </w:r>
      <w:proofErr w:type="spellEnd"/>
      <w:r w:rsidRPr="00E45D04">
        <w:rPr>
          <w:rFonts w:ascii="Times New Roman" w:hAnsi="Times New Roman" w:cs="Times New Roman"/>
          <w:sz w:val="28"/>
          <w:szCs w:val="28"/>
        </w:rPr>
        <w:t xml:space="preserve">, </w:t>
      </w:r>
      <w:proofErr w:type="gramStart"/>
      <w:r w:rsidRPr="00E45D04">
        <w:rPr>
          <w:rFonts w:ascii="Times New Roman" w:hAnsi="Times New Roman" w:cs="Times New Roman"/>
          <w:sz w:val="28"/>
          <w:szCs w:val="28"/>
        </w:rPr>
        <w:t>с</w:t>
      </w:r>
      <w:proofErr w:type="gramEnd"/>
      <w:r w:rsidRPr="00E45D04">
        <w:rPr>
          <w:rFonts w:ascii="Times New Roman" w:hAnsi="Times New Roman" w:cs="Times New Roman"/>
          <w:sz w:val="28"/>
          <w:szCs w:val="28"/>
        </w:rPr>
        <w:t xml:space="preserve">. Русском и с. </w:t>
      </w:r>
      <w:proofErr w:type="spellStart"/>
      <w:r w:rsidRPr="00E45D04">
        <w:rPr>
          <w:rFonts w:ascii="Times New Roman" w:hAnsi="Times New Roman" w:cs="Times New Roman"/>
          <w:sz w:val="28"/>
          <w:szCs w:val="28"/>
        </w:rPr>
        <w:t>Эдиссия</w:t>
      </w:r>
      <w:proofErr w:type="spellEnd"/>
      <w:r w:rsidRPr="00E45D04">
        <w:rPr>
          <w:rFonts w:ascii="Times New Roman" w:hAnsi="Times New Roman" w:cs="Times New Roman"/>
          <w:sz w:val="28"/>
          <w:szCs w:val="28"/>
        </w:rPr>
        <w:t xml:space="preserve">. </w:t>
      </w:r>
    </w:p>
    <w:p w:rsidR="00E45D04" w:rsidRDefault="00E45D04" w:rsidP="00E45D0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45D04">
        <w:rPr>
          <w:rFonts w:ascii="Times New Roman" w:hAnsi="Times New Roman" w:cs="Times New Roman"/>
          <w:sz w:val="28"/>
          <w:szCs w:val="28"/>
        </w:rPr>
        <w:t>бучение</w:t>
      </w:r>
      <w:proofErr w:type="gramEnd"/>
      <w:r w:rsidRPr="00E45D04">
        <w:rPr>
          <w:rFonts w:ascii="Times New Roman" w:hAnsi="Times New Roman" w:cs="Times New Roman"/>
          <w:sz w:val="28"/>
          <w:szCs w:val="28"/>
        </w:rPr>
        <w:t xml:space="preserve"> по дополнительным образовательным программам в сфере культуры и искусства количества детей, запланировано</w:t>
      </w:r>
      <w:r>
        <w:rPr>
          <w:rFonts w:ascii="Times New Roman" w:hAnsi="Times New Roman" w:cs="Times New Roman"/>
          <w:sz w:val="28"/>
          <w:szCs w:val="28"/>
        </w:rPr>
        <w:t xml:space="preserve"> </w:t>
      </w:r>
      <w:r w:rsidRPr="00E45D04">
        <w:rPr>
          <w:rFonts w:ascii="Times New Roman" w:hAnsi="Times New Roman" w:cs="Times New Roman"/>
          <w:sz w:val="28"/>
          <w:szCs w:val="28"/>
        </w:rPr>
        <w:t>-</w:t>
      </w:r>
      <w:r>
        <w:rPr>
          <w:rFonts w:ascii="Times New Roman" w:hAnsi="Times New Roman" w:cs="Times New Roman"/>
          <w:sz w:val="28"/>
          <w:szCs w:val="28"/>
        </w:rPr>
        <w:t xml:space="preserve"> </w:t>
      </w:r>
      <w:r w:rsidRPr="00E45D04">
        <w:rPr>
          <w:rFonts w:ascii="Times New Roman" w:hAnsi="Times New Roman" w:cs="Times New Roman"/>
          <w:sz w:val="28"/>
          <w:szCs w:val="28"/>
        </w:rPr>
        <w:t>610 чел., фактически</w:t>
      </w:r>
      <w:r>
        <w:rPr>
          <w:rFonts w:ascii="Times New Roman" w:hAnsi="Times New Roman" w:cs="Times New Roman"/>
          <w:sz w:val="28"/>
          <w:szCs w:val="28"/>
        </w:rPr>
        <w:t xml:space="preserve"> </w:t>
      </w:r>
      <w:r w:rsidRPr="00E45D04">
        <w:rPr>
          <w:rFonts w:ascii="Times New Roman" w:hAnsi="Times New Roman" w:cs="Times New Roman"/>
          <w:sz w:val="28"/>
          <w:szCs w:val="28"/>
        </w:rPr>
        <w:t xml:space="preserve">- 627 чел.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Достижения обучающихся в конкурсных мероприятиях по плану за год 1650, факт</w:t>
      </w:r>
      <w:r>
        <w:rPr>
          <w:rFonts w:ascii="Times New Roman" w:hAnsi="Times New Roman" w:cs="Times New Roman"/>
          <w:sz w:val="28"/>
          <w:szCs w:val="28"/>
        </w:rPr>
        <w:t xml:space="preserve"> </w:t>
      </w:r>
      <w:r w:rsidRPr="00E45D04">
        <w:rPr>
          <w:rFonts w:ascii="Times New Roman" w:hAnsi="Times New Roman" w:cs="Times New Roman"/>
          <w:sz w:val="28"/>
          <w:szCs w:val="28"/>
        </w:rPr>
        <w:t>-</w:t>
      </w:r>
      <w:r>
        <w:rPr>
          <w:rFonts w:ascii="Times New Roman" w:hAnsi="Times New Roman" w:cs="Times New Roman"/>
          <w:sz w:val="28"/>
          <w:szCs w:val="28"/>
        </w:rPr>
        <w:t xml:space="preserve"> </w:t>
      </w:r>
      <w:r w:rsidRPr="00E45D04">
        <w:rPr>
          <w:rFonts w:ascii="Times New Roman" w:hAnsi="Times New Roman" w:cs="Times New Roman"/>
          <w:sz w:val="28"/>
          <w:szCs w:val="28"/>
        </w:rPr>
        <w:t xml:space="preserve">350 чел.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17 февраля 2020 года учащиеся детской музыкальной школы станицы Курской выступили на зональном этапе краевого конкурса баянистов и аккордеонистов «Народные мелодии» в городе Минеральные Воды.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В конкурсе приняли участие 9 учащихся Курской детской музыкальной школы отделения народных инструментов. Жюри конкурса отметили высокий профессиональный уровень подготовки всех воспитанников Курской детской музыкальной школы. Юные баянисты и аккордеонисты были удостоены высших наград в разных возрастных категориях.</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Учащиеся Курской детской художественной школы приняли участие в краевой конкурсной выставке «Мы этой памяти верны!». Было представлено  9 работ учащихся  в разных возрастных категориях.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Шесть работ учащихся школы были признаны лучшими и получили высшие награды конкурса.</w:t>
      </w:r>
    </w:p>
    <w:p w:rsidR="00A631BC"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19 марта в выставочном зале Курской детской школы прошло торжественное награждение участников Всероссийского конкурса детского патриотического рисунка "Что такое подвиг?" Грамоты участникам конкурса вручил председатель Курского отделения Ставропольского краевого отделения Всероссийской общественной организации ветеранов «Боевое братство» </w:t>
      </w:r>
      <w:proofErr w:type="spellStart"/>
      <w:r w:rsidRPr="00E45D04">
        <w:rPr>
          <w:rFonts w:ascii="Times New Roman" w:hAnsi="Times New Roman" w:cs="Times New Roman"/>
          <w:sz w:val="28"/>
          <w:szCs w:val="28"/>
        </w:rPr>
        <w:t>Ширбидов</w:t>
      </w:r>
      <w:proofErr w:type="spellEnd"/>
      <w:r w:rsidRPr="00E45D04">
        <w:rPr>
          <w:rFonts w:ascii="Times New Roman" w:hAnsi="Times New Roman" w:cs="Times New Roman"/>
          <w:sz w:val="28"/>
          <w:szCs w:val="28"/>
        </w:rPr>
        <w:t xml:space="preserve"> </w:t>
      </w:r>
      <w:proofErr w:type="spellStart"/>
      <w:r w:rsidRPr="00E45D04">
        <w:rPr>
          <w:rFonts w:ascii="Times New Roman" w:hAnsi="Times New Roman" w:cs="Times New Roman"/>
          <w:sz w:val="28"/>
          <w:szCs w:val="28"/>
        </w:rPr>
        <w:t>Фикрат</w:t>
      </w:r>
      <w:proofErr w:type="spellEnd"/>
      <w:r w:rsidRPr="00E45D04">
        <w:rPr>
          <w:rFonts w:ascii="Times New Roman" w:hAnsi="Times New Roman" w:cs="Times New Roman"/>
          <w:sz w:val="28"/>
          <w:szCs w:val="28"/>
        </w:rPr>
        <w:t xml:space="preserve"> Магомедович.</w:t>
      </w:r>
    </w:p>
    <w:p w:rsidR="00947ADE" w:rsidRPr="008E4E75" w:rsidRDefault="00947ADE" w:rsidP="00A631BC">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836F31" w:rsidRDefault="00E45D04"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836F31">
        <w:rPr>
          <w:rFonts w:ascii="Times New Roman" w:hAnsi="Times New Roman" w:cs="Times New Roman"/>
          <w:sz w:val="28"/>
          <w:szCs w:val="28"/>
        </w:rPr>
        <w:t xml:space="preserve"> год запланировано </w:t>
      </w:r>
      <w:r>
        <w:rPr>
          <w:rFonts w:ascii="Times New Roman" w:hAnsi="Times New Roman" w:cs="Times New Roman"/>
          <w:sz w:val="28"/>
          <w:szCs w:val="28"/>
        </w:rPr>
        <w:t>22 200,10</w:t>
      </w:r>
      <w:r w:rsidR="004D3941"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lastRenderedPageBreak/>
        <w:t xml:space="preserve">Кассовые расходы мероприятий подпрограммы за </w:t>
      </w:r>
      <w:r w:rsidR="00E45D04">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E45D04">
        <w:rPr>
          <w:rFonts w:ascii="Times New Roman" w:hAnsi="Times New Roman" w:cs="Times New Roman"/>
          <w:sz w:val="28"/>
          <w:szCs w:val="28"/>
        </w:rPr>
        <w:t>10 627,81</w:t>
      </w:r>
      <w:r w:rsidRPr="00836F31">
        <w:rPr>
          <w:rFonts w:ascii="Times New Roman" w:hAnsi="Times New Roman" w:cs="Times New Roman"/>
          <w:sz w:val="28"/>
          <w:szCs w:val="28"/>
        </w:rPr>
        <w:t xml:space="preserve"> тыс. рублей (</w:t>
      </w:r>
      <w:r w:rsidR="00E45D04">
        <w:rPr>
          <w:rFonts w:ascii="Times New Roman" w:hAnsi="Times New Roman" w:cs="Times New Roman"/>
          <w:sz w:val="28"/>
          <w:szCs w:val="28"/>
        </w:rPr>
        <w:t>47,9</w:t>
      </w:r>
      <w:r w:rsidRPr="00836F31">
        <w:rPr>
          <w:rFonts w:ascii="Times New Roman" w:hAnsi="Times New Roman" w:cs="Times New Roman"/>
          <w:sz w:val="28"/>
          <w:szCs w:val="28"/>
        </w:rPr>
        <w:t xml:space="preserve"> % к бюджетной росписи).</w:t>
      </w:r>
    </w:p>
    <w:p w:rsid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E45D04">
        <w:rPr>
          <w:rFonts w:ascii="Times New Roman" w:hAnsi="Times New Roman" w:cs="Times New Roman"/>
          <w:sz w:val="28"/>
          <w:szCs w:val="28"/>
        </w:rPr>
        <w:t>Межпоселенческая</w:t>
      </w:r>
      <w:proofErr w:type="spellEnd"/>
      <w:r w:rsidRPr="00E45D04">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 филиалов. </w:t>
      </w:r>
    </w:p>
    <w:p w:rsid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Поступление новых экземпляров литературы   в библиотеки на 1000 человек населения района</w:t>
      </w:r>
      <w:r>
        <w:rPr>
          <w:rFonts w:ascii="Times New Roman" w:hAnsi="Times New Roman" w:cs="Times New Roman"/>
          <w:sz w:val="28"/>
          <w:szCs w:val="28"/>
        </w:rPr>
        <w:t xml:space="preserve"> п</w:t>
      </w:r>
      <w:r w:rsidRPr="00E45D04">
        <w:rPr>
          <w:rFonts w:ascii="Times New Roman" w:hAnsi="Times New Roman" w:cs="Times New Roman"/>
          <w:sz w:val="28"/>
          <w:szCs w:val="28"/>
        </w:rPr>
        <w:t>о плану 137,0 экземпляров, за 1 полугодие 2020 года -</w:t>
      </w:r>
      <w:r>
        <w:rPr>
          <w:rFonts w:ascii="Times New Roman" w:hAnsi="Times New Roman" w:cs="Times New Roman"/>
          <w:sz w:val="28"/>
          <w:szCs w:val="28"/>
        </w:rPr>
        <w:t xml:space="preserve"> </w:t>
      </w:r>
      <w:r w:rsidRPr="00E45D04">
        <w:rPr>
          <w:rFonts w:ascii="Times New Roman" w:hAnsi="Times New Roman" w:cs="Times New Roman"/>
          <w:sz w:val="28"/>
          <w:szCs w:val="28"/>
        </w:rPr>
        <w:t xml:space="preserve">7,3. </w:t>
      </w:r>
    </w:p>
    <w:p w:rsid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Число зарегистрированных пользователей</w:t>
      </w:r>
      <w:r>
        <w:rPr>
          <w:rFonts w:ascii="Times New Roman" w:hAnsi="Times New Roman" w:cs="Times New Roman"/>
          <w:sz w:val="28"/>
          <w:szCs w:val="28"/>
        </w:rPr>
        <w:t xml:space="preserve"> п</w:t>
      </w:r>
      <w:r w:rsidRPr="00E45D04">
        <w:rPr>
          <w:rFonts w:ascii="Times New Roman" w:hAnsi="Times New Roman" w:cs="Times New Roman"/>
          <w:sz w:val="28"/>
          <w:szCs w:val="28"/>
        </w:rPr>
        <w:t xml:space="preserve">о плану 21 800,  </w:t>
      </w:r>
      <w:r>
        <w:rPr>
          <w:rFonts w:ascii="Times New Roman" w:hAnsi="Times New Roman" w:cs="Times New Roman"/>
          <w:sz w:val="28"/>
          <w:szCs w:val="28"/>
        </w:rPr>
        <w:t>по факту</w:t>
      </w:r>
      <w:r w:rsidRPr="00E45D04">
        <w:rPr>
          <w:rFonts w:ascii="Times New Roman" w:hAnsi="Times New Roman" w:cs="Times New Roman"/>
          <w:sz w:val="28"/>
          <w:szCs w:val="28"/>
        </w:rPr>
        <w:t xml:space="preserve"> - 12027. </w:t>
      </w:r>
    </w:p>
    <w:p w:rsidR="006B3EFC" w:rsidRPr="00E45D04" w:rsidRDefault="00E45D04" w:rsidP="002801FD">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Число посещений библиотек по плану 228000</w:t>
      </w:r>
      <w:r>
        <w:rPr>
          <w:rFonts w:ascii="Times New Roman" w:hAnsi="Times New Roman" w:cs="Times New Roman"/>
          <w:sz w:val="28"/>
          <w:szCs w:val="28"/>
        </w:rPr>
        <w:t>,</w:t>
      </w:r>
      <w:r w:rsidRPr="00E45D04">
        <w:rPr>
          <w:rFonts w:ascii="Times New Roman" w:hAnsi="Times New Roman" w:cs="Times New Roman"/>
          <w:sz w:val="28"/>
          <w:szCs w:val="28"/>
        </w:rPr>
        <w:t xml:space="preserve"> </w:t>
      </w:r>
      <w:r>
        <w:rPr>
          <w:rFonts w:ascii="Times New Roman" w:hAnsi="Times New Roman" w:cs="Times New Roman"/>
          <w:sz w:val="28"/>
          <w:szCs w:val="28"/>
        </w:rPr>
        <w:t>з</w:t>
      </w:r>
      <w:r w:rsidRPr="00E45D04">
        <w:rPr>
          <w:rFonts w:ascii="Times New Roman" w:hAnsi="Times New Roman" w:cs="Times New Roman"/>
          <w:sz w:val="28"/>
          <w:szCs w:val="28"/>
        </w:rPr>
        <w:t>а отчётный период -66665 посещений.</w:t>
      </w:r>
    </w:p>
    <w:p w:rsidR="00E45D04" w:rsidRPr="008E4E75" w:rsidRDefault="00E45D04"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3.3. Подпрограмма «Организация культурно-досуговой деятельности».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E45D04">
        <w:rPr>
          <w:rFonts w:ascii="Times New Roman" w:hAnsi="Times New Roman" w:cs="Times New Roman"/>
          <w:sz w:val="28"/>
          <w:szCs w:val="28"/>
        </w:rPr>
        <w:t>14 516,73</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E45D04">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E45D04">
        <w:rPr>
          <w:rFonts w:ascii="Times New Roman" w:hAnsi="Times New Roman" w:cs="Times New Roman"/>
          <w:sz w:val="28"/>
          <w:szCs w:val="28"/>
        </w:rPr>
        <w:t>7 359,48</w:t>
      </w:r>
      <w:r w:rsidRPr="00836F31">
        <w:rPr>
          <w:rFonts w:ascii="Times New Roman" w:hAnsi="Times New Roman" w:cs="Times New Roman"/>
          <w:sz w:val="28"/>
          <w:szCs w:val="28"/>
        </w:rPr>
        <w:t xml:space="preserve"> тыс. рублей (</w:t>
      </w:r>
      <w:r w:rsidR="00E45D04">
        <w:rPr>
          <w:rFonts w:ascii="Times New Roman" w:hAnsi="Times New Roman" w:cs="Times New Roman"/>
          <w:sz w:val="28"/>
          <w:szCs w:val="28"/>
        </w:rPr>
        <w:t>50,7</w:t>
      </w:r>
      <w:r w:rsidRPr="00836F31">
        <w:rPr>
          <w:rFonts w:ascii="Times New Roman" w:hAnsi="Times New Roman" w:cs="Times New Roman"/>
          <w:sz w:val="28"/>
          <w:szCs w:val="28"/>
        </w:rPr>
        <w:t xml:space="preserve"> % к бюджетной росписи).</w:t>
      </w:r>
    </w:p>
    <w:p w:rsid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E45D04">
        <w:rPr>
          <w:rFonts w:ascii="Times New Roman" w:hAnsi="Times New Roman" w:cs="Times New Roman"/>
          <w:sz w:val="28"/>
          <w:szCs w:val="28"/>
        </w:rPr>
        <w:t>Межпоселенческий</w:t>
      </w:r>
      <w:proofErr w:type="spellEnd"/>
      <w:r w:rsidRPr="00E45D04">
        <w:rPr>
          <w:rFonts w:ascii="Times New Roman" w:hAnsi="Times New Roman" w:cs="Times New Roman"/>
          <w:sz w:val="28"/>
          <w:szCs w:val="28"/>
        </w:rPr>
        <w:t xml:space="preserve"> районный Дом культуры». </w:t>
      </w:r>
    </w:p>
    <w:p w:rsidR="000F3302"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Количество клубных формирований  на 01.07.2020 28 клубных формирований, это 100 % к планируемым показателям. </w:t>
      </w:r>
    </w:p>
    <w:p w:rsidR="000F3302"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Количество участников зональных, краевых, межрегиональных, всероссийских международных конкурсов, фестивалей. Запланировано в 2020 году -</w:t>
      </w:r>
      <w:r w:rsidR="000F3302">
        <w:rPr>
          <w:rFonts w:ascii="Times New Roman" w:hAnsi="Times New Roman" w:cs="Times New Roman"/>
          <w:sz w:val="28"/>
          <w:szCs w:val="28"/>
        </w:rPr>
        <w:t xml:space="preserve"> </w:t>
      </w:r>
      <w:r w:rsidRPr="00E45D04">
        <w:rPr>
          <w:rFonts w:ascii="Times New Roman" w:hAnsi="Times New Roman" w:cs="Times New Roman"/>
          <w:sz w:val="28"/>
          <w:szCs w:val="28"/>
        </w:rPr>
        <w:t xml:space="preserve">50 человек. За 6 месяцев </w:t>
      </w:r>
      <w:r w:rsidR="000F3302">
        <w:rPr>
          <w:rFonts w:ascii="Times New Roman" w:hAnsi="Times New Roman" w:cs="Times New Roman"/>
          <w:sz w:val="28"/>
          <w:szCs w:val="28"/>
        </w:rPr>
        <w:t>-</w:t>
      </w:r>
      <w:r w:rsidRPr="00E45D04">
        <w:rPr>
          <w:rFonts w:ascii="Times New Roman" w:hAnsi="Times New Roman" w:cs="Times New Roman"/>
          <w:sz w:val="28"/>
          <w:szCs w:val="28"/>
        </w:rPr>
        <w:t xml:space="preserve"> 30 человек.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Количество проводимых мероприятий. Запланировано в 2020 году 265 мероприятия, за отчётный период проведено 70 мероприятий.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Основные культурно</w:t>
      </w:r>
      <w:r w:rsidR="000F3302">
        <w:rPr>
          <w:rFonts w:ascii="Times New Roman" w:hAnsi="Times New Roman" w:cs="Times New Roman"/>
          <w:sz w:val="28"/>
          <w:szCs w:val="28"/>
        </w:rPr>
        <w:t>-</w:t>
      </w:r>
      <w:r w:rsidRPr="00E45D04">
        <w:rPr>
          <w:rFonts w:ascii="Times New Roman" w:hAnsi="Times New Roman" w:cs="Times New Roman"/>
          <w:sz w:val="28"/>
          <w:szCs w:val="28"/>
        </w:rPr>
        <w:t>массовые мероприятия, проведённые за 6 месяцев  2020 года:</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 февраля в сельском Доме культуры  «Восход» станицы Курской прошел ежегодный районный фестиваль-конкурс малых форм театрального искусства  «Синяя птица». </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2 февраля на общевойсковом полигоне села </w:t>
      </w:r>
      <w:proofErr w:type="spellStart"/>
      <w:r w:rsidRPr="00E45D04">
        <w:rPr>
          <w:rFonts w:ascii="Times New Roman" w:hAnsi="Times New Roman" w:cs="Times New Roman"/>
          <w:sz w:val="28"/>
          <w:szCs w:val="28"/>
        </w:rPr>
        <w:t>Серноводского</w:t>
      </w:r>
      <w:proofErr w:type="spellEnd"/>
      <w:r w:rsidRPr="00E45D04">
        <w:rPr>
          <w:rFonts w:ascii="Times New Roman" w:hAnsi="Times New Roman" w:cs="Times New Roman"/>
          <w:sz w:val="28"/>
          <w:szCs w:val="28"/>
        </w:rPr>
        <w:t xml:space="preserve"> в рамках плана работы автоклуба творческие работники районного Дома культуры станицы Курской и участники ансамбля народной песни «</w:t>
      </w:r>
      <w:proofErr w:type="spellStart"/>
      <w:r w:rsidRPr="00E45D04">
        <w:rPr>
          <w:rFonts w:ascii="Times New Roman" w:hAnsi="Times New Roman" w:cs="Times New Roman"/>
          <w:sz w:val="28"/>
          <w:szCs w:val="28"/>
        </w:rPr>
        <w:t>Росичи</w:t>
      </w:r>
      <w:proofErr w:type="spellEnd"/>
      <w:r w:rsidRPr="00E45D04">
        <w:rPr>
          <w:rFonts w:ascii="Times New Roman" w:hAnsi="Times New Roman" w:cs="Times New Roman"/>
          <w:sz w:val="28"/>
          <w:szCs w:val="28"/>
        </w:rPr>
        <w:t>» провели ряд мероприятий.</w:t>
      </w:r>
    </w:p>
    <w:p w:rsidR="00E45D04"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 xml:space="preserve">14 февраля года в зрительном зале районного Дома культуры станицы Курской состоялась премьера инсценировки спектакля «Заговор близ Диканьки» по мотивам повести </w:t>
      </w:r>
      <w:proofErr w:type="spellStart"/>
      <w:r w:rsidRPr="00E45D04">
        <w:rPr>
          <w:rFonts w:ascii="Times New Roman" w:hAnsi="Times New Roman" w:cs="Times New Roman"/>
          <w:sz w:val="28"/>
          <w:szCs w:val="28"/>
        </w:rPr>
        <w:t>Н.В.Гоголя</w:t>
      </w:r>
      <w:proofErr w:type="spellEnd"/>
      <w:r w:rsidRPr="00E45D04">
        <w:rPr>
          <w:rFonts w:ascii="Times New Roman" w:hAnsi="Times New Roman" w:cs="Times New Roman"/>
          <w:sz w:val="28"/>
          <w:szCs w:val="28"/>
        </w:rPr>
        <w:t xml:space="preserve">, подготовленный самодеятельными артистами народного любительского театра «ЛИК» районного Дома культуры (режиссер Медведев Е.Ю.). </w:t>
      </w:r>
    </w:p>
    <w:p w:rsidR="00A3401D" w:rsidRPr="00E45D04" w:rsidRDefault="00E45D04" w:rsidP="00E45D04">
      <w:pPr>
        <w:spacing w:after="0" w:line="240" w:lineRule="auto"/>
        <w:ind w:firstLine="709"/>
        <w:jc w:val="both"/>
        <w:rPr>
          <w:rFonts w:ascii="Times New Roman" w:hAnsi="Times New Roman" w:cs="Times New Roman"/>
          <w:sz w:val="28"/>
          <w:szCs w:val="28"/>
        </w:rPr>
      </w:pPr>
      <w:r w:rsidRPr="00E45D04">
        <w:rPr>
          <w:rFonts w:ascii="Times New Roman" w:hAnsi="Times New Roman" w:cs="Times New Roman"/>
          <w:sz w:val="28"/>
          <w:szCs w:val="28"/>
        </w:rPr>
        <w:t>29 февраля на центральной площади станицы Курской состоялось традиционное народное гулянье «Широкая масленица!».</w:t>
      </w:r>
    </w:p>
    <w:p w:rsidR="00E45D04" w:rsidRPr="008E4E75" w:rsidRDefault="00E45D04" w:rsidP="00A3401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3.4. Подпрограмма «Кинообслуживание населения».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 с бюджета Курского муниципального района Ставропольского края запланировано </w:t>
      </w:r>
      <w:r w:rsidR="00E45D04">
        <w:rPr>
          <w:rFonts w:ascii="Times New Roman" w:hAnsi="Times New Roman" w:cs="Times New Roman"/>
          <w:sz w:val="28"/>
          <w:szCs w:val="28"/>
        </w:rPr>
        <w:t>4 620,56</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E45D04">
        <w:rPr>
          <w:rFonts w:ascii="Times New Roman" w:hAnsi="Times New Roman" w:cs="Times New Roman"/>
          <w:sz w:val="28"/>
          <w:szCs w:val="28"/>
        </w:rPr>
        <w:t>6 месяцев 2020</w:t>
      </w:r>
      <w:r w:rsidRPr="00836F31">
        <w:rPr>
          <w:rFonts w:ascii="Times New Roman" w:hAnsi="Times New Roman" w:cs="Times New Roman"/>
          <w:sz w:val="28"/>
          <w:szCs w:val="28"/>
        </w:rPr>
        <w:t xml:space="preserve"> года составили </w:t>
      </w:r>
      <w:r w:rsidR="00E45D04">
        <w:rPr>
          <w:rFonts w:ascii="Times New Roman" w:hAnsi="Times New Roman" w:cs="Times New Roman"/>
          <w:sz w:val="28"/>
          <w:szCs w:val="28"/>
        </w:rPr>
        <w:t>2 921,92</w:t>
      </w:r>
      <w:r w:rsidRPr="00836F31">
        <w:rPr>
          <w:rFonts w:ascii="Times New Roman" w:hAnsi="Times New Roman" w:cs="Times New Roman"/>
          <w:sz w:val="28"/>
          <w:szCs w:val="28"/>
        </w:rPr>
        <w:t xml:space="preserve"> тыс. рублей (</w:t>
      </w:r>
      <w:r w:rsidR="00E45D04">
        <w:rPr>
          <w:rFonts w:ascii="Times New Roman" w:hAnsi="Times New Roman" w:cs="Times New Roman"/>
          <w:sz w:val="28"/>
          <w:szCs w:val="28"/>
        </w:rPr>
        <w:t>63,2</w:t>
      </w:r>
      <w:r w:rsidRPr="00836F31">
        <w:rPr>
          <w:rFonts w:ascii="Times New Roman" w:hAnsi="Times New Roman" w:cs="Times New Roman"/>
          <w:sz w:val="28"/>
          <w:szCs w:val="28"/>
        </w:rPr>
        <w:t xml:space="preserve"> % к бюджетной росписи).</w:t>
      </w:r>
    </w:p>
    <w:p w:rsid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проведенных киносеансов по плану за 2020 год - 2850, проведено за 6 месяцев -</w:t>
      </w:r>
      <w:r>
        <w:rPr>
          <w:rFonts w:ascii="Times New Roman" w:hAnsi="Times New Roman" w:cs="Times New Roman"/>
          <w:sz w:val="28"/>
          <w:szCs w:val="28"/>
        </w:rPr>
        <w:t xml:space="preserve"> </w:t>
      </w:r>
      <w:r w:rsidRPr="000F3302">
        <w:rPr>
          <w:rFonts w:ascii="Times New Roman" w:hAnsi="Times New Roman" w:cs="Times New Roman"/>
          <w:sz w:val="28"/>
          <w:szCs w:val="28"/>
        </w:rPr>
        <w:t xml:space="preserve">390 киносеансов. </w:t>
      </w:r>
    </w:p>
    <w:p w:rsid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Количество кинозрителей по плану - 18500, 5447 за полугодие. </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кинопоказов отечественных фильмов по плану 960. За полугодие прошло 50 кинопоказов отечественных фильмов.</w:t>
      </w:r>
    </w:p>
    <w:p w:rsidR="00E45D04" w:rsidRPr="008E4E75" w:rsidRDefault="00E45D04" w:rsidP="002801FD">
      <w:pPr>
        <w:spacing w:after="0" w:line="240" w:lineRule="auto"/>
        <w:ind w:firstLine="709"/>
        <w:jc w:val="both"/>
        <w:rPr>
          <w:rFonts w:ascii="Times New Roman" w:hAnsi="Times New Roman" w:cs="Times New Roman"/>
          <w:color w:val="FF0000"/>
          <w:sz w:val="28"/>
          <w:szCs w:val="28"/>
        </w:rPr>
      </w:pP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3.5. Подпрограмма «Развитие музейного дела».</w:t>
      </w: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Финансовое обеспечение на 20</w:t>
      </w:r>
      <w:r w:rsidR="00E45D04">
        <w:rPr>
          <w:rFonts w:ascii="Times New Roman" w:hAnsi="Times New Roman" w:cs="Times New Roman"/>
          <w:sz w:val="28"/>
          <w:szCs w:val="28"/>
        </w:rPr>
        <w:t>20</w:t>
      </w:r>
      <w:r w:rsidRPr="002A1205">
        <w:rPr>
          <w:rFonts w:ascii="Times New Roman" w:hAnsi="Times New Roman" w:cs="Times New Roman"/>
          <w:sz w:val="28"/>
          <w:szCs w:val="28"/>
        </w:rPr>
        <w:t xml:space="preserve"> год не предусмотрено.</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w:t>
      </w:r>
    </w:p>
    <w:p w:rsidR="000F3302" w:rsidRDefault="000F3302"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Количество выставок, мероприятий, экскурсий  по плану за 2020 год -65, за полугодие прошло 54 мероприятий и экскурсий. </w:t>
      </w:r>
    </w:p>
    <w:p w:rsidR="000F3302" w:rsidRPr="000F3302" w:rsidRDefault="000F3302"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человек,  посетивших музей. За полугодие музей посетили 1039 человек, при плане за год 1560 человек</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r w:rsidRPr="008E4E75">
        <w:rPr>
          <w:rFonts w:ascii="Times New Roman" w:hAnsi="Times New Roman" w:cs="Times New Roman"/>
          <w:color w:val="FF0000"/>
          <w:sz w:val="28"/>
          <w:szCs w:val="28"/>
        </w:rPr>
        <w:t xml:space="preserve">                </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E45D04">
        <w:rPr>
          <w:rFonts w:ascii="Times New Roman" w:hAnsi="Times New Roman" w:cs="Times New Roman"/>
          <w:sz w:val="28"/>
          <w:szCs w:val="28"/>
        </w:rPr>
        <w:t>8 930,74</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E45D04">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E45D04">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E45D04">
        <w:rPr>
          <w:rFonts w:ascii="Times New Roman" w:hAnsi="Times New Roman" w:cs="Times New Roman"/>
          <w:sz w:val="28"/>
          <w:szCs w:val="28"/>
        </w:rPr>
        <w:t>4 693,34</w:t>
      </w:r>
      <w:r w:rsidRPr="00836F31">
        <w:rPr>
          <w:rFonts w:ascii="Times New Roman" w:hAnsi="Times New Roman" w:cs="Times New Roman"/>
          <w:sz w:val="28"/>
          <w:szCs w:val="28"/>
        </w:rPr>
        <w:t xml:space="preserve"> тыс. рублей (</w:t>
      </w:r>
      <w:r w:rsidR="00E45D04">
        <w:rPr>
          <w:rFonts w:ascii="Times New Roman" w:hAnsi="Times New Roman" w:cs="Times New Roman"/>
          <w:sz w:val="28"/>
          <w:szCs w:val="28"/>
        </w:rPr>
        <w:t>52,5</w:t>
      </w:r>
      <w:r w:rsidRPr="00836F31">
        <w:rPr>
          <w:rFonts w:ascii="Times New Roman" w:hAnsi="Times New Roman" w:cs="Times New Roman"/>
          <w:sz w:val="28"/>
          <w:szCs w:val="28"/>
        </w:rPr>
        <w:t xml:space="preserve"> % к бюджетной росписи).</w:t>
      </w:r>
    </w:p>
    <w:p w:rsidR="002A1205" w:rsidRPr="00836F31" w:rsidRDefault="002A1205" w:rsidP="002801FD">
      <w:pPr>
        <w:spacing w:after="0" w:line="240" w:lineRule="auto"/>
        <w:ind w:firstLine="709"/>
        <w:jc w:val="both"/>
        <w:rPr>
          <w:rFonts w:ascii="Times New Roman" w:hAnsi="Times New Roman" w:cs="Times New Roman"/>
          <w:sz w:val="28"/>
          <w:szCs w:val="28"/>
        </w:rPr>
      </w:pPr>
    </w:p>
    <w:p w:rsidR="004D3941" w:rsidRPr="00E7324A"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3.7. Подпрограмма «Развитие туризма».</w:t>
      </w:r>
    </w:p>
    <w:p w:rsidR="004D3941"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сайтов в информационной сети «</w:t>
      </w:r>
      <w:proofErr w:type="gramStart"/>
      <w:r w:rsidRPr="000F3302">
        <w:rPr>
          <w:rFonts w:ascii="Times New Roman" w:hAnsi="Times New Roman" w:cs="Times New Roman"/>
          <w:sz w:val="28"/>
          <w:szCs w:val="28"/>
        </w:rPr>
        <w:t>Интернет</w:t>
      </w:r>
      <w:proofErr w:type="gramEnd"/>
      <w:r w:rsidRPr="000F3302">
        <w:rPr>
          <w:rFonts w:ascii="Times New Roman" w:hAnsi="Times New Roman" w:cs="Times New Roman"/>
          <w:sz w:val="28"/>
          <w:szCs w:val="28"/>
        </w:rPr>
        <w:t xml:space="preserve">» на которых размещена информация о </w:t>
      </w:r>
      <w:proofErr w:type="spellStart"/>
      <w:r w:rsidRPr="000F3302">
        <w:rPr>
          <w:rFonts w:ascii="Times New Roman" w:hAnsi="Times New Roman" w:cs="Times New Roman"/>
          <w:sz w:val="28"/>
          <w:szCs w:val="28"/>
        </w:rPr>
        <w:t>туристко</w:t>
      </w:r>
      <w:proofErr w:type="spellEnd"/>
      <w:r w:rsidRPr="000F3302">
        <w:rPr>
          <w:rFonts w:ascii="Times New Roman" w:hAnsi="Times New Roman" w:cs="Times New Roman"/>
          <w:sz w:val="28"/>
          <w:szCs w:val="28"/>
        </w:rPr>
        <w:t xml:space="preserve">-рекреационном потенциале Курского района Ставропольского края </w:t>
      </w:r>
      <w:r>
        <w:rPr>
          <w:rFonts w:ascii="Times New Roman" w:hAnsi="Times New Roman" w:cs="Times New Roman"/>
          <w:sz w:val="28"/>
          <w:szCs w:val="28"/>
        </w:rPr>
        <w:t>составило</w:t>
      </w:r>
      <w:r w:rsidRPr="000F3302">
        <w:rPr>
          <w:rFonts w:ascii="Times New Roman" w:hAnsi="Times New Roman" w:cs="Times New Roman"/>
          <w:sz w:val="28"/>
          <w:szCs w:val="28"/>
        </w:rPr>
        <w:t xml:space="preserve"> 4 сайта: администрации Курского муниципального района, Управления культуры, районного Дома культуры и библиотеки. </w:t>
      </w:r>
    </w:p>
    <w:p w:rsid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внутренних и въездных туристских потоков в Курский район - запланировано за 2020 год -</w:t>
      </w:r>
      <w:r>
        <w:rPr>
          <w:rFonts w:ascii="Times New Roman" w:hAnsi="Times New Roman" w:cs="Times New Roman"/>
          <w:sz w:val="28"/>
          <w:szCs w:val="28"/>
        </w:rPr>
        <w:t xml:space="preserve"> </w:t>
      </w:r>
      <w:r w:rsidRPr="000F3302">
        <w:rPr>
          <w:rFonts w:ascii="Times New Roman" w:hAnsi="Times New Roman" w:cs="Times New Roman"/>
          <w:sz w:val="28"/>
          <w:szCs w:val="28"/>
        </w:rPr>
        <w:t>20, по факту-</w:t>
      </w:r>
      <w:r>
        <w:rPr>
          <w:rFonts w:ascii="Times New Roman" w:hAnsi="Times New Roman" w:cs="Times New Roman"/>
          <w:sz w:val="28"/>
          <w:szCs w:val="28"/>
        </w:rPr>
        <w:t xml:space="preserve"> </w:t>
      </w:r>
      <w:r w:rsidRPr="000F3302">
        <w:rPr>
          <w:rFonts w:ascii="Times New Roman" w:hAnsi="Times New Roman" w:cs="Times New Roman"/>
          <w:sz w:val="28"/>
          <w:szCs w:val="28"/>
        </w:rPr>
        <w:t xml:space="preserve">3. </w:t>
      </w:r>
    </w:p>
    <w:p w:rsidR="00E7324A"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Количество участников событийных мероприятий в Курском районе по плану 2000 человек. За полугодие 500 человек.</w:t>
      </w:r>
    </w:p>
    <w:p w:rsidR="00E7324A" w:rsidRPr="008E4E75" w:rsidRDefault="00E7324A" w:rsidP="00E7324A">
      <w:pPr>
        <w:spacing w:after="0" w:line="240" w:lineRule="auto"/>
        <w:ind w:firstLine="709"/>
        <w:jc w:val="both"/>
        <w:rPr>
          <w:rFonts w:ascii="Times New Roman" w:hAnsi="Times New Roman" w:cs="Times New Roman"/>
          <w:color w:val="FF0000"/>
          <w:sz w:val="28"/>
          <w:szCs w:val="28"/>
        </w:rPr>
      </w:pPr>
    </w:p>
    <w:p w:rsidR="004D3941" w:rsidRPr="000F3302" w:rsidRDefault="004D3941" w:rsidP="002801FD">
      <w:pPr>
        <w:spacing w:after="0" w:line="240" w:lineRule="auto"/>
        <w:ind w:firstLine="709"/>
        <w:jc w:val="both"/>
        <w:rPr>
          <w:rFonts w:ascii="Times New Roman" w:hAnsi="Times New Roman" w:cs="Times New Roman"/>
          <w:sz w:val="28"/>
          <w:szCs w:val="28"/>
        </w:rPr>
      </w:pPr>
      <w:r w:rsidRPr="00E8676C">
        <w:rPr>
          <w:rFonts w:ascii="Times New Roman" w:hAnsi="Times New Roman" w:cs="Times New Roman"/>
          <w:b/>
          <w:sz w:val="28"/>
          <w:szCs w:val="28"/>
        </w:rPr>
        <w:lastRenderedPageBreak/>
        <w:t xml:space="preserve">4. Муниципальная программа Курского </w:t>
      </w:r>
      <w:r w:rsidRPr="000F3302">
        <w:rPr>
          <w:rFonts w:ascii="Times New Roman" w:hAnsi="Times New Roman" w:cs="Times New Roman"/>
          <w:b/>
          <w:sz w:val="28"/>
          <w:szCs w:val="28"/>
        </w:rPr>
        <w:t xml:space="preserve">муниципального района Ставропольского края «Развитие физической культуры и спорта» </w:t>
      </w:r>
      <w:r w:rsidRPr="000F3302">
        <w:rPr>
          <w:rFonts w:ascii="Times New Roman" w:hAnsi="Times New Roman" w:cs="Times New Roman"/>
          <w:sz w:val="28"/>
          <w:szCs w:val="28"/>
        </w:rPr>
        <w:t xml:space="preserve">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района Ставропольского края от 06 марта 2018 г. № 150, от 26 апреля 2018 г. № 264, от 09 октября 2018 г. № 667, от 21 января 2019 г. № 24, </w:t>
      </w:r>
      <w:proofErr w:type="gramStart"/>
      <w:r w:rsidRPr="000F3302">
        <w:rPr>
          <w:rFonts w:ascii="Times New Roman" w:hAnsi="Times New Roman" w:cs="Times New Roman"/>
          <w:sz w:val="28"/>
          <w:szCs w:val="28"/>
        </w:rPr>
        <w:t>от 22 января 2019 г. № 29</w:t>
      </w:r>
      <w:r w:rsidR="00F13868" w:rsidRPr="000F3302">
        <w:rPr>
          <w:rFonts w:ascii="Times New Roman" w:hAnsi="Times New Roman" w:cs="Times New Roman"/>
          <w:sz w:val="28"/>
          <w:szCs w:val="28"/>
        </w:rPr>
        <w:t>, от 09 августа 2019 г. № 467</w:t>
      </w:r>
      <w:r w:rsidR="009C418D" w:rsidRPr="000F3302">
        <w:rPr>
          <w:rFonts w:ascii="Times New Roman" w:hAnsi="Times New Roman" w:cs="Times New Roman"/>
          <w:sz w:val="28"/>
          <w:szCs w:val="28"/>
        </w:rPr>
        <w:t>, от 16 октября 2019 г. № 588</w:t>
      </w:r>
      <w:r w:rsidR="0041016B" w:rsidRPr="000F3302">
        <w:rPr>
          <w:rFonts w:ascii="Times New Roman" w:hAnsi="Times New Roman" w:cs="Times New Roman"/>
          <w:sz w:val="28"/>
          <w:szCs w:val="28"/>
        </w:rPr>
        <w:t>,</w:t>
      </w:r>
      <w:r w:rsidR="00E8676C" w:rsidRPr="000F3302">
        <w:rPr>
          <w:rFonts w:ascii="Times New Roman" w:hAnsi="Times New Roman" w:cs="Times New Roman"/>
          <w:sz w:val="28"/>
          <w:szCs w:val="28"/>
        </w:rPr>
        <w:t xml:space="preserve"> от 30 октября 2019 г. № 615, от 30 декабря 2019 г. № 760,</w:t>
      </w:r>
      <w:r w:rsidR="0041016B" w:rsidRPr="000F3302">
        <w:rPr>
          <w:rFonts w:ascii="Times New Roman" w:hAnsi="Times New Roman" w:cs="Times New Roman"/>
          <w:sz w:val="28"/>
          <w:szCs w:val="28"/>
        </w:rPr>
        <w:t xml:space="preserve"> от 05 февраля 2020 г. № 84, от 05 февраля 2020 г. № 85, от 05 февраля 2020 г. № 86</w:t>
      </w:r>
      <w:r w:rsidR="00260264">
        <w:rPr>
          <w:rFonts w:ascii="Times New Roman" w:hAnsi="Times New Roman" w:cs="Times New Roman"/>
          <w:sz w:val="28"/>
          <w:szCs w:val="28"/>
        </w:rPr>
        <w:t>, от 19 марта 2020 г. № 195, от 17 апреля 2020 № 257</w:t>
      </w:r>
      <w:r w:rsidRPr="000F3302">
        <w:rPr>
          <w:rFonts w:ascii="Times New Roman" w:hAnsi="Times New Roman" w:cs="Times New Roman"/>
          <w:sz w:val="28"/>
          <w:szCs w:val="28"/>
        </w:rPr>
        <w:t>) (далее</w:t>
      </w:r>
      <w:proofErr w:type="gramEnd"/>
      <w:r w:rsidRPr="000F3302">
        <w:rPr>
          <w:rFonts w:ascii="Times New Roman" w:hAnsi="Times New Roman" w:cs="Times New Roman"/>
          <w:sz w:val="28"/>
          <w:szCs w:val="28"/>
        </w:rPr>
        <w:t xml:space="preserve"> </w:t>
      </w:r>
      <w:r w:rsidR="00C42532" w:rsidRPr="000F3302">
        <w:rPr>
          <w:rFonts w:ascii="Times New Roman" w:hAnsi="Times New Roman" w:cs="Times New Roman"/>
          <w:sz w:val="28"/>
          <w:szCs w:val="28"/>
        </w:rPr>
        <w:t>-</w:t>
      </w:r>
      <w:r w:rsidRPr="000F3302">
        <w:rPr>
          <w:rFonts w:ascii="Times New Roman" w:hAnsi="Times New Roman" w:cs="Times New Roman"/>
          <w:sz w:val="28"/>
          <w:szCs w:val="28"/>
        </w:rPr>
        <w:t xml:space="preserve"> программа).</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На реализацию мероприятий программой на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 запланировано </w:t>
      </w:r>
      <w:r w:rsidR="000F3302" w:rsidRPr="000F3302">
        <w:rPr>
          <w:rFonts w:ascii="Times New Roman" w:hAnsi="Times New Roman" w:cs="Times New Roman"/>
          <w:sz w:val="28"/>
          <w:szCs w:val="28"/>
        </w:rPr>
        <w:t>18 411,04</w:t>
      </w:r>
      <w:r w:rsidRPr="000F3302">
        <w:rPr>
          <w:rFonts w:ascii="Times New Roman" w:hAnsi="Times New Roman" w:cs="Times New Roman"/>
          <w:sz w:val="28"/>
          <w:szCs w:val="28"/>
        </w:rPr>
        <w:t xml:space="preserve"> тыс. рублей.</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Кассовые расходы мероприятий программы за </w:t>
      </w:r>
      <w:r w:rsidR="000F3302" w:rsidRPr="000F3302">
        <w:rPr>
          <w:rFonts w:ascii="Times New Roman" w:hAnsi="Times New Roman" w:cs="Times New Roman"/>
          <w:sz w:val="28"/>
          <w:szCs w:val="28"/>
        </w:rPr>
        <w:t>6</w:t>
      </w:r>
      <w:r w:rsidRPr="000F3302">
        <w:rPr>
          <w:rFonts w:ascii="Times New Roman" w:hAnsi="Times New Roman" w:cs="Times New Roman"/>
          <w:sz w:val="28"/>
          <w:szCs w:val="28"/>
        </w:rPr>
        <w:t xml:space="preserve"> месяцев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года составили </w:t>
      </w:r>
      <w:r w:rsidR="000F3302" w:rsidRPr="000F3302">
        <w:rPr>
          <w:rFonts w:ascii="Times New Roman" w:hAnsi="Times New Roman" w:cs="Times New Roman"/>
          <w:sz w:val="28"/>
          <w:szCs w:val="28"/>
        </w:rPr>
        <w:t>7 845,74</w:t>
      </w:r>
      <w:r w:rsidRPr="000F3302">
        <w:rPr>
          <w:rFonts w:ascii="Times New Roman" w:hAnsi="Times New Roman" w:cs="Times New Roman"/>
          <w:sz w:val="28"/>
          <w:szCs w:val="28"/>
        </w:rPr>
        <w:t xml:space="preserve"> тыс. рублей (</w:t>
      </w:r>
      <w:r w:rsidR="000F3302" w:rsidRPr="000F3302">
        <w:rPr>
          <w:rFonts w:ascii="Times New Roman" w:hAnsi="Times New Roman" w:cs="Times New Roman"/>
          <w:sz w:val="28"/>
          <w:szCs w:val="28"/>
        </w:rPr>
        <w:t>42,6</w:t>
      </w:r>
      <w:r w:rsidRPr="000F3302">
        <w:rPr>
          <w:rFonts w:ascii="Times New Roman" w:hAnsi="Times New Roman" w:cs="Times New Roman"/>
          <w:sz w:val="28"/>
          <w:szCs w:val="28"/>
        </w:rPr>
        <w:t xml:space="preserve"> % к бюджетной росписи).</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Программа состоит из 4 подпрограмм.</w:t>
      </w:r>
    </w:p>
    <w:p w:rsidR="004D3941" w:rsidRPr="000F3302" w:rsidRDefault="004D3941" w:rsidP="002801FD">
      <w:pPr>
        <w:spacing w:after="0" w:line="240" w:lineRule="auto"/>
        <w:ind w:firstLine="709"/>
        <w:jc w:val="both"/>
        <w:rPr>
          <w:rFonts w:ascii="Times New Roman" w:hAnsi="Times New Roman" w:cs="Times New Roman"/>
          <w:sz w:val="28"/>
          <w:szCs w:val="28"/>
        </w:rPr>
      </w:pP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4.1. Подпрограмма «Физическая культура и массовый спорт».</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На реализацию меропри</w:t>
      </w:r>
      <w:r w:rsidR="00A818A0" w:rsidRPr="000F3302">
        <w:rPr>
          <w:rFonts w:ascii="Times New Roman" w:hAnsi="Times New Roman" w:cs="Times New Roman"/>
          <w:sz w:val="28"/>
          <w:szCs w:val="28"/>
        </w:rPr>
        <w:t>ятий на 20</w:t>
      </w:r>
      <w:r w:rsidR="000F3302" w:rsidRPr="000F3302">
        <w:rPr>
          <w:rFonts w:ascii="Times New Roman" w:hAnsi="Times New Roman" w:cs="Times New Roman"/>
          <w:sz w:val="28"/>
          <w:szCs w:val="28"/>
        </w:rPr>
        <w:t>20</w:t>
      </w:r>
      <w:r w:rsidR="00A818A0" w:rsidRPr="000F3302">
        <w:rPr>
          <w:rFonts w:ascii="Times New Roman" w:hAnsi="Times New Roman" w:cs="Times New Roman"/>
          <w:sz w:val="28"/>
          <w:szCs w:val="28"/>
        </w:rPr>
        <w:t xml:space="preserve"> год запланировано 63</w:t>
      </w:r>
      <w:r w:rsidR="00836F31" w:rsidRPr="000F3302">
        <w:rPr>
          <w:rFonts w:ascii="Times New Roman" w:hAnsi="Times New Roman" w:cs="Times New Roman"/>
          <w:sz w:val="28"/>
          <w:szCs w:val="28"/>
        </w:rPr>
        <w:t>3,</w:t>
      </w:r>
      <w:r w:rsidR="000F3302" w:rsidRPr="000F3302">
        <w:rPr>
          <w:rFonts w:ascii="Times New Roman" w:hAnsi="Times New Roman" w:cs="Times New Roman"/>
          <w:sz w:val="28"/>
          <w:szCs w:val="28"/>
        </w:rPr>
        <w:t>00</w:t>
      </w:r>
      <w:r w:rsidRPr="000F3302">
        <w:rPr>
          <w:rFonts w:ascii="Times New Roman" w:hAnsi="Times New Roman" w:cs="Times New Roman"/>
          <w:sz w:val="28"/>
          <w:szCs w:val="28"/>
        </w:rPr>
        <w:t xml:space="preserve"> тыс. рублей.</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Кассовые расходы мероприятий подпрограммы за </w:t>
      </w:r>
      <w:r w:rsidR="000F3302" w:rsidRPr="000F3302">
        <w:rPr>
          <w:rFonts w:ascii="Times New Roman" w:hAnsi="Times New Roman" w:cs="Times New Roman"/>
          <w:sz w:val="28"/>
          <w:szCs w:val="28"/>
        </w:rPr>
        <w:t>6</w:t>
      </w:r>
      <w:r w:rsidR="00836F31" w:rsidRPr="000F3302">
        <w:rPr>
          <w:rFonts w:ascii="Times New Roman" w:hAnsi="Times New Roman" w:cs="Times New Roman"/>
          <w:sz w:val="28"/>
          <w:szCs w:val="28"/>
        </w:rPr>
        <w:t xml:space="preserve"> </w:t>
      </w:r>
      <w:r w:rsidRPr="000F3302">
        <w:rPr>
          <w:rFonts w:ascii="Times New Roman" w:hAnsi="Times New Roman" w:cs="Times New Roman"/>
          <w:sz w:val="28"/>
          <w:szCs w:val="28"/>
        </w:rPr>
        <w:t>месяцев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года составили </w:t>
      </w:r>
      <w:r w:rsidR="000F3302" w:rsidRPr="000F3302">
        <w:rPr>
          <w:rFonts w:ascii="Times New Roman" w:hAnsi="Times New Roman" w:cs="Times New Roman"/>
          <w:sz w:val="28"/>
          <w:szCs w:val="28"/>
        </w:rPr>
        <w:t>147,27</w:t>
      </w:r>
      <w:r w:rsidRPr="000F3302">
        <w:rPr>
          <w:rFonts w:ascii="Times New Roman" w:hAnsi="Times New Roman" w:cs="Times New Roman"/>
          <w:sz w:val="28"/>
          <w:szCs w:val="28"/>
        </w:rPr>
        <w:t xml:space="preserve"> тыс. рублей (</w:t>
      </w:r>
      <w:r w:rsidR="000F3302" w:rsidRPr="000F3302">
        <w:rPr>
          <w:rFonts w:ascii="Times New Roman" w:hAnsi="Times New Roman" w:cs="Times New Roman"/>
          <w:sz w:val="28"/>
          <w:szCs w:val="28"/>
        </w:rPr>
        <w:t>23,3</w:t>
      </w:r>
      <w:r w:rsidRPr="000F3302">
        <w:rPr>
          <w:rFonts w:ascii="Times New Roman" w:hAnsi="Times New Roman" w:cs="Times New Roman"/>
          <w:sz w:val="28"/>
          <w:szCs w:val="28"/>
        </w:rPr>
        <w:t xml:space="preserve"> % к бюджетной росписи).</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Сборные команды Курского района по различным видам спорта выезжали 15 раз на краевые, межрегиональные соревнования и спартакиады. В выездах приняло участие 138 спортсменов</w:t>
      </w:r>
    </w:p>
    <w:p w:rsidR="005C2F55"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За отчетный период проведено более 37 спортивных мероприятий, в которых приняли участие около 3072 спортсменов по различным видам спорта. Сборные команды Курского района участвуют в муниципальных и краевых соревнованиях по футболу, баскетболу, вольной и греко-римской борьбе, пауэрлифтингу, волейболу, настольному теннису, боксу.  </w:t>
      </w:r>
    </w:p>
    <w:p w:rsidR="000F3302" w:rsidRPr="000F3302" w:rsidRDefault="000F3302" w:rsidP="005C2F55">
      <w:pPr>
        <w:spacing w:after="0" w:line="240" w:lineRule="auto"/>
        <w:ind w:firstLine="709"/>
        <w:jc w:val="both"/>
        <w:rPr>
          <w:rFonts w:ascii="Times New Roman" w:hAnsi="Times New Roman" w:cs="Times New Roman"/>
          <w:sz w:val="28"/>
          <w:szCs w:val="28"/>
        </w:rPr>
      </w:pP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На реализацию мероприятий на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0F3302" w:rsidRPr="000F3302">
        <w:rPr>
          <w:rFonts w:ascii="Times New Roman" w:hAnsi="Times New Roman" w:cs="Times New Roman"/>
          <w:sz w:val="28"/>
          <w:szCs w:val="28"/>
        </w:rPr>
        <w:t>8 152,23</w:t>
      </w:r>
      <w:r w:rsidRPr="000F3302">
        <w:rPr>
          <w:rFonts w:ascii="Times New Roman" w:hAnsi="Times New Roman" w:cs="Times New Roman"/>
          <w:sz w:val="28"/>
          <w:szCs w:val="28"/>
        </w:rPr>
        <w:t xml:space="preserve"> тыс. рублей.</w:t>
      </w:r>
    </w:p>
    <w:p w:rsidR="004D3941" w:rsidRPr="000F3302" w:rsidRDefault="004D3941" w:rsidP="002801FD">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 xml:space="preserve">Кассовые расходы мероприятий подпрограммы за </w:t>
      </w:r>
      <w:r w:rsidR="000F3302" w:rsidRPr="000F3302">
        <w:rPr>
          <w:rFonts w:ascii="Times New Roman" w:hAnsi="Times New Roman" w:cs="Times New Roman"/>
          <w:sz w:val="28"/>
          <w:szCs w:val="28"/>
        </w:rPr>
        <w:t>6</w:t>
      </w:r>
      <w:r w:rsidRPr="000F3302">
        <w:rPr>
          <w:rFonts w:ascii="Times New Roman" w:hAnsi="Times New Roman" w:cs="Times New Roman"/>
          <w:sz w:val="28"/>
          <w:szCs w:val="28"/>
        </w:rPr>
        <w:t xml:space="preserve"> месяцев 20</w:t>
      </w:r>
      <w:r w:rsidR="000F3302" w:rsidRPr="000F3302">
        <w:rPr>
          <w:rFonts w:ascii="Times New Roman" w:hAnsi="Times New Roman" w:cs="Times New Roman"/>
          <w:sz w:val="28"/>
          <w:szCs w:val="28"/>
        </w:rPr>
        <w:t>20</w:t>
      </w:r>
      <w:r w:rsidRPr="000F3302">
        <w:rPr>
          <w:rFonts w:ascii="Times New Roman" w:hAnsi="Times New Roman" w:cs="Times New Roman"/>
          <w:sz w:val="28"/>
          <w:szCs w:val="28"/>
        </w:rPr>
        <w:t xml:space="preserve"> года составили </w:t>
      </w:r>
      <w:r w:rsidR="000F3302" w:rsidRPr="000F3302">
        <w:rPr>
          <w:rFonts w:ascii="Times New Roman" w:hAnsi="Times New Roman" w:cs="Times New Roman"/>
          <w:sz w:val="28"/>
          <w:szCs w:val="28"/>
        </w:rPr>
        <w:t>3 738,51</w:t>
      </w:r>
      <w:r w:rsidRPr="000F3302">
        <w:rPr>
          <w:rFonts w:ascii="Times New Roman" w:hAnsi="Times New Roman" w:cs="Times New Roman"/>
          <w:sz w:val="28"/>
          <w:szCs w:val="28"/>
        </w:rPr>
        <w:t xml:space="preserve"> тыс. рублей (</w:t>
      </w:r>
      <w:r w:rsidR="000F3302" w:rsidRPr="000F3302">
        <w:rPr>
          <w:rFonts w:ascii="Times New Roman" w:hAnsi="Times New Roman" w:cs="Times New Roman"/>
          <w:sz w:val="28"/>
          <w:szCs w:val="28"/>
        </w:rPr>
        <w:t>45,9</w:t>
      </w:r>
      <w:r w:rsidRPr="000F3302">
        <w:rPr>
          <w:rFonts w:ascii="Times New Roman" w:hAnsi="Times New Roman" w:cs="Times New Roman"/>
          <w:sz w:val="28"/>
          <w:szCs w:val="28"/>
        </w:rPr>
        <w:t xml:space="preserve"> % к бюджетной росписи).</w:t>
      </w:r>
    </w:p>
    <w:p w:rsidR="000F3302"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t>В рамках реализации подпрограммы осуществлялось обеспечение предоставления бесплатного дополнительного образования детей и подростков.</w:t>
      </w:r>
    </w:p>
    <w:p w:rsidR="004D3941" w:rsidRPr="000F3302" w:rsidRDefault="000F3302" w:rsidP="000F3302">
      <w:pPr>
        <w:spacing w:after="0" w:line="240" w:lineRule="auto"/>
        <w:ind w:firstLine="709"/>
        <w:jc w:val="both"/>
        <w:rPr>
          <w:rFonts w:ascii="Times New Roman" w:hAnsi="Times New Roman" w:cs="Times New Roman"/>
          <w:sz w:val="28"/>
          <w:szCs w:val="28"/>
        </w:rPr>
      </w:pPr>
      <w:r w:rsidRPr="000F3302">
        <w:rPr>
          <w:rFonts w:ascii="Times New Roman" w:hAnsi="Times New Roman" w:cs="Times New Roman"/>
          <w:sz w:val="28"/>
          <w:szCs w:val="28"/>
        </w:rPr>
        <w:lastRenderedPageBreak/>
        <w:t>Расходы на выплаты персоналу муниципального казённого учреждения.</w:t>
      </w:r>
    </w:p>
    <w:p w:rsidR="000F3302" w:rsidRPr="008E4E75" w:rsidRDefault="000F3302"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0F3302">
        <w:rPr>
          <w:rFonts w:ascii="Times New Roman" w:hAnsi="Times New Roman" w:cs="Times New Roman"/>
          <w:sz w:val="28"/>
          <w:szCs w:val="28"/>
        </w:rPr>
        <w:t>6 219,58</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0F3302">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0F3302">
        <w:rPr>
          <w:rFonts w:ascii="Times New Roman" w:hAnsi="Times New Roman" w:cs="Times New Roman"/>
          <w:sz w:val="28"/>
          <w:szCs w:val="28"/>
        </w:rPr>
        <w:t>2 733,96</w:t>
      </w:r>
      <w:r w:rsidRPr="00836F31">
        <w:rPr>
          <w:rFonts w:ascii="Times New Roman" w:hAnsi="Times New Roman" w:cs="Times New Roman"/>
          <w:sz w:val="28"/>
          <w:szCs w:val="28"/>
        </w:rPr>
        <w:t xml:space="preserve"> тыс. рублей (</w:t>
      </w:r>
      <w:r w:rsidR="000F3302">
        <w:rPr>
          <w:rFonts w:ascii="Times New Roman" w:hAnsi="Times New Roman" w:cs="Times New Roman"/>
          <w:sz w:val="28"/>
          <w:szCs w:val="28"/>
        </w:rPr>
        <w:t>44,0</w:t>
      </w:r>
      <w:r w:rsidRPr="00836F31">
        <w:rPr>
          <w:rFonts w:ascii="Times New Roman" w:hAnsi="Times New Roman" w:cs="Times New Roman"/>
          <w:sz w:val="28"/>
          <w:szCs w:val="28"/>
        </w:rPr>
        <w:t xml:space="preserve"> % к бюджетной росписи).</w:t>
      </w:r>
    </w:p>
    <w:p w:rsidR="004D3941" w:rsidRPr="008E4E75" w:rsidRDefault="004D3941" w:rsidP="002801FD">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21D5E" w:rsidRDefault="004D3941" w:rsidP="002801FD">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4.4. Подпрограмма «Строительство, реконструкция и обустройство спортивных сооружений».</w:t>
      </w:r>
    </w:p>
    <w:p w:rsidR="00836F31" w:rsidRPr="00836F3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из средств бюджета Курского муниципального района Ставропольского края </w:t>
      </w:r>
      <w:r w:rsidR="000F3302">
        <w:rPr>
          <w:rFonts w:ascii="Times New Roman" w:hAnsi="Times New Roman" w:cs="Times New Roman"/>
          <w:sz w:val="28"/>
          <w:szCs w:val="28"/>
        </w:rPr>
        <w:t>3 406,23</w:t>
      </w:r>
      <w:r w:rsidRPr="00836F31">
        <w:rPr>
          <w:rFonts w:ascii="Times New Roman" w:hAnsi="Times New Roman" w:cs="Times New Roman"/>
          <w:sz w:val="28"/>
          <w:szCs w:val="28"/>
        </w:rPr>
        <w:t xml:space="preserve"> тыс. рублей.</w:t>
      </w:r>
    </w:p>
    <w:p w:rsidR="004D394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0F3302">
        <w:rPr>
          <w:rFonts w:ascii="Times New Roman" w:hAnsi="Times New Roman" w:cs="Times New Roman"/>
          <w:sz w:val="28"/>
          <w:szCs w:val="28"/>
        </w:rPr>
        <w:t xml:space="preserve">6 </w:t>
      </w:r>
      <w:r w:rsidRPr="00836F31">
        <w:rPr>
          <w:rFonts w:ascii="Times New Roman" w:hAnsi="Times New Roman" w:cs="Times New Roman"/>
          <w:sz w:val="28"/>
          <w:szCs w:val="28"/>
        </w:rPr>
        <w:t>месяцев 20</w:t>
      </w:r>
      <w:r w:rsidR="000F330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0F3302">
        <w:rPr>
          <w:rFonts w:ascii="Times New Roman" w:hAnsi="Times New Roman" w:cs="Times New Roman"/>
          <w:sz w:val="28"/>
          <w:szCs w:val="28"/>
        </w:rPr>
        <w:t>1 226,00</w:t>
      </w:r>
      <w:r w:rsidRPr="00836F31">
        <w:rPr>
          <w:rFonts w:ascii="Times New Roman" w:hAnsi="Times New Roman" w:cs="Times New Roman"/>
          <w:sz w:val="28"/>
          <w:szCs w:val="28"/>
        </w:rPr>
        <w:t xml:space="preserve"> тыс. рублей (</w:t>
      </w:r>
      <w:r w:rsidR="000F3302">
        <w:rPr>
          <w:rFonts w:ascii="Times New Roman" w:hAnsi="Times New Roman" w:cs="Times New Roman"/>
          <w:sz w:val="28"/>
          <w:szCs w:val="28"/>
        </w:rPr>
        <w:t>36,0</w:t>
      </w:r>
      <w:r w:rsidRPr="00836F31">
        <w:rPr>
          <w:rFonts w:ascii="Times New Roman" w:hAnsi="Times New Roman" w:cs="Times New Roman"/>
          <w:sz w:val="28"/>
          <w:szCs w:val="28"/>
        </w:rPr>
        <w:t xml:space="preserve"> % к бюджетной росписи).</w:t>
      </w:r>
    </w:p>
    <w:p w:rsidR="00943BB2" w:rsidRDefault="00943BB2"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Произведен ремонт спортивного комплекса «Юбилейный»</w:t>
      </w:r>
    </w:p>
    <w:p w:rsidR="005C2F55" w:rsidRDefault="005C2F55" w:rsidP="00836F31">
      <w:pPr>
        <w:spacing w:after="0" w:line="240" w:lineRule="auto"/>
        <w:ind w:firstLine="709"/>
        <w:jc w:val="both"/>
        <w:rPr>
          <w:rFonts w:ascii="Times New Roman" w:hAnsi="Times New Roman" w:cs="Times New Roman"/>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5. </w:t>
      </w:r>
      <w:proofErr w:type="gramStart"/>
      <w:r w:rsidRPr="0025374D">
        <w:rPr>
          <w:rFonts w:ascii="Times New Roman" w:hAnsi="Times New Roman" w:cs="Times New Roman"/>
          <w:b/>
          <w:sz w:val="28"/>
          <w:szCs w:val="28"/>
        </w:rPr>
        <w:t xml:space="preserve">Муниципальная программа Курского муниципального района Ставропольского края «Молодежная политика» </w:t>
      </w:r>
      <w:r w:rsidRPr="0025374D">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sidRPr="0025374D">
        <w:rPr>
          <w:rFonts w:ascii="Times New Roman" w:hAnsi="Times New Roman" w:cs="Times New Roman"/>
          <w:sz w:val="28"/>
          <w:szCs w:val="28"/>
        </w:rPr>
        <w:t>, от 20 июня 2019 г. № 377, от 08 июля</w:t>
      </w:r>
      <w:proofErr w:type="gramEnd"/>
      <w:r w:rsidR="00F13868" w:rsidRPr="0025374D">
        <w:rPr>
          <w:rFonts w:ascii="Times New Roman" w:hAnsi="Times New Roman" w:cs="Times New Roman"/>
          <w:sz w:val="28"/>
          <w:szCs w:val="28"/>
        </w:rPr>
        <w:t xml:space="preserve"> 2019 г. № 411</w:t>
      </w:r>
      <w:r w:rsidR="0025374D" w:rsidRPr="0025374D">
        <w:rPr>
          <w:rFonts w:ascii="Times New Roman" w:hAnsi="Times New Roman" w:cs="Times New Roman"/>
          <w:sz w:val="28"/>
          <w:szCs w:val="28"/>
        </w:rPr>
        <w:t>, от 10 января 2020 г. № 2, от 10 января 2020 г. № 3</w:t>
      </w:r>
      <w:r w:rsidRPr="0025374D">
        <w:rPr>
          <w:rFonts w:ascii="Times New Roman" w:hAnsi="Times New Roman" w:cs="Times New Roman"/>
          <w:sz w:val="28"/>
          <w:szCs w:val="28"/>
        </w:rPr>
        <w:t xml:space="preserve">) (далее </w:t>
      </w:r>
      <w:r w:rsidR="00C42532"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программой на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943BB2">
        <w:rPr>
          <w:rFonts w:ascii="Times New Roman" w:hAnsi="Times New Roman" w:cs="Times New Roman"/>
          <w:sz w:val="28"/>
          <w:szCs w:val="28"/>
        </w:rPr>
        <w:t>2 463,81</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943BB2">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943BB2">
        <w:rPr>
          <w:rFonts w:ascii="Times New Roman" w:hAnsi="Times New Roman" w:cs="Times New Roman"/>
          <w:sz w:val="28"/>
          <w:szCs w:val="28"/>
        </w:rPr>
        <w:t>983,91</w:t>
      </w:r>
      <w:r w:rsidRPr="00836F31">
        <w:rPr>
          <w:rFonts w:ascii="Times New Roman" w:hAnsi="Times New Roman" w:cs="Times New Roman"/>
          <w:sz w:val="28"/>
          <w:szCs w:val="28"/>
        </w:rPr>
        <w:t xml:space="preserve"> тыс. рублей (</w:t>
      </w:r>
      <w:r w:rsidR="00943BB2">
        <w:rPr>
          <w:rFonts w:ascii="Times New Roman" w:hAnsi="Times New Roman" w:cs="Times New Roman"/>
          <w:sz w:val="28"/>
          <w:szCs w:val="28"/>
        </w:rPr>
        <w:t>40,0</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одного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5.1. Основное мероприятие «Проведение мероприятий для молодежи».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 запланировано </w:t>
      </w:r>
      <w:r w:rsidR="00943BB2">
        <w:rPr>
          <w:rFonts w:ascii="Times New Roman" w:hAnsi="Times New Roman" w:cs="Times New Roman"/>
          <w:sz w:val="28"/>
          <w:szCs w:val="28"/>
        </w:rPr>
        <w:t>788,66</w:t>
      </w:r>
      <w:r w:rsidRPr="00836F31">
        <w:rPr>
          <w:rFonts w:ascii="Times New Roman" w:hAnsi="Times New Roman" w:cs="Times New Roman"/>
          <w:sz w:val="28"/>
          <w:szCs w:val="28"/>
        </w:rPr>
        <w:t xml:space="preserve"> тыс. рублей.</w:t>
      </w:r>
    </w:p>
    <w:p w:rsidR="004D3941" w:rsidRPr="00836F31" w:rsidRDefault="00815A59"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за </w:t>
      </w:r>
      <w:r w:rsidR="00943BB2">
        <w:rPr>
          <w:rFonts w:ascii="Times New Roman" w:hAnsi="Times New Roman" w:cs="Times New Roman"/>
          <w:sz w:val="28"/>
          <w:szCs w:val="28"/>
        </w:rPr>
        <w:t>6 месяцев 2020</w:t>
      </w:r>
      <w:r w:rsidR="004D3941" w:rsidRPr="00836F31">
        <w:rPr>
          <w:rFonts w:ascii="Times New Roman" w:hAnsi="Times New Roman" w:cs="Times New Roman"/>
          <w:sz w:val="28"/>
          <w:szCs w:val="28"/>
        </w:rPr>
        <w:t xml:space="preserve"> года составили </w:t>
      </w:r>
      <w:r w:rsidR="00943BB2">
        <w:rPr>
          <w:rFonts w:ascii="Times New Roman" w:hAnsi="Times New Roman" w:cs="Times New Roman"/>
          <w:sz w:val="28"/>
          <w:szCs w:val="28"/>
        </w:rPr>
        <w:t xml:space="preserve">117,67 </w:t>
      </w:r>
      <w:r w:rsidR="004D3941" w:rsidRPr="00836F31">
        <w:rPr>
          <w:rFonts w:ascii="Times New Roman" w:hAnsi="Times New Roman" w:cs="Times New Roman"/>
          <w:sz w:val="28"/>
          <w:szCs w:val="28"/>
        </w:rPr>
        <w:t xml:space="preserve"> тыс. рублей (</w:t>
      </w:r>
      <w:r w:rsidR="00943BB2">
        <w:rPr>
          <w:rFonts w:ascii="Times New Roman" w:hAnsi="Times New Roman" w:cs="Times New Roman"/>
          <w:sz w:val="28"/>
          <w:szCs w:val="28"/>
        </w:rPr>
        <w:t>14,9</w:t>
      </w:r>
      <w:r w:rsidR="004D3941" w:rsidRPr="00836F31">
        <w:rPr>
          <w:rFonts w:ascii="Times New Roman" w:hAnsi="Times New Roman" w:cs="Times New Roman"/>
          <w:sz w:val="28"/>
          <w:szCs w:val="28"/>
        </w:rPr>
        <w:t xml:space="preserve"> % к бюджетной росписи).</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Работа с талантливой и одаренной молодежью (5 мероприятий):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Ежегодно проводится районный конкурс военно-патриотической песни «Солдатский конверт», в 2020 году в нём приняли участие 27 солистов и 17 </w:t>
      </w:r>
      <w:r w:rsidRPr="00943BB2">
        <w:rPr>
          <w:rFonts w:ascii="Times New Roman" w:hAnsi="Times New Roman" w:cs="Times New Roman"/>
          <w:sz w:val="28"/>
          <w:szCs w:val="28"/>
        </w:rPr>
        <w:lastRenderedPageBreak/>
        <w:t>коллективов общеобразовательных школ и учреждений культуры Курского района. Также делегация Курского района в количестве 19 человек приняла участие в краевом фестивале-конкурсе солдатской и патриотической песни «Солдатский конверт-2020».</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Команды МКОУ СОШ №1 «</w:t>
      </w:r>
      <w:proofErr w:type="gramStart"/>
      <w:r w:rsidRPr="00943BB2">
        <w:rPr>
          <w:rFonts w:ascii="Times New Roman" w:hAnsi="Times New Roman" w:cs="Times New Roman"/>
          <w:sz w:val="28"/>
          <w:szCs w:val="28"/>
        </w:rPr>
        <w:t>Грамотеи</w:t>
      </w:r>
      <w:proofErr w:type="gramEnd"/>
      <w:r w:rsidRPr="00943BB2">
        <w:rPr>
          <w:rFonts w:ascii="Times New Roman" w:hAnsi="Times New Roman" w:cs="Times New Roman"/>
          <w:sz w:val="28"/>
          <w:szCs w:val="28"/>
        </w:rPr>
        <w:t xml:space="preserve">», МКОУ СОШ №2 «Лидер» и МКОУ СОШ №25 «Патриот» приняли участие в краевой интеллектуальной игре «Наука 0+». По итогам игры победителем муниципального этапа Ставропольской краевой молодежной научно-познавательной игры «Наука 0+» стала команда МКОУ СОШ №2 станицы Курской «Лидер».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12 марта состоялся районный этап краевого конкурса «</w:t>
      </w:r>
      <w:proofErr w:type="gramStart"/>
      <w:r w:rsidRPr="00943BB2">
        <w:rPr>
          <w:rFonts w:ascii="Times New Roman" w:hAnsi="Times New Roman" w:cs="Times New Roman"/>
          <w:sz w:val="28"/>
          <w:szCs w:val="28"/>
        </w:rPr>
        <w:t>Я-Лидер</w:t>
      </w:r>
      <w:proofErr w:type="gramEnd"/>
      <w:r w:rsidRPr="00943BB2">
        <w:rPr>
          <w:rFonts w:ascii="Times New Roman" w:hAnsi="Times New Roman" w:cs="Times New Roman"/>
          <w:sz w:val="28"/>
          <w:szCs w:val="28"/>
        </w:rPr>
        <w:t>».</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Состоялась деловая игра «</w:t>
      </w:r>
      <w:proofErr w:type="spellStart"/>
      <w:r w:rsidRPr="00943BB2">
        <w:rPr>
          <w:rFonts w:ascii="Times New Roman" w:hAnsi="Times New Roman" w:cs="Times New Roman"/>
          <w:sz w:val="28"/>
          <w:szCs w:val="28"/>
        </w:rPr>
        <w:t>Брейн</w:t>
      </w:r>
      <w:proofErr w:type="spellEnd"/>
      <w:r w:rsidRPr="00943BB2">
        <w:rPr>
          <w:rFonts w:ascii="Times New Roman" w:hAnsi="Times New Roman" w:cs="Times New Roman"/>
          <w:sz w:val="28"/>
          <w:szCs w:val="28"/>
        </w:rPr>
        <w:t xml:space="preserve">-ринг» по теме: Молодёжь и выборы.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Культурно-массовые мероприятия (1 мероприятие):</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proofErr w:type="gramStart"/>
      <w:r w:rsidRPr="00943BB2">
        <w:rPr>
          <w:rFonts w:ascii="Times New Roman" w:hAnsi="Times New Roman" w:cs="Times New Roman"/>
          <w:sz w:val="28"/>
          <w:szCs w:val="28"/>
        </w:rPr>
        <w:t>Мероприятие</w:t>
      </w:r>
      <w:proofErr w:type="gramEnd"/>
      <w:r w:rsidRPr="00943BB2">
        <w:rPr>
          <w:rFonts w:ascii="Times New Roman" w:hAnsi="Times New Roman" w:cs="Times New Roman"/>
          <w:sz w:val="28"/>
          <w:szCs w:val="28"/>
        </w:rPr>
        <w:t xml:space="preserve"> посвященное празднованию Дня молодёжи России.</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Гражданско-патриотическое воспитание молодежи (20 мероприятий):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В районе зарегистрировано 27 военно-патриотических клубов общей численностью участников 753 чел. и 14 музеев.  За 1 полугодие 2020 года были проведены следующие мероприятия: «Блокада Ленинграда» - Всероссийский молодёжный исторический </w:t>
      </w:r>
      <w:proofErr w:type="spellStart"/>
      <w:r w:rsidRPr="00943BB2">
        <w:rPr>
          <w:rFonts w:ascii="Times New Roman" w:hAnsi="Times New Roman" w:cs="Times New Roman"/>
          <w:sz w:val="28"/>
          <w:szCs w:val="28"/>
        </w:rPr>
        <w:t>квест</w:t>
      </w:r>
      <w:proofErr w:type="spellEnd"/>
      <w:r w:rsidRPr="00943BB2">
        <w:rPr>
          <w:rFonts w:ascii="Times New Roman" w:hAnsi="Times New Roman" w:cs="Times New Roman"/>
          <w:sz w:val="28"/>
          <w:szCs w:val="28"/>
        </w:rPr>
        <w:t xml:space="preserve">, где за основу  взят период 1941-1944 гг.; Всероссийская Акция памяти «Блокадный хлеб»; Всероссийская акция «Георгиевская ленточка»; онлайн-тест на знание интересных фактов о России; Всероссийский </w:t>
      </w:r>
      <w:proofErr w:type="spellStart"/>
      <w:r w:rsidRPr="00943BB2">
        <w:rPr>
          <w:rFonts w:ascii="Times New Roman" w:hAnsi="Times New Roman" w:cs="Times New Roman"/>
          <w:sz w:val="28"/>
          <w:szCs w:val="28"/>
        </w:rPr>
        <w:t>челлендж</w:t>
      </w:r>
      <w:proofErr w:type="spellEnd"/>
      <w:r w:rsidRPr="00943BB2">
        <w:rPr>
          <w:rFonts w:ascii="Times New Roman" w:hAnsi="Times New Roman" w:cs="Times New Roman"/>
          <w:sz w:val="28"/>
          <w:szCs w:val="28"/>
        </w:rPr>
        <w:t xml:space="preserve"> «Русские рифмы посвященный празднованию Дня России</w:t>
      </w:r>
      <w:proofErr w:type="gramStart"/>
      <w:r w:rsidRPr="00943BB2">
        <w:rPr>
          <w:rFonts w:ascii="Times New Roman" w:hAnsi="Times New Roman" w:cs="Times New Roman"/>
          <w:sz w:val="28"/>
          <w:szCs w:val="28"/>
        </w:rPr>
        <w:t>;»</w:t>
      </w:r>
      <w:proofErr w:type="gramEnd"/>
      <w:r w:rsidRPr="00943BB2">
        <w:rPr>
          <w:rFonts w:ascii="Times New Roman" w:hAnsi="Times New Roman" w:cs="Times New Roman"/>
          <w:sz w:val="28"/>
          <w:szCs w:val="28"/>
        </w:rPr>
        <w:t xml:space="preserve"> акция «Свеча памяти»; Всероссийская акция «Фонарики Победы»; Акция «Почта поколений»; Акция «Ветеран моей семьи»; </w:t>
      </w:r>
      <w:proofErr w:type="gramStart"/>
      <w:r w:rsidRPr="00943BB2">
        <w:rPr>
          <w:rFonts w:ascii="Times New Roman" w:hAnsi="Times New Roman" w:cs="Times New Roman"/>
          <w:sz w:val="28"/>
          <w:szCs w:val="28"/>
        </w:rPr>
        <w:t xml:space="preserve">Акция «Поколение победителей»;  Акция «Голос Победы»; Акция «Голос Весны»; Районная акция «Сигнал Победы!»; Акция «Флаги Победы»; </w:t>
      </w:r>
      <w:proofErr w:type="spellStart"/>
      <w:r w:rsidRPr="00943BB2">
        <w:rPr>
          <w:rFonts w:ascii="Times New Roman" w:hAnsi="Times New Roman" w:cs="Times New Roman"/>
          <w:sz w:val="28"/>
          <w:szCs w:val="28"/>
        </w:rPr>
        <w:t>Общекраевая</w:t>
      </w:r>
      <w:proofErr w:type="spellEnd"/>
      <w:r w:rsidRPr="00943BB2">
        <w:rPr>
          <w:rFonts w:ascii="Times New Roman" w:hAnsi="Times New Roman" w:cs="Times New Roman"/>
          <w:sz w:val="28"/>
          <w:szCs w:val="28"/>
        </w:rPr>
        <w:t xml:space="preserve"> социально-патриотическая акция #</w:t>
      </w:r>
      <w:proofErr w:type="spellStart"/>
      <w:r w:rsidRPr="00943BB2">
        <w:rPr>
          <w:rFonts w:ascii="Times New Roman" w:hAnsi="Times New Roman" w:cs="Times New Roman"/>
          <w:sz w:val="28"/>
          <w:szCs w:val="28"/>
        </w:rPr>
        <w:t>ПоступокВоИмяПобеды</w:t>
      </w:r>
      <w:proofErr w:type="spellEnd"/>
      <w:r w:rsidRPr="00943BB2">
        <w:rPr>
          <w:rFonts w:ascii="Times New Roman" w:hAnsi="Times New Roman" w:cs="Times New Roman"/>
          <w:sz w:val="28"/>
          <w:szCs w:val="28"/>
        </w:rPr>
        <w:t xml:space="preserve">; Всероссийская акция «Окна Победы»; Молодёжный психологически - исторический </w:t>
      </w:r>
      <w:proofErr w:type="spellStart"/>
      <w:r w:rsidRPr="00943BB2">
        <w:rPr>
          <w:rFonts w:ascii="Times New Roman" w:hAnsi="Times New Roman" w:cs="Times New Roman"/>
          <w:sz w:val="28"/>
          <w:szCs w:val="28"/>
        </w:rPr>
        <w:t>квест</w:t>
      </w:r>
      <w:proofErr w:type="spellEnd"/>
      <w:r w:rsidRPr="00943BB2">
        <w:rPr>
          <w:rFonts w:ascii="Times New Roman" w:hAnsi="Times New Roman" w:cs="Times New Roman"/>
          <w:sz w:val="28"/>
          <w:szCs w:val="28"/>
        </w:rPr>
        <w:t xml:space="preserve"> «Капсула времени»; </w:t>
      </w:r>
      <w:proofErr w:type="spellStart"/>
      <w:r w:rsidRPr="00943BB2">
        <w:rPr>
          <w:rFonts w:ascii="Times New Roman" w:hAnsi="Times New Roman" w:cs="Times New Roman"/>
          <w:sz w:val="28"/>
          <w:szCs w:val="28"/>
        </w:rPr>
        <w:t>Флешмоб</w:t>
      </w:r>
      <w:proofErr w:type="spellEnd"/>
      <w:r w:rsidRPr="00943BB2">
        <w:rPr>
          <w:rFonts w:ascii="Times New Roman" w:hAnsi="Times New Roman" w:cs="Times New Roman"/>
          <w:sz w:val="28"/>
          <w:szCs w:val="28"/>
        </w:rPr>
        <w:t xml:space="preserve"> «Голубь мира»; Акция «Я на параде!</w:t>
      </w:r>
      <w:proofErr w:type="gramEnd"/>
      <w:r w:rsidRPr="00943BB2">
        <w:rPr>
          <w:rFonts w:ascii="Times New Roman" w:hAnsi="Times New Roman" w:cs="Times New Roman"/>
          <w:sz w:val="28"/>
          <w:szCs w:val="28"/>
        </w:rPr>
        <w:t xml:space="preserve"> Я в строю!»; «Международный субботник» патриотическая акция по очистке захоронений и Мемориала воинской славы.</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Развитие молодежного добровольческого движения (10 мероприятий):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В Курском районе действуют 28 волонтёрских отрядов с общей численностью волонтёров </w:t>
      </w:r>
      <w:r>
        <w:rPr>
          <w:rFonts w:ascii="Times New Roman" w:hAnsi="Times New Roman" w:cs="Times New Roman"/>
          <w:sz w:val="28"/>
          <w:szCs w:val="28"/>
        </w:rPr>
        <w:t>-</w:t>
      </w:r>
      <w:r w:rsidRPr="00943BB2">
        <w:rPr>
          <w:rFonts w:ascii="Times New Roman" w:hAnsi="Times New Roman" w:cs="Times New Roman"/>
          <w:sz w:val="28"/>
          <w:szCs w:val="28"/>
        </w:rPr>
        <w:t xml:space="preserve"> 1626 чел. 23 отряда действуют на базе школ, 1 отряд </w:t>
      </w:r>
      <w:r>
        <w:rPr>
          <w:rFonts w:ascii="Times New Roman" w:hAnsi="Times New Roman" w:cs="Times New Roman"/>
          <w:sz w:val="28"/>
          <w:szCs w:val="28"/>
        </w:rPr>
        <w:t>-</w:t>
      </w:r>
      <w:r w:rsidRPr="00943BB2">
        <w:rPr>
          <w:rFonts w:ascii="Times New Roman" w:hAnsi="Times New Roman" w:cs="Times New Roman"/>
          <w:sz w:val="28"/>
          <w:szCs w:val="28"/>
        </w:rPr>
        <w:t xml:space="preserve"> на базе организации: ГКУСО «Курский СРЦН «Надежда», 1 отряд на базе ОАО «</w:t>
      </w:r>
      <w:proofErr w:type="spellStart"/>
      <w:r w:rsidRPr="00943BB2">
        <w:rPr>
          <w:rFonts w:ascii="Times New Roman" w:hAnsi="Times New Roman" w:cs="Times New Roman"/>
          <w:sz w:val="28"/>
          <w:szCs w:val="28"/>
        </w:rPr>
        <w:t>Курскаямежстройгаз</w:t>
      </w:r>
      <w:proofErr w:type="spellEnd"/>
      <w:r w:rsidRPr="00943BB2">
        <w:rPr>
          <w:rFonts w:ascii="Times New Roman" w:hAnsi="Times New Roman" w:cs="Times New Roman"/>
          <w:sz w:val="28"/>
          <w:szCs w:val="28"/>
        </w:rPr>
        <w:t xml:space="preserve">», 3  отряда на базе МКУ «ЦПМ КМР СК». За 1 полугодие 2020 года были проведены следующие  мероприятия: Акция «Подари радость детям»; Акция «Добрые сердца»; волонтёрская акция посвященная празднованию «8 марта»; экологической акции «Сохраним природу Ставрополья»; Стартовал районный конкурс «Лучший волонтерский отряд – 2020», итоги перенесены на осень 2020 года; I районом конкурсе «Волонтер года-2019» итоги которого подведены и буду озвучены осенью 2020 года; Краевая волонтерская акция «Успей сказать: Спасибо!»; VI межрайонный волонтёрский форум «Инициатива-2020»;Акция «Подари </w:t>
      </w:r>
      <w:r w:rsidRPr="00943BB2">
        <w:rPr>
          <w:rFonts w:ascii="Times New Roman" w:hAnsi="Times New Roman" w:cs="Times New Roman"/>
          <w:sz w:val="28"/>
          <w:szCs w:val="28"/>
        </w:rPr>
        <w:lastRenderedPageBreak/>
        <w:t>радость детям», проведении волонтерской</w:t>
      </w:r>
      <w:r>
        <w:rPr>
          <w:rFonts w:ascii="Times New Roman" w:hAnsi="Times New Roman" w:cs="Times New Roman"/>
          <w:sz w:val="28"/>
          <w:szCs w:val="28"/>
        </w:rPr>
        <w:t xml:space="preserve"> </w:t>
      </w:r>
      <w:r w:rsidRPr="00943BB2">
        <w:rPr>
          <w:rFonts w:ascii="Times New Roman" w:hAnsi="Times New Roman" w:cs="Times New Roman"/>
          <w:sz w:val="28"/>
          <w:szCs w:val="28"/>
        </w:rPr>
        <w:t>акции «О профилактических мерах в связи с COVID-19».</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Профилактика негативных проявлений в молодежной среде (7 мероприятий): </w:t>
      </w:r>
      <w:proofErr w:type="gramStart"/>
      <w:r w:rsidRPr="00943BB2">
        <w:rPr>
          <w:rFonts w:ascii="Times New Roman" w:hAnsi="Times New Roman" w:cs="Times New Roman"/>
          <w:sz w:val="28"/>
          <w:szCs w:val="28"/>
        </w:rPr>
        <w:t>месячник</w:t>
      </w:r>
      <w:proofErr w:type="gramEnd"/>
      <w:r w:rsidRPr="00943BB2">
        <w:rPr>
          <w:rFonts w:ascii="Times New Roman" w:hAnsi="Times New Roman" w:cs="Times New Roman"/>
          <w:sz w:val="28"/>
          <w:szCs w:val="28"/>
        </w:rPr>
        <w:t xml:space="preserve"> антинаркотической направленности в </w:t>
      </w:r>
      <w:proofErr w:type="gramStart"/>
      <w:r w:rsidRPr="00943BB2">
        <w:rPr>
          <w:rFonts w:ascii="Times New Roman" w:hAnsi="Times New Roman" w:cs="Times New Roman"/>
          <w:sz w:val="28"/>
          <w:szCs w:val="28"/>
        </w:rPr>
        <w:t>который</w:t>
      </w:r>
      <w:proofErr w:type="gramEnd"/>
      <w:r w:rsidRPr="00943BB2">
        <w:rPr>
          <w:rFonts w:ascii="Times New Roman" w:hAnsi="Times New Roman" w:cs="Times New Roman"/>
          <w:sz w:val="28"/>
          <w:szCs w:val="28"/>
        </w:rPr>
        <w:t xml:space="preserve"> также вошли: Акция «</w:t>
      </w:r>
      <w:proofErr w:type="spellStart"/>
      <w:r w:rsidRPr="00943BB2">
        <w:rPr>
          <w:rFonts w:ascii="Times New Roman" w:hAnsi="Times New Roman" w:cs="Times New Roman"/>
          <w:sz w:val="28"/>
          <w:szCs w:val="28"/>
        </w:rPr>
        <w:t>Кибербезопасность</w:t>
      </w:r>
      <w:proofErr w:type="spellEnd"/>
      <w:r w:rsidRPr="00943BB2">
        <w:rPr>
          <w:rFonts w:ascii="Times New Roman" w:hAnsi="Times New Roman" w:cs="Times New Roman"/>
          <w:sz w:val="28"/>
          <w:szCs w:val="28"/>
        </w:rPr>
        <w:t xml:space="preserve">»; Профилактика негативных проявлений в молодёжной среде «Терроризм и экстремизм в молодежной среде»; </w:t>
      </w:r>
      <w:proofErr w:type="gramStart"/>
      <w:r w:rsidRPr="00943BB2">
        <w:rPr>
          <w:rFonts w:ascii="Times New Roman" w:hAnsi="Times New Roman" w:cs="Times New Roman"/>
          <w:sz w:val="28"/>
          <w:szCs w:val="28"/>
        </w:rPr>
        <w:t>Акция</w:t>
      </w:r>
      <w:proofErr w:type="gramEnd"/>
      <w:r w:rsidRPr="00943BB2">
        <w:rPr>
          <w:rFonts w:ascii="Times New Roman" w:hAnsi="Times New Roman" w:cs="Times New Roman"/>
          <w:sz w:val="28"/>
          <w:szCs w:val="28"/>
        </w:rPr>
        <w:t xml:space="preserve"> направленная на борьбу с наркозависимостью «Международный день борьбы с наркотиками и наркоторговлей»; Анкетирование «Проблема молодежного экстремизма и терроризма»; беседа «Безопасный интернет»; районная акция, приуроченная ко Дню отказа от курения; Конкурс видеороликов «Я выбираю жизнь».</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Работа с молодыми семьями (1 мероприятие).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I районный онлайн-конкурс семейного творчества «</w:t>
      </w:r>
      <w:proofErr w:type="spellStart"/>
      <w:proofErr w:type="gramStart"/>
      <w:r w:rsidRPr="00943BB2">
        <w:rPr>
          <w:rFonts w:ascii="Times New Roman" w:hAnsi="Times New Roman" w:cs="Times New Roman"/>
          <w:sz w:val="28"/>
          <w:szCs w:val="28"/>
        </w:rPr>
        <w:t>Суперсемейка</w:t>
      </w:r>
      <w:proofErr w:type="spellEnd"/>
      <w:proofErr w:type="gramEnd"/>
      <w:r w:rsidRPr="00943BB2">
        <w:rPr>
          <w:rFonts w:ascii="Times New Roman" w:hAnsi="Times New Roman" w:cs="Times New Roman"/>
          <w:sz w:val="28"/>
          <w:szCs w:val="28"/>
        </w:rPr>
        <w:t xml:space="preserve">» в котором приняли участие 3 семьи.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Спортивно-массовые мероприятия (2 мероприятия).</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В данном направлении проведены следующие мероприятия: районная молодёжная спартакиада «Будь готов»; онлайн-мероприятие «Молодежь за ЗОЖ».</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proofErr w:type="spellStart"/>
      <w:r w:rsidRPr="00943BB2">
        <w:rPr>
          <w:rFonts w:ascii="Times New Roman" w:hAnsi="Times New Roman" w:cs="Times New Roman"/>
          <w:sz w:val="28"/>
          <w:szCs w:val="28"/>
        </w:rPr>
        <w:t>Профориентированные</w:t>
      </w:r>
      <w:proofErr w:type="spellEnd"/>
      <w:r w:rsidRPr="00943BB2">
        <w:rPr>
          <w:rFonts w:ascii="Times New Roman" w:hAnsi="Times New Roman" w:cs="Times New Roman"/>
          <w:sz w:val="28"/>
          <w:szCs w:val="28"/>
        </w:rPr>
        <w:t xml:space="preserve"> мероприятия (2 мероприятия):</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Онлайн - мероприятие «Бизнес в эфире»; «</w:t>
      </w:r>
      <w:proofErr w:type="spellStart"/>
      <w:r w:rsidRPr="00943BB2">
        <w:rPr>
          <w:rFonts w:ascii="Times New Roman" w:hAnsi="Times New Roman" w:cs="Times New Roman"/>
          <w:sz w:val="28"/>
          <w:szCs w:val="28"/>
        </w:rPr>
        <w:t>Профориентационная</w:t>
      </w:r>
      <w:proofErr w:type="spellEnd"/>
      <w:r w:rsidRPr="00943BB2">
        <w:rPr>
          <w:rFonts w:ascii="Times New Roman" w:hAnsi="Times New Roman" w:cs="Times New Roman"/>
          <w:sz w:val="28"/>
          <w:szCs w:val="28"/>
        </w:rPr>
        <w:t xml:space="preserve"> беседа» с заместителям начальника ОДН и </w:t>
      </w:r>
      <w:proofErr w:type="gramStart"/>
      <w:r w:rsidRPr="00943BB2">
        <w:rPr>
          <w:rFonts w:ascii="Times New Roman" w:hAnsi="Times New Roman" w:cs="Times New Roman"/>
          <w:sz w:val="28"/>
          <w:szCs w:val="28"/>
        </w:rPr>
        <w:t>ПР</w:t>
      </w:r>
      <w:proofErr w:type="gramEnd"/>
      <w:r w:rsidRPr="00943BB2">
        <w:rPr>
          <w:rFonts w:ascii="Times New Roman" w:hAnsi="Times New Roman" w:cs="Times New Roman"/>
          <w:sz w:val="28"/>
          <w:szCs w:val="28"/>
        </w:rPr>
        <w:t xml:space="preserve"> УНД и ПР ГУ МЧС России по СК (по Советскому городскому округу, Курскому и </w:t>
      </w:r>
      <w:proofErr w:type="spellStart"/>
      <w:r w:rsidRPr="00943BB2">
        <w:rPr>
          <w:rFonts w:ascii="Times New Roman" w:hAnsi="Times New Roman" w:cs="Times New Roman"/>
          <w:sz w:val="28"/>
          <w:szCs w:val="28"/>
        </w:rPr>
        <w:t>Степновскому</w:t>
      </w:r>
      <w:proofErr w:type="spellEnd"/>
      <w:r w:rsidRPr="00943BB2">
        <w:rPr>
          <w:rFonts w:ascii="Times New Roman" w:hAnsi="Times New Roman" w:cs="Times New Roman"/>
          <w:sz w:val="28"/>
          <w:szCs w:val="28"/>
        </w:rPr>
        <w:t xml:space="preserve"> районам) Паршиным Евгением Викторовичем и Гуренко Иваном Иванович начальником 44 ПСЧ 4ПСО ФПС ГУ МЧС России по СК.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Межведомственное взаимодействие: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При проведении мероприятий наш Центр взаимодействует с МУК «Управление культуры» КМР СК, МУК «</w:t>
      </w:r>
      <w:proofErr w:type="spellStart"/>
      <w:r w:rsidRPr="00943BB2">
        <w:rPr>
          <w:rFonts w:ascii="Times New Roman" w:hAnsi="Times New Roman" w:cs="Times New Roman"/>
          <w:sz w:val="28"/>
          <w:szCs w:val="28"/>
        </w:rPr>
        <w:t>Межпоселенческий</w:t>
      </w:r>
      <w:proofErr w:type="spellEnd"/>
      <w:r w:rsidRPr="00943BB2">
        <w:rPr>
          <w:rFonts w:ascii="Times New Roman" w:hAnsi="Times New Roman" w:cs="Times New Roman"/>
          <w:sz w:val="28"/>
          <w:szCs w:val="28"/>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w:t>
      </w:r>
      <w:proofErr w:type="gramStart"/>
      <w:r w:rsidRPr="00943BB2">
        <w:rPr>
          <w:rFonts w:ascii="Times New Roman" w:hAnsi="Times New Roman" w:cs="Times New Roman"/>
          <w:sz w:val="28"/>
          <w:szCs w:val="28"/>
        </w:rPr>
        <w:t>СО</w:t>
      </w:r>
      <w:proofErr w:type="gramEnd"/>
      <w:r w:rsidRPr="00943BB2">
        <w:rPr>
          <w:rFonts w:ascii="Times New Roman" w:hAnsi="Times New Roman" w:cs="Times New Roman"/>
          <w:sz w:val="28"/>
          <w:szCs w:val="28"/>
        </w:rPr>
        <w:t xml:space="preserve"> «Курский социально реабилитационный центр для несовершеннолетних «Надежда»,  </w:t>
      </w:r>
      <w:proofErr w:type="gramStart"/>
      <w:r w:rsidRPr="00943BB2">
        <w:rPr>
          <w:rFonts w:ascii="Times New Roman" w:hAnsi="Times New Roman" w:cs="Times New Roman"/>
          <w:sz w:val="28"/>
          <w:szCs w:val="28"/>
        </w:rPr>
        <w:t xml:space="preserve">отделом ЗАГС управления ЗАГС СК по Курскому району, Советом ветеранов войны, труда, вооружённых сил и правоохранительных органов Курского района, администрацией МО Курский сельский совет,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 МЧС России по СК. </w:t>
      </w:r>
      <w:proofErr w:type="gramEnd"/>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Информационное обеспечение молодежной политики, в </w:t>
      </w:r>
      <w:proofErr w:type="spellStart"/>
      <w:r w:rsidRPr="00943BB2">
        <w:rPr>
          <w:rFonts w:ascii="Times New Roman" w:hAnsi="Times New Roman" w:cs="Times New Roman"/>
          <w:sz w:val="28"/>
          <w:szCs w:val="28"/>
        </w:rPr>
        <w:t>т.ч</w:t>
      </w:r>
      <w:proofErr w:type="spellEnd"/>
      <w:r w:rsidRPr="00943BB2">
        <w:rPr>
          <w:rFonts w:ascii="Times New Roman" w:hAnsi="Times New Roman" w:cs="Times New Roman"/>
          <w:sz w:val="28"/>
          <w:szCs w:val="28"/>
        </w:rPr>
        <w:t xml:space="preserve">. наличие </w:t>
      </w:r>
      <w:proofErr w:type="spellStart"/>
      <w:r>
        <w:rPr>
          <w:rFonts w:ascii="Times New Roman" w:hAnsi="Times New Roman" w:cs="Times New Roman"/>
          <w:sz w:val="28"/>
          <w:szCs w:val="28"/>
        </w:rPr>
        <w:t>и</w:t>
      </w:r>
      <w:r w:rsidRPr="00943BB2">
        <w:rPr>
          <w:rFonts w:ascii="Times New Roman" w:hAnsi="Times New Roman" w:cs="Times New Roman"/>
          <w:sz w:val="28"/>
          <w:szCs w:val="28"/>
        </w:rPr>
        <w:t>нтернет-ресурсов</w:t>
      </w:r>
      <w:proofErr w:type="spellEnd"/>
      <w:r w:rsidRPr="00943BB2">
        <w:rPr>
          <w:rFonts w:ascii="Times New Roman" w:hAnsi="Times New Roman" w:cs="Times New Roman"/>
          <w:sz w:val="28"/>
          <w:szCs w:val="28"/>
        </w:rPr>
        <w:t xml:space="preserve">: </w:t>
      </w:r>
    </w:p>
    <w:p w:rsidR="00943BB2" w:rsidRPr="00943BB2" w:rsidRDefault="00943BB2" w:rsidP="00943BB2">
      <w:pPr>
        <w:spacing w:after="0" w:line="240" w:lineRule="auto"/>
        <w:ind w:firstLine="709"/>
        <w:contextualSpacing/>
        <w:jc w:val="both"/>
        <w:rPr>
          <w:rFonts w:ascii="Times New Roman" w:hAnsi="Times New Roman" w:cs="Times New Roman"/>
          <w:sz w:val="28"/>
          <w:szCs w:val="28"/>
        </w:rPr>
      </w:pPr>
      <w:r w:rsidRPr="00943BB2">
        <w:rPr>
          <w:rFonts w:ascii="Times New Roman" w:hAnsi="Times New Roman" w:cs="Times New Roman"/>
          <w:sz w:val="28"/>
          <w:szCs w:val="28"/>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w:t>
      </w:r>
      <w:r w:rsidRPr="00943BB2">
        <w:rPr>
          <w:rFonts w:ascii="Times New Roman" w:hAnsi="Times New Roman" w:cs="Times New Roman"/>
          <w:sz w:val="28"/>
          <w:szCs w:val="28"/>
        </w:rPr>
        <w:lastRenderedPageBreak/>
        <w:t xml:space="preserve">делам молодёжи, в соц. сетях - страница в https://vk.com - https://vk.com/kurskaya_molodezh; страница в сети </w:t>
      </w:r>
      <w:proofErr w:type="spellStart"/>
      <w:r w:rsidRPr="00943BB2">
        <w:rPr>
          <w:rFonts w:ascii="Times New Roman" w:hAnsi="Times New Roman" w:cs="Times New Roman"/>
          <w:sz w:val="28"/>
          <w:szCs w:val="28"/>
        </w:rPr>
        <w:t>instagram</w:t>
      </w:r>
      <w:proofErr w:type="spellEnd"/>
      <w:r w:rsidRPr="00943BB2">
        <w:rPr>
          <w:rFonts w:ascii="Times New Roman" w:hAnsi="Times New Roman" w:cs="Times New Roman"/>
          <w:sz w:val="28"/>
          <w:szCs w:val="28"/>
        </w:rPr>
        <w:t xml:space="preserve">: molodejj_kurskoi26.  </w:t>
      </w:r>
    </w:p>
    <w:p w:rsidR="00943BB2" w:rsidRPr="00943BB2" w:rsidRDefault="00943BB2" w:rsidP="00943BB2">
      <w:pPr>
        <w:numPr>
          <w:ilvl w:val="0"/>
          <w:numId w:val="4"/>
        </w:numPr>
        <w:tabs>
          <w:tab w:val="left" w:pos="0"/>
          <w:tab w:val="left" w:pos="540"/>
        </w:tabs>
        <w:spacing w:after="0" w:line="240" w:lineRule="auto"/>
        <w:ind w:left="0" w:firstLine="851"/>
        <w:jc w:val="both"/>
        <w:rPr>
          <w:rFonts w:ascii="Times New Roman" w:eastAsia="Times New Roman" w:hAnsi="Times New Roman" w:cs="Times New Roman"/>
          <w:sz w:val="28"/>
          <w:szCs w:val="28"/>
          <w:lang w:eastAsia="ar-SA"/>
        </w:rPr>
      </w:pPr>
      <w:r w:rsidRPr="00943BB2">
        <w:rPr>
          <w:rFonts w:ascii="Times New Roman" w:eastAsia="Times New Roman" w:hAnsi="Times New Roman" w:cs="Times New Roman"/>
          <w:sz w:val="28"/>
          <w:szCs w:val="28"/>
          <w:lang w:eastAsia="ar-SA"/>
        </w:rPr>
        <w:t>Деятельность молодежного центра</w:t>
      </w:r>
    </w:p>
    <w:tbl>
      <w:tblPr>
        <w:tblW w:w="9446" w:type="dxa"/>
        <w:tblInd w:w="108" w:type="dxa"/>
        <w:tblLayout w:type="fixed"/>
        <w:tblLook w:val="0000" w:firstRow="0" w:lastRow="0" w:firstColumn="0" w:lastColumn="0" w:noHBand="0" w:noVBand="0"/>
      </w:tblPr>
      <w:tblGrid>
        <w:gridCol w:w="585"/>
        <w:gridCol w:w="6786"/>
        <w:gridCol w:w="2075"/>
      </w:tblGrid>
      <w:tr w:rsidR="00943BB2" w:rsidRPr="00943BB2" w:rsidTr="00943BB2">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 xml:space="preserve">№ </w:t>
            </w:r>
            <w:proofErr w:type="gramStart"/>
            <w:r w:rsidRPr="00943BB2">
              <w:rPr>
                <w:rFonts w:ascii="Times New Roman" w:eastAsia="Times New Roman" w:hAnsi="Times New Roman" w:cs="Times New Roman"/>
                <w:sz w:val="26"/>
                <w:szCs w:val="26"/>
                <w:lang w:eastAsia="ar-SA"/>
              </w:rPr>
              <w:t>п</w:t>
            </w:r>
            <w:proofErr w:type="gramEnd"/>
            <w:r w:rsidRPr="00943BB2">
              <w:rPr>
                <w:rFonts w:ascii="Times New Roman" w:eastAsia="Times New Roman" w:hAnsi="Times New Roman" w:cs="Times New Roman"/>
                <w:sz w:val="26"/>
                <w:szCs w:val="26"/>
                <w:lang w:eastAsia="ar-SA"/>
              </w:rPr>
              <w:t>/п</w:t>
            </w: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Наименование показателя</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Достигнутый результат</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Численность молодых граждан, систематически посещающих молодежный центр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110 чел.</w:t>
            </w:r>
          </w:p>
        </w:tc>
      </w:tr>
      <w:tr w:rsidR="00943BB2" w:rsidRPr="00943BB2" w:rsidTr="00943BB2">
        <w:trPr>
          <w:trHeight w:val="670"/>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Количество участников мероприятий, проведенных молодежным центром, в том числе онлайн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6368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Количество зрителей мероприятий, проведенных молодежным центром, в том числе онлайн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9467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Доля молодежи задействованной в мероприятиях по патриотическому  воспитанию молодёжи в районе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3134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Доля молодежи, задействованной в мероприятиях волонтерского движения в районе (чел.)</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2239 чел.</w:t>
            </w:r>
          </w:p>
        </w:tc>
      </w:tr>
      <w:tr w:rsidR="00943BB2" w:rsidRPr="00943BB2" w:rsidTr="00943BB2">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numPr>
                <w:ilvl w:val="0"/>
                <w:numId w:val="6"/>
              </w:numPr>
              <w:snapToGrid w:val="0"/>
              <w:spacing w:after="0" w:line="240" w:lineRule="auto"/>
              <w:ind w:hanging="387"/>
              <w:rPr>
                <w:rFonts w:ascii="Times New Roman" w:eastAsia="Times New Roman" w:hAnsi="Times New Roman" w:cs="Times New Roman"/>
                <w:sz w:val="26"/>
                <w:szCs w:val="26"/>
                <w:lang w:eastAsia="ar-SA"/>
              </w:rPr>
            </w:pPr>
          </w:p>
        </w:tc>
        <w:tc>
          <w:tcPr>
            <w:tcW w:w="6786" w:type="dxa"/>
            <w:tcBorders>
              <w:top w:val="single" w:sz="4" w:space="0" w:color="000000"/>
              <w:left w:val="single" w:sz="4" w:space="0" w:color="000000"/>
              <w:bottom w:val="single" w:sz="4" w:space="0" w:color="000000"/>
            </w:tcBorders>
            <w:shd w:val="clear" w:color="auto" w:fill="auto"/>
            <w:vAlign w:val="center"/>
          </w:tcPr>
          <w:p w:rsidR="00943BB2" w:rsidRPr="00943BB2" w:rsidRDefault="00943BB2" w:rsidP="00943BB2">
            <w:pPr>
              <w:snapToGrid w:val="0"/>
              <w:spacing w:after="0" w:line="240" w:lineRule="auto"/>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Количество мероприятий, проведенных молодежным центром за 1 полугодие 2020 года (ед.)</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943BB2" w:rsidRPr="00943BB2" w:rsidRDefault="00943BB2" w:rsidP="00943BB2">
            <w:pPr>
              <w:snapToGrid w:val="0"/>
              <w:spacing w:after="0" w:line="240" w:lineRule="auto"/>
              <w:jc w:val="center"/>
              <w:rPr>
                <w:rFonts w:ascii="Times New Roman" w:eastAsia="Times New Roman" w:hAnsi="Times New Roman" w:cs="Times New Roman"/>
                <w:sz w:val="26"/>
                <w:szCs w:val="26"/>
                <w:lang w:eastAsia="ar-SA"/>
              </w:rPr>
            </w:pPr>
            <w:r w:rsidRPr="00943BB2">
              <w:rPr>
                <w:rFonts w:ascii="Times New Roman" w:eastAsia="Times New Roman" w:hAnsi="Times New Roman" w:cs="Times New Roman"/>
                <w:sz w:val="26"/>
                <w:szCs w:val="26"/>
                <w:lang w:eastAsia="ar-SA"/>
              </w:rPr>
              <w:t>48</w:t>
            </w:r>
          </w:p>
        </w:tc>
      </w:tr>
    </w:tbl>
    <w:p w:rsidR="00943BB2" w:rsidRDefault="00943BB2" w:rsidP="001F7642">
      <w:pPr>
        <w:spacing w:after="0" w:line="240" w:lineRule="auto"/>
        <w:ind w:firstLine="709"/>
        <w:contextualSpacing/>
        <w:jc w:val="both"/>
        <w:rPr>
          <w:rFonts w:ascii="Times New Roman" w:hAnsi="Times New Roman" w:cs="Times New Roman"/>
          <w:sz w:val="28"/>
          <w:szCs w:val="28"/>
        </w:rPr>
      </w:pPr>
    </w:p>
    <w:p w:rsidR="004D3941" w:rsidRPr="00836F31" w:rsidRDefault="004D3941" w:rsidP="001F7642">
      <w:pPr>
        <w:spacing w:after="0" w:line="240" w:lineRule="auto"/>
        <w:ind w:firstLine="709"/>
        <w:contextualSpacing/>
        <w:jc w:val="both"/>
        <w:rPr>
          <w:rFonts w:ascii="Times New Roman" w:hAnsi="Times New Roman" w:cs="Times New Roman"/>
          <w:sz w:val="28"/>
          <w:szCs w:val="28"/>
        </w:rPr>
      </w:pPr>
      <w:r w:rsidRPr="00836F31">
        <w:rPr>
          <w:rFonts w:ascii="Times New Roman" w:hAnsi="Times New Roman" w:cs="Times New Roman"/>
          <w:sz w:val="28"/>
          <w:szCs w:val="28"/>
        </w:rPr>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943BB2" w:rsidP="001F76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мероприятий на 2020</w:t>
      </w:r>
      <w:r w:rsidR="004D3941" w:rsidRPr="00836F31">
        <w:rPr>
          <w:rFonts w:ascii="Times New Roman" w:hAnsi="Times New Roman" w:cs="Times New Roman"/>
          <w:sz w:val="28"/>
          <w:szCs w:val="28"/>
        </w:rPr>
        <w:t xml:space="preserve"> год запланировано </w:t>
      </w:r>
      <w:r>
        <w:rPr>
          <w:rFonts w:ascii="Times New Roman" w:hAnsi="Times New Roman" w:cs="Times New Roman"/>
          <w:sz w:val="28"/>
          <w:szCs w:val="28"/>
        </w:rPr>
        <w:t>1 675,15</w:t>
      </w:r>
      <w:r w:rsidR="004D3941"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943BB2">
        <w:rPr>
          <w:rFonts w:ascii="Times New Roman" w:hAnsi="Times New Roman" w:cs="Times New Roman"/>
          <w:sz w:val="28"/>
          <w:szCs w:val="28"/>
        </w:rPr>
        <w:t>6</w:t>
      </w:r>
      <w:r w:rsidRPr="00836F31">
        <w:rPr>
          <w:rFonts w:ascii="Times New Roman" w:hAnsi="Times New Roman" w:cs="Times New Roman"/>
          <w:sz w:val="28"/>
          <w:szCs w:val="28"/>
        </w:rPr>
        <w:t xml:space="preserve"> месяцев 20</w:t>
      </w:r>
      <w:r w:rsidR="00943BB2">
        <w:rPr>
          <w:rFonts w:ascii="Times New Roman" w:hAnsi="Times New Roman" w:cs="Times New Roman"/>
          <w:sz w:val="28"/>
          <w:szCs w:val="28"/>
        </w:rPr>
        <w:t>20</w:t>
      </w:r>
      <w:r w:rsidRPr="00836F31">
        <w:rPr>
          <w:rFonts w:ascii="Times New Roman" w:hAnsi="Times New Roman" w:cs="Times New Roman"/>
          <w:sz w:val="28"/>
          <w:szCs w:val="28"/>
        </w:rPr>
        <w:t xml:space="preserve"> года составили </w:t>
      </w:r>
      <w:r w:rsidR="00943BB2">
        <w:rPr>
          <w:rFonts w:ascii="Times New Roman" w:hAnsi="Times New Roman" w:cs="Times New Roman"/>
          <w:sz w:val="28"/>
          <w:szCs w:val="28"/>
        </w:rPr>
        <w:t>866,24</w:t>
      </w:r>
      <w:r w:rsidRPr="00836F31">
        <w:rPr>
          <w:rFonts w:ascii="Times New Roman" w:hAnsi="Times New Roman" w:cs="Times New Roman"/>
          <w:sz w:val="28"/>
          <w:szCs w:val="28"/>
        </w:rPr>
        <w:t xml:space="preserve"> тыс. рублей (</w:t>
      </w:r>
      <w:r w:rsidR="00943BB2">
        <w:rPr>
          <w:rFonts w:ascii="Times New Roman" w:hAnsi="Times New Roman" w:cs="Times New Roman"/>
          <w:sz w:val="28"/>
          <w:szCs w:val="28"/>
        </w:rPr>
        <w:t>51,7</w:t>
      </w:r>
      <w:r w:rsidRPr="00836F31">
        <w:rPr>
          <w:rFonts w:ascii="Times New Roman" w:hAnsi="Times New Roman" w:cs="Times New Roman"/>
          <w:sz w:val="28"/>
          <w:szCs w:val="28"/>
        </w:rPr>
        <w:t xml:space="preserve"> % к бюджетной росписи).</w:t>
      </w:r>
    </w:p>
    <w:p w:rsidR="00C42532" w:rsidRDefault="00C42532" w:rsidP="002801FD">
      <w:pPr>
        <w:spacing w:after="0" w:line="240" w:lineRule="auto"/>
        <w:ind w:firstLine="709"/>
        <w:jc w:val="both"/>
        <w:rPr>
          <w:rFonts w:ascii="Times New Roman" w:hAnsi="Times New Roman" w:cs="Times New Roman"/>
          <w:sz w:val="28"/>
          <w:szCs w:val="28"/>
        </w:rPr>
      </w:pPr>
    </w:p>
    <w:p w:rsidR="00943BB2" w:rsidRDefault="00943BB2" w:rsidP="002801FD">
      <w:pPr>
        <w:spacing w:after="0" w:line="240" w:lineRule="auto"/>
        <w:ind w:firstLine="709"/>
        <w:jc w:val="both"/>
        <w:rPr>
          <w:rFonts w:ascii="Times New Roman" w:hAnsi="Times New Roman" w:cs="Times New Roman"/>
          <w:sz w:val="28"/>
          <w:szCs w:val="28"/>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 xml:space="preserve">6.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«Управление имуществом»</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sidRPr="0025374D">
        <w:rPr>
          <w:rFonts w:ascii="Times New Roman" w:hAnsi="Times New Roman" w:cs="Times New Roman"/>
          <w:sz w:val="28"/>
          <w:szCs w:val="28"/>
        </w:rPr>
        <w:t xml:space="preserve">, </w:t>
      </w:r>
      <w:r w:rsidR="009C418D" w:rsidRPr="0025374D">
        <w:rPr>
          <w:rFonts w:ascii="Times New Roman" w:hAnsi="Times New Roman" w:cs="Times New Roman"/>
          <w:sz w:val="28"/>
          <w:szCs w:val="28"/>
        </w:rPr>
        <w:t xml:space="preserve">от 15 мая 2019 г. № 278, </w:t>
      </w:r>
      <w:r w:rsidR="00F13868" w:rsidRPr="0025374D">
        <w:rPr>
          <w:rFonts w:ascii="Times New Roman" w:hAnsi="Times New Roman" w:cs="Times New Roman"/>
          <w:sz w:val="28"/>
          <w:szCs w:val="28"/>
        </w:rPr>
        <w:t>от 08 августа</w:t>
      </w:r>
      <w:proofErr w:type="gramEnd"/>
      <w:r w:rsidR="00F13868" w:rsidRPr="0025374D">
        <w:rPr>
          <w:rFonts w:ascii="Times New Roman" w:hAnsi="Times New Roman" w:cs="Times New Roman"/>
          <w:sz w:val="28"/>
          <w:szCs w:val="28"/>
        </w:rPr>
        <w:t xml:space="preserve"> </w:t>
      </w:r>
      <w:proofErr w:type="gramStart"/>
      <w:r w:rsidR="00F13868" w:rsidRPr="0025374D">
        <w:rPr>
          <w:rFonts w:ascii="Times New Roman" w:hAnsi="Times New Roman" w:cs="Times New Roman"/>
          <w:sz w:val="28"/>
          <w:szCs w:val="28"/>
        </w:rPr>
        <w:t>2019 г. № 464</w:t>
      </w:r>
      <w:r w:rsidR="0025374D">
        <w:rPr>
          <w:rFonts w:ascii="Times New Roman" w:hAnsi="Times New Roman" w:cs="Times New Roman"/>
          <w:sz w:val="28"/>
          <w:szCs w:val="28"/>
        </w:rPr>
        <w:t>) (далее -</w:t>
      </w:r>
      <w:r w:rsidRPr="0025374D">
        <w:rPr>
          <w:rFonts w:ascii="Times New Roman" w:hAnsi="Times New Roman" w:cs="Times New Roman"/>
          <w:sz w:val="28"/>
          <w:szCs w:val="28"/>
        </w:rPr>
        <w:t xml:space="preserve"> программа).</w:t>
      </w:r>
      <w:proofErr w:type="gramEnd"/>
    </w:p>
    <w:p w:rsidR="004D3941" w:rsidRPr="002B6CE7"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sz w:val="28"/>
          <w:szCs w:val="28"/>
        </w:rPr>
        <w:t xml:space="preserve">На реализацию мероприятий </w:t>
      </w:r>
      <w:r w:rsidRPr="002B6CE7">
        <w:rPr>
          <w:rFonts w:ascii="Times New Roman" w:hAnsi="Times New Roman" w:cs="Times New Roman"/>
          <w:sz w:val="28"/>
          <w:szCs w:val="28"/>
        </w:rPr>
        <w:t>программой на 20</w:t>
      </w:r>
      <w:r w:rsidR="00943BB2">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800,00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943BB2">
        <w:rPr>
          <w:rFonts w:ascii="Times New Roman" w:hAnsi="Times New Roman" w:cs="Times New Roman"/>
          <w:sz w:val="28"/>
          <w:szCs w:val="28"/>
        </w:rPr>
        <w:t>6</w:t>
      </w:r>
      <w:r w:rsidRPr="002B6CE7">
        <w:rPr>
          <w:rFonts w:ascii="Times New Roman" w:hAnsi="Times New Roman" w:cs="Times New Roman"/>
          <w:sz w:val="28"/>
          <w:szCs w:val="28"/>
        </w:rPr>
        <w:t xml:space="preserve"> месяцев 20</w:t>
      </w:r>
      <w:r w:rsidR="00943BB2">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943BB2">
        <w:rPr>
          <w:rFonts w:ascii="Times New Roman" w:hAnsi="Times New Roman" w:cs="Times New Roman"/>
          <w:sz w:val="28"/>
          <w:szCs w:val="28"/>
        </w:rPr>
        <w:t>476,63</w:t>
      </w:r>
      <w:r w:rsidRPr="002B6CE7">
        <w:rPr>
          <w:rFonts w:ascii="Times New Roman" w:hAnsi="Times New Roman" w:cs="Times New Roman"/>
          <w:sz w:val="28"/>
          <w:szCs w:val="28"/>
        </w:rPr>
        <w:t xml:space="preserve"> тыс. рублей (</w:t>
      </w:r>
      <w:r w:rsidR="00943BB2">
        <w:rPr>
          <w:rFonts w:ascii="Times New Roman" w:hAnsi="Times New Roman" w:cs="Times New Roman"/>
          <w:sz w:val="28"/>
          <w:szCs w:val="28"/>
        </w:rPr>
        <w:t>59,6</w:t>
      </w:r>
      <w:r w:rsidRPr="002B6CE7">
        <w:rPr>
          <w:rFonts w:ascii="Times New Roman" w:hAnsi="Times New Roman" w:cs="Times New Roman"/>
          <w:sz w:val="28"/>
          <w:szCs w:val="28"/>
        </w:rPr>
        <w:t xml:space="preserve"> % к бюджетной росписи).</w:t>
      </w:r>
    </w:p>
    <w:p w:rsidR="00943BB2" w:rsidRPr="00943BB2" w:rsidRDefault="00943BB2" w:rsidP="00943BB2">
      <w:pPr>
        <w:spacing w:after="0" w:line="240" w:lineRule="auto"/>
        <w:ind w:firstLine="709"/>
        <w:jc w:val="both"/>
        <w:rPr>
          <w:rFonts w:ascii="Times New Roman" w:hAnsi="Times New Roman" w:cs="Times New Roman"/>
          <w:sz w:val="28"/>
          <w:szCs w:val="28"/>
        </w:rPr>
      </w:pPr>
      <w:proofErr w:type="gramStart"/>
      <w:r w:rsidRPr="00943BB2">
        <w:rPr>
          <w:rFonts w:ascii="Times New Roman" w:hAnsi="Times New Roman" w:cs="Times New Roman"/>
          <w:sz w:val="28"/>
          <w:szCs w:val="28"/>
        </w:rPr>
        <w:t xml:space="preserve">Отделом имущественных и земельных отношений администрации Курского муниципального района Ставропольского края за период с 01.01.2020 по 30.06.2020 был проведен анализ поступления арендной платы за пользование имуществом, находящимся в собственности Курского муниципального района Ставропольского края, и пользования земельными участками, находящимися в собственности Курского муниципального района </w:t>
      </w:r>
      <w:r w:rsidRPr="00943BB2">
        <w:rPr>
          <w:rFonts w:ascii="Times New Roman" w:hAnsi="Times New Roman" w:cs="Times New Roman"/>
          <w:sz w:val="28"/>
          <w:szCs w:val="28"/>
        </w:rPr>
        <w:lastRenderedPageBreak/>
        <w:t>Ставропольского края, а также находящиеся в государственной собственности, государственная собственность на которые не разграничена, в результате</w:t>
      </w:r>
      <w:proofErr w:type="gramEnd"/>
      <w:r w:rsidRPr="00943BB2">
        <w:rPr>
          <w:rFonts w:ascii="Times New Roman" w:hAnsi="Times New Roman" w:cs="Times New Roman"/>
          <w:sz w:val="28"/>
          <w:szCs w:val="28"/>
        </w:rPr>
        <w:t xml:space="preserve"> чего сумма денежных средств, поступившая за период с 01.01.2020 по 30.06.2020, составила:</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за аренду земельных участков - 4392,5 тыс. руб. (</w:t>
      </w:r>
      <w:proofErr w:type="gramStart"/>
      <w:r w:rsidRPr="00943BB2">
        <w:rPr>
          <w:rFonts w:ascii="Times New Roman" w:hAnsi="Times New Roman" w:cs="Times New Roman"/>
          <w:sz w:val="28"/>
          <w:szCs w:val="28"/>
        </w:rPr>
        <w:t>планируемая</w:t>
      </w:r>
      <w:proofErr w:type="gramEnd"/>
      <w:r w:rsidRPr="00943BB2">
        <w:rPr>
          <w:rFonts w:ascii="Times New Roman" w:hAnsi="Times New Roman" w:cs="Times New Roman"/>
          <w:sz w:val="28"/>
          <w:szCs w:val="28"/>
        </w:rPr>
        <w:t xml:space="preserve"> - 4123,0 тыс.  руб.);</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за аренду земельных участков, находящихся в муниципальной собственности - 47,6 тыс. руб. (</w:t>
      </w:r>
      <w:proofErr w:type="gramStart"/>
      <w:r w:rsidRPr="00943BB2">
        <w:rPr>
          <w:rFonts w:ascii="Times New Roman" w:hAnsi="Times New Roman" w:cs="Times New Roman"/>
          <w:sz w:val="28"/>
          <w:szCs w:val="28"/>
        </w:rPr>
        <w:t>планируемая</w:t>
      </w:r>
      <w:proofErr w:type="gramEnd"/>
      <w:r w:rsidRPr="00943BB2">
        <w:rPr>
          <w:rFonts w:ascii="Times New Roman" w:hAnsi="Times New Roman" w:cs="Times New Roman"/>
          <w:sz w:val="28"/>
          <w:szCs w:val="28"/>
        </w:rPr>
        <w:t xml:space="preserve"> - 100,0 тыс. руб.);</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за аренду имущества, находящегося в оперативном управлении органов управления муниципального района - 36,8 тыс. руб. (</w:t>
      </w:r>
      <w:proofErr w:type="gramStart"/>
      <w:r w:rsidRPr="00943BB2">
        <w:rPr>
          <w:rFonts w:ascii="Times New Roman" w:hAnsi="Times New Roman" w:cs="Times New Roman"/>
          <w:sz w:val="28"/>
          <w:szCs w:val="28"/>
        </w:rPr>
        <w:t>планируемая</w:t>
      </w:r>
      <w:proofErr w:type="gramEnd"/>
      <w:r w:rsidRPr="00943BB2">
        <w:rPr>
          <w:rFonts w:ascii="Times New Roman" w:hAnsi="Times New Roman" w:cs="Times New Roman"/>
          <w:sz w:val="28"/>
          <w:szCs w:val="28"/>
        </w:rPr>
        <w:t xml:space="preserve"> – 33,0 тыс. руб.);</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за продажу земельных участков - 673,5 тыс. руб. (</w:t>
      </w:r>
      <w:proofErr w:type="gramStart"/>
      <w:r w:rsidRPr="00943BB2">
        <w:rPr>
          <w:rFonts w:ascii="Times New Roman" w:hAnsi="Times New Roman" w:cs="Times New Roman"/>
          <w:sz w:val="28"/>
          <w:szCs w:val="28"/>
        </w:rPr>
        <w:t>планируемая</w:t>
      </w:r>
      <w:proofErr w:type="gramEnd"/>
      <w:r w:rsidRPr="00943BB2">
        <w:rPr>
          <w:rFonts w:ascii="Times New Roman" w:hAnsi="Times New Roman" w:cs="Times New Roman"/>
          <w:sz w:val="28"/>
          <w:szCs w:val="28"/>
        </w:rPr>
        <w:t xml:space="preserve"> -  340,0 тыс. руб.);</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доходы от перечисления части прибыли муниципальных унитарных предприятий - 181,7 тыс. руб. (</w:t>
      </w:r>
      <w:proofErr w:type="gramStart"/>
      <w:r w:rsidRPr="00943BB2">
        <w:rPr>
          <w:rFonts w:ascii="Times New Roman" w:hAnsi="Times New Roman" w:cs="Times New Roman"/>
          <w:sz w:val="28"/>
          <w:szCs w:val="28"/>
        </w:rPr>
        <w:t>планируемая</w:t>
      </w:r>
      <w:proofErr w:type="gramEnd"/>
      <w:r w:rsidRPr="00943BB2">
        <w:rPr>
          <w:rFonts w:ascii="Times New Roman" w:hAnsi="Times New Roman" w:cs="Times New Roman"/>
          <w:sz w:val="28"/>
          <w:szCs w:val="28"/>
        </w:rPr>
        <w:t xml:space="preserve"> -  143,0 тыс. руб.).</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За 2019 год имелась основная задолженность по арендным платежам и договорам купли продажи земельных участков на 5</w:t>
      </w:r>
      <w:r>
        <w:rPr>
          <w:rFonts w:ascii="Times New Roman" w:hAnsi="Times New Roman" w:cs="Times New Roman"/>
          <w:sz w:val="28"/>
          <w:szCs w:val="28"/>
        </w:rPr>
        <w:t> </w:t>
      </w:r>
      <w:r w:rsidRPr="00943BB2">
        <w:rPr>
          <w:rFonts w:ascii="Times New Roman" w:hAnsi="Times New Roman" w:cs="Times New Roman"/>
          <w:sz w:val="28"/>
          <w:szCs w:val="28"/>
        </w:rPr>
        <w:t>609</w:t>
      </w:r>
      <w:r>
        <w:rPr>
          <w:rFonts w:ascii="Times New Roman" w:hAnsi="Times New Roman" w:cs="Times New Roman"/>
          <w:sz w:val="28"/>
          <w:szCs w:val="28"/>
        </w:rPr>
        <w:t>,</w:t>
      </w:r>
      <w:r w:rsidRPr="00943BB2">
        <w:rPr>
          <w:rFonts w:ascii="Times New Roman" w:hAnsi="Times New Roman" w:cs="Times New Roman"/>
          <w:sz w:val="28"/>
          <w:szCs w:val="28"/>
        </w:rPr>
        <w:t>21</w:t>
      </w:r>
      <w:r>
        <w:rPr>
          <w:rFonts w:ascii="Times New Roman" w:hAnsi="Times New Roman" w:cs="Times New Roman"/>
          <w:sz w:val="28"/>
          <w:szCs w:val="28"/>
        </w:rPr>
        <w:t xml:space="preserve"> тыс.</w:t>
      </w:r>
      <w:r w:rsidRPr="00943BB2">
        <w:rPr>
          <w:rFonts w:ascii="Times New Roman" w:hAnsi="Times New Roman" w:cs="Times New Roman"/>
          <w:sz w:val="28"/>
          <w:szCs w:val="28"/>
        </w:rPr>
        <w:t xml:space="preserve"> руб. (пени - 1</w:t>
      </w:r>
      <w:r>
        <w:rPr>
          <w:rFonts w:ascii="Times New Roman" w:hAnsi="Times New Roman" w:cs="Times New Roman"/>
          <w:sz w:val="28"/>
          <w:szCs w:val="28"/>
        </w:rPr>
        <w:t> </w:t>
      </w:r>
      <w:r w:rsidRPr="00943BB2">
        <w:rPr>
          <w:rFonts w:ascii="Times New Roman" w:hAnsi="Times New Roman" w:cs="Times New Roman"/>
          <w:sz w:val="28"/>
          <w:szCs w:val="28"/>
        </w:rPr>
        <w:t>109</w:t>
      </w:r>
      <w:r>
        <w:rPr>
          <w:rFonts w:ascii="Times New Roman" w:hAnsi="Times New Roman" w:cs="Times New Roman"/>
          <w:sz w:val="28"/>
          <w:szCs w:val="28"/>
        </w:rPr>
        <w:t>,</w:t>
      </w:r>
      <w:r w:rsidRPr="00943BB2">
        <w:rPr>
          <w:rFonts w:ascii="Times New Roman" w:hAnsi="Times New Roman" w:cs="Times New Roman"/>
          <w:sz w:val="28"/>
          <w:szCs w:val="28"/>
        </w:rPr>
        <w:t>9</w:t>
      </w:r>
      <w:r>
        <w:rPr>
          <w:rFonts w:ascii="Times New Roman" w:hAnsi="Times New Roman" w:cs="Times New Roman"/>
          <w:sz w:val="28"/>
          <w:szCs w:val="28"/>
        </w:rPr>
        <w:t>1 тыс.</w:t>
      </w:r>
      <w:r w:rsidRPr="00943BB2">
        <w:rPr>
          <w:rFonts w:ascii="Times New Roman" w:hAnsi="Times New Roman" w:cs="Times New Roman"/>
          <w:sz w:val="28"/>
          <w:szCs w:val="28"/>
        </w:rPr>
        <w:t xml:space="preserve"> руб.), из которых по состоянию на 01.07.2020 года основной задолженности погашено 779</w:t>
      </w:r>
      <w:r>
        <w:rPr>
          <w:rFonts w:ascii="Times New Roman" w:hAnsi="Times New Roman" w:cs="Times New Roman"/>
          <w:sz w:val="28"/>
          <w:szCs w:val="28"/>
        </w:rPr>
        <w:t>,</w:t>
      </w:r>
      <w:r w:rsidRPr="00943BB2">
        <w:rPr>
          <w:rFonts w:ascii="Times New Roman" w:hAnsi="Times New Roman" w:cs="Times New Roman"/>
          <w:sz w:val="28"/>
          <w:szCs w:val="28"/>
        </w:rPr>
        <w:t>51</w:t>
      </w:r>
      <w:r>
        <w:rPr>
          <w:rFonts w:ascii="Times New Roman" w:hAnsi="Times New Roman" w:cs="Times New Roman"/>
          <w:sz w:val="28"/>
          <w:szCs w:val="28"/>
        </w:rPr>
        <w:t xml:space="preserve"> тыс.</w:t>
      </w:r>
      <w:r w:rsidRPr="00943BB2">
        <w:rPr>
          <w:rFonts w:ascii="Times New Roman" w:hAnsi="Times New Roman" w:cs="Times New Roman"/>
          <w:sz w:val="28"/>
          <w:szCs w:val="28"/>
        </w:rPr>
        <w:t xml:space="preserve"> рублей. Так на сегодняшний день существует следующая задолженность 6900,25 тыс. руб.: </w:t>
      </w:r>
    </w:p>
    <w:p w:rsidR="00943BB2" w:rsidRPr="00943BB2" w:rsidRDefault="00943BB2" w:rsidP="00943BB2">
      <w:pPr>
        <w:spacing w:after="0" w:line="240" w:lineRule="auto"/>
        <w:ind w:firstLine="709"/>
        <w:jc w:val="both"/>
        <w:rPr>
          <w:rFonts w:ascii="Times New Roman" w:hAnsi="Times New Roman" w:cs="Times New Roman"/>
          <w:sz w:val="28"/>
          <w:szCs w:val="28"/>
        </w:rPr>
      </w:pPr>
      <w:proofErr w:type="gramStart"/>
      <w:r w:rsidRPr="00943BB2">
        <w:rPr>
          <w:rFonts w:ascii="Times New Roman" w:hAnsi="Times New Roman" w:cs="Times New Roman"/>
          <w:sz w:val="28"/>
          <w:szCs w:val="28"/>
        </w:rPr>
        <w:t>14</w:t>
      </w:r>
      <w:r>
        <w:rPr>
          <w:rFonts w:ascii="Times New Roman" w:hAnsi="Times New Roman" w:cs="Times New Roman"/>
          <w:sz w:val="28"/>
          <w:szCs w:val="28"/>
        </w:rPr>
        <w:t>,</w:t>
      </w:r>
      <w:r w:rsidRPr="00943BB2">
        <w:rPr>
          <w:rFonts w:ascii="Times New Roman" w:hAnsi="Times New Roman" w:cs="Times New Roman"/>
          <w:sz w:val="28"/>
          <w:szCs w:val="28"/>
        </w:rPr>
        <w:t>1</w:t>
      </w:r>
      <w:r>
        <w:rPr>
          <w:rFonts w:ascii="Times New Roman" w:hAnsi="Times New Roman" w:cs="Times New Roman"/>
          <w:sz w:val="28"/>
          <w:szCs w:val="28"/>
        </w:rPr>
        <w:t>7 тыс.</w:t>
      </w:r>
      <w:r w:rsidRPr="00943BB2">
        <w:rPr>
          <w:rFonts w:ascii="Times New Roman" w:hAnsi="Times New Roman" w:cs="Times New Roman"/>
          <w:sz w:val="28"/>
          <w:szCs w:val="28"/>
        </w:rPr>
        <w:t xml:space="preserve"> руб. (Макаров В. К.), 941</w:t>
      </w:r>
      <w:r>
        <w:rPr>
          <w:rFonts w:ascii="Times New Roman" w:hAnsi="Times New Roman" w:cs="Times New Roman"/>
          <w:sz w:val="28"/>
          <w:szCs w:val="28"/>
        </w:rPr>
        <w:t>,</w:t>
      </w:r>
      <w:r w:rsidRPr="00943BB2">
        <w:rPr>
          <w:rFonts w:ascii="Times New Roman" w:hAnsi="Times New Roman" w:cs="Times New Roman"/>
          <w:sz w:val="28"/>
          <w:szCs w:val="28"/>
        </w:rPr>
        <w:t>0</w:t>
      </w:r>
      <w:r>
        <w:rPr>
          <w:rFonts w:ascii="Times New Roman" w:hAnsi="Times New Roman" w:cs="Times New Roman"/>
          <w:sz w:val="28"/>
          <w:szCs w:val="28"/>
        </w:rPr>
        <w:t>4 тыс. руб.</w:t>
      </w:r>
      <w:r w:rsidRPr="00943BB2">
        <w:rPr>
          <w:rFonts w:ascii="Times New Roman" w:hAnsi="Times New Roman" w:cs="Times New Roman"/>
          <w:sz w:val="28"/>
          <w:szCs w:val="28"/>
        </w:rPr>
        <w:t xml:space="preserve"> (ООО «</w:t>
      </w:r>
      <w:proofErr w:type="spellStart"/>
      <w:r w:rsidRPr="00943BB2">
        <w:rPr>
          <w:rFonts w:ascii="Times New Roman" w:hAnsi="Times New Roman" w:cs="Times New Roman"/>
          <w:sz w:val="28"/>
          <w:szCs w:val="28"/>
        </w:rPr>
        <w:t>КерамаСтрой</w:t>
      </w:r>
      <w:proofErr w:type="spellEnd"/>
      <w:r w:rsidRPr="00943BB2">
        <w:rPr>
          <w:rFonts w:ascii="Times New Roman" w:hAnsi="Times New Roman" w:cs="Times New Roman"/>
          <w:sz w:val="28"/>
          <w:szCs w:val="28"/>
        </w:rPr>
        <w:t>»), 47</w:t>
      </w:r>
      <w:r w:rsidR="00AB686D">
        <w:rPr>
          <w:rFonts w:ascii="Times New Roman" w:hAnsi="Times New Roman" w:cs="Times New Roman"/>
          <w:sz w:val="28"/>
          <w:szCs w:val="28"/>
        </w:rPr>
        <w:t>,</w:t>
      </w:r>
      <w:r w:rsidRPr="00943BB2">
        <w:rPr>
          <w:rFonts w:ascii="Times New Roman" w:hAnsi="Times New Roman" w:cs="Times New Roman"/>
          <w:sz w:val="28"/>
          <w:szCs w:val="28"/>
        </w:rPr>
        <w:t>1</w:t>
      </w:r>
      <w:r w:rsidR="00AB686D">
        <w:rPr>
          <w:rFonts w:ascii="Times New Roman" w:hAnsi="Times New Roman" w:cs="Times New Roman"/>
          <w:sz w:val="28"/>
          <w:szCs w:val="28"/>
        </w:rPr>
        <w:t>8 тыс. руб.</w:t>
      </w:r>
      <w:r w:rsidRPr="00943BB2">
        <w:rPr>
          <w:rFonts w:ascii="Times New Roman" w:hAnsi="Times New Roman" w:cs="Times New Roman"/>
          <w:sz w:val="28"/>
          <w:szCs w:val="28"/>
        </w:rPr>
        <w:t xml:space="preserve"> (Филиппова А.В.), 68</w:t>
      </w:r>
      <w:r w:rsidR="00AB686D">
        <w:rPr>
          <w:rFonts w:ascii="Times New Roman" w:hAnsi="Times New Roman" w:cs="Times New Roman"/>
          <w:sz w:val="28"/>
          <w:szCs w:val="28"/>
        </w:rPr>
        <w:t>,</w:t>
      </w:r>
      <w:r w:rsidRPr="00943BB2">
        <w:rPr>
          <w:rFonts w:ascii="Times New Roman" w:hAnsi="Times New Roman" w:cs="Times New Roman"/>
          <w:sz w:val="28"/>
          <w:szCs w:val="28"/>
        </w:rPr>
        <w:t>07</w:t>
      </w:r>
      <w:r w:rsidR="00AB686D">
        <w:rPr>
          <w:rFonts w:ascii="Times New Roman" w:hAnsi="Times New Roman" w:cs="Times New Roman"/>
          <w:sz w:val="28"/>
          <w:szCs w:val="28"/>
        </w:rPr>
        <w:t xml:space="preserve"> тыс. руб.</w:t>
      </w:r>
      <w:r w:rsidRPr="00943BB2">
        <w:rPr>
          <w:rFonts w:ascii="Times New Roman" w:hAnsi="Times New Roman" w:cs="Times New Roman"/>
          <w:sz w:val="28"/>
          <w:szCs w:val="28"/>
        </w:rPr>
        <w:t xml:space="preserve"> (ООО "ПМК Русская"), 178</w:t>
      </w:r>
      <w:r w:rsidR="00AB686D">
        <w:rPr>
          <w:rFonts w:ascii="Times New Roman" w:hAnsi="Times New Roman" w:cs="Times New Roman"/>
          <w:sz w:val="28"/>
          <w:szCs w:val="28"/>
        </w:rPr>
        <w:t>,</w:t>
      </w:r>
      <w:r w:rsidRPr="00943BB2">
        <w:rPr>
          <w:rFonts w:ascii="Times New Roman" w:hAnsi="Times New Roman" w:cs="Times New Roman"/>
          <w:sz w:val="28"/>
          <w:szCs w:val="28"/>
        </w:rPr>
        <w:t>2</w:t>
      </w:r>
      <w:r w:rsidR="00AB686D">
        <w:rPr>
          <w:rFonts w:ascii="Times New Roman" w:hAnsi="Times New Roman" w:cs="Times New Roman"/>
          <w:sz w:val="28"/>
          <w:szCs w:val="28"/>
        </w:rPr>
        <w:t>1 тыс. руб.</w:t>
      </w:r>
      <w:r w:rsidRPr="00943BB2">
        <w:rPr>
          <w:rFonts w:ascii="Times New Roman" w:hAnsi="Times New Roman" w:cs="Times New Roman"/>
          <w:sz w:val="28"/>
          <w:szCs w:val="28"/>
        </w:rPr>
        <w:t xml:space="preserve"> (глава КФХ </w:t>
      </w:r>
      <w:proofErr w:type="spellStart"/>
      <w:r w:rsidRPr="00943BB2">
        <w:rPr>
          <w:rFonts w:ascii="Times New Roman" w:hAnsi="Times New Roman" w:cs="Times New Roman"/>
          <w:sz w:val="28"/>
          <w:szCs w:val="28"/>
        </w:rPr>
        <w:t>Туркинов</w:t>
      </w:r>
      <w:proofErr w:type="spellEnd"/>
      <w:r w:rsidRPr="00943BB2">
        <w:rPr>
          <w:rFonts w:ascii="Times New Roman" w:hAnsi="Times New Roman" w:cs="Times New Roman"/>
          <w:sz w:val="28"/>
          <w:szCs w:val="28"/>
        </w:rPr>
        <w:t xml:space="preserve"> Г.Н.), 507</w:t>
      </w:r>
      <w:r w:rsidR="00AB686D">
        <w:rPr>
          <w:rFonts w:ascii="Times New Roman" w:hAnsi="Times New Roman" w:cs="Times New Roman"/>
          <w:sz w:val="28"/>
          <w:szCs w:val="28"/>
        </w:rPr>
        <w:t>,</w:t>
      </w:r>
      <w:r w:rsidRPr="00943BB2">
        <w:rPr>
          <w:rFonts w:ascii="Times New Roman" w:hAnsi="Times New Roman" w:cs="Times New Roman"/>
          <w:sz w:val="28"/>
          <w:szCs w:val="28"/>
        </w:rPr>
        <w:t>69</w:t>
      </w:r>
      <w:r w:rsidR="00AB686D">
        <w:rPr>
          <w:rFonts w:ascii="Times New Roman" w:hAnsi="Times New Roman" w:cs="Times New Roman"/>
          <w:sz w:val="28"/>
          <w:szCs w:val="28"/>
        </w:rPr>
        <w:t xml:space="preserve"> тыс. руб.</w:t>
      </w:r>
      <w:r w:rsidRPr="00943BB2">
        <w:rPr>
          <w:rFonts w:ascii="Times New Roman" w:hAnsi="Times New Roman" w:cs="Times New Roman"/>
          <w:sz w:val="28"/>
          <w:szCs w:val="28"/>
        </w:rPr>
        <w:t xml:space="preserve"> (ИП глава КФХ Максимов В. А.),  271</w:t>
      </w:r>
      <w:r w:rsidR="00AB686D">
        <w:rPr>
          <w:rFonts w:ascii="Times New Roman" w:hAnsi="Times New Roman" w:cs="Times New Roman"/>
          <w:sz w:val="28"/>
          <w:szCs w:val="28"/>
        </w:rPr>
        <w:t>,</w:t>
      </w:r>
      <w:r w:rsidRPr="00943BB2">
        <w:rPr>
          <w:rFonts w:ascii="Times New Roman" w:hAnsi="Times New Roman" w:cs="Times New Roman"/>
          <w:sz w:val="28"/>
          <w:szCs w:val="28"/>
        </w:rPr>
        <w:t>6</w:t>
      </w:r>
      <w:r w:rsidR="00AB686D">
        <w:rPr>
          <w:rFonts w:ascii="Times New Roman" w:hAnsi="Times New Roman" w:cs="Times New Roman"/>
          <w:sz w:val="28"/>
          <w:szCs w:val="28"/>
        </w:rPr>
        <w:t>1 тыс. руб.</w:t>
      </w:r>
      <w:r w:rsidRPr="00943BB2">
        <w:rPr>
          <w:rFonts w:ascii="Times New Roman" w:hAnsi="Times New Roman" w:cs="Times New Roman"/>
          <w:sz w:val="28"/>
          <w:szCs w:val="28"/>
        </w:rPr>
        <w:t xml:space="preserve"> (</w:t>
      </w:r>
      <w:proofErr w:type="spellStart"/>
      <w:r w:rsidRPr="00943BB2">
        <w:rPr>
          <w:rFonts w:ascii="Times New Roman" w:hAnsi="Times New Roman" w:cs="Times New Roman"/>
          <w:sz w:val="28"/>
          <w:szCs w:val="28"/>
        </w:rPr>
        <w:t>Абдурашидов</w:t>
      </w:r>
      <w:proofErr w:type="spellEnd"/>
      <w:r w:rsidRPr="00943BB2">
        <w:rPr>
          <w:rFonts w:ascii="Times New Roman" w:hAnsi="Times New Roman" w:cs="Times New Roman"/>
          <w:sz w:val="28"/>
          <w:szCs w:val="28"/>
        </w:rPr>
        <w:t xml:space="preserve"> М. Б.), 237</w:t>
      </w:r>
      <w:r w:rsidR="00AB686D">
        <w:rPr>
          <w:rFonts w:ascii="Times New Roman" w:hAnsi="Times New Roman" w:cs="Times New Roman"/>
          <w:sz w:val="28"/>
          <w:szCs w:val="28"/>
        </w:rPr>
        <w:t>,</w:t>
      </w:r>
      <w:r w:rsidRPr="00943BB2">
        <w:rPr>
          <w:rFonts w:ascii="Times New Roman" w:hAnsi="Times New Roman" w:cs="Times New Roman"/>
          <w:sz w:val="28"/>
          <w:szCs w:val="28"/>
        </w:rPr>
        <w:t>93</w:t>
      </w:r>
      <w:r w:rsidR="00AB686D">
        <w:rPr>
          <w:rFonts w:ascii="Times New Roman" w:hAnsi="Times New Roman" w:cs="Times New Roman"/>
          <w:sz w:val="28"/>
          <w:szCs w:val="28"/>
        </w:rPr>
        <w:t xml:space="preserve"> тыс.</w:t>
      </w:r>
      <w:r w:rsidRPr="00943BB2">
        <w:rPr>
          <w:rFonts w:ascii="Times New Roman" w:hAnsi="Times New Roman" w:cs="Times New Roman"/>
          <w:sz w:val="28"/>
          <w:szCs w:val="28"/>
        </w:rPr>
        <w:t xml:space="preserve"> (Охрименко Л.С.) по решению суда будут взысканы в порядке исполнительного производства. </w:t>
      </w:r>
      <w:proofErr w:type="gramEnd"/>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В целях устранения причин возникновения задолженности по арендной плате и возможности в досудебном порядке достичь договоренности с арендаторам</w:t>
      </w:r>
      <w:proofErr w:type="gramStart"/>
      <w:r w:rsidRPr="00943BB2">
        <w:rPr>
          <w:rFonts w:ascii="Times New Roman" w:hAnsi="Times New Roman" w:cs="Times New Roman"/>
          <w:sz w:val="28"/>
          <w:szCs w:val="28"/>
        </w:rPr>
        <w:t>и о ее</w:t>
      </w:r>
      <w:proofErr w:type="gramEnd"/>
      <w:r w:rsidRPr="00943BB2">
        <w:rPr>
          <w:rFonts w:ascii="Times New Roman" w:hAnsi="Times New Roman" w:cs="Times New Roman"/>
          <w:sz w:val="28"/>
          <w:szCs w:val="28"/>
        </w:rPr>
        <w:t xml:space="preserve"> уплате специалистами отдела были проведены с арендаторами земельных участков разъяснительные беседы, неоднократные напоминания арендаторам о задолженности по арендной плате за земельные участки в телефонном режиме.</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Всего с 01.01.2019 по 30.06.2019 специалистами отдела были направлены арендаторам, не оплачивающим арендную плату за пользование земельными участками 9 претензий о задолженности по договорам аренды земельных участков.</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 xml:space="preserve">В средствах массовой информации (газета «Степной Маяк») опубликовано 6 извещений о наличии 18 свободных земельных участков: 14 предлагаемых для передачи в аренду, 4 предлагаемых для передачи в собственность, 3 извещений о проведении торгов по продаже права на заключение договоров аренды и купли-продажи земельных участков, из них: </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14 земельных участков в аренду (из них: 8 земельных участков категории земель сельскохозяйственного назначения, 6 - из категории земель населенных пунктов).</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lastRenderedPageBreak/>
        <w:t>В 2019 году заключено 25 договоров аренды земельных участков, находящихся в государственной собственности, государственная собственность на которые не разграничена, из которых: 11 - заключены посредством аукциона, 14 - заключены без проведения торгов, на общую сумму 1615,49 тыс. руб.</w:t>
      </w:r>
    </w:p>
    <w:p w:rsidR="00943BB2"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В 2020 году продано 5 земельных участков, находящихся в государственной собственности, государственная собственность на которые не разграничена, из которых: 5 - предоставлены за плату без проведения торгов, на общую сумму 477</w:t>
      </w:r>
      <w:r w:rsidR="00AB686D">
        <w:rPr>
          <w:rFonts w:ascii="Times New Roman" w:hAnsi="Times New Roman" w:cs="Times New Roman"/>
          <w:sz w:val="28"/>
          <w:szCs w:val="28"/>
        </w:rPr>
        <w:t>,</w:t>
      </w:r>
      <w:r w:rsidRPr="00943BB2">
        <w:rPr>
          <w:rFonts w:ascii="Times New Roman" w:hAnsi="Times New Roman" w:cs="Times New Roman"/>
          <w:sz w:val="28"/>
          <w:szCs w:val="28"/>
        </w:rPr>
        <w:t>29</w:t>
      </w:r>
      <w:r w:rsidR="00AB686D">
        <w:rPr>
          <w:rFonts w:ascii="Times New Roman" w:hAnsi="Times New Roman" w:cs="Times New Roman"/>
          <w:sz w:val="28"/>
          <w:szCs w:val="28"/>
        </w:rPr>
        <w:t xml:space="preserve"> тыс.</w:t>
      </w:r>
      <w:r w:rsidRPr="00943BB2">
        <w:rPr>
          <w:rFonts w:ascii="Times New Roman" w:hAnsi="Times New Roman" w:cs="Times New Roman"/>
          <w:sz w:val="28"/>
          <w:szCs w:val="28"/>
        </w:rPr>
        <w:t xml:space="preserve"> руб.</w:t>
      </w:r>
    </w:p>
    <w:p w:rsidR="004D3941" w:rsidRPr="00943BB2" w:rsidRDefault="00943BB2" w:rsidP="00943BB2">
      <w:pPr>
        <w:spacing w:after="0" w:line="240" w:lineRule="auto"/>
        <w:ind w:firstLine="709"/>
        <w:jc w:val="both"/>
        <w:rPr>
          <w:rFonts w:ascii="Times New Roman" w:hAnsi="Times New Roman" w:cs="Times New Roman"/>
          <w:sz w:val="28"/>
          <w:szCs w:val="28"/>
        </w:rPr>
      </w:pPr>
      <w:r w:rsidRPr="00943BB2">
        <w:rPr>
          <w:rFonts w:ascii="Times New Roman" w:hAnsi="Times New Roman" w:cs="Times New Roman"/>
          <w:sz w:val="28"/>
          <w:szCs w:val="28"/>
        </w:rPr>
        <w:t>Проводилась работа по сбору документации и регистрации права собственности недвижимого имущества, по результатам которой зарегистрировано в собственность Курского муниципального района 16 объектов недвижимого имущества.</w:t>
      </w:r>
    </w:p>
    <w:p w:rsidR="00943BB2" w:rsidRPr="008E4E75" w:rsidRDefault="00943BB2" w:rsidP="002801FD">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7.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«Управление финансами»</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w:t>
      </w:r>
      <w:r w:rsidR="0025374D" w:rsidRPr="0025374D">
        <w:rPr>
          <w:rFonts w:ascii="Times New Roman" w:hAnsi="Times New Roman" w:cs="Times New Roman"/>
          <w:sz w:val="28"/>
          <w:szCs w:val="28"/>
        </w:rPr>
        <w:t xml:space="preserve">от 26 апреля 2018 г. № 262, </w:t>
      </w:r>
      <w:r w:rsidRPr="0025374D">
        <w:rPr>
          <w:rFonts w:ascii="Times New Roman" w:hAnsi="Times New Roman" w:cs="Times New Roman"/>
          <w:sz w:val="28"/>
          <w:szCs w:val="28"/>
        </w:rPr>
        <w:t>от 11 октября 2018 г. № 671, от 18 января 2019 г. № 22, от 21 января</w:t>
      </w:r>
      <w:proofErr w:type="gramEnd"/>
      <w:r w:rsidRPr="0025374D">
        <w:rPr>
          <w:rFonts w:ascii="Times New Roman" w:hAnsi="Times New Roman" w:cs="Times New Roman"/>
          <w:sz w:val="28"/>
          <w:szCs w:val="28"/>
        </w:rPr>
        <w:t xml:space="preserve"> </w:t>
      </w:r>
      <w:proofErr w:type="gramStart"/>
      <w:r w:rsidRPr="0025374D">
        <w:rPr>
          <w:rFonts w:ascii="Times New Roman" w:hAnsi="Times New Roman" w:cs="Times New Roman"/>
          <w:sz w:val="28"/>
          <w:szCs w:val="28"/>
        </w:rPr>
        <w:t>2019 г. № 27</w:t>
      </w:r>
      <w:r w:rsidR="00F13868" w:rsidRPr="0025374D">
        <w:rPr>
          <w:rFonts w:ascii="Times New Roman" w:hAnsi="Times New Roman" w:cs="Times New Roman"/>
          <w:sz w:val="28"/>
          <w:szCs w:val="28"/>
        </w:rPr>
        <w:t>, от 06 мая 2019 г. № 265, от 11 июня 2019 г. № 349</w:t>
      </w:r>
      <w:r w:rsidR="0025374D" w:rsidRPr="0025374D">
        <w:rPr>
          <w:rFonts w:ascii="Times New Roman" w:hAnsi="Times New Roman" w:cs="Times New Roman"/>
          <w:sz w:val="28"/>
          <w:szCs w:val="28"/>
        </w:rPr>
        <w:t>, от 21 января 2020 г. № 7, от 05 февраля 2020 г. № 69, от 05 февраля 2020 г. № 73</w:t>
      </w:r>
      <w:r w:rsidR="00260264">
        <w:rPr>
          <w:rFonts w:ascii="Times New Roman" w:hAnsi="Times New Roman" w:cs="Times New Roman"/>
          <w:sz w:val="28"/>
          <w:szCs w:val="28"/>
        </w:rPr>
        <w:t>, от 27 марта 2020 года № 227</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roofErr w:type="gramEnd"/>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На реализацию мероприятий программой на 20</w:t>
      </w:r>
      <w:r w:rsidR="00AB686D">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w:t>
      </w:r>
      <w:r w:rsidR="00AB686D">
        <w:rPr>
          <w:rFonts w:ascii="Times New Roman" w:hAnsi="Times New Roman" w:cs="Times New Roman"/>
          <w:sz w:val="28"/>
          <w:szCs w:val="28"/>
        </w:rPr>
        <w:t>159 088,15</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AB686D">
        <w:rPr>
          <w:rFonts w:ascii="Times New Roman" w:hAnsi="Times New Roman" w:cs="Times New Roman"/>
          <w:sz w:val="28"/>
          <w:szCs w:val="28"/>
        </w:rPr>
        <w:t>6</w:t>
      </w:r>
      <w:r w:rsidRPr="002B6CE7">
        <w:rPr>
          <w:rFonts w:ascii="Times New Roman" w:hAnsi="Times New Roman" w:cs="Times New Roman"/>
          <w:sz w:val="28"/>
          <w:szCs w:val="28"/>
        </w:rPr>
        <w:t xml:space="preserve"> месяцев 20</w:t>
      </w:r>
      <w:r w:rsidR="00AB686D">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AB686D">
        <w:rPr>
          <w:rFonts w:ascii="Times New Roman" w:hAnsi="Times New Roman" w:cs="Times New Roman"/>
          <w:sz w:val="28"/>
          <w:szCs w:val="28"/>
        </w:rPr>
        <w:t>76 005,31</w:t>
      </w:r>
      <w:r w:rsidRPr="002B6CE7">
        <w:rPr>
          <w:rFonts w:ascii="Times New Roman" w:hAnsi="Times New Roman" w:cs="Times New Roman"/>
          <w:sz w:val="28"/>
          <w:szCs w:val="28"/>
        </w:rPr>
        <w:t xml:space="preserve"> тыс. рублей (</w:t>
      </w:r>
      <w:r w:rsidR="00AB686D">
        <w:rPr>
          <w:rFonts w:ascii="Times New Roman" w:hAnsi="Times New Roman" w:cs="Times New Roman"/>
          <w:sz w:val="28"/>
          <w:szCs w:val="28"/>
        </w:rPr>
        <w:t>47,8</w:t>
      </w:r>
      <w:r w:rsidRPr="002B6CE7">
        <w:rPr>
          <w:rFonts w:ascii="Times New Roman" w:hAnsi="Times New Roman" w:cs="Times New Roman"/>
          <w:sz w:val="28"/>
          <w:szCs w:val="28"/>
        </w:rPr>
        <w:t xml:space="preserve"> % к бюджетной росписи).</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включает 8 основных мероприятия и одну подпрограммы.</w:t>
      </w:r>
    </w:p>
    <w:p w:rsidR="004D3941" w:rsidRPr="002B6CE7" w:rsidRDefault="004D3941" w:rsidP="002801FD">
      <w:pPr>
        <w:spacing w:after="0" w:line="240" w:lineRule="auto"/>
        <w:ind w:firstLine="709"/>
        <w:jc w:val="both"/>
        <w:rPr>
          <w:rFonts w:ascii="Times New Roman" w:hAnsi="Times New Roman" w:cs="Times New Roman"/>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7.1.  На основные мероприятия программы выделено </w:t>
      </w:r>
      <w:r w:rsidR="00E23DF5">
        <w:rPr>
          <w:rFonts w:ascii="Times New Roman" w:hAnsi="Times New Roman" w:cs="Times New Roman"/>
          <w:sz w:val="28"/>
          <w:szCs w:val="28"/>
        </w:rPr>
        <w:t>145 897,12</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Кассовые ра</w:t>
      </w:r>
      <w:r w:rsidR="00D572E6" w:rsidRPr="002B6CE7">
        <w:rPr>
          <w:rFonts w:ascii="Times New Roman" w:hAnsi="Times New Roman" w:cs="Times New Roman"/>
          <w:sz w:val="28"/>
          <w:szCs w:val="28"/>
        </w:rPr>
        <w:t xml:space="preserve">сходы мероприятий программы за </w:t>
      </w:r>
      <w:r w:rsidR="00E23DF5">
        <w:rPr>
          <w:rFonts w:ascii="Times New Roman" w:hAnsi="Times New Roman" w:cs="Times New Roman"/>
          <w:sz w:val="28"/>
          <w:szCs w:val="28"/>
        </w:rPr>
        <w:t>6</w:t>
      </w:r>
      <w:r w:rsidRPr="002B6CE7">
        <w:rPr>
          <w:rFonts w:ascii="Times New Roman" w:hAnsi="Times New Roman" w:cs="Times New Roman"/>
          <w:sz w:val="28"/>
          <w:szCs w:val="28"/>
        </w:rPr>
        <w:t xml:space="preserve"> месяцев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E23DF5">
        <w:rPr>
          <w:rFonts w:ascii="Times New Roman" w:hAnsi="Times New Roman" w:cs="Times New Roman"/>
          <w:sz w:val="28"/>
          <w:szCs w:val="28"/>
        </w:rPr>
        <w:t xml:space="preserve">69 532,11 </w:t>
      </w:r>
      <w:r w:rsidRPr="002B6CE7">
        <w:rPr>
          <w:rFonts w:ascii="Times New Roman" w:hAnsi="Times New Roman" w:cs="Times New Roman"/>
          <w:sz w:val="28"/>
          <w:szCs w:val="28"/>
        </w:rPr>
        <w:t>тыс. рублей (</w:t>
      </w:r>
      <w:r w:rsidR="00E23DF5">
        <w:rPr>
          <w:rFonts w:ascii="Times New Roman" w:hAnsi="Times New Roman" w:cs="Times New Roman"/>
          <w:sz w:val="28"/>
          <w:szCs w:val="28"/>
        </w:rPr>
        <w:t>47,7</w:t>
      </w:r>
      <w:r w:rsidRPr="002B6CE7">
        <w:rPr>
          <w:rFonts w:ascii="Times New Roman" w:hAnsi="Times New Roman" w:cs="Times New Roman"/>
          <w:sz w:val="28"/>
          <w:szCs w:val="28"/>
        </w:rPr>
        <w:t xml:space="preserve"> % к бюджетной росписи).</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В 2020 году программой реализованы следующие основные мероприятия:</w:t>
      </w:r>
      <w:r w:rsidRPr="00E23DF5">
        <w:rPr>
          <w:rFonts w:ascii="Times New Roman" w:hAnsi="Times New Roman" w:cs="Times New Roman"/>
          <w:sz w:val="28"/>
          <w:szCs w:val="28"/>
        </w:rPr>
        <w:tab/>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Координация стратегического и бюджетного планирования, создание инструментов долгосрочного бюджетного планирования.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По  контрольному событию в соответствие с решением совета Курского муниципального района о местном бюджете от 05.12.2019  № 170 «О бюджете Курского муниципального района Ставропольского края на 2020 год и плановый период 2021 и 2022 годов» утвержден бюджетный прогноз Курского муниципального района на период до 2026 года.</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lastRenderedPageBreak/>
        <w:t>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сформирован местный бюджет в рамках и с учетом долгосрочного прогноза параметров местного бюджета, утвержденные решением «О бюджете Курского муниципального района Ставропольского края на 2020 год и плановый период 2021 и 2022</w:t>
      </w:r>
      <w:proofErr w:type="gramEnd"/>
      <w:r w:rsidRPr="00E23DF5">
        <w:rPr>
          <w:rFonts w:ascii="Times New Roman" w:hAnsi="Times New Roman" w:cs="Times New Roman"/>
          <w:sz w:val="28"/>
          <w:szCs w:val="28"/>
        </w:rPr>
        <w:t xml:space="preserve"> годов» от 05.12.2019 № 170.</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Контрольное событие по проведению </w:t>
      </w:r>
      <w:proofErr w:type="gramStart"/>
      <w:r w:rsidRPr="00E23DF5">
        <w:rPr>
          <w:rFonts w:ascii="Times New Roman" w:hAnsi="Times New Roman" w:cs="Times New Roman"/>
          <w:sz w:val="28"/>
          <w:szCs w:val="28"/>
        </w:rPr>
        <w:t>оценки эффективности реализации муниципальных программ Курского муниципального района Ставропольского края</w:t>
      </w:r>
      <w:proofErr w:type="gramEnd"/>
      <w:r w:rsidRPr="00E23DF5">
        <w:rPr>
          <w:rFonts w:ascii="Times New Roman" w:hAnsi="Times New Roman" w:cs="Times New Roman"/>
          <w:sz w:val="28"/>
          <w:szCs w:val="28"/>
        </w:rPr>
        <w:t xml:space="preserve">. </w:t>
      </w:r>
      <w:proofErr w:type="gramStart"/>
      <w:r w:rsidRPr="00E23DF5">
        <w:rPr>
          <w:rFonts w:ascii="Times New Roman" w:hAnsi="Times New Roman" w:cs="Times New Roman"/>
          <w:sz w:val="28"/>
          <w:szCs w:val="28"/>
        </w:rPr>
        <w:t>В целях реализации мероприятий по оценке муниципальных программ Курского муниципального района Ставропольского края, в соответствии с пунктом 42 постановления администрации Курского муниципального района Ставропольского края от 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w:t>
      </w:r>
      <w:proofErr w:type="gramEnd"/>
      <w:r w:rsidRPr="00E23DF5">
        <w:rPr>
          <w:rFonts w:ascii="Times New Roman" w:hAnsi="Times New Roman" w:cs="Times New Roman"/>
          <w:sz w:val="28"/>
          <w:szCs w:val="28"/>
        </w:rPr>
        <w:t xml:space="preserve">» </w:t>
      </w:r>
      <w:proofErr w:type="gramStart"/>
      <w:r w:rsidRPr="00E23DF5">
        <w:rPr>
          <w:rFonts w:ascii="Times New Roman" w:hAnsi="Times New Roman" w:cs="Times New Roman"/>
          <w:sz w:val="28"/>
          <w:szCs w:val="28"/>
        </w:rPr>
        <w:t>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Курского муниципального района (далее Финансовое управление) от  26.03.2019   № 10 утверждены результаты оценки эффективности реализации муниципальных программ Курского муниципального района Ставропольского края за 2018 год.</w:t>
      </w:r>
      <w:proofErr w:type="gramEnd"/>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Повышение сбалансированности и устойчивости бюджетной системы Курского муниципального района Ставропольского края.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установлен порядок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Приказом Финансового управления от 03.10.2019 № 32 утвержден порядок формирования и представления главными распорядителями </w:t>
      </w:r>
      <w:proofErr w:type="gramStart"/>
      <w:r w:rsidRPr="00E23DF5">
        <w:rPr>
          <w:rFonts w:ascii="Times New Roman" w:hAnsi="Times New Roman" w:cs="Times New Roman"/>
          <w:sz w:val="28"/>
          <w:szCs w:val="28"/>
        </w:rPr>
        <w:t>средств бюджета Курского муниципального района Ставропольского края обоснований бюджетных ассигнований</w:t>
      </w:r>
      <w:proofErr w:type="gramEnd"/>
      <w:r w:rsidRPr="00E23DF5">
        <w:rPr>
          <w:rFonts w:ascii="Times New Roman" w:hAnsi="Times New Roman" w:cs="Times New Roman"/>
          <w:sz w:val="28"/>
          <w:szCs w:val="28"/>
        </w:rPr>
        <w:t xml:space="preserve"> на очередной финансовый год и плановый период. Главными распорядителями бюджетных сре</w:t>
      </w:r>
      <w:proofErr w:type="gramStart"/>
      <w:r w:rsidRPr="00E23DF5">
        <w:rPr>
          <w:rFonts w:ascii="Times New Roman" w:hAnsi="Times New Roman" w:cs="Times New Roman"/>
          <w:sz w:val="28"/>
          <w:szCs w:val="28"/>
        </w:rPr>
        <w:t>дств пр</w:t>
      </w:r>
      <w:proofErr w:type="gramEnd"/>
      <w:r w:rsidRPr="00E23DF5">
        <w:rPr>
          <w:rFonts w:ascii="Times New Roman" w:hAnsi="Times New Roman" w:cs="Times New Roman"/>
          <w:sz w:val="28"/>
          <w:szCs w:val="28"/>
        </w:rPr>
        <w:t>едставлены обоснования бюджетных ассигнований по расходам местного бюджета на 2020 год и плановый период 2021 и 2022 годов.</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проведена ежегодная инвентаризация расходных обязательств.</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проведена ежегодная инвентаризация расходных обязательств.</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lastRenderedPageBreak/>
        <w:t>В 2020 году во исполнение приказа Министерства финансов Российской Федерации  от 10.08.2018 №167н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 №111</w:t>
      </w:r>
      <w:proofErr w:type="gramEnd"/>
      <w:r w:rsidRPr="00E23DF5">
        <w:rPr>
          <w:rFonts w:ascii="Times New Roman" w:hAnsi="Times New Roman" w:cs="Times New Roman"/>
          <w:sz w:val="28"/>
          <w:szCs w:val="28"/>
        </w:rPr>
        <w:t xml:space="preserve"> «Об утверждении </w:t>
      </w:r>
      <w:proofErr w:type="gramStart"/>
      <w:r w:rsidRPr="00E23DF5">
        <w:rPr>
          <w:rFonts w:ascii="Times New Roman" w:hAnsi="Times New Roman" w:cs="Times New Roman"/>
          <w:sz w:val="28"/>
          <w:szCs w:val="28"/>
        </w:rPr>
        <w:t>Порядка ведения реестра расходных обязательств Курского района Ставропольского</w:t>
      </w:r>
      <w:proofErr w:type="gramEnd"/>
      <w:r w:rsidRPr="00E23DF5">
        <w:rPr>
          <w:rFonts w:ascii="Times New Roman" w:hAnsi="Times New Roman" w:cs="Times New Roman"/>
          <w:sz w:val="28"/>
          <w:szCs w:val="28"/>
        </w:rPr>
        <w:t xml:space="preserve">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w:t>
      </w:r>
      <w:proofErr w:type="gramStart"/>
      <w:r w:rsidRPr="00E23DF5">
        <w:rPr>
          <w:rFonts w:ascii="Times New Roman" w:hAnsi="Times New Roman" w:cs="Times New Roman"/>
          <w:sz w:val="28"/>
          <w:szCs w:val="28"/>
        </w:rPr>
        <w:t>рас-</w:t>
      </w:r>
      <w:proofErr w:type="spellStart"/>
      <w:r w:rsidRPr="00E23DF5">
        <w:rPr>
          <w:rFonts w:ascii="Times New Roman" w:hAnsi="Times New Roman" w:cs="Times New Roman"/>
          <w:sz w:val="28"/>
          <w:szCs w:val="28"/>
        </w:rPr>
        <w:t>ходных</w:t>
      </w:r>
      <w:proofErr w:type="spellEnd"/>
      <w:proofErr w:type="gramEnd"/>
      <w:r w:rsidRPr="00E23DF5">
        <w:rPr>
          <w:rFonts w:ascii="Times New Roman" w:hAnsi="Times New Roman" w:cs="Times New Roman"/>
          <w:sz w:val="28"/>
          <w:szCs w:val="28"/>
        </w:rPr>
        <w:t xml:space="preserve"> обязательств всех расходных обязательств Курского муниципального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t>Контрольное событие: по формированию годовой отчетности о состоянии кредиторской и дебиторской задолженности (Ф.369 (Сведения по дебиторской и кредиторской задолженности на 01 июля 2020 года форма 0503369)) в соответствии с приказами министерства финансов  от 30.12.2019 № 406 «О сроках представления годовой бюджетной отчетности и сводной годовой бухгалтерской отчетности за 2019 год, месячной, квартальной бюджетной отчетности и сводной бухгалтерской отчетности в 2020</w:t>
      </w:r>
      <w:proofErr w:type="gramEnd"/>
      <w:r w:rsidRPr="00E23DF5">
        <w:rPr>
          <w:rFonts w:ascii="Times New Roman" w:hAnsi="Times New Roman" w:cs="Times New Roman"/>
          <w:sz w:val="28"/>
          <w:szCs w:val="28"/>
        </w:rPr>
        <w:t xml:space="preserve"> году. Срок предоставления отчетности 14.02.2020 г (предоставлен в срок).</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доведены предельные объемы финансирования и бюджетные обязательства.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уточнены невыясненные поступления, зачисляемые на лицевые счета: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1 квартал - по 1 уведомлениям на сумму 112,98 тыс. рублей по главному администратору 509 (управлению труда и социальной защиты населения);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2 квартал - по 2 уведомлениям на сумму 9 927,93 тыс. рублей по главному администратору 506 (отдел образования) и по 504 (Финансовому управлению).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lastRenderedPageBreak/>
        <w:t>Контрольное событие: обеспечены гарантии муниципальным служащим в соответствии с действующим законодательством Ставропольского края.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1 полугодие - выплачены гарантии двум муниципальным служащим в размере 91,65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проведена оценка качества финансового менеджмента главных распорядителей бюджетных средств.</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 430 «Об утверждении Порядка и методики балльной </w:t>
      </w:r>
      <w:proofErr w:type="gramStart"/>
      <w:r w:rsidRPr="00E23DF5">
        <w:rPr>
          <w:rFonts w:ascii="Times New Roman" w:hAnsi="Times New Roman" w:cs="Times New Roman"/>
          <w:sz w:val="28"/>
          <w:szCs w:val="28"/>
        </w:rPr>
        <w:t>оценки качества финансового менеджмента главных распорядителей средств бюджета Курского муниципального района Ставропольского</w:t>
      </w:r>
      <w:proofErr w:type="gramEnd"/>
      <w:r w:rsidRPr="00E23DF5">
        <w:rPr>
          <w:rFonts w:ascii="Times New Roman" w:hAnsi="Times New Roman" w:cs="Times New Roman"/>
          <w:sz w:val="28"/>
          <w:szCs w:val="28"/>
        </w:rPr>
        <w:t xml:space="preserve"> края» до 01 апреля текущего года Финансовое управление проводит оценку качества финансового менеджмента главных распорядителей.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сформирован реестр расходных обязательств Курского муниципального района.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20.05.2020.</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проведены ежедневные, ежедекадные, ежемесячные мониторинги (внесистемный учет) поступлений в доход местного бюджета.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Ведется работа ежедневных, ежедекадных, ежемесячных мониторингов поступлений доходов в местный бюджет.</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разработаны и утверждены основные направления бюджетной, налоговой и долговой политики на 2020 год и плановый период 2021 и 2022 годов.</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t>В соответствии с полномочиями администрации, установленными пунктом 6 Положения о бюджетном процессе, утвержденного решением совета от 24.11.2017 № 9, основные направления бюджетной, налоговой и долговой политики на 2020 год и плановый период 2021 и 2022 годов утверждены распоряжениями администрации.</w:t>
      </w:r>
      <w:proofErr w:type="gramEnd"/>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 утверждена сводная бюджетная роспись на очередной финансовый год и плановый период.</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Приказом Финансового управления от 26.11.2019 № 41 «Об утверждении сводной бюджетной росписи на 2020 год и плановый период 2021 и 2022 годов» утверждена сводная бюджетная роспись на очередной финансовый год и плановый период.</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lastRenderedPageBreak/>
        <w:t>Контрольное событие: доведены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Отдел планирования и исполнения бюджета доводит показатели сводной бюджетной росписи и лимитов бюджетных обязательств до главных распорядителей средств, в соответствие с решением совета о местном бюджете в установленные сроки.</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утвержден кассовый план на очередной финансовый год.</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В соответствии с приказом Финансового управления от 21.12.2015 № 89 «Об утверждении Порядка составления и ведения косового </w:t>
      </w:r>
      <w:proofErr w:type="gramStart"/>
      <w:r w:rsidRPr="00E23DF5">
        <w:rPr>
          <w:rFonts w:ascii="Times New Roman" w:hAnsi="Times New Roman" w:cs="Times New Roman"/>
          <w:sz w:val="28"/>
          <w:szCs w:val="28"/>
        </w:rPr>
        <w:t>плана исполнения бюджета Курского муниципального района Ставропольского края</w:t>
      </w:r>
      <w:proofErr w:type="gramEnd"/>
      <w:r w:rsidRPr="00E23DF5">
        <w:rPr>
          <w:rFonts w:ascii="Times New Roman" w:hAnsi="Times New Roman" w:cs="Times New Roman"/>
          <w:sz w:val="28"/>
          <w:szCs w:val="28"/>
        </w:rPr>
        <w:t xml:space="preserve"> в текущем финансовом году» кассовый план на очередной финансовый год ведется.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сформирован годовой отчет об исполнении местного бюджета за отчетный период.</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t>В соответствии с полномочиями, установленными пунктом 25, 26 Положения о бюджетном процессе, утвержденного решением совета от 24.11.2017 № 9, администрация Курского муниципального района Ставропольского края направляет проект решения «Об исполнении бюджета Курского муниципального района Ставропольского края за 2019 год» в совет Курского муниципального района Ставропольского края и контрольно-счетный орган Курского муниципального района Ставрополь-</w:t>
      </w:r>
      <w:proofErr w:type="spellStart"/>
      <w:r w:rsidRPr="00E23DF5">
        <w:rPr>
          <w:rFonts w:ascii="Times New Roman" w:hAnsi="Times New Roman" w:cs="Times New Roman"/>
          <w:sz w:val="28"/>
          <w:szCs w:val="28"/>
        </w:rPr>
        <w:t>ского</w:t>
      </w:r>
      <w:proofErr w:type="spellEnd"/>
      <w:r w:rsidRPr="00E23DF5">
        <w:rPr>
          <w:rFonts w:ascii="Times New Roman" w:hAnsi="Times New Roman" w:cs="Times New Roman"/>
          <w:sz w:val="28"/>
          <w:szCs w:val="28"/>
        </w:rPr>
        <w:t xml:space="preserve"> края.</w:t>
      </w:r>
      <w:proofErr w:type="gramEnd"/>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Отчет об исполнении местного бюджета за 2019 год утвержден решением совета Курского муниципального района.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Контрольное событие: использованы иные межбюджетные трансферты органами местного самоуправления Курского района </w:t>
      </w:r>
      <w:proofErr w:type="spellStart"/>
      <w:proofErr w:type="gramStart"/>
      <w:r w:rsidRPr="00E23DF5">
        <w:rPr>
          <w:rFonts w:ascii="Times New Roman" w:hAnsi="Times New Roman" w:cs="Times New Roman"/>
          <w:sz w:val="28"/>
          <w:szCs w:val="28"/>
        </w:rPr>
        <w:t>Ставро</w:t>
      </w:r>
      <w:proofErr w:type="spellEnd"/>
      <w:r w:rsidRPr="00E23DF5">
        <w:rPr>
          <w:rFonts w:ascii="Times New Roman" w:hAnsi="Times New Roman" w:cs="Times New Roman"/>
          <w:sz w:val="28"/>
          <w:szCs w:val="28"/>
        </w:rPr>
        <w:t>-польского</w:t>
      </w:r>
      <w:proofErr w:type="gramEnd"/>
      <w:r w:rsidRPr="00E23DF5">
        <w:rPr>
          <w:rFonts w:ascii="Times New Roman" w:hAnsi="Times New Roman" w:cs="Times New Roman"/>
          <w:sz w:val="28"/>
          <w:szCs w:val="28"/>
        </w:rPr>
        <w:t xml:space="preserve"> края на решение вопросов местного значения.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межбюджетные трансферты за 2020 год следующим администрациям муниципальных образований: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Курского сельсовета;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Балтийского сельсовета;</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spellStart"/>
      <w:r w:rsidRPr="00E23DF5">
        <w:rPr>
          <w:rFonts w:ascii="Times New Roman" w:hAnsi="Times New Roman" w:cs="Times New Roman"/>
          <w:sz w:val="28"/>
          <w:szCs w:val="28"/>
        </w:rPr>
        <w:t>Серноводского</w:t>
      </w:r>
      <w:proofErr w:type="spellEnd"/>
      <w:r w:rsidRPr="00E23DF5">
        <w:rPr>
          <w:rFonts w:ascii="Times New Roman" w:hAnsi="Times New Roman" w:cs="Times New Roman"/>
          <w:sz w:val="28"/>
          <w:szCs w:val="28"/>
        </w:rPr>
        <w:t xml:space="preserve"> сельсовета.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ab/>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Обеспечение сбалансированной финансовой поддержки муниципальных образований Курского района Ставропольского края.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распределены дотации на выравнивание бюджетной обеспеченности из Районного фонда финансовой поддержки поселений.</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lastRenderedPageBreak/>
        <w:t>Распределены дотации на выравнивание бюджетной обеспеченности из Районного фонда финансовой поддержки поселений за 2020 год составило</w:t>
      </w:r>
      <w:proofErr w:type="gramEnd"/>
      <w:r w:rsidRPr="00E23DF5">
        <w:rPr>
          <w:rFonts w:ascii="Times New Roman" w:hAnsi="Times New Roman" w:cs="Times New Roman"/>
          <w:sz w:val="28"/>
          <w:szCs w:val="28"/>
        </w:rPr>
        <w:t xml:space="preserve"> – 56 771,71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организовано поступление сверхплановых доходов в консолидированный бюджет Курского района.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По контрольному событию поступление сверхплановых доходов в консолидированный бюджет Курского района за 1 полугодие  проведено 2 комиссий, в результате поступило доходов  5 814,15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Контрольное событие: проведен мониторинг расходов на содержание органов местного самоуправления сельских поселений.</w:t>
      </w:r>
    </w:p>
    <w:p w:rsidR="00E23DF5" w:rsidRPr="00E23DF5" w:rsidRDefault="00E23DF5" w:rsidP="00E23DF5">
      <w:pPr>
        <w:spacing w:after="0" w:line="240" w:lineRule="auto"/>
        <w:ind w:firstLine="709"/>
        <w:jc w:val="both"/>
        <w:rPr>
          <w:rFonts w:ascii="Times New Roman" w:hAnsi="Times New Roman" w:cs="Times New Roman"/>
          <w:sz w:val="28"/>
          <w:szCs w:val="28"/>
        </w:rPr>
      </w:pPr>
      <w:proofErr w:type="gramStart"/>
      <w:r w:rsidRPr="00E23DF5">
        <w:rPr>
          <w:rFonts w:ascii="Times New Roman" w:hAnsi="Times New Roman" w:cs="Times New Roman"/>
          <w:sz w:val="28"/>
          <w:szCs w:val="28"/>
        </w:rPr>
        <w:t>В соответствии с постановлением Правительства Ставропольского края от 20.10.2010 №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утвержденного постановлением</w:t>
      </w:r>
      <w:proofErr w:type="gramEnd"/>
      <w:r w:rsidRPr="00E23DF5">
        <w:rPr>
          <w:rFonts w:ascii="Times New Roman" w:hAnsi="Times New Roman" w:cs="Times New Roman"/>
          <w:sz w:val="28"/>
          <w:szCs w:val="28"/>
        </w:rPr>
        <w:t xml:space="preserve"> правительства </w:t>
      </w:r>
      <w:proofErr w:type="gramStart"/>
      <w:r w:rsidRPr="00E23DF5">
        <w:rPr>
          <w:rFonts w:ascii="Times New Roman" w:hAnsi="Times New Roman" w:cs="Times New Roman"/>
          <w:sz w:val="28"/>
          <w:szCs w:val="28"/>
        </w:rPr>
        <w:t>Став-</w:t>
      </w:r>
      <w:proofErr w:type="spellStart"/>
      <w:r w:rsidRPr="00E23DF5">
        <w:rPr>
          <w:rFonts w:ascii="Times New Roman" w:hAnsi="Times New Roman" w:cs="Times New Roman"/>
          <w:sz w:val="28"/>
          <w:szCs w:val="28"/>
        </w:rPr>
        <w:t>ропольского</w:t>
      </w:r>
      <w:proofErr w:type="spellEnd"/>
      <w:proofErr w:type="gramEnd"/>
      <w:r w:rsidRPr="00E23DF5">
        <w:rPr>
          <w:rFonts w:ascii="Times New Roman" w:hAnsi="Times New Roman" w:cs="Times New Roman"/>
          <w:sz w:val="28"/>
          <w:szCs w:val="28"/>
        </w:rPr>
        <w:t xml:space="preserve">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Курского района в срок и в полном объеме. По итогам отчетного финансового года до - 20.07.20.</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Централизованное ведение бюджетного (бухгалтерского) учета и формирование отчетности администрации Курского муниципального района Ставропольского края, ее структурных подразделений и муниципальных учреждений Курского муниципального района Ставропольского края.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Централизованной бухгалтерией обслуживается 74 учреждений. Заработная плата в учреждении выплачивается вовремя, за 2020 год она составила 7 872,08 тыс. рублей,  приобретено основных и материальных запасов за первое полугодие на сумму 926,30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Размещение на официальном сайте администрации Курского муниципального района Ставропольского края в информационно-телекоммуникационной сети «Интернет» актуальной, достоверной, доступной информации о состоянии муниципальных финансов. </w:t>
      </w:r>
      <w:r w:rsidRPr="00E23DF5">
        <w:rPr>
          <w:rFonts w:ascii="Times New Roman" w:hAnsi="Times New Roman" w:cs="Times New Roman"/>
          <w:sz w:val="28"/>
          <w:szCs w:val="28"/>
        </w:rPr>
        <w:tab/>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Размещена информация об открытом бюджете для граждан и ежемесячные отчеты об исполнении бюджета Курского муниципального района.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lastRenderedPageBreak/>
        <w:t>В единой информационной системе произведены корректировки.</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Осуществлялась проверка актуальности информации об организациях в «Сводном реестре» в отношении главных распорядителей средств местного бюджета и находящихся в их ведении участников бюджетного процесса.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Обслуживание муниципального долга.</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Муниципальный долг Курского муниципального района составляет 0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Резервирование средств на исполнение расходных обязательств Курского муниципального района Ставропольского края.</w:t>
      </w:r>
    </w:p>
    <w:p w:rsidR="002D30A3" w:rsidRDefault="00E23DF5" w:rsidP="002D30A3">
      <w:pPr>
        <w:spacing w:after="0" w:line="240" w:lineRule="auto"/>
        <w:ind w:firstLine="709"/>
        <w:jc w:val="both"/>
        <w:rPr>
          <w:rFonts w:ascii="Times New Roman" w:hAnsi="Times New Roman" w:cs="Times New Roman"/>
          <w:color w:val="FF0000"/>
          <w:sz w:val="28"/>
          <w:szCs w:val="28"/>
        </w:rPr>
      </w:pPr>
      <w:proofErr w:type="gramStart"/>
      <w:r w:rsidRPr="00E23DF5">
        <w:rPr>
          <w:rFonts w:ascii="Times New Roman" w:hAnsi="Times New Roman" w:cs="Times New Roman"/>
          <w:sz w:val="28"/>
          <w:szCs w:val="28"/>
        </w:rPr>
        <w:t>На основании распоряжения администрации Курского муниципального района Ставропольского края от 11 июня 2020 г. № 138-р «О внесении на рассмотрение совета Курского муниципального района Ставропольского края предложений о перераспределении утвержденных бюджетных ассигнований зарезервированных в бюджете Курского муниципального района Ставропольского края» направлены бюджетные ассигнования администрации Курского муниципального района Ставропольского края на подраздел 0113 «Другие общегосударственные вопросы» в сумме 106,55 тыс. рублей на</w:t>
      </w:r>
      <w:proofErr w:type="gramEnd"/>
      <w:r w:rsidRPr="00E23DF5">
        <w:rPr>
          <w:rFonts w:ascii="Times New Roman" w:hAnsi="Times New Roman" w:cs="Times New Roman"/>
          <w:sz w:val="28"/>
          <w:szCs w:val="28"/>
        </w:rPr>
        <w:t xml:space="preserve"> финансирование непредвиденных расходов, связанных с неотложными мерами по предотвращению распространения новой </w:t>
      </w:r>
      <w:proofErr w:type="spellStart"/>
      <w:r w:rsidRPr="00E23DF5">
        <w:rPr>
          <w:rFonts w:ascii="Times New Roman" w:hAnsi="Times New Roman" w:cs="Times New Roman"/>
          <w:sz w:val="28"/>
          <w:szCs w:val="28"/>
        </w:rPr>
        <w:t>коронавирусной</w:t>
      </w:r>
      <w:proofErr w:type="spellEnd"/>
      <w:r w:rsidRPr="00E23DF5">
        <w:rPr>
          <w:rFonts w:ascii="Times New Roman" w:hAnsi="Times New Roman" w:cs="Times New Roman"/>
          <w:sz w:val="28"/>
          <w:szCs w:val="28"/>
        </w:rPr>
        <w:t xml:space="preserve"> инфекции (COVID-19) на территории Курского района Ставропольского края</w:t>
      </w:r>
      <w:r>
        <w:rPr>
          <w:rFonts w:ascii="Times New Roman" w:hAnsi="Times New Roman" w:cs="Times New Roman"/>
          <w:sz w:val="28"/>
          <w:szCs w:val="28"/>
        </w:rPr>
        <w:t>.</w:t>
      </w:r>
    </w:p>
    <w:p w:rsidR="00E23DF5" w:rsidRPr="008E4E75" w:rsidRDefault="00E23DF5" w:rsidP="002D30A3">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2B6CE7">
        <w:rPr>
          <w:rFonts w:ascii="Times New Roman" w:hAnsi="Times New Roman" w:cs="Times New Roman"/>
          <w:sz w:val="28"/>
          <w:szCs w:val="28"/>
        </w:rPr>
        <w:t>общепрограммные</w:t>
      </w:r>
      <w:proofErr w:type="spellEnd"/>
      <w:r w:rsidRPr="002B6CE7">
        <w:rPr>
          <w:rFonts w:ascii="Times New Roman" w:hAnsi="Times New Roman" w:cs="Times New Roman"/>
          <w:sz w:val="28"/>
          <w:szCs w:val="28"/>
        </w:rPr>
        <w:t xml:space="preserve"> мероприятия».</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На реализацию мероприятий подпрограммы на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w:t>
      </w:r>
      <w:r w:rsidR="00E23DF5">
        <w:rPr>
          <w:rFonts w:ascii="Times New Roman" w:hAnsi="Times New Roman" w:cs="Times New Roman"/>
          <w:sz w:val="28"/>
          <w:szCs w:val="28"/>
        </w:rPr>
        <w:t>13 191,03</w:t>
      </w:r>
      <w:r w:rsidRPr="002B6CE7">
        <w:rPr>
          <w:rFonts w:ascii="Times New Roman" w:hAnsi="Times New Roman" w:cs="Times New Roman"/>
          <w:sz w:val="28"/>
          <w:szCs w:val="28"/>
        </w:rPr>
        <w:t xml:space="preserve"> тыс. рублей.</w:t>
      </w:r>
    </w:p>
    <w:p w:rsidR="00540954" w:rsidRDefault="004D3941" w:rsidP="00F75CC1">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E23DF5">
        <w:rPr>
          <w:rFonts w:ascii="Times New Roman" w:hAnsi="Times New Roman" w:cs="Times New Roman"/>
          <w:sz w:val="28"/>
          <w:szCs w:val="28"/>
        </w:rPr>
        <w:t>6</w:t>
      </w:r>
      <w:r w:rsidRPr="002B6CE7">
        <w:rPr>
          <w:rFonts w:ascii="Times New Roman" w:hAnsi="Times New Roman" w:cs="Times New Roman"/>
          <w:sz w:val="28"/>
          <w:szCs w:val="28"/>
        </w:rPr>
        <w:t xml:space="preserve"> месяцев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года составили  </w:t>
      </w:r>
      <w:r w:rsidR="00E23DF5">
        <w:rPr>
          <w:rFonts w:ascii="Times New Roman" w:hAnsi="Times New Roman" w:cs="Times New Roman"/>
          <w:sz w:val="28"/>
          <w:szCs w:val="28"/>
        </w:rPr>
        <w:t>6 473,20</w:t>
      </w:r>
      <w:r w:rsidRPr="002B6CE7">
        <w:rPr>
          <w:rFonts w:ascii="Times New Roman" w:hAnsi="Times New Roman" w:cs="Times New Roman"/>
          <w:sz w:val="28"/>
          <w:szCs w:val="28"/>
        </w:rPr>
        <w:t xml:space="preserve"> тыс. рублей (</w:t>
      </w:r>
      <w:r w:rsidR="00E23DF5">
        <w:rPr>
          <w:rFonts w:ascii="Times New Roman" w:hAnsi="Times New Roman" w:cs="Times New Roman"/>
          <w:sz w:val="28"/>
          <w:szCs w:val="28"/>
        </w:rPr>
        <w:t>47,1</w:t>
      </w:r>
      <w:r w:rsidRPr="002B6CE7">
        <w:rPr>
          <w:rFonts w:ascii="Times New Roman" w:hAnsi="Times New Roman" w:cs="Times New Roman"/>
          <w:sz w:val="28"/>
          <w:szCs w:val="28"/>
        </w:rPr>
        <w:t xml:space="preserve"> % к бюджетной росписи)</w:t>
      </w:r>
      <w:r w:rsidR="00F75CC1">
        <w:rPr>
          <w:rFonts w:ascii="Times New Roman" w:hAnsi="Times New Roman" w:cs="Times New Roman"/>
          <w:sz w:val="28"/>
          <w:szCs w:val="28"/>
        </w:rPr>
        <w:t>.</w:t>
      </w:r>
      <w:r w:rsidR="007353D4">
        <w:rPr>
          <w:rFonts w:ascii="Times New Roman" w:hAnsi="Times New Roman" w:cs="Times New Roman"/>
          <w:sz w:val="28"/>
          <w:szCs w:val="28"/>
        </w:rPr>
        <w:t xml:space="preserve"> </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Расходы ведутся в пределах сметы:</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налоги оплачены за 1 полугодие в размере 5,11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заработная плата выплачена за 1 полугодие в размере 5 765,75 тыс. рублей,</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денежная компенсация стоимости санаторной путевки за первое полугодие составила 172,07 тыс. рублей,</w:t>
      </w:r>
    </w:p>
    <w:p w:rsid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приобретено основных и материальных запасов за 1 полугодие на сумму 113,87</w:t>
      </w:r>
      <w:r>
        <w:rPr>
          <w:rFonts w:ascii="Times New Roman" w:hAnsi="Times New Roman" w:cs="Times New Roman"/>
          <w:sz w:val="28"/>
          <w:szCs w:val="28"/>
        </w:rPr>
        <w:t xml:space="preserve"> </w:t>
      </w:r>
      <w:r w:rsidRPr="00E23DF5">
        <w:rPr>
          <w:rFonts w:ascii="Times New Roman" w:hAnsi="Times New Roman" w:cs="Times New Roman"/>
          <w:sz w:val="28"/>
          <w:szCs w:val="28"/>
        </w:rPr>
        <w:t>тыс. рублей.</w:t>
      </w:r>
    </w:p>
    <w:p w:rsidR="00E23DF5" w:rsidRPr="008E4E75" w:rsidRDefault="00E23DF5" w:rsidP="00E23DF5">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8.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21 февраля 2018 г. № 98, от 26 апреля 2018  г. № </w:t>
      </w:r>
      <w:r w:rsidRPr="0025374D">
        <w:rPr>
          <w:rFonts w:ascii="Times New Roman" w:hAnsi="Times New Roman" w:cs="Times New Roman"/>
          <w:sz w:val="28"/>
          <w:szCs w:val="28"/>
        </w:rPr>
        <w:lastRenderedPageBreak/>
        <w:t>259, от 02 ноября 2018 г. № 727</w:t>
      </w:r>
      <w:proofErr w:type="gramEnd"/>
      <w:r w:rsidRPr="0025374D">
        <w:rPr>
          <w:rFonts w:ascii="Times New Roman" w:hAnsi="Times New Roman" w:cs="Times New Roman"/>
          <w:sz w:val="28"/>
          <w:szCs w:val="28"/>
        </w:rPr>
        <w:t>, от 30 января 2019 г. № 52</w:t>
      </w:r>
      <w:r w:rsidR="0025374D" w:rsidRPr="0025374D">
        <w:rPr>
          <w:rFonts w:ascii="Times New Roman" w:hAnsi="Times New Roman" w:cs="Times New Roman"/>
          <w:sz w:val="28"/>
          <w:szCs w:val="28"/>
        </w:rPr>
        <w:t>, от 04 февраля 2020 г. № 8, от 05 февраля 2020 г. № 75</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На реализацию мероприятий программой на 20</w:t>
      </w:r>
      <w:r w:rsidR="00E23DF5">
        <w:rPr>
          <w:rFonts w:ascii="Times New Roman" w:hAnsi="Times New Roman" w:cs="Times New Roman"/>
          <w:sz w:val="28"/>
          <w:szCs w:val="28"/>
        </w:rPr>
        <w:t>20</w:t>
      </w:r>
      <w:r w:rsidRPr="002B6CE7">
        <w:rPr>
          <w:rFonts w:ascii="Times New Roman" w:hAnsi="Times New Roman" w:cs="Times New Roman"/>
          <w:sz w:val="28"/>
          <w:szCs w:val="28"/>
        </w:rPr>
        <w:t xml:space="preserve"> год запланировано </w:t>
      </w:r>
      <w:r w:rsidR="00E23DF5">
        <w:rPr>
          <w:rFonts w:ascii="Times New Roman" w:hAnsi="Times New Roman" w:cs="Times New Roman"/>
          <w:sz w:val="28"/>
          <w:szCs w:val="28"/>
        </w:rPr>
        <w:t>3 948,46</w:t>
      </w:r>
      <w:r w:rsidRPr="002B6CE7">
        <w:rPr>
          <w:rFonts w:ascii="Times New Roman" w:hAnsi="Times New Roman" w:cs="Times New Roman"/>
          <w:sz w:val="28"/>
          <w:szCs w:val="28"/>
        </w:rPr>
        <w:t xml:space="preserve"> тыс. рублей.</w:t>
      </w:r>
    </w:p>
    <w:p w:rsidR="004D3941" w:rsidRPr="002B6CE7" w:rsidRDefault="004D3941" w:rsidP="002B6CE7">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E23DF5">
        <w:rPr>
          <w:rFonts w:ascii="Times New Roman" w:hAnsi="Times New Roman" w:cs="Times New Roman"/>
          <w:sz w:val="28"/>
          <w:szCs w:val="28"/>
        </w:rPr>
        <w:t>6 месяцев 2020</w:t>
      </w:r>
      <w:r w:rsidRPr="002B6CE7">
        <w:rPr>
          <w:rFonts w:ascii="Times New Roman" w:hAnsi="Times New Roman" w:cs="Times New Roman"/>
          <w:sz w:val="28"/>
          <w:szCs w:val="28"/>
        </w:rPr>
        <w:t xml:space="preserve"> года составили </w:t>
      </w:r>
      <w:r w:rsidR="00E23DF5">
        <w:rPr>
          <w:rFonts w:ascii="Times New Roman" w:hAnsi="Times New Roman" w:cs="Times New Roman"/>
          <w:sz w:val="28"/>
          <w:szCs w:val="28"/>
        </w:rPr>
        <w:t>1 680,07</w:t>
      </w:r>
      <w:r w:rsidRPr="002B6CE7">
        <w:rPr>
          <w:rFonts w:ascii="Times New Roman" w:hAnsi="Times New Roman" w:cs="Times New Roman"/>
          <w:sz w:val="28"/>
          <w:szCs w:val="28"/>
        </w:rPr>
        <w:t xml:space="preserve"> тыс. рублей (</w:t>
      </w:r>
      <w:r w:rsidR="00E23DF5">
        <w:rPr>
          <w:rFonts w:ascii="Times New Roman" w:hAnsi="Times New Roman" w:cs="Times New Roman"/>
          <w:sz w:val="28"/>
          <w:szCs w:val="28"/>
        </w:rPr>
        <w:t>42,6</w:t>
      </w:r>
      <w:r w:rsidRPr="002B6CE7">
        <w:rPr>
          <w:rFonts w:ascii="Times New Roman" w:hAnsi="Times New Roman" w:cs="Times New Roman"/>
          <w:sz w:val="28"/>
          <w:szCs w:val="28"/>
        </w:rPr>
        <w:t xml:space="preserve"> % к бюджетной росписи).</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состоит из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E23DF5" w:rsidRPr="00E23DF5"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На реализацию мероприятий программой на 2020 год запланировано </w:t>
      </w:r>
      <w:r>
        <w:rPr>
          <w:rFonts w:ascii="Times New Roman" w:hAnsi="Times New Roman" w:cs="Times New Roman"/>
          <w:sz w:val="28"/>
          <w:szCs w:val="28"/>
        </w:rPr>
        <w:t>320,00</w:t>
      </w:r>
      <w:r w:rsidRPr="00E23DF5">
        <w:rPr>
          <w:rFonts w:ascii="Times New Roman" w:hAnsi="Times New Roman" w:cs="Times New Roman"/>
          <w:sz w:val="28"/>
          <w:szCs w:val="28"/>
        </w:rPr>
        <w:t xml:space="preserve"> тыс. рублей.</w:t>
      </w:r>
    </w:p>
    <w:p w:rsidR="004D3941" w:rsidRDefault="00E23DF5" w:rsidP="00E23DF5">
      <w:pPr>
        <w:spacing w:after="0" w:line="240" w:lineRule="auto"/>
        <w:ind w:firstLine="709"/>
        <w:jc w:val="both"/>
        <w:rPr>
          <w:rFonts w:ascii="Times New Roman" w:hAnsi="Times New Roman" w:cs="Times New Roman"/>
          <w:sz w:val="28"/>
          <w:szCs w:val="28"/>
        </w:rPr>
      </w:pPr>
      <w:r w:rsidRPr="00E23DF5">
        <w:rPr>
          <w:rFonts w:ascii="Times New Roman" w:hAnsi="Times New Roman" w:cs="Times New Roman"/>
          <w:sz w:val="28"/>
          <w:szCs w:val="28"/>
        </w:rPr>
        <w:t xml:space="preserve">Кассовые расходы мероприятий программы за 6 месяцев 2020 года составили </w:t>
      </w:r>
      <w:r>
        <w:rPr>
          <w:rFonts w:ascii="Times New Roman" w:hAnsi="Times New Roman" w:cs="Times New Roman"/>
          <w:sz w:val="28"/>
          <w:szCs w:val="28"/>
        </w:rPr>
        <w:t>0,00</w:t>
      </w:r>
      <w:r w:rsidRPr="00E23DF5">
        <w:rPr>
          <w:rFonts w:ascii="Times New Roman" w:hAnsi="Times New Roman" w:cs="Times New Roman"/>
          <w:sz w:val="28"/>
          <w:szCs w:val="28"/>
        </w:rPr>
        <w:t xml:space="preserve"> тыс. рублей (</w:t>
      </w:r>
      <w:r>
        <w:rPr>
          <w:rFonts w:ascii="Times New Roman" w:hAnsi="Times New Roman" w:cs="Times New Roman"/>
          <w:sz w:val="28"/>
          <w:szCs w:val="28"/>
        </w:rPr>
        <w:t>0,00</w:t>
      </w:r>
      <w:r w:rsidRPr="00E23DF5">
        <w:rPr>
          <w:rFonts w:ascii="Times New Roman" w:hAnsi="Times New Roman" w:cs="Times New Roman"/>
          <w:sz w:val="28"/>
          <w:szCs w:val="28"/>
        </w:rPr>
        <w:t xml:space="preserve"> % к бюджетной росписи).</w:t>
      </w:r>
    </w:p>
    <w:p w:rsidR="00E23DF5" w:rsidRPr="003D6156" w:rsidRDefault="00E23DF5" w:rsidP="00E23DF5">
      <w:pPr>
        <w:spacing w:after="0" w:line="240" w:lineRule="auto"/>
        <w:ind w:firstLine="709"/>
        <w:jc w:val="both"/>
        <w:rPr>
          <w:rFonts w:ascii="Times New Roman" w:hAnsi="Times New Roman" w:cs="Times New Roman"/>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3D6156">
        <w:rPr>
          <w:rFonts w:ascii="Times New Roman" w:hAnsi="Times New Roman" w:cs="Times New Roman"/>
          <w:sz w:val="28"/>
          <w:szCs w:val="28"/>
        </w:rPr>
        <w:t>общепрограммные</w:t>
      </w:r>
      <w:proofErr w:type="spellEnd"/>
      <w:r w:rsidRPr="003D6156">
        <w:rPr>
          <w:rFonts w:ascii="Times New Roman" w:hAnsi="Times New Roman" w:cs="Times New Roman"/>
          <w:sz w:val="28"/>
          <w:szCs w:val="28"/>
        </w:rPr>
        <w:t xml:space="preserve"> мероприятия».</w:t>
      </w: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На реализацию мероприятий подпрограммы на 20</w:t>
      </w:r>
      <w:r w:rsidR="00E23DF5">
        <w:rPr>
          <w:rFonts w:ascii="Times New Roman" w:hAnsi="Times New Roman" w:cs="Times New Roman"/>
          <w:sz w:val="28"/>
          <w:szCs w:val="28"/>
        </w:rPr>
        <w:t>20</w:t>
      </w:r>
      <w:r w:rsidRPr="003D6156">
        <w:rPr>
          <w:rFonts w:ascii="Times New Roman" w:hAnsi="Times New Roman" w:cs="Times New Roman"/>
          <w:sz w:val="28"/>
          <w:szCs w:val="28"/>
        </w:rPr>
        <w:t xml:space="preserve"> год запланировано </w:t>
      </w:r>
      <w:r w:rsidR="00E23DF5">
        <w:rPr>
          <w:rFonts w:ascii="Times New Roman" w:hAnsi="Times New Roman" w:cs="Times New Roman"/>
          <w:sz w:val="28"/>
          <w:szCs w:val="28"/>
        </w:rPr>
        <w:t>6 628,46</w:t>
      </w:r>
      <w:r w:rsidRPr="003D6156">
        <w:rPr>
          <w:rFonts w:ascii="Times New Roman" w:hAnsi="Times New Roman" w:cs="Times New Roman"/>
          <w:sz w:val="28"/>
          <w:szCs w:val="28"/>
        </w:rPr>
        <w:t xml:space="preserve"> тыс. рублей.</w:t>
      </w:r>
    </w:p>
    <w:p w:rsidR="004D3941" w:rsidRPr="003D6156" w:rsidRDefault="004D3941" w:rsidP="002B6CE7">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Кассовые расходы мероприятий подпрограммы за </w:t>
      </w:r>
      <w:r w:rsidR="00E23DF5">
        <w:rPr>
          <w:rFonts w:ascii="Times New Roman" w:hAnsi="Times New Roman" w:cs="Times New Roman"/>
          <w:sz w:val="28"/>
          <w:szCs w:val="28"/>
        </w:rPr>
        <w:t>6</w:t>
      </w:r>
      <w:r w:rsidRPr="003D6156">
        <w:rPr>
          <w:rFonts w:ascii="Times New Roman" w:hAnsi="Times New Roman" w:cs="Times New Roman"/>
          <w:sz w:val="28"/>
          <w:szCs w:val="28"/>
        </w:rPr>
        <w:t xml:space="preserve"> месяцев 20</w:t>
      </w:r>
      <w:r w:rsidR="00E23DF5">
        <w:rPr>
          <w:rFonts w:ascii="Times New Roman" w:hAnsi="Times New Roman" w:cs="Times New Roman"/>
          <w:sz w:val="28"/>
          <w:szCs w:val="28"/>
        </w:rPr>
        <w:t>20</w:t>
      </w:r>
      <w:r w:rsidRPr="003D6156">
        <w:rPr>
          <w:rFonts w:ascii="Times New Roman" w:hAnsi="Times New Roman" w:cs="Times New Roman"/>
          <w:sz w:val="28"/>
          <w:szCs w:val="28"/>
        </w:rPr>
        <w:t xml:space="preserve"> года составили </w:t>
      </w:r>
      <w:r w:rsidR="00E23DF5">
        <w:rPr>
          <w:rFonts w:ascii="Times New Roman" w:hAnsi="Times New Roman" w:cs="Times New Roman"/>
          <w:sz w:val="28"/>
          <w:szCs w:val="28"/>
        </w:rPr>
        <w:t>1 680,07</w:t>
      </w:r>
      <w:r w:rsidRPr="003D6156">
        <w:rPr>
          <w:rFonts w:ascii="Times New Roman" w:hAnsi="Times New Roman" w:cs="Times New Roman"/>
          <w:sz w:val="28"/>
          <w:szCs w:val="28"/>
        </w:rPr>
        <w:t xml:space="preserve"> тыс. рублей (</w:t>
      </w:r>
      <w:r w:rsidR="00E23DF5">
        <w:rPr>
          <w:rFonts w:ascii="Times New Roman" w:hAnsi="Times New Roman" w:cs="Times New Roman"/>
          <w:sz w:val="28"/>
          <w:szCs w:val="28"/>
        </w:rPr>
        <w:t>46,3</w:t>
      </w:r>
      <w:r w:rsidRPr="003D6156">
        <w:rPr>
          <w:rFonts w:ascii="Times New Roman" w:hAnsi="Times New Roman" w:cs="Times New Roman"/>
          <w:sz w:val="28"/>
          <w:szCs w:val="28"/>
        </w:rPr>
        <w:t xml:space="preserve"> % к бюджетной росписи).</w:t>
      </w:r>
    </w:p>
    <w:p w:rsidR="00F925C1" w:rsidRPr="00F925C1" w:rsidRDefault="00F925C1" w:rsidP="00F925C1">
      <w:pPr>
        <w:spacing w:after="0" w:line="240" w:lineRule="auto"/>
        <w:ind w:firstLine="709"/>
        <w:jc w:val="both"/>
        <w:rPr>
          <w:rFonts w:ascii="Times New Roman" w:eastAsia="Times New Roman" w:hAnsi="Times New Roman" w:cs="Times New Roman"/>
          <w:sz w:val="28"/>
          <w:szCs w:val="28"/>
          <w:lang w:eastAsia="ru-RU"/>
        </w:rPr>
      </w:pPr>
      <w:r w:rsidRPr="00F925C1">
        <w:rPr>
          <w:rFonts w:ascii="Times New Roman" w:eastAsia="Times New Roman" w:hAnsi="Times New Roman" w:cs="Times New Roman"/>
          <w:sz w:val="28"/>
          <w:szCs w:val="28"/>
          <w:lang w:eastAsia="ru-RU"/>
        </w:rPr>
        <w:t>В целях реализации муниципальной программы за полугодие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от ЧС:</w:t>
      </w:r>
    </w:p>
    <w:p w:rsidR="00F925C1" w:rsidRPr="00F925C1" w:rsidRDefault="00F925C1" w:rsidP="00F925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925C1">
        <w:rPr>
          <w:rFonts w:ascii="Times New Roman" w:eastAsia="Times New Roman" w:hAnsi="Times New Roman" w:cs="Times New Roman"/>
          <w:sz w:val="28"/>
          <w:szCs w:val="28"/>
          <w:lang w:eastAsia="ru-RU"/>
        </w:rPr>
        <w:t>ыплачена заработная плата сотрудникам ЕДДС и уплачены страховые взносы на сумму 1559,63 тыс. рублей</w:t>
      </w:r>
      <w:r>
        <w:rPr>
          <w:rFonts w:ascii="Times New Roman" w:eastAsia="Times New Roman" w:hAnsi="Times New Roman" w:cs="Times New Roman"/>
          <w:sz w:val="28"/>
          <w:szCs w:val="28"/>
          <w:lang w:eastAsia="ru-RU"/>
        </w:rPr>
        <w:t>;</w:t>
      </w:r>
    </w:p>
    <w:p w:rsidR="00F925C1" w:rsidRPr="00F925C1" w:rsidRDefault="00F925C1" w:rsidP="00F925C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F925C1">
        <w:rPr>
          <w:rFonts w:ascii="Times New Roman" w:eastAsia="Times New Roman" w:hAnsi="Times New Roman" w:cs="Times New Roman"/>
          <w:sz w:val="28"/>
          <w:szCs w:val="28"/>
          <w:lang w:eastAsia="ru-RU"/>
        </w:rPr>
        <w:t>плачены налоговые сборы на сумму 1,00 тыс. рублей</w:t>
      </w:r>
      <w:r>
        <w:rPr>
          <w:rFonts w:ascii="Times New Roman" w:eastAsia="Times New Roman" w:hAnsi="Times New Roman" w:cs="Times New Roman"/>
          <w:sz w:val="28"/>
          <w:szCs w:val="28"/>
          <w:lang w:eastAsia="ru-RU"/>
        </w:rPr>
        <w:t>;</w:t>
      </w:r>
    </w:p>
    <w:p w:rsidR="003D6156" w:rsidRPr="003D6156" w:rsidRDefault="00F925C1" w:rsidP="00F925C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w:t>
      </w:r>
      <w:r w:rsidRPr="00F925C1">
        <w:rPr>
          <w:rFonts w:ascii="Times New Roman" w:eastAsia="Times New Roman" w:hAnsi="Times New Roman" w:cs="Times New Roman"/>
          <w:sz w:val="28"/>
          <w:szCs w:val="28"/>
          <w:lang w:eastAsia="ru-RU"/>
        </w:rPr>
        <w:t>ыплачено по иным закупкам товарам и услугам для обеспечения муниципальных нужд на сумму 119,44 тыс. рублей</w:t>
      </w:r>
      <w:r>
        <w:rPr>
          <w:rFonts w:ascii="Times New Roman" w:eastAsia="Times New Roman" w:hAnsi="Times New Roman" w:cs="Times New Roman"/>
          <w:sz w:val="28"/>
          <w:szCs w:val="28"/>
          <w:lang w:eastAsia="ru-RU"/>
        </w:rPr>
        <w:t>;</w:t>
      </w:r>
    </w:p>
    <w:p w:rsidR="007353D4" w:rsidRPr="008E4E75" w:rsidRDefault="007353D4" w:rsidP="007353D4">
      <w:pPr>
        <w:spacing w:after="0" w:line="240" w:lineRule="auto"/>
        <w:ind w:firstLine="709"/>
        <w:jc w:val="both"/>
        <w:rPr>
          <w:rFonts w:ascii="Times New Roman" w:hAnsi="Times New Roman" w:cs="Times New Roman"/>
          <w:b/>
          <w:color w:val="FF0000"/>
          <w:sz w:val="28"/>
          <w:szCs w:val="28"/>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 xml:space="preserve">9. </w:t>
      </w:r>
      <w:proofErr w:type="gramStart"/>
      <w:r w:rsidRPr="00D3233B">
        <w:rPr>
          <w:rFonts w:ascii="Times New Roman" w:hAnsi="Times New Roman" w:cs="Times New Roman"/>
          <w:b/>
          <w:sz w:val="28"/>
          <w:szCs w:val="28"/>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w:t>
      </w:r>
      <w:proofErr w:type="gramEnd"/>
      <w:r w:rsidRPr="00D3233B">
        <w:rPr>
          <w:rFonts w:ascii="Times New Roman" w:hAnsi="Times New Roman" w:cs="Times New Roman"/>
          <w:sz w:val="28"/>
          <w:szCs w:val="28"/>
        </w:rPr>
        <w:t xml:space="preserve"> </w:t>
      </w:r>
      <w:proofErr w:type="gramStart"/>
      <w:r w:rsidRPr="00D3233B">
        <w:rPr>
          <w:rFonts w:ascii="Times New Roman" w:hAnsi="Times New Roman" w:cs="Times New Roman"/>
          <w:sz w:val="28"/>
          <w:szCs w:val="28"/>
        </w:rPr>
        <w:t>28 января 2019 г. № 44</w:t>
      </w:r>
      <w:r w:rsidR="009C418D" w:rsidRPr="00D3233B">
        <w:rPr>
          <w:rFonts w:ascii="Times New Roman" w:hAnsi="Times New Roman" w:cs="Times New Roman"/>
          <w:sz w:val="28"/>
          <w:szCs w:val="28"/>
        </w:rPr>
        <w:t>, от 16 июля 2019 г. № 421</w:t>
      </w:r>
      <w:r w:rsidR="00D3233B" w:rsidRPr="00D3233B">
        <w:rPr>
          <w:rFonts w:ascii="Times New Roman" w:hAnsi="Times New Roman" w:cs="Times New Roman"/>
          <w:sz w:val="28"/>
          <w:szCs w:val="28"/>
        </w:rPr>
        <w:t>, от 04 февраля 2020 г. № 58, от 05 февраля 2020 г. № 88) (далее -</w:t>
      </w:r>
      <w:r w:rsidRPr="00D3233B">
        <w:rPr>
          <w:rFonts w:ascii="Times New Roman" w:hAnsi="Times New Roman" w:cs="Times New Roman"/>
          <w:sz w:val="28"/>
          <w:szCs w:val="28"/>
        </w:rPr>
        <w:t xml:space="preserve"> программа).</w:t>
      </w:r>
      <w:proofErr w:type="gramEnd"/>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lastRenderedPageBreak/>
        <w:t>На реализацию мероприятий программой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F925C1">
        <w:rPr>
          <w:rFonts w:ascii="Times New Roman" w:hAnsi="Times New Roman" w:cs="Times New Roman"/>
          <w:sz w:val="28"/>
          <w:szCs w:val="28"/>
        </w:rPr>
        <w:t>11 508,72</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F925C1">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F925C1">
        <w:rPr>
          <w:rFonts w:ascii="Times New Roman" w:hAnsi="Times New Roman" w:cs="Times New Roman"/>
          <w:sz w:val="28"/>
          <w:szCs w:val="28"/>
        </w:rPr>
        <w:t>5 103,43</w:t>
      </w:r>
      <w:r w:rsidRPr="00AB4A7E">
        <w:rPr>
          <w:rFonts w:ascii="Times New Roman" w:hAnsi="Times New Roman" w:cs="Times New Roman"/>
          <w:sz w:val="28"/>
          <w:szCs w:val="28"/>
        </w:rPr>
        <w:t xml:space="preserve"> тыс. рублей (</w:t>
      </w:r>
      <w:r w:rsidR="00F925C1">
        <w:rPr>
          <w:rFonts w:ascii="Times New Roman" w:hAnsi="Times New Roman" w:cs="Times New Roman"/>
          <w:sz w:val="28"/>
          <w:szCs w:val="28"/>
        </w:rPr>
        <w:t>44,3</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F925C1">
        <w:rPr>
          <w:rFonts w:ascii="Times New Roman" w:hAnsi="Times New Roman" w:cs="Times New Roman"/>
          <w:sz w:val="28"/>
          <w:szCs w:val="28"/>
        </w:rPr>
        <w:t>100,00</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F925C1">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F925C1">
        <w:rPr>
          <w:rFonts w:ascii="Times New Roman" w:hAnsi="Times New Roman" w:cs="Times New Roman"/>
          <w:sz w:val="28"/>
          <w:szCs w:val="28"/>
        </w:rPr>
        <w:t>0,00</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0,0</w:t>
      </w:r>
      <w:r w:rsidRPr="00AB4A7E">
        <w:rPr>
          <w:rFonts w:ascii="Times New Roman" w:hAnsi="Times New Roman" w:cs="Times New Roman"/>
          <w:sz w:val="28"/>
          <w:szCs w:val="28"/>
        </w:rPr>
        <w:t xml:space="preserve"> % к бюджетной росписи).</w:t>
      </w:r>
    </w:p>
    <w:p w:rsidR="00113035" w:rsidRDefault="00113035" w:rsidP="00113035">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F925C1">
        <w:rPr>
          <w:rFonts w:ascii="Times New Roman" w:hAnsi="Times New Roman" w:cs="Times New Roman"/>
          <w:sz w:val="28"/>
          <w:szCs w:val="28"/>
        </w:rPr>
        <w:t>11 408,72</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F925C1">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F925C1">
        <w:rPr>
          <w:rFonts w:ascii="Times New Roman" w:hAnsi="Times New Roman" w:cs="Times New Roman"/>
          <w:sz w:val="28"/>
          <w:szCs w:val="28"/>
        </w:rPr>
        <w:t>5 103,43</w:t>
      </w:r>
      <w:r w:rsidRPr="00AB4A7E">
        <w:rPr>
          <w:rFonts w:ascii="Times New Roman" w:hAnsi="Times New Roman" w:cs="Times New Roman"/>
          <w:sz w:val="28"/>
          <w:szCs w:val="28"/>
        </w:rPr>
        <w:t xml:space="preserve"> тыс. рублей (</w:t>
      </w:r>
      <w:r w:rsidR="00F925C1">
        <w:rPr>
          <w:rFonts w:ascii="Times New Roman" w:hAnsi="Times New Roman" w:cs="Times New Roman"/>
          <w:sz w:val="28"/>
          <w:szCs w:val="28"/>
        </w:rPr>
        <w:t>44,7</w:t>
      </w:r>
      <w:r w:rsidRPr="00AB4A7E">
        <w:rPr>
          <w:rFonts w:ascii="Times New Roman" w:hAnsi="Times New Roman" w:cs="Times New Roman"/>
          <w:sz w:val="28"/>
          <w:szCs w:val="28"/>
        </w:rPr>
        <w:t xml:space="preserve"> % к бюджетной росписи).</w:t>
      </w: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Расходы проведены в рамках содержания МФЦ (заработная плата, налоги и иные выплаты).</w:t>
      </w:r>
    </w:p>
    <w:p w:rsidR="004D3941" w:rsidRPr="008D50DA" w:rsidRDefault="004D3941" w:rsidP="002801FD">
      <w:pPr>
        <w:spacing w:after="0" w:line="240" w:lineRule="auto"/>
        <w:ind w:firstLine="709"/>
        <w:jc w:val="both"/>
        <w:rPr>
          <w:rFonts w:ascii="Times New Roman" w:hAnsi="Times New Roman" w:cs="Times New Roman"/>
          <w:sz w:val="28"/>
          <w:szCs w:val="28"/>
        </w:rPr>
      </w:pP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Финансирование по данной подпрограмме на 20</w:t>
      </w:r>
      <w:r w:rsidR="00F925C1">
        <w:rPr>
          <w:rFonts w:ascii="Times New Roman" w:hAnsi="Times New Roman" w:cs="Times New Roman"/>
          <w:sz w:val="28"/>
          <w:szCs w:val="28"/>
        </w:rPr>
        <w:t>20</w:t>
      </w:r>
      <w:r w:rsidRPr="008D50DA">
        <w:rPr>
          <w:rFonts w:ascii="Times New Roman" w:hAnsi="Times New Roman" w:cs="Times New Roman"/>
          <w:sz w:val="28"/>
          <w:szCs w:val="28"/>
        </w:rPr>
        <w:t xml:space="preserve"> год не предусмотрено. </w:t>
      </w:r>
    </w:p>
    <w:p w:rsidR="008D50DA" w:rsidRDefault="008D50DA" w:rsidP="002801FD">
      <w:pPr>
        <w:spacing w:after="0" w:line="240" w:lineRule="auto"/>
        <w:ind w:firstLine="709"/>
        <w:jc w:val="both"/>
        <w:rPr>
          <w:rFonts w:ascii="Times New Roman" w:hAnsi="Times New Roman" w:cs="Times New Roman"/>
          <w:sz w:val="28"/>
          <w:szCs w:val="28"/>
        </w:rPr>
      </w:pPr>
    </w:p>
    <w:p w:rsidR="004D3941" w:rsidRPr="00B2177E" w:rsidRDefault="004D3941" w:rsidP="002801FD">
      <w:pPr>
        <w:spacing w:after="0" w:line="240" w:lineRule="auto"/>
        <w:ind w:firstLine="709"/>
        <w:jc w:val="both"/>
        <w:rPr>
          <w:rFonts w:ascii="Times New Roman" w:hAnsi="Times New Roman" w:cs="Times New Roman"/>
          <w:sz w:val="28"/>
          <w:szCs w:val="28"/>
        </w:rPr>
      </w:pPr>
      <w:r w:rsidRPr="00B2177E">
        <w:rPr>
          <w:rFonts w:ascii="Times New Roman" w:hAnsi="Times New Roman" w:cs="Times New Roman"/>
          <w:b/>
          <w:sz w:val="28"/>
          <w:szCs w:val="28"/>
        </w:rPr>
        <w:t xml:space="preserve">10. </w:t>
      </w:r>
      <w:proofErr w:type="gramStart"/>
      <w:r w:rsidRPr="00B2177E">
        <w:rPr>
          <w:rFonts w:ascii="Times New Roman" w:hAnsi="Times New Roman" w:cs="Times New Roman"/>
          <w:b/>
          <w:sz w:val="28"/>
          <w:szCs w:val="28"/>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B2177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26 апреля 2018 г. № 261, </w:t>
      </w:r>
      <w:r w:rsidR="009C418D" w:rsidRPr="00B2177E">
        <w:rPr>
          <w:rFonts w:ascii="Times New Roman" w:hAnsi="Times New Roman" w:cs="Times New Roman"/>
          <w:sz w:val="28"/>
          <w:szCs w:val="28"/>
        </w:rPr>
        <w:t xml:space="preserve">от 15 августа 2018 г. № 524, </w:t>
      </w:r>
      <w:r w:rsidRPr="00B2177E">
        <w:rPr>
          <w:rFonts w:ascii="Times New Roman" w:hAnsi="Times New Roman" w:cs="Times New Roman"/>
          <w:sz w:val="28"/>
          <w:szCs w:val="28"/>
        </w:rPr>
        <w:t>от</w:t>
      </w:r>
      <w:proofErr w:type="gramEnd"/>
      <w:r w:rsidRPr="00B2177E">
        <w:rPr>
          <w:rFonts w:ascii="Times New Roman" w:hAnsi="Times New Roman" w:cs="Times New Roman"/>
          <w:sz w:val="28"/>
          <w:szCs w:val="28"/>
        </w:rPr>
        <w:t xml:space="preserve"> </w:t>
      </w:r>
      <w:proofErr w:type="gramStart"/>
      <w:r w:rsidRPr="00B2177E">
        <w:rPr>
          <w:rFonts w:ascii="Times New Roman" w:hAnsi="Times New Roman" w:cs="Times New Roman"/>
          <w:sz w:val="28"/>
          <w:szCs w:val="28"/>
        </w:rPr>
        <w:t>02 ноября 2018 г. № 728, от 30 января 2019 г. № 51</w:t>
      </w:r>
      <w:r w:rsidR="00F13868" w:rsidRPr="00B2177E">
        <w:rPr>
          <w:rFonts w:ascii="Times New Roman" w:hAnsi="Times New Roman" w:cs="Times New Roman"/>
          <w:sz w:val="28"/>
          <w:szCs w:val="28"/>
        </w:rPr>
        <w:t>, от 27 июня 2019 г. №  384</w:t>
      </w:r>
      <w:r w:rsidR="00B2177E" w:rsidRPr="00B2177E">
        <w:rPr>
          <w:rFonts w:ascii="Times New Roman" w:hAnsi="Times New Roman" w:cs="Times New Roman"/>
          <w:sz w:val="28"/>
          <w:szCs w:val="28"/>
        </w:rPr>
        <w:t>, от 30 октября 2019 г. № 616, от 04 февраля 2020 г. № 63</w:t>
      </w:r>
      <w:r w:rsidR="00954C3C">
        <w:rPr>
          <w:rFonts w:ascii="Times New Roman" w:hAnsi="Times New Roman" w:cs="Times New Roman"/>
          <w:sz w:val="28"/>
          <w:szCs w:val="28"/>
        </w:rPr>
        <w:t>, от 11 февраля 2020 г. № 92, от 11 февраля 2020 г. № 93, от 10 марта 2020 г. № 182, от 29 апреля 2020 г. № 275</w:t>
      </w:r>
      <w:r w:rsidRPr="00B2177E">
        <w:rPr>
          <w:rFonts w:ascii="Times New Roman" w:hAnsi="Times New Roman" w:cs="Times New Roman"/>
          <w:sz w:val="28"/>
          <w:szCs w:val="28"/>
        </w:rPr>
        <w:t xml:space="preserve">) (далее </w:t>
      </w:r>
      <w:r w:rsidR="004134E5" w:rsidRPr="00B2177E">
        <w:rPr>
          <w:rFonts w:ascii="Times New Roman" w:hAnsi="Times New Roman" w:cs="Times New Roman"/>
          <w:sz w:val="28"/>
          <w:szCs w:val="28"/>
        </w:rPr>
        <w:t>-</w:t>
      </w:r>
      <w:r w:rsidRPr="00B2177E">
        <w:rPr>
          <w:rFonts w:ascii="Times New Roman" w:hAnsi="Times New Roman" w:cs="Times New Roman"/>
          <w:sz w:val="28"/>
          <w:szCs w:val="28"/>
        </w:rPr>
        <w:t xml:space="preserve"> программа).</w:t>
      </w:r>
      <w:proofErr w:type="gramEnd"/>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программой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F925C1">
        <w:rPr>
          <w:rFonts w:ascii="Times New Roman" w:hAnsi="Times New Roman" w:cs="Times New Roman"/>
          <w:sz w:val="28"/>
          <w:szCs w:val="28"/>
        </w:rPr>
        <w:t>27 775,27</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F925C1">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F925C1">
        <w:rPr>
          <w:rFonts w:ascii="Times New Roman" w:hAnsi="Times New Roman" w:cs="Times New Roman"/>
          <w:sz w:val="28"/>
          <w:szCs w:val="28"/>
        </w:rPr>
        <w:t>8 293,25</w:t>
      </w:r>
      <w:r w:rsidRPr="00AB4A7E">
        <w:rPr>
          <w:rFonts w:ascii="Times New Roman" w:hAnsi="Times New Roman" w:cs="Times New Roman"/>
          <w:sz w:val="28"/>
          <w:szCs w:val="28"/>
        </w:rPr>
        <w:t xml:space="preserve"> тыс. рублей (</w:t>
      </w:r>
      <w:r w:rsidR="00F925C1">
        <w:rPr>
          <w:rFonts w:ascii="Times New Roman" w:hAnsi="Times New Roman" w:cs="Times New Roman"/>
          <w:sz w:val="28"/>
          <w:szCs w:val="28"/>
        </w:rPr>
        <w:t>29,9</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10.1. Подпрограмма «Развитие коммунального хозяйства».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F925C1">
        <w:rPr>
          <w:rFonts w:ascii="Times New Roman" w:hAnsi="Times New Roman" w:cs="Times New Roman"/>
          <w:sz w:val="28"/>
          <w:szCs w:val="28"/>
        </w:rPr>
        <w:t>12 192,05</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F925C1">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F925C1">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F925C1">
        <w:rPr>
          <w:rFonts w:ascii="Times New Roman" w:hAnsi="Times New Roman" w:cs="Times New Roman"/>
          <w:sz w:val="28"/>
          <w:szCs w:val="28"/>
        </w:rPr>
        <w:t>5 284,21</w:t>
      </w:r>
      <w:r w:rsidRPr="00AB4A7E">
        <w:rPr>
          <w:rFonts w:ascii="Times New Roman" w:hAnsi="Times New Roman" w:cs="Times New Roman"/>
          <w:sz w:val="28"/>
          <w:szCs w:val="28"/>
        </w:rPr>
        <w:t xml:space="preserve"> тыс. рублей (</w:t>
      </w:r>
      <w:r w:rsidR="00F925C1">
        <w:rPr>
          <w:rFonts w:ascii="Times New Roman" w:hAnsi="Times New Roman" w:cs="Times New Roman"/>
          <w:sz w:val="28"/>
          <w:szCs w:val="28"/>
        </w:rPr>
        <w:t>43,3</w:t>
      </w:r>
      <w:r w:rsidRPr="00AB4A7E">
        <w:rPr>
          <w:rFonts w:ascii="Times New Roman" w:hAnsi="Times New Roman" w:cs="Times New Roman"/>
          <w:sz w:val="28"/>
          <w:szCs w:val="28"/>
        </w:rPr>
        <w:t xml:space="preserve"> % к бюджетной росписи).</w:t>
      </w:r>
    </w:p>
    <w:p w:rsidR="004D3941" w:rsidRPr="00D24C72" w:rsidRDefault="00D24C72" w:rsidP="002801FD">
      <w:pPr>
        <w:spacing w:after="0" w:line="240" w:lineRule="auto"/>
        <w:ind w:firstLine="709"/>
        <w:rPr>
          <w:rFonts w:ascii="Times New Roman" w:hAnsi="Times New Roman" w:cs="Times New Roman"/>
          <w:sz w:val="28"/>
          <w:szCs w:val="28"/>
        </w:rPr>
      </w:pPr>
      <w:r w:rsidRPr="00D24C72">
        <w:rPr>
          <w:rFonts w:ascii="Times New Roman" w:hAnsi="Times New Roman" w:cs="Times New Roman"/>
          <w:sz w:val="28"/>
          <w:szCs w:val="28"/>
        </w:rPr>
        <w:t>Содержание «Управления по благоустройству Курского района» на сумму 5284,21 тыс. рублей.</w:t>
      </w:r>
    </w:p>
    <w:p w:rsidR="00D24C72" w:rsidRPr="008E4E75" w:rsidRDefault="00D24C72" w:rsidP="002801FD">
      <w:pPr>
        <w:spacing w:after="0" w:line="240" w:lineRule="auto"/>
        <w:ind w:firstLine="709"/>
        <w:rPr>
          <w:color w:val="FF0000"/>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10.2 Подпрограмма «Развитие транспортной системы».</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D24C72">
        <w:rPr>
          <w:rFonts w:ascii="Times New Roman" w:hAnsi="Times New Roman" w:cs="Times New Roman"/>
          <w:sz w:val="28"/>
          <w:szCs w:val="28"/>
        </w:rPr>
        <w:t xml:space="preserve">20 </w:t>
      </w:r>
      <w:r w:rsidRPr="00AB4A7E">
        <w:rPr>
          <w:rFonts w:ascii="Times New Roman" w:hAnsi="Times New Roman" w:cs="Times New Roman"/>
          <w:sz w:val="28"/>
          <w:szCs w:val="28"/>
        </w:rPr>
        <w:t xml:space="preserve">год запланировано </w:t>
      </w:r>
      <w:r w:rsidR="00D24C72">
        <w:rPr>
          <w:rFonts w:ascii="Times New Roman" w:hAnsi="Times New Roman" w:cs="Times New Roman"/>
          <w:sz w:val="28"/>
          <w:szCs w:val="28"/>
        </w:rPr>
        <w:t>1 440,00</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Кассовые расхо</w:t>
      </w:r>
      <w:r w:rsidR="00F46D22" w:rsidRPr="00AB4A7E">
        <w:rPr>
          <w:rFonts w:ascii="Times New Roman" w:hAnsi="Times New Roman" w:cs="Times New Roman"/>
          <w:sz w:val="28"/>
          <w:szCs w:val="28"/>
        </w:rPr>
        <w:t xml:space="preserve">ды мероприятий подпрограммы за </w:t>
      </w:r>
      <w:r w:rsidR="00D24C72">
        <w:rPr>
          <w:rFonts w:ascii="Times New Roman" w:hAnsi="Times New Roman" w:cs="Times New Roman"/>
          <w:sz w:val="28"/>
          <w:szCs w:val="28"/>
        </w:rPr>
        <w:t>6 месяцев 2020</w:t>
      </w:r>
      <w:r w:rsidRPr="00AB4A7E">
        <w:rPr>
          <w:rFonts w:ascii="Times New Roman" w:hAnsi="Times New Roman" w:cs="Times New Roman"/>
          <w:sz w:val="28"/>
          <w:szCs w:val="28"/>
        </w:rPr>
        <w:t xml:space="preserve"> года составили </w:t>
      </w:r>
      <w:r w:rsidR="00D24C72">
        <w:rPr>
          <w:rFonts w:ascii="Times New Roman" w:hAnsi="Times New Roman" w:cs="Times New Roman"/>
          <w:sz w:val="28"/>
          <w:szCs w:val="28"/>
        </w:rPr>
        <w:t>313,42</w:t>
      </w:r>
      <w:r w:rsidRPr="00AB4A7E">
        <w:rPr>
          <w:rFonts w:ascii="Times New Roman" w:hAnsi="Times New Roman" w:cs="Times New Roman"/>
          <w:sz w:val="28"/>
          <w:szCs w:val="28"/>
        </w:rPr>
        <w:t xml:space="preserve"> тыс. рублей (</w:t>
      </w:r>
      <w:r w:rsidR="00D24C72">
        <w:rPr>
          <w:rFonts w:ascii="Times New Roman" w:hAnsi="Times New Roman" w:cs="Times New Roman"/>
          <w:sz w:val="28"/>
          <w:szCs w:val="28"/>
        </w:rPr>
        <w:t>21</w:t>
      </w:r>
      <w:r w:rsidR="00AB4A7E" w:rsidRPr="00AB4A7E">
        <w:rPr>
          <w:rFonts w:ascii="Times New Roman" w:hAnsi="Times New Roman" w:cs="Times New Roman"/>
          <w:sz w:val="28"/>
          <w:szCs w:val="28"/>
        </w:rPr>
        <w:t>,8</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 Рощино на сумму 66,81 тыс. рублей.</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- 42й километр на сумму 136,87 тыс. рублей</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w:t>
      </w:r>
      <w:r>
        <w:rPr>
          <w:rFonts w:ascii="Times New Roman" w:hAnsi="Times New Roman" w:cs="Times New Roman"/>
          <w:sz w:val="28"/>
          <w:szCs w:val="28"/>
        </w:rPr>
        <w:t>-</w:t>
      </w:r>
      <w:r w:rsidRPr="00E37C73">
        <w:rPr>
          <w:rFonts w:ascii="Times New Roman" w:hAnsi="Times New Roman" w:cs="Times New Roman"/>
          <w:sz w:val="28"/>
          <w:szCs w:val="28"/>
        </w:rPr>
        <w:t xml:space="preserve"> Балтийский на сумму 29,81 тыс. рублей</w:t>
      </w:r>
    </w:p>
    <w:p w:rsidR="00F46D22" w:rsidRPr="0076763F"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Выплачены субсидии по пассажирским перевозкам по маршруту </w:t>
      </w:r>
      <w:proofErr w:type="gramStart"/>
      <w:r w:rsidRPr="00E37C73">
        <w:rPr>
          <w:rFonts w:ascii="Times New Roman" w:hAnsi="Times New Roman" w:cs="Times New Roman"/>
          <w:sz w:val="28"/>
          <w:szCs w:val="28"/>
        </w:rPr>
        <w:t>Курская</w:t>
      </w:r>
      <w:proofErr w:type="gramEnd"/>
      <w:r w:rsidRPr="00E37C73">
        <w:rPr>
          <w:rFonts w:ascii="Times New Roman" w:hAnsi="Times New Roman" w:cs="Times New Roman"/>
          <w:sz w:val="28"/>
          <w:szCs w:val="28"/>
        </w:rPr>
        <w:t xml:space="preserve"> </w:t>
      </w:r>
      <w:r>
        <w:rPr>
          <w:rFonts w:ascii="Times New Roman" w:hAnsi="Times New Roman" w:cs="Times New Roman"/>
          <w:sz w:val="28"/>
          <w:szCs w:val="28"/>
        </w:rPr>
        <w:t>-</w:t>
      </w:r>
      <w:r w:rsidRPr="00E37C73">
        <w:rPr>
          <w:rFonts w:ascii="Times New Roman" w:hAnsi="Times New Roman" w:cs="Times New Roman"/>
          <w:sz w:val="28"/>
          <w:szCs w:val="28"/>
        </w:rPr>
        <w:t xml:space="preserve"> </w:t>
      </w:r>
      <w:proofErr w:type="spellStart"/>
      <w:r w:rsidRPr="00E37C73">
        <w:rPr>
          <w:rFonts w:ascii="Times New Roman" w:hAnsi="Times New Roman" w:cs="Times New Roman"/>
          <w:sz w:val="28"/>
          <w:szCs w:val="28"/>
        </w:rPr>
        <w:t>Галюгаевкая</w:t>
      </w:r>
      <w:proofErr w:type="spellEnd"/>
      <w:r w:rsidRPr="00E37C73">
        <w:rPr>
          <w:rFonts w:ascii="Times New Roman" w:hAnsi="Times New Roman" w:cs="Times New Roman"/>
          <w:sz w:val="28"/>
          <w:szCs w:val="28"/>
        </w:rPr>
        <w:t xml:space="preserve"> на сумму 79,93 тыс. рублей</w:t>
      </w:r>
      <w:r w:rsidR="0076763F" w:rsidRPr="0076763F">
        <w:rPr>
          <w:rFonts w:ascii="Times New Roman" w:hAnsi="Times New Roman" w:cs="Times New Roman"/>
          <w:sz w:val="28"/>
          <w:szCs w:val="28"/>
        </w:rPr>
        <w:t>.</w:t>
      </w:r>
    </w:p>
    <w:p w:rsidR="0076763F" w:rsidRPr="008E4E75" w:rsidRDefault="0076763F" w:rsidP="0076763F">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10.3. Подпрограмма «Обеспечение безопасности дорожного движения».</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14 143,22</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E37C73">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2 695,63</w:t>
      </w:r>
      <w:r w:rsidRPr="00AB4A7E">
        <w:rPr>
          <w:rFonts w:ascii="Times New Roman" w:hAnsi="Times New Roman" w:cs="Times New Roman"/>
          <w:sz w:val="28"/>
          <w:szCs w:val="28"/>
        </w:rPr>
        <w:t xml:space="preserve"> тыс. рублей (</w:t>
      </w:r>
      <w:r w:rsidR="00E37C73">
        <w:rPr>
          <w:rFonts w:ascii="Times New Roman" w:hAnsi="Times New Roman" w:cs="Times New Roman"/>
          <w:sz w:val="28"/>
          <w:szCs w:val="28"/>
        </w:rPr>
        <w:t>19,1</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Оплата работ по разработке сметной документации на сумму  317,47 тыс. рублей</w:t>
      </w:r>
      <w:r>
        <w:rPr>
          <w:rFonts w:ascii="Times New Roman" w:hAnsi="Times New Roman" w:cs="Times New Roman"/>
          <w:sz w:val="28"/>
          <w:szCs w:val="28"/>
        </w:rPr>
        <w:t>.</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Содержание светофоров 15,84 тыс. рублей</w:t>
      </w:r>
      <w:r>
        <w:rPr>
          <w:rFonts w:ascii="Times New Roman" w:hAnsi="Times New Roman" w:cs="Times New Roman"/>
          <w:sz w:val="28"/>
          <w:szCs w:val="28"/>
        </w:rPr>
        <w:t>.</w:t>
      </w:r>
    </w:p>
    <w:p w:rsidR="004D3941"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Содержание муниципальных дорог 2362,31 тыс. рублей</w:t>
      </w:r>
      <w:r w:rsidR="0076763F" w:rsidRPr="0076763F">
        <w:rPr>
          <w:rFonts w:ascii="Times New Roman" w:hAnsi="Times New Roman" w:cs="Times New Roman"/>
          <w:sz w:val="28"/>
          <w:szCs w:val="28"/>
        </w:rPr>
        <w:t>.</w:t>
      </w:r>
    </w:p>
    <w:p w:rsidR="0076763F" w:rsidRDefault="0076763F" w:rsidP="0076763F">
      <w:pPr>
        <w:spacing w:after="0" w:line="240" w:lineRule="auto"/>
        <w:ind w:firstLine="709"/>
        <w:jc w:val="both"/>
        <w:rPr>
          <w:rFonts w:ascii="Times New Roman" w:hAnsi="Times New Roman" w:cs="Times New Roman"/>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11.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«Развитие сельского хозяйства»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w:t>
      </w:r>
      <w:r w:rsidR="002B2E6E" w:rsidRPr="002B2E6E">
        <w:rPr>
          <w:rFonts w:ascii="Times New Roman" w:hAnsi="Times New Roman" w:cs="Times New Roman"/>
          <w:sz w:val="28"/>
          <w:szCs w:val="28"/>
        </w:rPr>
        <w:t xml:space="preserve">от 26 января 2018 г. № 28, </w:t>
      </w:r>
      <w:r w:rsidRPr="002B2E6E">
        <w:rPr>
          <w:rFonts w:ascii="Times New Roman" w:hAnsi="Times New Roman" w:cs="Times New Roman"/>
          <w:sz w:val="28"/>
          <w:szCs w:val="28"/>
        </w:rPr>
        <w:t>от 06 марта 2018 г. № 151, от 14 мая 2018 г. № 310,</w:t>
      </w:r>
      <w:r w:rsidR="002B2E6E" w:rsidRPr="002B2E6E">
        <w:rPr>
          <w:rFonts w:ascii="Times New Roman" w:hAnsi="Times New Roman" w:cs="Times New Roman"/>
          <w:sz w:val="28"/>
          <w:szCs w:val="28"/>
        </w:rPr>
        <w:t xml:space="preserve"> от 09 ноября 2018 г. № 738, </w:t>
      </w:r>
      <w:r w:rsidRPr="002B2E6E">
        <w:rPr>
          <w:rFonts w:ascii="Times New Roman" w:hAnsi="Times New Roman" w:cs="Times New Roman"/>
          <w:sz w:val="28"/>
          <w:szCs w:val="28"/>
        </w:rPr>
        <w:t>от 01</w:t>
      </w:r>
      <w:proofErr w:type="gramEnd"/>
      <w:r w:rsidRPr="002B2E6E">
        <w:rPr>
          <w:rFonts w:ascii="Times New Roman" w:hAnsi="Times New Roman" w:cs="Times New Roman"/>
          <w:sz w:val="28"/>
          <w:szCs w:val="28"/>
        </w:rPr>
        <w:t xml:space="preserve"> февраля 2019 г. № 56, от 05 февраля 2019 г. № 69</w:t>
      </w:r>
      <w:r w:rsidR="00F13868" w:rsidRPr="002B2E6E">
        <w:rPr>
          <w:rFonts w:ascii="Times New Roman" w:hAnsi="Times New Roman" w:cs="Times New Roman"/>
          <w:sz w:val="28"/>
          <w:szCs w:val="28"/>
        </w:rPr>
        <w:t>, от 02 июля 2019 г. № 394, от 09 июля 2019 г. № 416</w:t>
      </w:r>
      <w:r w:rsidR="002B2E6E" w:rsidRPr="002B2E6E">
        <w:rPr>
          <w:rFonts w:ascii="Times New Roman" w:hAnsi="Times New Roman" w:cs="Times New Roman"/>
          <w:sz w:val="28"/>
          <w:szCs w:val="28"/>
        </w:rPr>
        <w:t>, от 23 октября 2019 г. № 604, от 22 января 2020 г. № 8, от 05 февраля 2020 г. № 71, от 05 февраля 2020 г. № 75</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lastRenderedPageBreak/>
        <w:t>На реализацию мероприятий программой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7 040,51</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E37C73">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3 098,22</w:t>
      </w:r>
      <w:r w:rsidRPr="00AB4A7E">
        <w:rPr>
          <w:rFonts w:ascii="Times New Roman" w:hAnsi="Times New Roman" w:cs="Times New Roman"/>
          <w:sz w:val="28"/>
          <w:szCs w:val="28"/>
        </w:rPr>
        <w:t xml:space="preserve"> тыс. рублей (</w:t>
      </w:r>
      <w:r w:rsidR="00E37C73">
        <w:rPr>
          <w:rFonts w:ascii="Times New Roman" w:hAnsi="Times New Roman" w:cs="Times New Roman"/>
          <w:sz w:val="28"/>
          <w:szCs w:val="28"/>
        </w:rPr>
        <w:t>44,0</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4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11.1. Подпрограмма «Развитие растениеводства».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413,03</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E37C73">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413,03</w:t>
      </w:r>
      <w:r w:rsidRPr="00AB4A7E">
        <w:rPr>
          <w:rFonts w:ascii="Times New Roman" w:hAnsi="Times New Roman" w:cs="Times New Roman"/>
          <w:sz w:val="28"/>
          <w:szCs w:val="28"/>
        </w:rPr>
        <w:t xml:space="preserve"> тыс. рублей (</w:t>
      </w:r>
      <w:r w:rsidR="00D616B8"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jc w:val="both"/>
        <w:rPr>
          <w:rFonts w:ascii="Times New Roman" w:hAnsi="Times New Roman" w:cs="Times New Roman"/>
          <w:sz w:val="28"/>
          <w:szCs w:val="28"/>
        </w:rPr>
      </w:pPr>
      <w:proofErr w:type="gramStart"/>
      <w:r w:rsidRPr="00E37C73">
        <w:rPr>
          <w:rFonts w:ascii="Times New Roman" w:hAnsi="Times New Roman" w:cs="Times New Roman"/>
          <w:sz w:val="28"/>
          <w:szCs w:val="28"/>
        </w:rPr>
        <w:t>Согласно</w:t>
      </w:r>
      <w:proofErr w:type="gramEnd"/>
      <w:r w:rsidRPr="00E37C73">
        <w:rPr>
          <w:rFonts w:ascii="Times New Roman" w:hAnsi="Times New Roman" w:cs="Times New Roman"/>
          <w:sz w:val="28"/>
          <w:szCs w:val="28"/>
        </w:rPr>
        <w:t xml:space="preserve"> рабочего плана зерновые культуры без кукурузы и сорго должны  быть убраны в сельскохозяйственных предприятиях и КФХ на площади 69,0 тыс. га, но в связи с гибелью посевов от града фактически убрано 62,0 тыс. га, зерновых и зернобобовых культур погибло 6,9 тыс. га.  Целевой индикатор получения валового сбора зерновых и зернобобовых культур, </w:t>
      </w:r>
      <w:proofErr w:type="gramStart"/>
      <w:r w:rsidRPr="00E37C73">
        <w:rPr>
          <w:rFonts w:ascii="Times New Roman" w:hAnsi="Times New Roman" w:cs="Times New Roman"/>
          <w:sz w:val="28"/>
          <w:szCs w:val="28"/>
        </w:rPr>
        <w:t>согласно соглашения</w:t>
      </w:r>
      <w:proofErr w:type="gramEnd"/>
      <w:r w:rsidRPr="00E37C73">
        <w:rPr>
          <w:rFonts w:ascii="Times New Roman" w:hAnsi="Times New Roman" w:cs="Times New Roman"/>
          <w:sz w:val="28"/>
          <w:szCs w:val="28"/>
        </w:rPr>
        <w:t xml:space="preserve">, заключенного с министерством сельского хозяйства,  составляет 262 тыс. тонн. </w:t>
      </w:r>
    </w:p>
    <w:p w:rsidR="00E37C73" w:rsidRPr="00E37C73" w:rsidRDefault="00E37C73" w:rsidP="00E37C73">
      <w:pPr>
        <w:spacing w:after="0" w:line="240" w:lineRule="auto"/>
        <w:ind w:firstLine="709"/>
        <w:jc w:val="both"/>
        <w:rPr>
          <w:rFonts w:ascii="Times New Roman" w:hAnsi="Times New Roman" w:cs="Times New Roman"/>
          <w:sz w:val="28"/>
          <w:szCs w:val="28"/>
        </w:rPr>
      </w:pPr>
      <w:proofErr w:type="gramStart"/>
      <w:r w:rsidRPr="00E37C73">
        <w:rPr>
          <w:rFonts w:ascii="Times New Roman" w:hAnsi="Times New Roman" w:cs="Times New Roman"/>
          <w:sz w:val="28"/>
          <w:szCs w:val="28"/>
        </w:rPr>
        <w:t xml:space="preserve">С целью повышения урожая озимых зерновых культур была проведена первая азотная подкормка аммиачной селитрой во всех категориях хозяйств на площади 40,9 тыс. га, в том числе СХП 29,6 тыс. га, КФХ 11,3 тыс. га,  на площади 15 тыс. га проведено боронование пара и зяби, боронование озимых проведено на площади 20,0 тыс. га. </w:t>
      </w:r>
      <w:proofErr w:type="gramEnd"/>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Против мышевидных грызунов обработано 26,0 тыс. га, из них озимых зерновых 22,0 тыс. га,  оз. рапса 4,0 тыс. га. </w:t>
      </w:r>
      <w:proofErr w:type="spellStart"/>
      <w:r w:rsidRPr="00E37C73">
        <w:rPr>
          <w:rFonts w:ascii="Times New Roman" w:hAnsi="Times New Roman" w:cs="Times New Roman"/>
          <w:sz w:val="28"/>
          <w:szCs w:val="28"/>
        </w:rPr>
        <w:t>Химпрополка</w:t>
      </w:r>
      <w:proofErr w:type="spellEnd"/>
      <w:r w:rsidRPr="00E37C73">
        <w:rPr>
          <w:rFonts w:ascii="Times New Roman" w:hAnsi="Times New Roman" w:cs="Times New Roman"/>
          <w:sz w:val="28"/>
          <w:szCs w:val="28"/>
        </w:rPr>
        <w:t xml:space="preserve"> </w:t>
      </w:r>
      <w:proofErr w:type="gramStart"/>
      <w:r w:rsidRPr="00E37C73">
        <w:rPr>
          <w:rFonts w:ascii="Times New Roman" w:hAnsi="Times New Roman" w:cs="Times New Roman"/>
          <w:sz w:val="28"/>
          <w:szCs w:val="28"/>
        </w:rPr>
        <w:t>проведена</w:t>
      </w:r>
      <w:proofErr w:type="gramEnd"/>
      <w:r w:rsidRPr="00E37C73">
        <w:rPr>
          <w:rFonts w:ascii="Times New Roman" w:hAnsi="Times New Roman" w:cs="Times New Roman"/>
          <w:sz w:val="28"/>
          <w:szCs w:val="28"/>
        </w:rPr>
        <w:t xml:space="preserve"> на площади 70 тыс. га, из них горох 2,0 тыс. га, лен 3,0 тыс. га, озимые зерновые 65 тыс. га. Так же проведены фунгициды обработки озимых зерновых: озимая пшеница 31,0 тыс. га, озимый ячмень 8,0 тыс. га, обработки проводились наземно, в том числе БИО озимая пшеница 11,5тыс. га, озимый ячмень 6 тыс. га. Также посевы отработаны по клопу черепашке.</w:t>
      </w:r>
    </w:p>
    <w:p w:rsidR="00E37C73"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 xml:space="preserve">В период уборочной страды зерновых сельскохозяйственными предприятиями задействовано 221 единица  комбайнов, 220 единиц автомобилей, 153 единицы тракторов. </w:t>
      </w:r>
    </w:p>
    <w:p w:rsidR="00D616B8" w:rsidRPr="00E37C73" w:rsidRDefault="00E37C73" w:rsidP="00E37C73">
      <w:pPr>
        <w:spacing w:after="0" w:line="240" w:lineRule="auto"/>
        <w:ind w:firstLine="709"/>
        <w:jc w:val="both"/>
        <w:rPr>
          <w:rFonts w:ascii="Times New Roman" w:hAnsi="Times New Roman" w:cs="Times New Roman"/>
          <w:sz w:val="28"/>
          <w:szCs w:val="28"/>
        </w:rPr>
      </w:pPr>
      <w:r w:rsidRPr="00E37C73">
        <w:rPr>
          <w:rFonts w:ascii="Times New Roman" w:hAnsi="Times New Roman" w:cs="Times New Roman"/>
          <w:sz w:val="28"/>
          <w:szCs w:val="28"/>
        </w:rPr>
        <w:t>Всего убрано зерновых и зернобобовых во всех категориях хозяйств на 36 тыс. га, валовой сбор составил 92,8 тыс. тонн, средняя  урожайность составила 25,8 ц/га. Низкая урожайность  в ООО «</w:t>
      </w:r>
      <w:proofErr w:type="spellStart"/>
      <w:r w:rsidRPr="00E37C73">
        <w:rPr>
          <w:rFonts w:ascii="Times New Roman" w:hAnsi="Times New Roman" w:cs="Times New Roman"/>
          <w:sz w:val="28"/>
          <w:szCs w:val="28"/>
        </w:rPr>
        <w:t>Арагви</w:t>
      </w:r>
      <w:proofErr w:type="spellEnd"/>
      <w:r w:rsidRPr="00E37C73">
        <w:rPr>
          <w:rFonts w:ascii="Times New Roman" w:hAnsi="Times New Roman" w:cs="Times New Roman"/>
          <w:sz w:val="28"/>
          <w:szCs w:val="28"/>
        </w:rPr>
        <w:t>» 14,5 ц/га. Высокая в ООО СХ «</w:t>
      </w:r>
      <w:proofErr w:type="spellStart"/>
      <w:r w:rsidRPr="00E37C73">
        <w:rPr>
          <w:rFonts w:ascii="Times New Roman" w:hAnsi="Times New Roman" w:cs="Times New Roman"/>
          <w:sz w:val="28"/>
          <w:szCs w:val="28"/>
        </w:rPr>
        <w:t>Стодеревское</w:t>
      </w:r>
      <w:proofErr w:type="spellEnd"/>
      <w:r w:rsidRPr="00E37C73">
        <w:rPr>
          <w:rFonts w:ascii="Times New Roman" w:hAnsi="Times New Roman" w:cs="Times New Roman"/>
          <w:sz w:val="28"/>
          <w:szCs w:val="28"/>
        </w:rPr>
        <w:t>» 41,9 ц/га,  в том числе убрано</w:t>
      </w:r>
      <w:r>
        <w:rPr>
          <w:rFonts w:ascii="Times New Roman" w:hAnsi="Times New Roman" w:cs="Times New Roman"/>
          <w:sz w:val="28"/>
          <w:szCs w:val="28"/>
        </w:rPr>
        <w:t xml:space="preserve"> </w:t>
      </w:r>
      <w:r w:rsidRPr="00E37C73">
        <w:rPr>
          <w:rFonts w:ascii="Times New Roman" w:hAnsi="Times New Roman" w:cs="Times New Roman"/>
          <w:sz w:val="28"/>
          <w:szCs w:val="28"/>
        </w:rPr>
        <w:t>озимый ячмень 15,6 тыс. га средняя урожайность составила 38,9 ц/га;  в ООО СХ «</w:t>
      </w:r>
      <w:proofErr w:type="spellStart"/>
      <w:r w:rsidRPr="00E37C73">
        <w:rPr>
          <w:rFonts w:ascii="Times New Roman" w:hAnsi="Times New Roman" w:cs="Times New Roman"/>
          <w:sz w:val="28"/>
          <w:szCs w:val="28"/>
        </w:rPr>
        <w:t>Стодеревское</w:t>
      </w:r>
      <w:proofErr w:type="spellEnd"/>
      <w:r w:rsidRPr="00E37C73">
        <w:rPr>
          <w:rFonts w:ascii="Times New Roman" w:hAnsi="Times New Roman" w:cs="Times New Roman"/>
          <w:sz w:val="28"/>
          <w:szCs w:val="28"/>
        </w:rPr>
        <w:t>» урожайность составила 51,6 ц/га; ЗАО АПП «СОЛА» 52,1 ц/га; в колхозе «</w:t>
      </w:r>
      <w:proofErr w:type="spellStart"/>
      <w:r w:rsidRPr="00E37C73">
        <w:rPr>
          <w:rFonts w:ascii="Times New Roman" w:hAnsi="Times New Roman" w:cs="Times New Roman"/>
          <w:sz w:val="28"/>
          <w:szCs w:val="28"/>
        </w:rPr>
        <w:t>Кановский</w:t>
      </w:r>
      <w:proofErr w:type="spellEnd"/>
      <w:r w:rsidRPr="00E37C73">
        <w:rPr>
          <w:rFonts w:ascii="Times New Roman" w:hAnsi="Times New Roman" w:cs="Times New Roman"/>
          <w:sz w:val="28"/>
          <w:szCs w:val="28"/>
        </w:rPr>
        <w:t>» 40,1 ц/га;  колхозе «им. Ленина» 41,7ц/га.</w:t>
      </w:r>
    </w:p>
    <w:p w:rsidR="00E37C73" w:rsidRPr="008E4E75" w:rsidRDefault="00E37C73"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11.2. Подпрограмма «Развитие животноводства».</w:t>
      </w:r>
    </w:p>
    <w:p w:rsidR="00E37C73" w:rsidRPr="00E37C73" w:rsidRDefault="00E37C73" w:rsidP="00E37C73">
      <w:pPr>
        <w:widowControl w:val="0"/>
        <w:autoSpaceDE w:val="0"/>
        <w:autoSpaceDN w:val="0"/>
        <w:adjustRightInd w:val="0"/>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 xml:space="preserve">На реализацию мероприятий подпрограммы на 2020 год запланировано      </w:t>
      </w:r>
      <w:r>
        <w:rPr>
          <w:rFonts w:ascii="Times New Roman" w:hAnsi="Times New Roman" w:cs="Times New Roman"/>
          <w:sz w:val="28"/>
          <w:szCs w:val="28"/>
        </w:rPr>
        <w:t>279,73</w:t>
      </w:r>
      <w:r w:rsidRPr="00E37C73">
        <w:rPr>
          <w:rFonts w:ascii="Times New Roman" w:hAnsi="Times New Roman" w:cs="Times New Roman"/>
          <w:sz w:val="28"/>
          <w:szCs w:val="28"/>
        </w:rPr>
        <w:t xml:space="preserve"> тыс. рублей.</w:t>
      </w:r>
    </w:p>
    <w:p w:rsidR="00E37C73" w:rsidRDefault="00E37C73" w:rsidP="00E37C73">
      <w:pPr>
        <w:widowControl w:val="0"/>
        <w:autoSpaceDE w:val="0"/>
        <w:autoSpaceDN w:val="0"/>
        <w:adjustRightInd w:val="0"/>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 xml:space="preserve">Кассовые расходы мероприятий программы за 6 месяцев 2020 года </w:t>
      </w:r>
      <w:r w:rsidRPr="00E37C73">
        <w:rPr>
          <w:rFonts w:ascii="Times New Roman" w:hAnsi="Times New Roman" w:cs="Times New Roman"/>
          <w:sz w:val="28"/>
          <w:szCs w:val="28"/>
        </w:rPr>
        <w:lastRenderedPageBreak/>
        <w:t xml:space="preserve">составили </w:t>
      </w:r>
      <w:r>
        <w:rPr>
          <w:rFonts w:ascii="Times New Roman" w:hAnsi="Times New Roman" w:cs="Times New Roman"/>
          <w:sz w:val="28"/>
          <w:szCs w:val="28"/>
        </w:rPr>
        <w:t>0,00</w:t>
      </w:r>
      <w:r w:rsidRPr="00E37C73">
        <w:rPr>
          <w:rFonts w:ascii="Times New Roman" w:hAnsi="Times New Roman" w:cs="Times New Roman"/>
          <w:sz w:val="28"/>
          <w:szCs w:val="28"/>
        </w:rPr>
        <w:t xml:space="preserve"> тыс. рублей (0,0 % к бюджетной росписи).</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В сельхозпредприятиях района поголовье крупного рогатого скота составило 821 голов или 109 процентов к уровню прошлого года, в том числе коров 282 голов или 119 процентов к уровню аналогичного периода прошлого года. Все поголовье КРС мясного направления сосредоточено в колхозе «им. Ленина», ООО «Пролетарское» и ФКУ ИК-6 (подсобное хозяйство).</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 xml:space="preserve">По оперативным данным в сельхозпредприятиях района  насчитывается: </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 xml:space="preserve">свиней 115 голов или 39 процентов к уровню прошлого года(295 голов); </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овец 10671 голов или 104 процента к уровню  аналогичного периода прошлого года (10260 голов).</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Реализация мяса всех видов составила 32,55 тонн, в том числе говядины 5,7 тонн, баранины 21,6 тонн, свинины 5,25 тонн.</w:t>
      </w:r>
    </w:p>
    <w:p w:rsidR="00E37C73" w:rsidRPr="00E37C73" w:rsidRDefault="00E37C73" w:rsidP="00E37C73">
      <w:pPr>
        <w:spacing w:after="0" w:line="240" w:lineRule="auto"/>
        <w:ind w:firstLine="709"/>
        <w:jc w:val="both"/>
        <w:rPr>
          <w:rFonts w:ascii="Times New Roman" w:eastAsia="Times New Roman" w:hAnsi="Times New Roman" w:cs="Times New Roman"/>
          <w:sz w:val="28"/>
          <w:szCs w:val="28"/>
          <w:lang w:eastAsia="ru-RU"/>
        </w:rPr>
      </w:pPr>
      <w:r w:rsidRPr="00E37C73">
        <w:rPr>
          <w:rFonts w:ascii="Times New Roman" w:eastAsia="Times New Roman" w:hAnsi="Times New Roman" w:cs="Times New Roman"/>
          <w:sz w:val="28"/>
          <w:szCs w:val="28"/>
          <w:lang w:eastAsia="ru-RU"/>
        </w:rPr>
        <w:t>Производство мяса всех видов за январь-июнь 2020 составило 98,71 тонны или 105 процентов к уровню аналогичного периода прошлого года (94 тонны).</w:t>
      </w:r>
    </w:p>
    <w:p w:rsidR="00E37C73" w:rsidRPr="008E4E75" w:rsidRDefault="00E37C73" w:rsidP="00D616B8">
      <w:pPr>
        <w:widowControl w:val="0"/>
        <w:autoSpaceDE w:val="0"/>
        <w:autoSpaceDN w:val="0"/>
        <w:adjustRightInd w:val="0"/>
        <w:ind w:firstLine="709"/>
        <w:contextualSpacing/>
        <w:jc w:val="both"/>
        <w:rPr>
          <w:rFonts w:ascii="Times New Roman" w:eastAsia="Times New Roman" w:hAnsi="Times New Roman" w:cs="Times New Roman"/>
          <w:color w:val="FF0000"/>
          <w:sz w:val="28"/>
          <w:szCs w:val="28"/>
          <w:lang w:eastAsia="ru-RU"/>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 запланировано      50</w:t>
      </w:r>
      <w:r w:rsidR="00E37C73">
        <w:rPr>
          <w:rFonts w:ascii="Times New Roman" w:hAnsi="Times New Roman" w:cs="Times New Roman"/>
          <w:sz w:val="28"/>
          <w:szCs w:val="28"/>
        </w:rPr>
        <w:t xml:space="preserve">0,00 </w:t>
      </w:r>
      <w:r w:rsidRPr="00AB4A7E">
        <w:rPr>
          <w:rFonts w:ascii="Times New Roman" w:hAnsi="Times New Roman" w:cs="Times New Roman"/>
          <w:sz w:val="28"/>
          <w:szCs w:val="28"/>
        </w:rPr>
        <w:t>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E37C73">
        <w:rPr>
          <w:rFonts w:ascii="Times New Roman" w:hAnsi="Times New Roman" w:cs="Times New Roman"/>
          <w:sz w:val="28"/>
          <w:szCs w:val="28"/>
        </w:rPr>
        <w:t>6</w:t>
      </w:r>
      <w:r w:rsidRPr="00AB4A7E">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AB4A7E">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0,00</w:t>
      </w:r>
      <w:r w:rsidRPr="00AB4A7E">
        <w:rPr>
          <w:rFonts w:ascii="Times New Roman" w:hAnsi="Times New Roman" w:cs="Times New Roman"/>
          <w:sz w:val="28"/>
          <w:szCs w:val="28"/>
        </w:rPr>
        <w:t xml:space="preserve"> тыс. рублей (</w:t>
      </w:r>
      <w:r w:rsidR="00E37C73">
        <w:rPr>
          <w:rFonts w:ascii="Times New Roman" w:hAnsi="Times New Roman" w:cs="Times New Roman"/>
          <w:sz w:val="28"/>
          <w:szCs w:val="28"/>
        </w:rPr>
        <w:t>0,00</w:t>
      </w:r>
      <w:r w:rsidRPr="00AB4A7E">
        <w:rPr>
          <w:rFonts w:ascii="Times New Roman" w:hAnsi="Times New Roman" w:cs="Times New Roman"/>
          <w:sz w:val="28"/>
          <w:szCs w:val="28"/>
        </w:rPr>
        <w:t xml:space="preserve"> % к бюджетной росписи).</w:t>
      </w:r>
    </w:p>
    <w:p w:rsidR="00E37C73" w:rsidRPr="00E37C73" w:rsidRDefault="00E37C73" w:rsidP="00E37C73">
      <w:pPr>
        <w:spacing w:after="0" w:line="240" w:lineRule="auto"/>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Среднемесячная зарплата по сельскому хозяйству составила 16900 рублей (за I  пол.  2019 года 17229 рублей).</w:t>
      </w:r>
    </w:p>
    <w:p w:rsidR="00E37C73" w:rsidRDefault="00E37C73" w:rsidP="00E37C73">
      <w:pPr>
        <w:spacing w:after="0" w:line="240" w:lineRule="auto"/>
        <w:ind w:firstLine="709"/>
        <w:contextualSpacing/>
        <w:jc w:val="both"/>
        <w:rPr>
          <w:rFonts w:ascii="Times New Roman" w:hAnsi="Times New Roman" w:cs="Times New Roman"/>
          <w:sz w:val="28"/>
          <w:szCs w:val="28"/>
        </w:rPr>
      </w:pPr>
      <w:r w:rsidRPr="00E37C73">
        <w:rPr>
          <w:rFonts w:ascii="Times New Roman" w:hAnsi="Times New Roman" w:cs="Times New Roman"/>
          <w:sz w:val="28"/>
          <w:szCs w:val="28"/>
        </w:rPr>
        <w:t>Среднесписочная численность работников, занятых в сельском хозяйстве района составила 809 человека или 99,5 процентов к уровню аналогичного периода  прошлого года 813 человека. В связи с введением режима повышенной готовности произошло снижение численности рабочих мест.</w:t>
      </w:r>
    </w:p>
    <w:p w:rsidR="00E37C73" w:rsidRDefault="00E37C73" w:rsidP="002801FD">
      <w:pPr>
        <w:spacing w:after="0" w:line="240" w:lineRule="auto"/>
        <w:ind w:firstLine="709"/>
        <w:contextualSpacing/>
        <w:jc w:val="both"/>
        <w:rPr>
          <w:rFonts w:ascii="Times New Roman" w:hAnsi="Times New Roman" w:cs="Times New Roman"/>
          <w:sz w:val="28"/>
          <w:szCs w:val="28"/>
        </w:rPr>
      </w:pPr>
    </w:p>
    <w:p w:rsidR="004D3941" w:rsidRPr="0032138B" w:rsidRDefault="004D3941" w:rsidP="002801FD">
      <w:pPr>
        <w:spacing w:after="0" w:line="240" w:lineRule="auto"/>
        <w:ind w:firstLine="709"/>
        <w:contextualSpacing/>
        <w:jc w:val="both"/>
        <w:rPr>
          <w:rFonts w:ascii="Times New Roman" w:hAnsi="Times New Roman" w:cs="Times New Roman"/>
          <w:sz w:val="28"/>
          <w:szCs w:val="28"/>
        </w:rPr>
      </w:pPr>
      <w:r w:rsidRPr="0032138B">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32138B">
        <w:rPr>
          <w:rFonts w:ascii="Times New Roman" w:hAnsi="Times New Roman" w:cs="Times New Roman"/>
          <w:sz w:val="28"/>
          <w:szCs w:val="28"/>
        </w:rPr>
        <w:t>общепрограммные</w:t>
      </w:r>
      <w:proofErr w:type="spellEnd"/>
      <w:r w:rsidRPr="0032138B">
        <w:rPr>
          <w:rFonts w:ascii="Times New Roman" w:hAnsi="Times New Roman" w:cs="Times New Roman"/>
          <w:sz w:val="28"/>
          <w:szCs w:val="28"/>
        </w:rPr>
        <w:t xml:space="preserve"> мероприятия.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5 847,75</w:t>
      </w:r>
      <w:r w:rsidRPr="0032138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подпрограммы за </w:t>
      </w:r>
      <w:r w:rsidR="00E37C73">
        <w:rPr>
          <w:rFonts w:ascii="Times New Roman" w:hAnsi="Times New Roman" w:cs="Times New Roman"/>
          <w:sz w:val="28"/>
          <w:szCs w:val="28"/>
        </w:rPr>
        <w:t>6</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2 685,20</w:t>
      </w:r>
      <w:r w:rsidRPr="0032138B">
        <w:rPr>
          <w:rFonts w:ascii="Times New Roman" w:hAnsi="Times New Roman" w:cs="Times New Roman"/>
          <w:sz w:val="28"/>
          <w:szCs w:val="28"/>
        </w:rPr>
        <w:t xml:space="preserve"> тыс. рублей (</w:t>
      </w:r>
      <w:r w:rsidR="00E37C73">
        <w:rPr>
          <w:rFonts w:ascii="Times New Roman" w:hAnsi="Times New Roman" w:cs="Times New Roman"/>
          <w:sz w:val="28"/>
          <w:szCs w:val="28"/>
        </w:rPr>
        <w:t>45,9</w:t>
      </w:r>
      <w:r w:rsidRPr="0032138B">
        <w:rPr>
          <w:rFonts w:ascii="Times New Roman" w:hAnsi="Times New Roman" w:cs="Times New Roman"/>
          <w:sz w:val="28"/>
          <w:szCs w:val="28"/>
        </w:rPr>
        <w:t xml:space="preserve"> % к бюджетной росписи).</w:t>
      </w:r>
    </w:p>
    <w:p w:rsidR="0067782F" w:rsidRDefault="0067782F" w:rsidP="002801FD">
      <w:pPr>
        <w:spacing w:after="0" w:line="240" w:lineRule="auto"/>
        <w:ind w:firstLine="709"/>
        <w:jc w:val="both"/>
        <w:rPr>
          <w:rFonts w:ascii="Times New Roman" w:hAnsi="Times New Roman" w:cs="Times New Roman"/>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12.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454 (с </w:t>
      </w:r>
      <w:r w:rsidRPr="002B2E6E">
        <w:rPr>
          <w:rFonts w:ascii="Times New Roman" w:hAnsi="Times New Roman" w:cs="Times New Roman"/>
          <w:sz w:val="28"/>
          <w:szCs w:val="28"/>
        </w:rPr>
        <w:lastRenderedPageBreak/>
        <w:t>изменениями, внесенными постановлением администрации Курского муниципального района Ставропольского края от 06 марта 2018 г. № 152, от 06 ноября 2018 г. № 732</w:t>
      </w:r>
      <w:r w:rsidR="00F13868" w:rsidRPr="002B2E6E">
        <w:rPr>
          <w:rFonts w:ascii="Times New Roman" w:hAnsi="Times New Roman" w:cs="Times New Roman"/>
          <w:sz w:val="28"/>
          <w:szCs w:val="28"/>
        </w:rPr>
        <w:t xml:space="preserve">, </w:t>
      </w:r>
      <w:r w:rsidR="002B2E6E" w:rsidRPr="002B2E6E">
        <w:rPr>
          <w:rFonts w:ascii="Times New Roman" w:hAnsi="Times New Roman" w:cs="Times New Roman"/>
          <w:sz w:val="28"/>
          <w:szCs w:val="28"/>
        </w:rPr>
        <w:t xml:space="preserve">от 15 мая 2019 г. № 278, </w:t>
      </w:r>
      <w:r w:rsidR="00F13868" w:rsidRPr="002B2E6E">
        <w:rPr>
          <w:rFonts w:ascii="Times New Roman" w:hAnsi="Times New Roman" w:cs="Times New Roman"/>
          <w:sz w:val="28"/>
          <w:szCs w:val="28"/>
        </w:rPr>
        <w:t>от 31 мая 2019 г. № 316</w:t>
      </w:r>
      <w:proofErr w:type="gramEnd"/>
      <w:r w:rsidR="00F13868" w:rsidRPr="002B2E6E">
        <w:rPr>
          <w:rFonts w:ascii="Times New Roman" w:hAnsi="Times New Roman" w:cs="Times New Roman"/>
          <w:sz w:val="28"/>
          <w:szCs w:val="28"/>
        </w:rPr>
        <w:t>, от 08 июля 2019 г. № 412</w:t>
      </w:r>
      <w:r w:rsidR="002B2E6E" w:rsidRPr="002B2E6E">
        <w:rPr>
          <w:rFonts w:ascii="Times New Roman" w:hAnsi="Times New Roman" w:cs="Times New Roman"/>
          <w:sz w:val="28"/>
          <w:szCs w:val="28"/>
        </w:rPr>
        <w:t>, от 04 февраля 2020 г. № 61, от 05 февраля 2020 г. № 72</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w:t>
      </w:r>
      <w:r w:rsidR="00E37C73">
        <w:rPr>
          <w:rFonts w:ascii="Times New Roman" w:hAnsi="Times New Roman" w:cs="Times New Roman"/>
          <w:sz w:val="28"/>
          <w:szCs w:val="28"/>
        </w:rPr>
        <w:t>ию мероприятий программой на 2020</w:t>
      </w:r>
      <w:r w:rsidRPr="0032138B">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13 180,36</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E37C73">
        <w:rPr>
          <w:rFonts w:ascii="Times New Roman" w:hAnsi="Times New Roman" w:cs="Times New Roman"/>
          <w:sz w:val="28"/>
          <w:szCs w:val="28"/>
        </w:rPr>
        <w:t>6</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5 359,40</w:t>
      </w:r>
      <w:r w:rsidRPr="0032138B">
        <w:rPr>
          <w:rFonts w:ascii="Times New Roman" w:hAnsi="Times New Roman" w:cs="Times New Roman"/>
          <w:sz w:val="28"/>
          <w:szCs w:val="28"/>
        </w:rPr>
        <w:t xml:space="preserve"> тыс. рублей (</w:t>
      </w:r>
      <w:r w:rsidR="00E37C73">
        <w:rPr>
          <w:rFonts w:ascii="Times New Roman" w:hAnsi="Times New Roman" w:cs="Times New Roman"/>
          <w:sz w:val="28"/>
          <w:szCs w:val="28"/>
        </w:rPr>
        <w:t>40,7</w:t>
      </w:r>
      <w:r w:rsidRPr="0032138B">
        <w:rPr>
          <w:rFonts w:ascii="Times New Roman" w:hAnsi="Times New Roman" w:cs="Times New Roman"/>
          <w:sz w:val="28"/>
          <w:szCs w:val="28"/>
        </w:rPr>
        <w:t xml:space="preserve"> % к бюджетной росписи).</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подпрограммы на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12 880,36</w:t>
      </w:r>
      <w:r w:rsidRPr="0032138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D616B8" w:rsidRPr="0032138B">
        <w:rPr>
          <w:rFonts w:ascii="Times New Roman" w:hAnsi="Times New Roman" w:cs="Times New Roman"/>
          <w:sz w:val="28"/>
          <w:szCs w:val="28"/>
        </w:rPr>
        <w:t xml:space="preserve">сходы мероприятий программы за </w:t>
      </w:r>
      <w:r w:rsidR="00E37C73">
        <w:rPr>
          <w:rFonts w:ascii="Times New Roman" w:hAnsi="Times New Roman" w:cs="Times New Roman"/>
          <w:sz w:val="28"/>
          <w:szCs w:val="28"/>
        </w:rPr>
        <w:t>6</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5 341,93</w:t>
      </w:r>
      <w:r w:rsidRPr="0032138B">
        <w:rPr>
          <w:rFonts w:ascii="Times New Roman" w:hAnsi="Times New Roman" w:cs="Times New Roman"/>
          <w:sz w:val="28"/>
          <w:szCs w:val="28"/>
        </w:rPr>
        <w:t xml:space="preserve"> тыс. рублей (</w:t>
      </w:r>
      <w:r w:rsidR="00E37C73">
        <w:rPr>
          <w:rFonts w:ascii="Times New Roman" w:hAnsi="Times New Roman" w:cs="Times New Roman"/>
          <w:sz w:val="28"/>
          <w:szCs w:val="28"/>
        </w:rPr>
        <w:t>41,5</w:t>
      </w:r>
      <w:r w:rsidRPr="0032138B">
        <w:rPr>
          <w:rFonts w:ascii="Times New Roman" w:hAnsi="Times New Roman" w:cs="Times New Roman"/>
          <w:sz w:val="28"/>
          <w:szCs w:val="28"/>
        </w:rPr>
        <w:t xml:space="preserve"> % к бюджетной росписи).</w:t>
      </w:r>
    </w:p>
    <w:p w:rsidR="00E37C73" w:rsidRDefault="00954C3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установку видеонаблюдения - 359,74 тыс. рублей.</w:t>
      </w:r>
    </w:p>
    <w:p w:rsidR="00954C3C" w:rsidRPr="0032138B" w:rsidRDefault="00954C3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оплату услуг частных охранных предприятий - 4982,19 тыс. рублей.</w:t>
      </w:r>
    </w:p>
    <w:p w:rsidR="00E27336" w:rsidRPr="008E4E75" w:rsidRDefault="00E27336" w:rsidP="00E27336">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E37C73">
        <w:rPr>
          <w:rFonts w:ascii="Times New Roman" w:hAnsi="Times New Roman" w:cs="Times New Roman"/>
          <w:sz w:val="28"/>
          <w:szCs w:val="28"/>
        </w:rPr>
        <w:t>300,00</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E37C73">
        <w:rPr>
          <w:rFonts w:ascii="Times New Roman" w:hAnsi="Times New Roman" w:cs="Times New Roman"/>
          <w:sz w:val="28"/>
          <w:szCs w:val="28"/>
        </w:rPr>
        <w:t>6</w:t>
      </w:r>
      <w:r w:rsidRPr="0032138B">
        <w:rPr>
          <w:rFonts w:ascii="Times New Roman" w:hAnsi="Times New Roman" w:cs="Times New Roman"/>
          <w:sz w:val="28"/>
          <w:szCs w:val="28"/>
        </w:rPr>
        <w:t xml:space="preserve"> месяцев 20</w:t>
      </w:r>
      <w:r w:rsidR="00E37C73">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E37C73">
        <w:rPr>
          <w:rFonts w:ascii="Times New Roman" w:hAnsi="Times New Roman" w:cs="Times New Roman"/>
          <w:sz w:val="28"/>
          <w:szCs w:val="28"/>
        </w:rPr>
        <w:t>17,47</w:t>
      </w:r>
      <w:r w:rsidRPr="0032138B">
        <w:rPr>
          <w:rFonts w:ascii="Times New Roman" w:hAnsi="Times New Roman" w:cs="Times New Roman"/>
          <w:sz w:val="28"/>
          <w:szCs w:val="28"/>
        </w:rPr>
        <w:t xml:space="preserve"> тыс. рублей (</w:t>
      </w:r>
      <w:r w:rsidR="00E37C73">
        <w:rPr>
          <w:rFonts w:ascii="Times New Roman" w:hAnsi="Times New Roman" w:cs="Times New Roman"/>
          <w:sz w:val="28"/>
          <w:szCs w:val="28"/>
        </w:rPr>
        <w:t>5,8</w:t>
      </w:r>
      <w:r w:rsidRPr="0032138B">
        <w:rPr>
          <w:rFonts w:ascii="Times New Roman" w:hAnsi="Times New Roman" w:cs="Times New Roman"/>
          <w:sz w:val="28"/>
          <w:szCs w:val="28"/>
        </w:rPr>
        <w:t xml:space="preserve"> % к бюджетной росписи).</w:t>
      </w:r>
    </w:p>
    <w:p w:rsidR="00D616B8" w:rsidRPr="008E4E75"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 xml:space="preserve">13. </w:t>
      </w:r>
      <w:proofErr w:type="gramStart"/>
      <w:r w:rsidRPr="00D3233B">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w:t>
      </w:r>
      <w:r w:rsidR="009C418D" w:rsidRPr="00D3233B">
        <w:rPr>
          <w:rFonts w:ascii="Times New Roman" w:hAnsi="Times New Roman" w:cs="Times New Roman"/>
          <w:sz w:val="28"/>
          <w:szCs w:val="28"/>
        </w:rPr>
        <w:t>от 22 ноября 2019 г. № 767</w:t>
      </w:r>
      <w:proofErr w:type="gramEnd"/>
      <w:r w:rsidR="009C418D" w:rsidRPr="00D3233B">
        <w:rPr>
          <w:rFonts w:ascii="Times New Roman" w:hAnsi="Times New Roman" w:cs="Times New Roman"/>
          <w:sz w:val="28"/>
          <w:szCs w:val="28"/>
        </w:rPr>
        <w:t xml:space="preserve">, </w:t>
      </w:r>
      <w:r w:rsidRPr="00D3233B">
        <w:rPr>
          <w:rFonts w:ascii="Times New Roman" w:hAnsi="Times New Roman" w:cs="Times New Roman"/>
          <w:sz w:val="28"/>
          <w:szCs w:val="28"/>
        </w:rPr>
        <w:t>от 30 января 2019 г. № 50</w:t>
      </w:r>
      <w:r w:rsidR="00F13868" w:rsidRPr="00D3233B">
        <w:rPr>
          <w:rFonts w:ascii="Times New Roman" w:hAnsi="Times New Roman" w:cs="Times New Roman"/>
          <w:sz w:val="28"/>
          <w:szCs w:val="28"/>
        </w:rPr>
        <w:t>, от 01 февраля 2019 г. № 54, от 15 мая 2019 г. № 281</w:t>
      </w:r>
      <w:r w:rsidR="00D3233B" w:rsidRPr="00D3233B">
        <w:rPr>
          <w:rFonts w:ascii="Times New Roman" w:hAnsi="Times New Roman" w:cs="Times New Roman"/>
          <w:sz w:val="28"/>
          <w:szCs w:val="28"/>
        </w:rPr>
        <w:t>, от 05 февраля 2020 г. № 78</w:t>
      </w:r>
      <w:r w:rsidRPr="00D3233B">
        <w:rPr>
          <w:rFonts w:ascii="Times New Roman" w:hAnsi="Times New Roman" w:cs="Times New Roman"/>
          <w:sz w:val="28"/>
          <w:szCs w:val="28"/>
        </w:rPr>
        <w:t xml:space="preserve">) (далее </w:t>
      </w:r>
      <w:r w:rsidR="00D3233B" w:rsidRPr="00D3233B">
        <w:rPr>
          <w:rFonts w:ascii="Times New Roman" w:hAnsi="Times New Roman" w:cs="Times New Roman"/>
          <w:sz w:val="28"/>
          <w:szCs w:val="28"/>
        </w:rPr>
        <w:t>-</w:t>
      </w:r>
      <w:r w:rsidRPr="00D3233B">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w:t>
      </w:r>
      <w:r w:rsidR="00954C3C">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954C3C">
        <w:rPr>
          <w:rFonts w:ascii="Times New Roman" w:hAnsi="Times New Roman" w:cs="Times New Roman"/>
          <w:sz w:val="28"/>
          <w:szCs w:val="28"/>
        </w:rPr>
        <w:t>2 802,11</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по программе за </w:t>
      </w:r>
      <w:r w:rsidR="00954C3C">
        <w:rPr>
          <w:rFonts w:ascii="Times New Roman" w:hAnsi="Times New Roman" w:cs="Times New Roman"/>
          <w:sz w:val="28"/>
          <w:szCs w:val="28"/>
        </w:rPr>
        <w:t>6 месяцев 2020</w:t>
      </w:r>
      <w:r w:rsidRPr="0032138B">
        <w:rPr>
          <w:rFonts w:ascii="Times New Roman" w:hAnsi="Times New Roman" w:cs="Times New Roman"/>
          <w:sz w:val="28"/>
          <w:szCs w:val="28"/>
        </w:rPr>
        <w:t xml:space="preserve"> года составили  </w:t>
      </w:r>
      <w:r w:rsidR="00954C3C">
        <w:rPr>
          <w:rFonts w:ascii="Times New Roman" w:hAnsi="Times New Roman" w:cs="Times New Roman"/>
          <w:sz w:val="28"/>
          <w:szCs w:val="28"/>
        </w:rPr>
        <w:t>1 107,35</w:t>
      </w:r>
      <w:r w:rsidRPr="0032138B">
        <w:rPr>
          <w:rFonts w:ascii="Times New Roman" w:hAnsi="Times New Roman" w:cs="Times New Roman"/>
          <w:sz w:val="28"/>
          <w:szCs w:val="28"/>
        </w:rPr>
        <w:t xml:space="preserve"> тыс. рублей (</w:t>
      </w:r>
      <w:r w:rsidR="00954C3C">
        <w:rPr>
          <w:rFonts w:ascii="Times New Roman" w:hAnsi="Times New Roman" w:cs="Times New Roman"/>
          <w:sz w:val="28"/>
          <w:szCs w:val="28"/>
        </w:rPr>
        <w:t>39,5</w:t>
      </w:r>
      <w:r w:rsidRPr="0032138B">
        <w:rPr>
          <w:rFonts w:ascii="Times New Roman" w:hAnsi="Times New Roman" w:cs="Times New Roman"/>
          <w:sz w:val="28"/>
          <w:szCs w:val="28"/>
        </w:rPr>
        <w:t xml:space="preserve"> % к бюджетной росписи).</w:t>
      </w:r>
    </w:p>
    <w:p w:rsidR="00954C3C" w:rsidRPr="00954C3C"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В целях реализации муниципальной программы за</w:t>
      </w:r>
      <w:r>
        <w:rPr>
          <w:rFonts w:ascii="Times New Roman" w:eastAsia="Times New Roman" w:hAnsi="Times New Roman" w:cs="Times New Roman"/>
          <w:sz w:val="28"/>
          <w:szCs w:val="28"/>
          <w:lang w:eastAsia="ru-RU"/>
        </w:rPr>
        <w:t xml:space="preserve"> 1</w:t>
      </w:r>
      <w:r w:rsidRPr="00954C3C">
        <w:rPr>
          <w:rFonts w:ascii="Times New Roman" w:eastAsia="Times New Roman" w:hAnsi="Times New Roman" w:cs="Times New Roman"/>
          <w:sz w:val="28"/>
          <w:szCs w:val="28"/>
          <w:lang w:eastAsia="ru-RU"/>
        </w:rPr>
        <w:t xml:space="preserve"> полугодие </w:t>
      </w:r>
      <w:r>
        <w:rPr>
          <w:rFonts w:ascii="Times New Roman" w:eastAsia="Times New Roman" w:hAnsi="Times New Roman" w:cs="Times New Roman"/>
          <w:sz w:val="28"/>
          <w:szCs w:val="28"/>
          <w:lang w:eastAsia="ru-RU"/>
        </w:rPr>
        <w:t xml:space="preserve">2020 года </w:t>
      </w:r>
      <w:r w:rsidRPr="00954C3C">
        <w:rPr>
          <w:rFonts w:ascii="Times New Roman" w:eastAsia="Times New Roman" w:hAnsi="Times New Roman" w:cs="Times New Roman"/>
          <w:sz w:val="28"/>
          <w:szCs w:val="28"/>
          <w:lang w:eastAsia="ru-RU"/>
        </w:rPr>
        <w:t>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954C3C" w:rsidRPr="00954C3C"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lastRenderedPageBreak/>
        <w:t>заменены оконные блоки в МКДОУ №16 на сумму 370,00 тыс. рублей</w:t>
      </w:r>
      <w:r>
        <w:rPr>
          <w:rFonts w:ascii="Times New Roman" w:eastAsia="Times New Roman" w:hAnsi="Times New Roman" w:cs="Times New Roman"/>
          <w:sz w:val="28"/>
          <w:szCs w:val="28"/>
          <w:lang w:eastAsia="ru-RU"/>
        </w:rPr>
        <w:t>;</w:t>
      </w:r>
    </w:p>
    <w:p w:rsidR="00954C3C" w:rsidRPr="00954C3C"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заменены оконные блоки в МКДОУ №20 на сумму 133,38 тыс. рублей</w:t>
      </w:r>
      <w:r>
        <w:rPr>
          <w:rFonts w:ascii="Times New Roman" w:eastAsia="Times New Roman" w:hAnsi="Times New Roman" w:cs="Times New Roman"/>
          <w:sz w:val="28"/>
          <w:szCs w:val="28"/>
          <w:lang w:eastAsia="ru-RU"/>
        </w:rPr>
        <w:t>;</w:t>
      </w:r>
    </w:p>
    <w:p w:rsidR="004E41BE" w:rsidRDefault="00954C3C" w:rsidP="00954C3C">
      <w:pPr>
        <w:spacing w:after="0" w:line="240" w:lineRule="auto"/>
        <w:ind w:firstLine="709"/>
        <w:jc w:val="both"/>
        <w:rPr>
          <w:rFonts w:ascii="Times New Roman" w:eastAsia="Times New Roman" w:hAnsi="Times New Roman" w:cs="Times New Roman"/>
          <w:sz w:val="28"/>
          <w:szCs w:val="28"/>
          <w:lang w:eastAsia="ru-RU"/>
        </w:rPr>
      </w:pPr>
      <w:r w:rsidRPr="00954C3C">
        <w:rPr>
          <w:rFonts w:ascii="Times New Roman" w:eastAsia="Times New Roman" w:hAnsi="Times New Roman" w:cs="Times New Roman"/>
          <w:sz w:val="28"/>
          <w:szCs w:val="28"/>
          <w:lang w:eastAsia="ru-RU"/>
        </w:rPr>
        <w:t>заменены оконные блоки в МОУ школа-интернат на сумму 603,96 тыс. рублей</w:t>
      </w:r>
      <w:r>
        <w:rPr>
          <w:rFonts w:ascii="Times New Roman" w:eastAsia="Times New Roman" w:hAnsi="Times New Roman" w:cs="Times New Roman"/>
          <w:sz w:val="28"/>
          <w:szCs w:val="28"/>
          <w:lang w:eastAsia="ru-RU"/>
        </w:rPr>
        <w:t>.</w:t>
      </w:r>
    </w:p>
    <w:p w:rsidR="00954C3C" w:rsidRPr="008E4E75" w:rsidRDefault="00954C3C" w:rsidP="00954C3C">
      <w:pPr>
        <w:spacing w:after="0" w:line="240" w:lineRule="auto"/>
        <w:ind w:firstLine="709"/>
        <w:jc w:val="both"/>
        <w:rPr>
          <w:rFonts w:ascii="Times New Roman" w:hAnsi="Times New Roman" w:cs="Times New Roman"/>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14.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w:t>
      </w:r>
      <w:r w:rsidR="009C418D" w:rsidRPr="002B2E6E">
        <w:rPr>
          <w:rFonts w:ascii="Times New Roman" w:hAnsi="Times New Roman" w:cs="Times New Roman"/>
          <w:sz w:val="28"/>
          <w:szCs w:val="28"/>
        </w:rPr>
        <w:t xml:space="preserve">от 23 октября 2018 г. № 696, </w:t>
      </w:r>
      <w:r w:rsidRPr="002B2E6E">
        <w:rPr>
          <w:rFonts w:ascii="Times New Roman" w:hAnsi="Times New Roman" w:cs="Times New Roman"/>
          <w:sz w:val="28"/>
          <w:szCs w:val="28"/>
        </w:rPr>
        <w:t>от 23 октября 2018 г. № 697, от 28 января 2019</w:t>
      </w:r>
      <w:proofErr w:type="gramEnd"/>
      <w:r w:rsidRPr="002B2E6E">
        <w:rPr>
          <w:rFonts w:ascii="Times New Roman" w:hAnsi="Times New Roman" w:cs="Times New Roman"/>
          <w:sz w:val="28"/>
          <w:szCs w:val="28"/>
        </w:rPr>
        <w:t xml:space="preserve"> г. № 42</w:t>
      </w:r>
      <w:r w:rsidR="002B2E6E" w:rsidRPr="002B2E6E">
        <w:rPr>
          <w:rFonts w:ascii="Times New Roman" w:hAnsi="Times New Roman" w:cs="Times New Roman"/>
          <w:sz w:val="28"/>
          <w:szCs w:val="28"/>
        </w:rPr>
        <w:t>, от 29 апреля 2019 г. № 259, от 04 февраля 2020 г. № 60</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w:t>
      </w:r>
      <w:r w:rsidR="00954C3C">
        <w:rPr>
          <w:rFonts w:ascii="Times New Roman" w:hAnsi="Times New Roman" w:cs="Times New Roman"/>
          <w:sz w:val="28"/>
          <w:szCs w:val="28"/>
        </w:rPr>
        <w:t>20</w:t>
      </w:r>
      <w:r w:rsidRPr="0032138B">
        <w:rPr>
          <w:rFonts w:ascii="Times New Roman" w:hAnsi="Times New Roman" w:cs="Times New Roman"/>
          <w:sz w:val="28"/>
          <w:szCs w:val="28"/>
        </w:rPr>
        <w:t xml:space="preserve"> год запланировано </w:t>
      </w:r>
      <w:r w:rsidR="00954C3C">
        <w:rPr>
          <w:rFonts w:ascii="Times New Roman" w:hAnsi="Times New Roman" w:cs="Times New Roman"/>
          <w:sz w:val="28"/>
          <w:szCs w:val="28"/>
        </w:rPr>
        <w:t>135,00</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8D55E3" w:rsidRPr="0032138B">
        <w:rPr>
          <w:rFonts w:ascii="Times New Roman" w:hAnsi="Times New Roman" w:cs="Times New Roman"/>
          <w:sz w:val="28"/>
          <w:szCs w:val="28"/>
        </w:rPr>
        <w:t xml:space="preserve">сходы мероприятий программы за </w:t>
      </w:r>
      <w:r w:rsidR="00954C3C">
        <w:rPr>
          <w:rFonts w:ascii="Times New Roman" w:hAnsi="Times New Roman" w:cs="Times New Roman"/>
          <w:sz w:val="28"/>
          <w:szCs w:val="28"/>
        </w:rPr>
        <w:t>6</w:t>
      </w:r>
      <w:r w:rsidRPr="0032138B">
        <w:rPr>
          <w:rFonts w:ascii="Times New Roman" w:hAnsi="Times New Roman" w:cs="Times New Roman"/>
          <w:sz w:val="28"/>
          <w:szCs w:val="28"/>
        </w:rPr>
        <w:t xml:space="preserve"> месяцев 20</w:t>
      </w:r>
      <w:r w:rsidR="00954C3C">
        <w:rPr>
          <w:rFonts w:ascii="Times New Roman" w:hAnsi="Times New Roman" w:cs="Times New Roman"/>
          <w:sz w:val="28"/>
          <w:szCs w:val="28"/>
        </w:rPr>
        <w:t>20</w:t>
      </w:r>
      <w:r w:rsidRPr="0032138B">
        <w:rPr>
          <w:rFonts w:ascii="Times New Roman" w:hAnsi="Times New Roman" w:cs="Times New Roman"/>
          <w:sz w:val="28"/>
          <w:szCs w:val="28"/>
        </w:rPr>
        <w:t xml:space="preserve"> года составили </w:t>
      </w:r>
      <w:r w:rsidR="00954C3C">
        <w:rPr>
          <w:rFonts w:ascii="Times New Roman" w:hAnsi="Times New Roman" w:cs="Times New Roman"/>
          <w:sz w:val="28"/>
          <w:szCs w:val="28"/>
        </w:rPr>
        <w:t>13,25</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9,8</w:t>
      </w:r>
      <w:r w:rsidRPr="0032138B">
        <w:rPr>
          <w:rFonts w:ascii="Times New Roman" w:hAnsi="Times New Roman" w:cs="Times New Roman"/>
          <w:sz w:val="28"/>
          <w:szCs w:val="28"/>
        </w:rPr>
        <w:t xml:space="preserve"> % к бюджетной росписи).</w:t>
      </w:r>
    </w:p>
    <w:p w:rsidR="008D55E3" w:rsidRPr="008E4E75" w:rsidRDefault="008D55E3" w:rsidP="002801FD">
      <w:pPr>
        <w:spacing w:after="0" w:line="240" w:lineRule="auto"/>
        <w:ind w:firstLine="709"/>
        <w:jc w:val="both"/>
        <w:rPr>
          <w:rFonts w:ascii="Times New Roman" w:hAnsi="Times New Roman" w:cs="Times New Roman"/>
          <w:color w:val="FF0000"/>
          <w:sz w:val="28"/>
          <w:szCs w:val="28"/>
        </w:rPr>
      </w:pP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Начальник отдела экономического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и социального развития администрации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Курского муниципального района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Ставропольского края                                                             В.В. </w:t>
      </w:r>
      <w:proofErr w:type="spellStart"/>
      <w:r w:rsidRPr="00887217">
        <w:rPr>
          <w:rFonts w:ascii="Times New Roman" w:hAnsi="Times New Roman" w:cs="Times New Roman"/>
          <w:sz w:val="28"/>
          <w:szCs w:val="28"/>
        </w:rPr>
        <w:t>Шпитько</w:t>
      </w:r>
      <w:proofErr w:type="spellEnd"/>
    </w:p>
    <w:p w:rsidR="00495A85" w:rsidRPr="008E4E75" w:rsidRDefault="00495A85">
      <w:pPr>
        <w:rPr>
          <w:color w:val="FF0000"/>
        </w:rPr>
      </w:pPr>
    </w:p>
    <w:sectPr w:rsidR="00495A85" w:rsidRPr="008E4E75" w:rsidSect="002801FD">
      <w:footerReference w:type="default" r:id="rId8"/>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D0" w:rsidRDefault="00AB0BD0">
      <w:pPr>
        <w:spacing w:after="0" w:line="240" w:lineRule="auto"/>
      </w:pPr>
      <w:r>
        <w:separator/>
      </w:r>
    </w:p>
  </w:endnote>
  <w:endnote w:type="continuationSeparator" w:id="0">
    <w:p w:rsidR="00AB0BD0" w:rsidRDefault="00AB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Content>
      <w:p w:rsidR="00E23DF5" w:rsidRDefault="00E23DF5">
        <w:pPr>
          <w:pStyle w:val="a8"/>
          <w:ind w:firstLine="0"/>
          <w:jc w:val="right"/>
        </w:pPr>
        <w:r>
          <w:fldChar w:fldCharType="begin"/>
        </w:r>
        <w:r>
          <w:instrText>PAGE   \* MERGEFORMAT</w:instrText>
        </w:r>
        <w:r>
          <w:fldChar w:fldCharType="separate"/>
        </w:r>
        <w:r w:rsidR="00260264">
          <w:rPr>
            <w:noProof/>
          </w:rPr>
          <w:t>2</w:t>
        </w:r>
        <w:r>
          <w:rPr>
            <w:noProof/>
          </w:rPr>
          <w:fldChar w:fldCharType="end"/>
        </w:r>
      </w:p>
    </w:sdtContent>
  </w:sdt>
  <w:p w:rsidR="00E23DF5" w:rsidRDefault="00E23DF5">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D0" w:rsidRDefault="00AB0BD0">
      <w:pPr>
        <w:spacing w:after="0" w:line="240" w:lineRule="auto"/>
      </w:pPr>
      <w:r>
        <w:separator/>
      </w:r>
    </w:p>
  </w:footnote>
  <w:footnote w:type="continuationSeparator" w:id="0">
    <w:p w:rsidR="00AB0BD0" w:rsidRDefault="00AB0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960BA"/>
    <w:multiLevelType w:val="hybridMultilevel"/>
    <w:tmpl w:val="72BC1F7E"/>
    <w:lvl w:ilvl="0" w:tplc="97F8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02111C"/>
    <w:rsid w:val="000D5E86"/>
    <w:rsid w:val="000F3302"/>
    <w:rsid w:val="00113035"/>
    <w:rsid w:val="00155784"/>
    <w:rsid w:val="001870AB"/>
    <w:rsid w:val="001E79E9"/>
    <w:rsid w:val="001F7112"/>
    <w:rsid w:val="001F7642"/>
    <w:rsid w:val="0020206E"/>
    <w:rsid w:val="00206088"/>
    <w:rsid w:val="0025374D"/>
    <w:rsid w:val="00260264"/>
    <w:rsid w:val="00262B52"/>
    <w:rsid w:val="00266465"/>
    <w:rsid w:val="002801FD"/>
    <w:rsid w:val="002A1205"/>
    <w:rsid w:val="002A327E"/>
    <w:rsid w:val="002B2E6E"/>
    <w:rsid w:val="002B6CE7"/>
    <w:rsid w:val="002C00B1"/>
    <w:rsid w:val="002C0AF5"/>
    <w:rsid w:val="002C2EE4"/>
    <w:rsid w:val="002D30A3"/>
    <w:rsid w:val="0032138B"/>
    <w:rsid w:val="00387026"/>
    <w:rsid w:val="003A2FCB"/>
    <w:rsid w:val="003D6156"/>
    <w:rsid w:val="003E4F4D"/>
    <w:rsid w:val="003F70BE"/>
    <w:rsid w:val="0041016B"/>
    <w:rsid w:val="00412627"/>
    <w:rsid w:val="004134E5"/>
    <w:rsid w:val="00491D38"/>
    <w:rsid w:val="00495A85"/>
    <w:rsid w:val="004D3941"/>
    <w:rsid w:val="004E41BE"/>
    <w:rsid w:val="005405D1"/>
    <w:rsid w:val="00540954"/>
    <w:rsid w:val="00554ADE"/>
    <w:rsid w:val="00580E31"/>
    <w:rsid w:val="0058773F"/>
    <w:rsid w:val="005A2E31"/>
    <w:rsid w:val="005C2F55"/>
    <w:rsid w:val="005F7E58"/>
    <w:rsid w:val="006013DB"/>
    <w:rsid w:val="0067782F"/>
    <w:rsid w:val="006B3EFC"/>
    <w:rsid w:val="006B432B"/>
    <w:rsid w:val="006E5519"/>
    <w:rsid w:val="006F124B"/>
    <w:rsid w:val="007353D4"/>
    <w:rsid w:val="0076763F"/>
    <w:rsid w:val="00773AA3"/>
    <w:rsid w:val="007D04B5"/>
    <w:rsid w:val="007F3D67"/>
    <w:rsid w:val="00813E00"/>
    <w:rsid w:val="00815A59"/>
    <w:rsid w:val="00830082"/>
    <w:rsid w:val="0083561B"/>
    <w:rsid w:val="00836F31"/>
    <w:rsid w:val="00840B3C"/>
    <w:rsid w:val="008739B2"/>
    <w:rsid w:val="00887217"/>
    <w:rsid w:val="00887346"/>
    <w:rsid w:val="008B2597"/>
    <w:rsid w:val="008B5BF9"/>
    <w:rsid w:val="008C6F22"/>
    <w:rsid w:val="008D50DA"/>
    <w:rsid w:val="008D55E3"/>
    <w:rsid w:val="008E4E75"/>
    <w:rsid w:val="008F0CB4"/>
    <w:rsid w:val="008F5DC2"/>
    <w:rsid w:val="0091188E"/>
    <w:rsid w:val="009209C4"/>
    <w:rsid w:val="009216A5"/>
    <w:rsid w:val="00935305"/>
    <w:rsid w:val="00943BB2"/>
    <w:rsid w:val="00947ADE"/>
    <w:rsid w:val="00954C3C"/>
    <w:rsid w:val="00962169"/>
    <w:rsid w:val="009C418D"/>
    <w:rsid w:val="009E259C"/>
    <w:rsid w:val="00A0289B"/>
    <w:rsid w:val="00A3401D"/>
    <w:rsid w:val="00A62C55"/>
    <w:rsid w:val="00A631BC"/>
    <w:rsid w:val="00A70E95"/>
    <w:rsid w:val="00A818A0"/>
    <w:rsid w:val="00A910EA"/>
    <w:rsid w:val="00AB0BD0"/>
    <w:rsid w:val="00AB4A7E"/>
    <w:rsid w:val="00AB686D"/>
    <w:rsid w:val="00B03B57"/>
    <w:rsid w:val="00B2177E"/>
    <w:rsid w:val="00B4504D"/>
    <w:rsid w:val="00B50F0F"/>
    <w:rsid w:val="00B72474"/>
    <w:rsid w:val="00B94C27"/>
    <w:rsid w:val="00C13355"/>
    <w:rsid w:val="00C24267"/>
    <w:rsid w:val="00C42532"/>
    <w:rsid w:val="00C45394"/>
    <w:rsid w:val="00C511FC"/>
    <w:rsid w:val="00C73BDD"/>
    <w:rsid w:val="00C840E2"/>
    <w:rsid w:val="00D21D5E"/>
    <w:rsid w:val="00D24C72"/>
    <w:rsid w:val="00D3233B"/>
    <w:rsid w:val="00D55A9B"/>
    <w:rsid w:val="00D572E6"/>
    <w:rsid w:val="00D616B8"/>
    <w:rsid w:val="00DA4DB5"/>
    <w:rsid w:val="00DF7F53"/>
    <w:rsid w:val="00E23DF5"/>
    <w:rsid w:val="00E27336"/>
    <w:rsid w:val="00E37C73"/>
    <w:rsid w:val="00E412CA"/>
    <w:rsid w:val="00E45D04"/>
    <w:rsid w:val="00E55BB3"/>
    <w:rsid w:val="00E7324A"/>
    <w:rsid w:val="00E7655F"/>
    <w:rsid w:val="00E805B4"/>
    <w:rsid w:val="00E8676C"/>
    <w:rsid w:val="00E91F82"/>
    <w:rsid w:val="00E93566"/>
    <w:rsid w:val="00ED61B3"/>
    <w:rsid w:val="00F13868"/>
    <w:rsid w:val="00F324F3"/>
    <w:rsid w:val="00F36637"/>
    <w:rsid w:val="00F4159D"/>
    <w:rsid w:val="00F46D22"/>
    <w:rsid w:val="00F673DB"/>
    <w:rsid w:val="00F71233"/>
    <w:rsid w:val="00F75CC1"/>
    <w:rsid w:val="00F80D55"/>
    <w:rsid w:val="00F925C1"/>
    <w:rsid w:val="00FD48B7"/>
    <w:rsid w:val="00FD4A6E"/>
    <w:rsid w:val="00FD6BDD"/>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 w:id="1102990813">
      <w:bodyDiv w:val="1"/>
      <w:marLeft w:val="0"/>
      <w:marRight w:val="0"/>
      <w:marTop w:val="0"/>
      <w:marBottom w:val="0"/>
      <w:divBdr>
        <w:top w:val="none" w:sz="0" w:space="0" w:color="auto"/>
        <w:left w:val="none" w:sz="0" w:space="0" w:color="auto"/>
        <w:bottom w:val="none" w:sz="0" w:space="0" w:color="auto"/>
        <w:right w:val="none" w:sz="0" w:space="0" w:color="auto"/>
      </w:divBdr>
    </w:div>
    <w:div w:id="18738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3222</TotalTime>
  <Pages>32</Pages>
  <Words>11203</Words>
  <Characters>63863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dcterms:created xsi:type="dcterms:W3CDTF">2020-01-24T05:28:00Z</dcterms:created>
  <dcterms:modified xsi:type="dcterms:W3CDTF">2020-09-16T12:48:00Z</dcterms:modified>
</cp:coreProperties>
</file>