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6" w:rsidRDefault="00483F9C" w:rsidP="0072143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499745" cy="612140"/>
            <wp:effectExtent l="1905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B23EE4">
        <w:rPr>
          <w:b/>
        </w:rPr>
        <w:t>ОКРУГА</w:t>
      </w:r>
    </w:p>
    <w:p w:rsidR="00397AC6" w:rsidRDefault="00397AC6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97AC6" w:rsidRDefault="00397AC6" w:rsidP="00397AC6">
      <w:pPr>
        <w:jc w:val="center"/>
        <w:rPr>
          <w:b/>
          <w:sz w:val="16"/>
          <w:szCs w:val="16"/>
        </w:rPr>
      </w:pPr>
    </w:p>
    <w:p w:rsidR="00397AC6" w:rsidRDefault="00397AC6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97AC6" w:rsidRDefault="00397AC6" w:rsidP="00397AC6">
      <w:pPr>
        <w:jc w:val="center"/>
        <w:rPr>
          <w:sz w:val="16"/>
        </w:rPr>
      </w:pPr>
    </w:p>
    <w:p w:rsidR="00397AC6" w:rsidRDefault="00397AC6" w:rsidP="00397AC6">
      <w:pPr>
        <w:jc w:val="center"/>
        <w:rPr>
          <w:sz w:val="16"/>
        </w:rPr>
      </w:pPr>
    </w:p>
    <w:p w:rsidR="00397AC6" w:rsidRPr="00D02AB3" w:rsidRDefault="00D02AB3" w:rsidP="00D237BD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05 мая 2021 г.                                  </w:t>
      </w:r>
      <w:r w:rsidR="00397AC6">
        <w:t xml:space="preserve">ст-ца </w:t>
      </w:r>
      <w:proofErr w:type="gramStart"/>
      <w:r w:rsidR="00397AC6">
        <w:t>Курская</w:t>
      </w:r>
      <w:proofErr w:type="gramEnd"/>
      <w:r w:rsidR="00D237BD">
        <w:tab/>
      </w:r>
      <w:r>
        <w:t xml:space="preserve">  </w:t>
      </w:r>
      <w:r>
        <w:rPr>
          <w:sz w:val="28"/>
          <w:szCs w:val="28"/>
        </w:rPr>
        <w:t xml:space="preserve">    № 407</w:t>
      </w:r>
    </w:p>
    <w:p w:rsidR="00397AC6" w:rsidRDefault="00397AC6" w:rsidP="00CD6198">
      <w:pPr>
        <w:rPr>
          <w:sz w:val="28"/>
          <w:szCs w:val="28"/>
        </w:rPr>
      </w:pPr>
    </w:p>
    <w:p w:rsidR="009A4CD6" w:rsidRDefault="009A4CD6" w:rsidP="00CD6198">
      <w:pPr>
        <w:rPr>
          <w:sz w:val="28"/>
          <w:szCs w:val="28"/>
        </w:rPr>
      </w:pPr>
    </w:p>
    <w:p w:rsidR="00CD6198" w:rsidRDefault="00CD6198" w:rsidP="00397A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</w:t>
      </w:r>
      <w:r w:rsidR="00DE51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="00DE51A9">
        <w:rPr>
          <w:sz w:val="28"/>
          <w:szCs w:val="28"/>
        </w:rPr>
        <w:t>раци</w:t>
      </w:r>
      <w:r w:rsidR="00E80CF0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«</w:t>
      </w:r>
      <w:r w:rsidR="00BE5A11">
        <w:rPr>
          <w:sz w:val="28"/>
          <w:szCs w:val="28"/>
        </w:rPr>
        <w:t>Выдача разрешения на раздельное проживание попечителя с несовершеннолетним подопечным</w:t>
      </w:r>
      <w:r w:rsidR="00FF5BD0">
        <w:rPr>
          <w:sz w:val="28"/>
          <w:szCs w:val="28"/>
        </w:rPr>
        <w:t>, достигшим возраста шестнадцати</w:t>
      </w:r>
      <w:r w:rsidR="00A01766">
        <w:rPr>
          <w:sz w:val="28"/>
          <w:szCs w:val="28"/>
        </w:rPr>
        <w:t xml:space="preserve"> лет</w:t>
      </w:r>
      <w:r>
        <w:rPr>
          <w:sz w:val="28"/>
          <w:szCs w:val="28"/>
        </w:rPr>
        <w:t>»</w:t>
      </w:r>
    </w:p>
    <w:p w:rsidR="00397AC6" w:rsidRDefault="00397AC6" w:rsidP="00CD6198">
      <w:pPr>
        <w:jc w:val="both"/>
        <w:rPr>
          <w:sz w:val="28"/>
          <w:szCs w:val="28"/>
        </w:rPr>
      </w:pPr>
    </w:p>
    <w:p w:rsidR="009A4CD6" w:rsidRDefault="009A4CD6" w:rsidP="00CD6198">
      <w:pPr>
        <w:jc w:val="both"/>
        <w:rPr>
          <w:sz w:val="28"/>
          <w:szCs w:val="28"/>
        </w:rPr>
      </w:pPr>
    </w:p>
    <w:p w:rsidR="00993C93" w:rsidRDefault="00574A7D" w:rsidP="00CD6198">
      <w:pPr>
        <w:ind w:firstLine="708"/>
        <w:jc w:val="both"/>
        <w:rPr>
          <w:sz w:val="28"/>
          <w:szCs w:val="28"/>
        </w:rPr>
      </w:pPr>
      <w:proofErr w:type="gramStart"/>
      <w:r w:rsidRPr="00574A7D">
        <w:rPr>
          <w:sz w:val="28"/>
          <w:szCs w:val="28"/>
        </w:rPr>
        <w:t xml:space="preserve">В </w:t>
      </w:r>
      <w:r w:rsidR="00473EE7" w:rsidRPr="00473EE7">
        <w:rPr>
          <w:sz w:val="28"/>
          <w:szCs w:val="28"/>
        </w:rPr>
        <w:t xml:space="preserve">соответствии с Федеральным </w:t>
      </w:r>
      <w:hyperlink r:id="rId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473EE7" w:rsidRPr="00993C93">
          <w:rPr>
            <w:color w:val="000000" w:themeColor="text1"/>
            <w:sz w:val="28"/>
            <w:szCs w:val="28"/>
          </w:rPr>
          <w:t>законом</w:t>
        </w:r>
      </w:hyperlink>
      <w:r w:rsidR="00473EE7" w:rsidRPr="00993C93">
        <w:rPr>
          <w:color w:val="000000" w:themeColor="text1"/>
          <w:sz w:val="28"/>
          <w:szCs w:val="28"/>
        </w:rPr>
        <w:t xml:space="preserve"> о</w:t>
      </w:r>
      <w:r w:rsidR="00473EE7" w:rsidRPr="00473EE7">
        <w:rPr>
          <w:sz w:val="28"/>
          <w:szCs w:val="28"/>
        </w:rPr>
        <w:t xml:space="preserve">т 27 июля 2010 г. </w:t>
      </w:r>
      <w:r w:rsidR="00A01766">
        <w:rPr>
          <w:sz w:val="28"/>
          <w:szCs w:val="28"/>
        </w:rPr>
        <w:t>№</w:t>
      </w:r>
      <w:r w:rsidR="00473EE7" w:rsidRPr="00473EE7">
        <w:rPr>
          <w:sz w:val="28"/>
          <w:szCs w:val="28"/>
        </w:rPr>
        <w:t xml:space="preserve"> 210-ФЗ </w:t>
      </w:r>
      <w:r w:rsidR="00473EE7">
        <w:rPr>
          <w:sz w:val="28"/>
          <w:szCs w:val="28"/>
        </w:rPr>
        <w:t>«</w:t>
      </w:r>
      <w:r w:rsidR="00473EE7" w:rsidRPr="00473EE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73EE7">
        <w:rPr>
          <w:sz w:val="28"/>
          <w:szCs w:val="28"/>
        </w:rPr>
        <w:t>»</w:t>
      </w:r>
      <w:r w:rsidR="00473EE7" w:rsidRPr="00473EE7">
        <w:rPr>
          <w:sz w:val="28"/>
          <w:szCs w:val="28"/>
        </w:rPr>
        <w:t xml:space="preserve">, </w:t>
      </w:r>
      <w:r w:rsidR="00993C93">
        <w:rPr>
          <w:sz w:val="28"/>
          <w:szCs w:val="28"/>
        </w:rPr>
        <w:t xml:space="preserve">Законами Ставропольского края от </w:t>
      </w:r>
      <w:r w:rsidR="00473EE7" w:rsidRPr="00473EE7">
        <w:rPr>
          <w:sz w:val="28"/>
          <w:szCs w:val="28"/>
        </w:rPr>
        <w:t>2</w:t>
      </w:r>
      <w:r w:rsidR="00993C93">
        <w:rPr>
          <w:sz w:val="28"/>
          <w:szCs w:val="28"/>
        </w:rPr>
        <w:t>8</w:t>
      </w:r>
      <w:r w:rsidR="00473EE7" w:rsidRPr="00473EE7">
        <w:rPr>
          <w:sz w:val="28"/>
          <w:szCs w:val="28"/>
        </w:rPr>
        <w:t xml:space="preserve"> </w:t>
      </w:r>
      <w:r w:rsidR="00993C93">
        <w:rPr>
          <w:sz w:val="28"/>
          <w:szCs w:val="28"/>
        </w:rPr>
        <w:t xml:space="preserve">февраля </w:t>
      </w:r>
      <w:r w:rsidR="00473EE7" w:rsidRPr="00473EE7">
        <w:rPr>
          <w:sz w:val="28"/>
          <w:szCs w:val="28"/>
        </w:rPr>
        <w:t>20</w:t>
      </w:r>
      <w:r w:rsidR="00993C93">
        <w:rPr>
          <w:sz w:val="28"/>
          <w:szCs w:val="28"/>
        </w:rPr>
        <w:t>08</w:t>
      </w:r>
      <w:r w:rsidR="00473EE7" w:rsidRPr="00473EE7">
        <w:rPr>
          <w:sz w:val="28"/>
          <w:szCs w:val="28"/>
        </w:rPr>
        <w:t xml:space="preserve"> г. </w:t>
      </w:r>
      <w:r w:rsidR="00993C93">
        <w:rPr>
          <w:sz w:val="28"/>
          <w:szCs w:val="28"/>
        </w:rPr>
        <w:t>№</w:t>
      </w:r>
      <w:r w:rsidR="00473EE7" w:rsidRPr="00473EE7">
        <w:rPr>
          <w:sz w:val="28"/>
          <w:szCs w:val="28"/>
        </w:rPr>
        <w:t xml:space="preserve"> </w:t>
      </w:r>
      <w:r w:rsidR="00993C93">
        <w:rPr>
          <w:sz w:val="28"/>
          <w:szCs w:val="28"/>
        </w:rPr>
        <w:t>10</w:t>
      </w:r>
      <w:r w:rsidR="00473EE7" w:rsidRPr="00473EE7">
        <w:rPr>
          <w:sz w:val="28"/>
          <w:szCs w:val="28"/>
        </w:rPr>
        <w:t>-</w:t>
      </w:r>
      <w:r w:rsidR="00993C93">
        <w:rPr>
          <w:sz w:val="28"/>
          <w:szCs w:val="28"/>
        </w:rPr>
        <w:t xml:space="preserve">кз </w:t>
      </w:r>
      <w:r w:rsidR="00473EE7">
        <w:rPr>
          <w:sz w:val="28"/>
          <w:szCs w:val="28"/>
        </w:rPr>
        <w:t>«</w:t>
      </w:r>
      <w:r w:rsidR="00473EE7" w:rsidRPr="00473EE7">
        <w:rPr>
          <w:sz w:val="28"/>
          <w:szCs w:val="28"/>
        </w:rPr>
        <w:t>О</w:t>
      </w:r>
      <w:r w:rsidR="00993C93">
        <w:rPr>
          <w:sz w:val="28"/>
          <w:szCs w:val="28"/>
        </w:rPr>
        <w:t xml:space="preserve"> наделении органов местного самоуправления муниципальных округов и городских о</w:t>
      </w:r>
      <w:r w:rsidR="00993C93">
        <w:rPr>
          <w:sz w:val="28"/>
          <w:szCs w:val="28"/>
        </w:rPr>
        <w:t>к</w:t>
      </w:r>
      <w:r w:rsidR="00993C93">
        <w:rPr>
          <w:sz w:val="28"/>
          <w:szCs w:val="28"/>
        </w:rPr>
        <w:t>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473EE7">
        <w:rPr>
          <w:sz w:val="28"/>
          <w:szCs w:val="28"/>
        </w:rPr>
        <w:t>»</w:t>
      </w:r>
      <w:r w:rsidR="00473EE7" w:rsidRPr="00473EE7">
        <w:rPr>
          <w:sz w:val="28"/>
          <w:szCs w:val="28"/>
        </w:rPr>
        <w:t xml:space="preserve">, </w:t>
      </w:r>
      <w:hyperlink r:id="rId10" w:tooltip="Приказ минэкономразвития Ставропольского края от 01.06.2011 N 173/од (ред. от 11.01.2021) &quot;Об утверждении перечней государственных услуг, предоставляемых органами исполнительной власти Ставропольского края&quot;{КонсультантПлюс}" w:history="1">
        <w:r w:rsidR="00473EE7" w:rsidRPr="00993C93">
          <w:rPr>
            <w:color w:val="000000" w:themeColor="text1"/>
            <w:sz w:val="28"/>
            <w:szCs w:val="28"/>
          </w:rPr>
          <w:t>приказом</w:t>
        </w:r>
      </w:hyperlink>
      <w:r w:rsidR="00473EE7" w:rsidRPr="00993C93">
        <w:rPr>
          <w:color w:val="000000" w:themeColor="text1"/>
          <w:sz w:val="28"/>
          <w:szCs w:val="28"/>
        </w:rPr>
        <w:t xml:space="preserve"> </w:t>
      </w:r>
      <w:r w:rsidR="00473EE7" w:rsidRPr="00473EE7">
        <w:rPr>
          <w:sz w:val="28"/>
          <w:szCs w:val="28"/>
        </w:rPr>
        <w:t xml:space="preserve">министерства </w:t>
      </w:r>
      <w:r w:rsidR="00993C93">
        <w:rPr>
          <w:sz w:val="28"/>
          <w:szCs w:val="28"/>
        </w:rPr>
        <w:t>образования и молодежной политики</w:t>
      </w:r>
      <w:proofErr w:type="gramEnd"/>
      <w:r w:rsidR="00993C93">
        <w:rPr>
          <w:sz w:val="28"/>
          <w:szCs w:val="28"/>
        </w:rPr>
        <w:t xml:space="preserve"> Ставропольского края от 14 мая 2015 г. № 603-пр </w:t>
      </w:r>
      <w:r w:rsidR="00473EE7">
        <w:rPr>
          <w:sz w:val="28"/>
          <w:szCs w:val="28"/>
        </w:rPr>
        <w:t>«</w:t>
      </w:r>
      <w:r w:rsidR="00473EE7" w:rsidRPr="00473EE7">
        <w:rPr>
          <w:sz w:val="28"/>
          <w:szCs w:val="28"/>
        </w:rPr>
        <w:t>Об утверждении</w:t>
      </w:r>
      <w:r w:rsidR="00993C93">
        <w:rPr>
          <w:sz w:val="28"/>
          <w:szCs w:val="28"/>
        </w:rPr>
        <w:t xml:space="preserve">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</w:t>
      </w:r>
      <w:r w:rsidR="00993C93" w:rsidRPr="00993C93">
        <w:rPr>
          <w:sz w:val="28"/>
          <w:szCs w:val="28"/>
        </w:rPr>
        <w:t>«Выдача разрешения на раздельное проживание п</w:t>
      </w:r>
      <w:r w:rsidR="00993C93" w:rsidRPr="00993C93">
        <w:rPr>
          <w:sz w:val="28"/>
          <w:szCs w:val="28"/>
        </w:rPr>
        <w:t>о</w:t>
      </w:r>
      <w:r w:rsidR="00993C93" w:rsidRPr="00993C93">
        <w:rPr>
          <w:sz w:val="28"/>
          <w:szCs w:val="28"/>
        </w:rPr>
        <w:t>печителя с несовершеннолетним подопечным, достигшим возраста шестн</w:t>
      </w:r>
      <w:r w:rsidR="00993C93" w:rsidRPr="00993C93">
        <w:rPr>
          <w:sz w:val="28"/>
          <w:szCs w:val="28"/>
        </w:rPr>
        <w:t>а</w:t>
      </w:r>
      <w:r w:rsidR="00993C93" w:rsidRPr="00993C93">
        <w:rPr>
          <w:sz w:val="28"/>
          <w:szCs w:val="28"/>
        </w:rPr>
        <w:t>дцати лет»</w:t>
      </w:r>
      <w:r w:rsidR="00993C93">
        <w:rPr>
          <w:sz w:val="28"/>
          <w:szCs w:val="28"/>
        </w:rPr>
        <w:t xml:space="preserve"> </w:t>
      </w:r>
    </w:p>
    <w:p w:rsidR="00CD6198" w:rsidRDefault="00CD6198" w:rsidP="0050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CD6198" w:rsidRDefault="00CD6198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6198" w:rsidRDefault="00CD6198" w:rsidP="00CD61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6198" w:rsidRDefault="00CD6198" w:rsidP="00FE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AC6">
        <w:rPr>
          <w:sz w:val="28"/>
          <w:szCs w:val="28"/>
        </w:rPr>
        <w:tab/>
      </w:r>
      <w:r>
        <w:rPr>
          <w:sz w:val="28"/>
          <w:szCs w:val="28"/>
        </w:rPr>
        <w:t>1. 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DE51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E80CF0">
        <w:rPr>
          <w:sz w:val="28"/>
          <w:szCs w:val="28"/>
        </w:rPr>
        <w:t>ей</w:t>
      </w:r>
      <w:r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</w:t>
      </w:r>
      <w:r w:rsidR="00DE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государственной услуги </w:t>
      </w:r>
      <w:r w:rsidR="00AB4684" w:rsidRPr="00AB4684">
        <w:rPr>
          <w:sz w:val="28"/>
          <w:szCs w:val="28"/>
        </w:rPr>
        <w:t>«</w:t>
      </w:r>
      <w:r w:rsidR="00FE573B">
        <w:rPr>
          <w:sz w:val="28"/>
          <w:szCs w:val="28"/>
        </w:rPr>
        <w:t>Выдача разрешения на раздельное проживание п</w:t>
      </w:r>
      <w:r w:rsidR="00FE573B">
        <w:rPr>
          <w:sz w:val="28"/>
          <w:szCs w:val="28"/>
        </w:rPr>
        <w:t>о</w:t>
      </w:r>
      <w:r w:rsidR="00FE573B">
        <w:rPr>
          <w:sz w:val="28"/>
          <w:szCs w:val="28"/>
        </w:rPr>
        <w:t>печителя с несовершеннолетним подопечным, достигшим возраста шестн</w:t>
      </w:r>
      <w:r w:rsidR="00FE573B">
        <w:rPr>
          <w:sz w:val="28"/>
          <w:szCs w:val="28"/>
        </w:rPr>
        <w:t>а</w:t>
      </w:r>
      <w:r w:rsidR="00FE573B">
        <w:rPr>
          <w:sz w:val="28"/>
          <w:szCs w:val="28"/>
        </w:rPr>
        <w:t>дцати лет»</w:t>
      </w:r>
      <w:r w:rsidR="00C55AD8">
        <w:rPr>
          <w:sz w:val="28"/>
          <w:szCs w:val="28"/>
        </w:rPr>
        <w:t>.</w:t>
      </w:r>
      <w:r w:rsidR="00AB4684">
        <w:rPr>
          <w:sz w:val="28"/>
          <w:szCs w:val="28"/>
        </w:rPr>
        <w:t xml:space="preserve"> </w:t>
      </w:r>
    </w:p>
    <w:p w:rsidR="00E80CF0" w:rsidRDefault="00E80CF0" w:rsidP="00E80CF0">
      <w:pPr>
        <w:ind w:firstLine="709"/>
        <w:jc w:val="both"/>
        <w:rPr>
          <w:sz w:val="28"/>
          <w:szCs w:val="28"/>
        </w:rPr>
      </w:pPr>
    </w:p>
    <w:p w:rsidR="00E80CF0" w:rsidRDefault="00E80CF0" w:rsidP="00E8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администрации Курского 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Ставропольского края обеспечить выполнение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7C4CD5" w:rsidRDefault="007C4CD5" w:rsidP="00397AC6">
      <w:pPr>
        <w:jc w:val="both"/>
        <w:rPr>
          <w:sz w:val="28"/>
          <w:szCs w:val="28"/>
        </w:rPr>
      </w:pPr>
    </w:p>
    <w:p w:rsidR="009A4CD6" w:rsidRDefault="00E80CF0" w:rsidP="00B81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198">
        <w:rPr>
          <w:sz w:val="28"/>
          <w:szCs w:val="28"/>
        </w:rPr>
        <w:t>.</w:t>
      </w:r>
      <w:r w:rsidR="00496A81">
        <w:rPr>
          <w:sz w:val="28"/>
          <w:szCs w:val="28"/>
        </w:rPr>
        <w:t xml:space="preserve"> Признать утратившим силу постановлени</w:t>
      </w:r>
      <w:r>
        <w:rPr>
          <w:sz w:val="28"/>
          <w:szCs w:val="28"/>
        </w:rPr>
        <w:t>е</w:t>
      </w:r>
      <w:r w:rsidR="00496A81">
        <w:rPr>
          <w:sz w:val="28"/>
          <w:szCs w:val="28"/>
        </w:rPr>
        <w:t xml:space="preserve"> администрации Курского</w:t>
      </w:r>
      <w:r>
        <w:rPr>
          <w:sz w:val="28"/>
          <w:szCs w:val="28"/>
        </w:rPr>
        <w:t xml:space="preserve">                       </w:t>
      </w:r>
      <w:r w:rsidR="00496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96A81">
        <w:rPr>
          <w:sz w:val="28"/>
          <w:szCs w:val="28"/>
        </w:rPr>
        <w:t>муниципального района Ставропольского края от 25 февраля 2019 г. № </w:t>
      </w:r>
      <w:r>
        <w:rPr>
          <w:sz w:val="28"/>
          <w:szCs w:val="28"/>
        </w:rPr>
        <w:t xml:space="preserve"> </w:t>
      </w:r>
      <w:r w:rsidR="00B81B1B">
        <w:rPr>
          <w:sz w:val="28"/>
          <w:szCs w:val="28"/>
        </w:rPr>
        <w:t xml:space="preserve">113 </w:t>
      </w:r>
      <w:r w:rsidR="00496A81">
        <w:rPr>
          <w:sz w:val="28"/>
          <w:szCs w:val="28"/>
        </w:rPr>
        <w:t>«Об утверждении Административного рег</w:t>
      </w:r>
      <w:r w:rsidR="00BD2C19">
        <w:rPr>
          <w:sz w:val="28"/>
          <w:szCs w:val="28"/>
        </w:rPr>
        <w:t>ламента предоставления отделом образования</w:t>
      </w:r>
      <w:r w:rsidR="009A4CD6">
        <w:rPr>
          <w:sz w:val="28"/>
          <w:szCs w:val="28"/>
        </w:rPr>
        <w:t xml:space="preserve"> </w:t>
      </w:r>
      <w:r w:rsidR="00BD2C19">
        <w:rPr>
          <w:sz w:val="28"/>
          <w:szCs w:val="28"/>
        </w:rPr>
        <w:t xml:space="preserve"> администрации</w:t>
      </w:r>
      <w:r w:rsidR="009A4CD6">
        <w:rPr>
          <w:sz w:val="28"/>
          <w:szCs w:val="28"/>
        </w:rPr>
        <w:t xml:space="preserve"> </w:t>
      </w:r>
      <w:r w:rsidR="00BD2C19">
        <w:rPr>
          <w:sz w:val="28"/>
          <w:szCs w:val="28"/>
        </w:rPr>
        <w:t xml:space="preserve"> Курского </w:t>
      </w:r>
      <w:r w:rsidR="009A4CD6">
        <w:rPr>
          <w:sz w:val="28"/>
          <w:szCs w:val="28"/>
        </w:rPr>
        <w:t xml:space="preserve"> </w:t>
      </w:r>
      <w:r w:rsidR="00BD2C19">
        <w:rPr>
          <w:sz w:val="28"/>
          <w:szCs w:val="28"/>
        </w:rPr>
        <w:t>муниципального района Ставрополь</w:t>
      </w:r>
      <w:r w:rsidR="009A4CD6">
        <w:rPr>
          <w:sz w:val="28"/>
          <w:szCs w:val="28"/>
        </w:rPr>
        <w:t>-</w:t>
      </w:r>
    </w:p>
    <w:p w:rsidR="009A4CD6" w:rsidRDefault="009A4CD6" w:rsidP="009A4CD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9A4CD6" w:rsidRPr="009A4CD6" w:rsidRDefault="009A4CD6" w:rsidP="009A4CD6">
      <w:pPr>
        <w:jc w:val="center"/>
        <w:rPr>
          <w:sz w:val="22"/>
          <w:szCs w:val="22"/>
        </w:rPr>
      </w:pPr>
    </w:p>
    <w:p w:rsidR="00496A81" w:rsidRDefault="00BD2C19" w:rsidP="00E80C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края государственной услуги «Принятие </w:t>
      </w:r>
      <w:r w:rsidR="00496A81">
        <w:rPr>
          <w:sz w:val="28"/>
          <w:szCs w:val="28"/>
        </w:rPr>
        <w:t>решения о возможности ра</w:t>
      </w:r>
      <w:r w:rsidR="00496A81">
        <w:rPr>
          <w:sz w:val="28"/>
          <w:szCs w:val="28"/>
        </w:rPr>
        <w:t>з</w:t>
      </w:r>
      <w:r w:rsidR="00496A81">
        <w:rPr>
          <w:sz w:val="28"/>
          <w:szCs w:val="28"/>
        </w:rPr>
        <w:t xml:space="preserve">дельного проживания опекуна (попечителя) с подопечным в соответствии со статьей 36 Гражданского кодекса Российской Федерации». </w:t>
      </w:r>
    </w:p>
    <w:p w:rsidR="00496A81" w:rsidRDefault="00496A81" w:rsidP="007C4CD5">
      <w:pPr>
        <w:ind w:firstLine="709"/>
        <w:jc w:val="both"/>
        <w:rPr>
          <w:sz w:val="28"/>
          <w:szCs w:val="28"/>
        </w:rPr>
      </w:pPr>
    </w:p>
    <w:p w:rsidR="00DC6DC0" w:rsidRDefault="00496A81" w:rsidP="007C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DC0">
        <w:rPr>
          <w:sz w:val="28"/>
          <w:szCs w:val="28"/>
        </w:rPr>
        <w:t xml:space="preserve">. </w:t>
      </w:r>
      <w:proofErr w:type="gramStart"/>
      <w:r w:rsidR="00DC6DC0">
        <w:rPr>
          <w:sz w:val="28"/>
          <w:szCs w:val="28"/>
        </w:rPr>
        <w:t>Отделу по организационным и общим вопросам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7C4CD5">
        <w:rPr>
          <w:sz w:val="28"/>
          <w:szCs w:val="28"/>
        </w:rPr>
        <w:t xml:space="preserve"> Ставропольского края </w:t>
      </w:r>
      <w:r w:rsidR="00DC6DC0">
        <w:rPr>
          <w:sz w:val="28"/>
          <w:szCs w:val="28"/>
        </w:rPr>
        <w:t>официально обнарод</w:t>
      </w:r>
      <w:r w:rsidR="00DC6DC0">
        <w:rPr>
          <w:sz w:val="28"/>
          <w:szCs w:val="28"/>
        </w:rPr>
        <w:t>о</w:t>
      </w:r>
      <w:r w:rsidR="00DC6DC0">
        <w:rPr>
          <w:sz w:val="28"/>
          <w:szCs w:val="28"/>
        </w:rPr>
        <w:t>в</w:t>
      </w:r>
      <w:r w:rsidR="00E80CF0">
        <w:rPr>
          <w:sz w:val="28"/>
          <w:szCs w:val="28"/>
        </w:rPr>
        <w:t>ать</w:t>
      </w:r>
      <w:r w:rsidR="00DC6DC0">
        <w:rPr>
          <w:sz w:val="28"/>
          <w:szCs w:val="28"/>
        </w:rPr>
        <w:t xml:space="preserve"> настояще</w:t>
      </w:r>
      <w:r w:rsidR="00E80CF0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постановлени</w:t>
      </w:r>
      <w:r w:rsidR="00E80CF0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на официальном сайте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DC6DC0">
        <w:rPr>
          <w:sz w:val="28"/>
          <w:szCs w:val="28"/>
        </w:rPr>
        <w:t xml:space="preserve"> Ставропольского края в </w:t>
      </w:r>
      <w:proofErr w:type="spellStart"/>
      <w:r w:rsidR="00DC6DC0">
        <w:rPr>
          <w:sz w:val="28"/>
          <w:szCs w:val="28"/>
        </w:rPr>
        <w:t>информационно-теле</w:t>
      </w:r>
      <w:r w:rsidR="00CC46B5">
        <w:rPr>
          <w:sz w:val="28"/>
          <w:szCs w:val="28"/>
        </w:rPr>
        <w:t>-</w:t>
      </w:r>
      <w:r w:rsidR="00DC6DC0">
        <w:rPr>
          <w:sz w:val="28"/>
          <w:szCs w:val="28"/>
        </w:rPr>
        <w:t>коммуникационной</w:t>
      </w:r>
      <w:proofErr w:type="spellEnd"/>
      <w:r w:rsidR="00DC6DC0">
        <w:rPr>
          <w:sz w:val="28"/>
          <w:szCs w:val="28"/>
        </w:rPr>
        <w:t xml:space="preserve"> сети </w:t>
      </w:r>
      <w:r w:rsidR="00E80CF0">
        <w:rPr>
          <w:sz w:val="28"/>
          <w:szCs w:val="28"/>
        </w:rPr>
        <w:t>«</w:t>
      </w:r>
      <w:r w:rsidR="00DC6DC0">
        <w:rPr>
          <w:sz w:val="28"/>
          <w:szCs w:val="28"/>
        </w:rPr>
        <w:t>Интернет</w:t>
      </w:r>
      <w:r w:rsidR="00E80CF0">
        <w:rPr>
          <w:sz w:val="28"/>
          <w:szCs w:val="28"/>
        </w:rPr>
        <w:t>»</w:t>
      </w:r>
      <w:r w:rsidR="00DC6DC0">
        <w:rPr>
          <w:sz w:val="28"/>
          <w:szCs w:val="28"/>
        </w:rPr>
        <w:t>.</w:t>
      </w:r>
      <w:proofErr w:type="gramEnd"/>
    </w:p>
    <w:p w:rsidR="007C4CD5" w:rsidRDefault="007C4CD5" w:rsidP="007C4CD5">
      <w:pPr>
        <w:ind w:firstLine="709"/>
        <w:jc w:val="both"/>
        <w:rPr>
          <w:sz w:val="28"/>
          <w:szCs w:val="28"/>
        </w:rPr>
      </w:pPr>
    </w:p>
    <w:p w:rsidR="00CD6198" w:rsidRDefault="00E80CF0" w:rsidP="007C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648">
        <w:rPr>
          <w:sz w:val="28"/>
          <w:szCs w:val="28"/>
        </w:rPr>
        <w:t xml:space="preserve">. </w:t>
      </w:r>
      <w:r w:rsidR="00FB57AB">
        <w:rPr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FB57AB">
        <w:rPr>
          <w:sz w:val="28"/>
          <w:szCs w:val="28"/>
        </w:rPr>
        <w:t>и</w:t>
      </w:r>
      <w:r w:rsidR="00FB57AB">
        <w:rPr>
          <w:sz w:val="28"/>
          <w:szCs w:val="28"/>
        </w:rPr>
        <w:t xml:space="preserve">пального </w:t>
      </w:r>
      <w:r w:rsidR="00B23EE4">
        <w:rPr>
          <w:sz w:val="28"/>
          <w:szCs w:val="28"/>
        </w:rPr>
        <w:t>округа</w:t>
      </w:r>
      <w:r w:rsidR="00FB57AB">
        <w:rPr>
          <w:sz w:val="28"/>
          <w:szCs w:val="28"/>
        </w:rPr>
        <w:t xml:space="preserve"> Ставропольского края в </w:t>
      </w:r>
      <w:proofErr w:type="spellStart"/>
      <w:r w:rsidR="00FB57AB">
        <w:rPr>
          <w:sz w:val="28"/>
          <w:szCs w:val="28"/>
        </w:rPr>
        <w:t>информационно-телекоммуника</w:t>
      </w:r>
      <w:r w:rsidR="009A4CD6">
        <w:rPr>
          <w:sz w:val="28"/>
          <w:szCs w:val="28"/>
        </w:rPr>
        <w:t>-</w:t>
      </w:r>
      <w:r w:rsidR="00FB57AB">
        <w:rPr>
          <w:sz w:val="28"/>
          <w:szCs w:val="28"/>
        </w:rPr>
        <w:t>ционной</w:t>
      </w:r>
      <w:proofErr w:type="spellEnd"/>
      <w:r w:rsidR="00FB57AB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="00FB57A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FB57AB">
        <w:rPr>
          <w:sz w:val="28"/>
          <w:szCs w:val="28"/>
        </w:rPr>
        <w:t>.</w:t>
      </w:r>
    </w:p>
    <w:p w:rsidR="00397AC6" w:rsidRPr="00060A75" w:rsidRDefault="00397AC6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</w:p>
    <w:p w:rsidR="007C4CD5" w:rsidRDefault="007C4CD5" w:rsidP="00CD6198">
      <w:pPr>
        <w:rPr>
          <w:sz w:val="28"/>
          <w:szCs w:val="28"/>
        </w:rPr>
      </w:pPr>
    </w:p>
    <w:p w:rsidR="007C4CD5" w:rsidRDefault="00CD6198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CD6198" w:rsidRDefault="00CD6198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23EE4">
        <w:rPr>
          <w:sz w:val="28"/>
          <w:szCs w:val="28"/>
        </w:rPr>
        <w:t>округа</w:t>
      </w:r>
    </w:p>
    <w:p w:rsidR="00CD6198" w:rsidRDefault="00CD6198" w:rsidP="00397AC6">
      <w:pPr>
        <w:tabs>
          <w:tab w:val="left" w:pos="7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="00397AC6">
        <w:rPr>
          <w:sz w:val="28"/>
          <w:szCs w:val="28"/>
        </w:rPr>
        <w:t xml:space="preserve">   </w:t>
      </w:r>
      <w:r>
        <w:rPr>
          <w:sz w:val="28"/>
          <w:szCs w:val="28"/>
        </w:rPr>
        <w:t>С.И.Калашников</w:t>
      </w:r>
    </w:p>
    <w:p w:rsidR="00CD6198" w:rsidRDefault="00CD6198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397AC6" w:rsidRPr="00535909" w:rsidTr="00C27F9D">
        <w:tc>
          <w:tcPr>
            <w:tcW w:w="5211" w:type="dxa"/>
          </w:tcPr>
          <w:p w:rsidR="00397AC6" w:rsidRPr="00535909" w:rsidRDefault="00397AC6" w:rsidP="00C27F9D">
            <w:pPr>
              <w:rPr>
                <w:sz w:val="28"/>
              </w:rPr>
            </w:pPr>
          </w:p>
        </w:tc>
        <w:tc>
          <w:tcPr>
            <w:tcW w:w="4358" w:type="dxa"/>
          </w:tcPr>
          <w:p w:rsidR="00397AC6" w:rsidRPr="00535909" w:rsidRDefault="00397AC6" w:rsidP="00535909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Курского муниципального</w:t>
            </w:r>
            <w:r w:rsidR="00B23EE4">
              <w:rPr>
                <w:sz w:val="28"/>
              </w:rPr>
              <w:t xml:space="preserve"> округа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397AC6" w:rsidRPr="00535909" w:rsidRDefault="0019175E" w:rsidP="00D02AB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02AB3">
              <w:rPr>
                <w:sz w:val="28"/>
              </w:rPr>
              <w:t xml:space="preserve">05 мая 2021 г.  </w:t>
            </w:r>
            <w:r w:rsidR="00D530FF">
              <w:rPr>
                <w:sz w:val="28"/>
              </w:rPr>
              <w:t>№</w:t>
            </w:r>
            <w:r w:rsidR="00D02AB3">
              <w:rPr>
                <w:sz w:val="28"/>
              </w:rPr>
              <w:t xml:space="preserve"> 407</w:t>
            </w:r>
          </w:p>
        </w:tc>
      </w:tr>
    </w:tbl>
    <w:p w:rsidR="00CD6198" w:rsidRDefault="00CD6198" w:rsidP="00882F56">
      <w:pPr>
        <w:spacing w:line="200" w:lineRule="atLeast"/>
        <w:rPr>
          <w:sz w:val="28"/>
        </w:rPr>
      </w:pPr>
    </w:p>
    <w:p w:rsidR="005848F2" w:rsidRDefault="005848F2" w:rsidP="00882F56">
      <w:pPr>
        <w:spacing w:line="200" w:lineRule="atLeast"/>
        <w:rPr>
          <w:sz w:val="28"/>
        </w:rPr>
      </w:pPr>
    </w:p>
    <w:p w:rsidR="00882F56" w:rsidRPr="007E64E2" w:rsidRDefault="00882F56" w:rsidP="00882F5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  <w:r w:rsidRPr="007E64E2">
        <w:rPr>
          <w:bCs/>
          <w:sz w:val="28"/>
          <w:szCs w:val="28"/>
        </w:rPr>
        <w:t xml:space="preserve">АДМИНИСТРАТИВНЫЙ РЕГЛАМЕНТ </w:t>
      </w:r>
    </w:p>
    <w:p w:rsidR="0019175E" w:rsidRDefault="00882F56" w:rsidP="00E80CF0">
      <w:pPr>
        <w:spacing w:line="240" w:lineRule="exact"/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предоставления</w:t>
      </w:r>
      <w:r w:rsidR="00FC77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E80CF0">
        <w:rPr>
          <w:sz w:val="28"/>
          <w:szCs w:val="28"/>
        </w:rPr>
        <w:t>ей</w:t>
      </w:r>
      <w:r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 w:rsidRPr="007E64E2">
        <w:rPr>
          <w:sz w:val="28"/>
          <w:szCs w:val="28"/>
        </w:rPr>
        <w:t xml:space="preserve"> </w:t>
      </w:r>
    </w:p>
    <w:p w:rsidR="0019175E" w:rsidRDefault="00882F56" w:rsidP="00E80CF0">
      <w:pPr>
        <w:spacing w:line="240" w:lineRule="exact"/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Ставропольского края государственной услуги</w:t>
      </w:r>
      <w:r w:rsidRPr="007E64E2">
        <w:rPr>
          <w:b/>
          <w:sz w:val="28"/>
          <w:szCs w:val="28"/>
        </w:rPr>
        <w:t xml:space="preserve"> </w:t>
      </w:r>
      <w:r w:rsidR="00C55AD8" w:rsidRPr="00AB4684">
        <w:rPr>
          <w:sz w:val="28"/>
          <w:szCs w:val="28"/>
        </w:rPr>
        <w:t>«</w:t>
      </w:r>
      <w:r w:rsidR="00C55AD8">
        <w:rPr>
          <w:sz w:val="28"/>
          <w:szCs w:val="28"/>
        </w:rPr>
        <w:t xml:space="preserve">Выдача разрешения </w:t>
      </w:r>
      <w:proofErr w:type="gramStart"/>
      <w:r w:rsidR="00C55AD8">
        <w:rPr>
          <w:sz w:val="28"/>
          <w:szCs w:val="28"/>
        </w:rPr>
        <w:t>на</w:t>
      </w:r>
      <w:proofErr w:type="gramEnd"/>
      <w:r w:rsidR="00C55AD8">
        <w:rPr>
          <w:sz w:val="28"/>
          <w:szCs w:val="28"/>
        </w:rPr>
        <w:t xml:space="preserve"> </w:t>
      </w:r>
    </w:p>
    <w:p w:rsidR="00C55AD8" w:rsidRDefault="00C55AD8" w:rsidP="00E80C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раздельное проживание попечителя с несовершеннолетним подопечным, дост</w:t>
      </w:r>
      <w:r w:rsidR="008A270C">
        <w:rPr>
          <w:sz w:val="28"/>
          <w:szCs w:val="28"/>
        </w:rPr>
        <w:t>игшим возраста шестнадцати лет»</w:t>
      </w:r>
    </w:p>
    <w:p w:rsidR="00397AC6" w:rsidRPr="007E64E2" w:rsidRDefault="00397AC6" w:rsidP="00882F56">
      <w:pPr>
        <w:shd w:val="clear" w:color="auto" w:fill="FFFFFF"/>
        <w:spacing w:line="200" w:lineRule="atLeast"/>
        <w:ind w:left="68" w:firstLine="567"/>
        <w:jc w:val="center"/>
        <w:rPr>
          <w:spacing w:val="3"/>
          <w:sz w:val="26"/>
          <w:szCs w:val="26"/>
        </w:rPr>
      </w:pPr>
    </w:p>
    <w:p w:rsidR="00882F56" w:rsidRPr="007E64E2" w:rsidRDefault="00D17194" w:rsidP="00882F56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97AC6" w:rsidRPr="007E64E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82F56" w:rsidRPr="007E64E2" w:rsidRDefault="00882F56" w:rsidP="00882F56">
      <w:pPr>
        <w:pStyle w:val="consplusnormal1"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4E2">
        <w:rPr>
          <w:rFonts w:ascii="Times New Roman" w:hAnsi="Times New Roman" w:cs="Times New Roman"/>
          <w:sz w:val="28"/>
          <w:szCs w:val="28"/>
        </w:rPr>
        <w:t> </w:t>
      </w:r>
    </w:p>
    <w:p w:rsidR="00E80CF0" w:rsidRDefault="00882F56" w:rsidP="00E80C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 xml:space="preserve">1.1.  Предмет регулирования Административного регламента </w:t>
      </w:r>
    </w:p>
    <w:p w:rsidR="00672CB5" w:rsidRPr="00EE49D2" w:rsidRDefault="00882F56" w:rsidP="00E80C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E49D2">
        <w:rPr>
          <w:sz w:val="28"/>
          <w:szCs w:val="28"/>
        </w:rPr>
        <w:t>Административный регламент предоставления</w:t>
      </w:r>
      <w:r w:rsidR="002C4729" w:rsidRPr="00EE49D2">
        <w:rPr>
          <w:sz w:val="28"/>
          <w:szCs w:val="28"/>
        </w:rPr>
        <w:t xml:space="preserve"> </w:t>
      </w:r>
      <w:r w:rsidRPr="00EE49D2">
        <w:rPr>
          <w:sz w:val="28"/>
          <w:szCs w:val="28"/>
        </w:rPr>
        <w:t>администраци</w:t>
      </w:r>
      <w:r w:rsidR="00E80CF0">
        <w:rPr>
          <w:sz w:val="28"/>
          <w:szCs w:val="28"/>
        </w:rPr>
        <w:t>ей</w:t>
      </w:r>
      <w:r w:rsidRPr="00EE49D2">
        <w:rPr>
          <w:sz w:val="28"/>
          <w:szCs w:val="28"/>
        </w:rPr>
        <w:t xml:space="preserve"> Ку</w:t>
      </w:r>
      <w:r w:rsidRPr="00EE49D2">
        <w:rPr>
          <w:sz w:val="28"/>
          <w:szCs w:val="28"/>
        </w:rPr>
        <w:t>р</w:t>
      </w:r>
      <w:r w:rsidRPr="00EE49D2">
        <w:rPr>
          <w:sz w:val="28"/>
          <w:szCs w:val="28"/>
        </w:rPr>
        <w:t xml:space="preserve">ского муниципального </w:t>
      </w:r>
      <w:r w:rsidR="00B23EE4" w:rsidRPr="00EE49D2">
        <w:rPr>
          <w:sz w:val="28"/>
          <w:szCs w:val="28"/>
        </w:rPr>
        <w:t>округа</w:t>
      </w:r>
      <w:r w:rsidRPr="00EE49D2">
        <w:rPr>
          <w:sz w:val="28"/>
          <w:szCs w:val="28"/>
        </w:rPr>
        <w:t xml:space="preserve"> Ставропольского края </w:t>
      </w:r>
      <w:r w:rsidR="00C55AD8" w:rsidRPr="00EE49D2">
        <w:rPr>
          <w:sz w:val="28"/>
          <w:szCs w:val="28"/>
        </w:rPr>
        <w:t xml:space="preserve">государственной услуги </w:t>
      </w:r>
      <w:r w:rsidR="00EE49D2" w:rsidRPr="00EE49D2">
        <w:rPr>
          <w:sz w:val="28"/>
          <w:szCs w:val="28"/>
        </w:rPr>
        <w:t>«</w:t>
      </w:r>
      <w:r w:rsidR="00C55AD8" w:rsidRPr="00EE49D2">
        <w:rPr>
          <w:sz w:val="28"/>
          <w:szCs w:val="28"/>
        </w:rPr>
        <w:t>Выдача разрешения на раздельное проживание попечителя с несовершенн</w:t>
      </w:r>
      <w:r w:rsidR="00C55AD8" w:rsidRPr="00EE49D2">
        <w:rPr>
          <w:sz w:val="28"/>
          <w:szCs w:val="28"/>
        </w:rPr>
        <w:t>о</w:t>
      </w:r>
      <w:r w:rsidR="00C55AD8" w:rsidRPr="00EE49D2">
        <w:rPr>
          <w:sz w:val="28"/>
          <w:szCs w:val="28"/>
        </w:rPr>
        <w:t>летним подопечным, достигшим возраста шестнадцати лет</w:t>
      </w:r>
      <w:r w:rsidR="00EE49D2">
        <w:rPr>
          <w:sz w:val="28"/>
          <w:szCs w:val="28"/>
        </w:rPr>
        <w:t>»</w:t>
      </w:r>
      <w:r w:rsidR="00C55AD8" w:rsidRPr="00EE49D2">
        <w:rPr>
          <w:sz w:val="28"/>
          <w:szCs w:val="28"/>
        </w:rPr>
        <w:t xml:space="preserve"> (далее соотве</w:t>
      </w:r>
      <w:r w:rsidR="00C55AD8" w:rsidRPr="00EE49D2">
        <w:rPr>
          <w:sz w:val="28"/>
          <w:szCs w:val="28"/>
        </w:rPr>
        <w:t>т</w:t>
      </w:r>
      <w:r w:rsidR="00C55AD8" w:rsidRPr="00EE49D2">
        <w:rPr>
          <w:sz w:val="28"/>
          <w:szCs w:val="28"/>
        </w:rPr>
        <w:t>ственно - Административный регламент</w:t>
      </w:r>
      <w:r w:rsidR="008E0848">
        <w:rPr>
          <w:sz w:val="28"/>
          <w:szCs w:val="28"/>
        </w:rPr>
        <w:t>,</w:t>
      </w:r>
      <w:r w:rsidR="00C55AD8" w:rsidRPr="00EE49D2">
        <w:rPr>
          <w:sz w:val="28"/>
          <w:szCs w:val="28"/>
        </w:rPr>
        <w:t xml:space="preserve"> </w:t>
      </w:r>
      <w:r w:rsidR="002D3B8E">
        <w:rPr>
          <w:sz w:val="28"/>
          <w:szCs w:val="28"/>
        </w:rPr>
        <w:t xml:space="preserve">государственная услуга) </w:t>
      </w:r>
      <w:r w:rsidR="00C55AD8" w:rsidRPr="00EE49D2">
        <w:rPr>
          <w:sz w:val="28"/>
          <w:szCs w:val="28"/>
        </w:rPr>
        <w:t xml:space="preserve">разработан в соответствии </w:t>
      </w:r>
      <w:r w:rsidR="00E80CF0" w:rsidRPr="002D3B8E">
        <w:rPr>
          <w:sz w:val="28"/>
          <w:szCs w:val="28"/>
        </w:rPr>
        <w:t>Гражданск</w:t>
      </w:r>
      <w:r w:rsidR="004B6DA6" w:rsidRPr="002D3B8E">
        <w:rPr>
          <w:sz w:val="28"/>
          <w:szCs w:val="28"/>
        </w:rPr>
        <w:t>им</w:t>
      </w:r>
      <w:r w:rsidR="00E80CF0" w:rsidRPr="002D3B8E">
        <w:rPr>
          <w:sz w:val="28"/>
          <w:szCs w:val="28"/>
        </w:rPr>
        <w:t xml:space="preserve"> </w:t>
      </w:r>
      <w:hyperlink r:id="rId11" w:tooltip="&quot;Гражданский кодекс Российской Федерации (часть первая)&quot; от 30.11.1994 N 51-ФЗ (ред. от 08.12.2020){КонсультантПлюс}" w:history="1">
        <w:r w:rsidR="00E80CF0" w:rsidRPr="002D3B8E">
          <w:rPr>
            <w:sz w:val="28"/>
            <w:szCs w:val="28"/>
          </w:rPr>
          <w:t>кодекс</w:t>
        </w:r>
      </w:hyperlink>
      <w:r w:rsidR="004B6DA6" w:rsidRPr="002D3B8E">
        <w:rPr>
          <w:sz w:val="28"/>
          <w:szCs w:val="28"/>
        </w:rPr>
        <w:t>ом</w:t>
      </w:r>
      <w:r w:rsidR="00E80CF0" w:rsidRPr="002D3B8E">
        <w:rPr>
          <w:sz w:val="28"/>
          <w:szCs w:val="28"/>
        </w:rPr>
        <w:t xml:space="preserve"> Российской Федерации,</w:t>
      </w:r>
      <w:r w:rsidR="00C55AD8" w:rsidRPr="002D3B8E">
        <w:rPr>
          <w:sz w:val="28"/>
          <w:szCs w:val="28"/>
        </w:rPr>
        <w:t xml:space="preserve"> Федеральным </w:t>
      </w:r>
      <w:hyperlink r:id="rId12" w:tooltip="Федеральный закон от 24.04.2008 N 48-ФЗ (ред. от 08.12.2020) &quot;Об опеке и попечительстве&quot;{КонсультантПлюс}" w:history="1">
        <w:r w:rsidR="00C55AD8" w:rsidRPr="002D3B8E">
          <w:rPr>
            <w:sz w:val="28"/>
            <w:szCs w:val="28"/>
          </w:rPr>
          <w:t>законом</w:t>
        </w:r>
      </w:hyperlink>
      <w:r w:rsidR="00C55AD8" w:rsidRPr="002D3B8E">
        <w:rPr>
          <w:sz w:val="28"/>
          <w:szCs w:val="28"/>
        </w:rPr>
        <w:t xml:space="preserve"> от 24 апреля 2008 г</w:t>
      </w:r>
      <w:r w:rsidR="00E80CF0" w:rsidRPr="002D3B8E">
        <w:rPr>
          <w:sz w:val="28"/>
          <w:szCs w:val="28"/>
        </w:rPr>
        <w:t>. №</w:t>
      </w:r>
      <w:r w:rsidR="00C55AD8" w:rsidRPr="002D3B8E">
        <w:rPr>
          <w:sz w:val="28"/>
          <w:szCs w:val="28"/>
        </w:rPr>
        <w:t xml:space="preserve"> 48-ФЗ </w:t>
      </w:r>
      <w:r w:rsidR="00EE49D2" w:rsidRPr="002D3B8E">
        <w:rPr>
          <w:sz w:val="28"/>
          <w:szCs w:val="28"/>
        </w:rPr>
        <w:t>«</w:t>
      </w:r>
      <w:r w:rsidR="00C55AD8" w:rsidRPr="002D3B8E">
        <w:rPr>
          <w:sz w:val="28"/>
          <w:szCs w:val="28"/>
        </w:rPr>
        <w:t>Об опеке и попечительстве</w:t>
      </w:r>
      <w:r w:rsidR="00EE49D2" w:rsidRPr="002D3B8E">
        <w:rPr>
          <w:sz w:val="28"/>
          <w:szCs w:val="28"/>
        </w:rPr>
        <w:t>»</w:t>
      </w:r>
      <w:r w:rsidR="00C55AD8" w:rsidRPr="002D3B8E">
        <w:rPr>
          <w:sz w:val="28"/>
          <w:szCs w:val="28"/>
        </w:rPr>
        <w:t xml:space="preserve">, </w:t>
      </w:r>
      <w:r w:rsidR="00E80CF0" w:rsidRPr="002D3B8E">
        <w:rPr>
          <w:sz w:val="28"/>
          <w:szCs w:val="28"/>
        </w:rPr>
        <w:t>З</w:t>
      </w:r>
      <w:r w:rsidR="00C55AD8" w:rsidRPr="002D3B8E">
        <w:rPr>
          <w:sz w:val="28"/>
          <w:szCs w:val="28"/>
        </w:rPr>
        <w:t>акон</w:t>
      </w:r>
      <w:r w:rsidR="00C55AD8" w:rsidRPr="002D3B8E">
        <w:rPr>
          <w:sz w:val="28"/>
          <w:szCs w:val="28"/>
        </w:rPr>
        <w:t>а</w:t>
      </w:r>
      <w:r w:rsidR="00C55AD8" w:rsidRPr="002D3B8E">
        <w:rPr>
          <w:sz w:val="28"/>
          <w:szCs w:val="28"/>
        </w:rPr>
        <w:t>ми Ставропольского края от 28 декабря 2007 г</w:t>
      </w:r>
      <w:r w:rsidR="004B6DA6" w:rsidRPr="002D3B8E">
        <w:rPr>
          <w:sz w:val="28"/>
          <w:szCs w:val="28"/>
        </w:rPr>
        <w:t>.</w:t>
      </w:r>
      <w:r w:rsidR="00C55AD8" w:rsidRPr="002D3B8E">
        <w:rPr>
          <w:sz w:val="28"/>
          <w:szCs w:val="28"/>
        </w:rPr>
        <w:t xml:space="preserve"> </w:t>
      </w:r>
      <w:hyperlink r:id="rId13" w:tooltip="Закон Ставропольского края от 28.12.2007 N 89-кз (ред. от 25.12.2020) &quot;Об организации и осуществлении деятельности по опеке и попечительству&quot; (принят Государственной Думой Ставропольского края 20.12.2007){КонсультантПлюс}" w:history="1">
        <w:r w:rsidR="00E80CF0" w:rsidRPr="002D3B8E">
          <w:rPr>
            <w:sz w:val="28"/>
            <w:szCs w:val="28"/>
          </w:rPr>
          <w:t>№</w:t>
        </w:r>
      </w:hyperlink>
      <w:r w:rsidR="00C55AD8" w:rsidRPr="002D3B8E">
        <w:rPr>
          <w:sz w:val="28"/>
          <w:szCs w:val="28"/>
        </w:rPr>
        <w:t xml:space="preserve"> </w:t>
      </w:r>
      <w:r w:rsidR="004B6DA6" w:rsidRPr="002D3B8E">
        <w:rPr>
          <w:sz w:val="28"/>
          <w:szCs w:val="28"/>
        </w:rPr>
        <w:t xml:space="preserve">89-кз </w:t>
      </w:r>
      <w:r w:rsidR="00EE49D2" w:rsidRPr="002D3B8E">
        <w:rPr>
          <w:sz w:val="28"/>
          <w:szCs w:val="28"/>
        </w:rPr>
        <w:t>«</w:t>
      </w:r>
      <w:r w:rsidR="00C55AD8" w:rsidRPr="002D3B8E">
        <w:rPr>
          <w:sz w:val="28"/>
          <w:szCs w:val="28"/>
        </w:rPr>
        <w:t>Об</w:t>
      </w:r>
      <w:proofErr w:type="gramEnd"/>
      <w:r w:rsidR="00C55AD8" w:rsidRPr="002D3B8E">
        <w:rPr>
          <w:sz w:val="28"/>
          <w:szCs w:val="28"/>
        </w:rPr>
        <w:t xml:space="preserve"> </w:t>
      </w:r>
      <w:proofErr w:type="gramStart"/>
      <w:r w:rsidR="00C55AD8" w:rsidRPr="002D3B8E">
        <w:rPr>
          <w:sz w:val="28"/>
          <w:szCs w:val="28"/>
        </w:rPr>
        <w:t>организации и осуществлении деятельности по опеке и попечительству</w:t>
      </w:r>
      <w:r w:rsidR="00EE49D2" w:rsidRPr="002D3B8E">
        <w:rPr>
          <w:sz w:val="28"/>
          <w:szCs w:val="28"/>
        </w:rPr>
        <w:t>»</w:t>
      </w:r>
      <w:r w:rsidR="004B6DA6" w:rsidRPr="002D3B8E">
        <w:rPr>
          <w:sz w:val="28"/>
          <w:szCs w:val="28"/>
        </w:rPr>
        <w:t>,</w:t>
      </w:r>
      <w:r w:rsidR="00C55AD8" w:rsidRPr="002D3B8E">
        <w:rPr>
          <w:sz w:val="28"/>
          <w:szCs w:val="28"/>
        </w:rPr>
        <w:t xml:space="preserve"> от 28 февраля </w:t>
      </w:r>
      <w:r w:rsidR="002D3B8E">
        <w:rPr>
          <w:sz w:val="28"/>
          <w:szCs w:val="28"/>
        </w:rPr>
        <w:t xml:space="preserve">        </w:t>
      </w:r>
      <w:r w:rsidR="00C55AD8" w:rsidRPr="002D3B8E">
        <w:rPr>
          <w:sz w:val="28"/>
          <w:szCs w:val="28"/>
        </w:rPr>
        <w:t>2008 г</w:t>
      </w:r>
      <w:r w:rsidR="004B6DA6" w:rsidRPr="002D3B8E">
        <w:rPr>
          <w:sz w:val="28"/>
          <w:szCs w:val="28"/>
        </w:rPr>
        <w:t>.</w:t>
      </w:r>
      <w:r w:rsidR="00C55AD8" w:rsidRPr="002D3B8E">
        <w:rPr>
          <w:sz w:val="28"/>
          <w:szCs w:val="28"/>
        </w:rPr>
        <w:t xml:space="preserve"> </w:t>
      </w:r>
      <w:hyperlink r:id="rId14" w:tooltip="Закон Ставропольского края от 28.02.2008 N 10-кз (ред. от 25.12.2020) &quot;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" w:history="1">
        <w:r w:rsidR="00E80CF0" w:rsidRPr="002D3B8E">
          <w:rPr>
            <w:sz w:val="28"/>
            <w:szCs w:val="28"/>
          </w:rPr>
          <w:t>№</w:t>
        </w:r>
      </w:hyperlink>
      <w:r w:rsidR="00CD3765" w:rsidRPr="002D3B8E">
        <w:rPr>
          <w:sz w:val="28"/>
          <w:szCs w:val="28"/>
        </w:rPr>
        <w:t xml:space="preserve"> </w:t>
      </w:r>
      <w:r w:rsidR="004B6DA6" w:rsidRPr="002D3B8E">
        <w:rPr>
          <w:sz w:val="28"/>
          <w:szCs w:val="28"/>
        </w:rPr>
        <w:t xml:space="preserve">10-кз </w:t>
      </w:r>
      <w:r w:rsidR="00CD3765" w:rsidRPr="002D3B8E">
        <w:rPr>
          <w:sz w:val="28"/>
          <w:szCs w:val="28"/>
        </w:rPr>
        <w:t>«</w:t>
      </w:r>
      <w:r w:rsidR="00C55AD8" w:rsidRPr="002D3B8E">
        <w:rPr>
          <w:sz w:val="28"/>
          <w:szCs w:val="28"/>
        </w:rPr>
        <w:t>О наделении органов местного самоуправления</w:t>
      </w:r>
      <w:r w:rsidR="00C55AD8" w:rsidRPr="00EE49D2">
        <w:rPr>
          <w:sz w:val="28"/>
          <w:szCs w:val="28"/>
        </w:rPr>
        <w:t xml:space="preserve"> муниц</w:t>
      </w:r>
      <w:r w:rsidR="00C55AD8" w:rsidRPr="00EE49D2">
        <w:rPr>
          <w:sz w:val="28"/>
          <w:szCs w:val="28"/>
        </w:rPr>
        <w:t>и</w:t>
      </w:r>
      <w:r w:rsidR="00C55AD8" w:rsidRPr="00EE49D2">
        <w:rPr>
          <w:sz w:val="28"/>
          <w:szCs w:val="28"/>
        </w:rPr>
        <w:t xml:space="preserve">пальных </w:t>
      </w:r>
      <w:r w:rsidR="00EE49D2">
        <w:rPr>
          <w:sz w:val="28"/>
          <w:szCs w:val="28"/>
        </w:rPr>
        <w:t>округов</w:t>
      </w:r>
      <w:r w:rsidR="00C55AD8" w:rsidRPr="00EE49D2">
        <w:rPr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CD3765">
        <w:rPr>
          <w:sz w:val="28"/>
          <w:szCs w:val="28"/>
        </w:rPr>
        <w:t>»</w:t>
      </w:r>
      <w:r w:rsidR="004B6DA6">
        <w:rPr>
          <w:sz w:val="28"/>
          <w:szCs w:val="28"/>
        </w:rPr>
        <w:t>,</w:t>
      </w:r>
      <w:r w:rsidR="00C55AD8" w:rsidRPr="00EE49D2">
        <w:rPr>
          <w:sz w:val="28"/>
          <w:szCs w:val="28"/>
        </w:rPr>
        <w:t xml:space="preserve"> в целях повыш</w:t>
      </w:r>
      <w:r w:rsidR="00C55AD8" w:rsidRPr="00EE49D2">
        <w:rPr>
          <w:sz w:val="28"/>
          <w:szCs w:val="28"/>
        </w:rPr>
        <w:t>е</w:t>
      </w:r>
      <w:r w:rsidR="00C55AD8" w:rsidRPr="00EE49D2">
        <w:rPr>
          <w:sz w:val="28"/>
          <w:szCs w:val="28"/>
        </w:rPr>
        <w:t>ния качества предоставления и доступности государственной услуги, созд</w:t>
      </w:r>
      <w:r w:rsidR="00C55AD8" w:rsidRPr="00EE49D2">
        <w:rPr>
          <w:sz w:val="28"/>
          <w:szCs w:val="28"/>
        </w:rPr>
        <w:t>а</w:t>
      </w:r>
      <w:r w:rsidR="00C55AD8" w:rsidRPr="00EE49D2">
        <w:rPr>
          <w:sz w:val="28"/>
          <w:szCs w:val="28"/>
        </w:rPr>
        <w:t>ния комфортных условий для участников отношений, возникающих при пр</w:t>
      </w:r>
      <w:r w:rsidR="00C55AD8" w:rsidRPr="00EE49D2">
        <w:rPr>
          <w:sz w:val="28"/>
          <w:szCs w:val="28"/>
        </w:rPr>
        <w:t>е</w:t>
      </w:r>
      <w:r w:rsidR="00C55AD8" w:rsidRPr="00EE49D2">
        <w:rPr>
          <w:sz w:val="28"/>
          <w:szCs w:val="28"/>
        </w:rPr>
        <w:t>доставлении государственной</w:t>
      </w:r>
      <w:proofErr w:type="gramEnd"/>
      <w:r w:rsidR="00C55AD8" w:rsidRPr="00EE49D2">
        <w:rPr>
          <w:sz w:val="28"/>
          <w:szCs w:val="28"/>
        </w:rPr>
        <w:t xml:space="preserve"> услуги, и определяет сроки и последовател</w:t>
      </w:r>
      <w:r w:rsidR="00C55AD8" w:rsidRPr="00EE49D2">
        <w:rPr>
          <w:sz w:val="28"/>
          <w:szCs w:val="28"/>
        </w:rPr>
        <w:t>ь</w:t>
      </w:r>
      <w:r w:rsidR="00C55AD8" w:rsidRPr="00EE49D2">
        <w:rPr>
          <w:sz w:val="28"/>
          <w:szCs w:val="28"/>
        </w:rPr>
        <w:t>ность действий (административных процедур) при исполнении указанной г</w:t>
      </w:r>
      <w:r w:rsidR="00C55AD8" w:rsidRPr="00EE49D2">
        <w:rPr>
          <w:sz w:val="28"/>
          <w:szCs w:val="28"/>
        </w:rPr>
        <w:t>о</w:t>
      </w:r>
      <w:r w:rsidR="00C55AD8" w:rsidRPr="00EE49D2">
        <w:rPr>
          <w:sz w:val="28"/>
          <w:szCs w:val="28"/>
        </w:rPr>
        <w:t>сударственной услуги.</w:t>
      </w:r>
    </w:p>
    <w:p w:rsidR="00672CB5" w:rsidRPr="000A1AE9" w:rsidRDefault="00882F56" w:rsidP="00CF3ADE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72CB5" w:rsidRPr="00F77E37" w:rsidRDefault="00882F56" w:rsidP="00CF3ADE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4E2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="00EE4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>опекуны (попечители) несовершеннолетних и несовершеннолетние подопечные, достигшие возра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>с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r w:rsidR="008A270C">
        <w:rPr>
          <w:rFonts w:ascii="Times New Roman" w:hAnsi="Times New Roman" w:cs="Times New Roman"/>
          <w:b w:val="0"/>
          <w:sz w:val="28"/>
          <w:szCs w:val="28"/>
        </w:rPr>
        <w:t xml:space="preserve">шестнадцати 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 xml:space="preserve">лет, зарегистрированные по месту жительства или по месту пребывания на территории </w:t>
      </w:r>
      <w:r w:rsidR="002D3B8E"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округа 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>Ставропольск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>о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 xml:space="preserve">го края (далее </w:t>
      </w:r>
      <w:r w:rsidR="002D3B8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>заявители</w:t>
      </w:r>
      <w:r w:rsidR="00EE49D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72CB5" w:rsidRDefault="00882F56" w:rsidP="007C32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1.3. Требования к порядку информирования о предоставлении госуда</w:t>
      </w:r>
      <w:r w:rsidRPr="007E64E2">
        <w:rPr>
          <w:sz w:val="28"/>
          <w:szCs w:val="28"/>
        </w:rPr>
        <w:t>р</w:t>
      </w:r>
      <w:r w:rsidRPr="007E64E2">
        <w:rPr>
          <w:sz w:val="28"/>
          <w:szCs w:val="28"/>
        </w:rPr>
        <w:t>ственной услуги</w:t>
      </w:r>
    </w:p>
    <w:p w:rsidR="00672CB5" w:rsidRDefault="00672CB5" w:rsidP="00672CB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2CB5">
        <w:rPr>
          <w:sz w:val="28"/>
          <w:szCs w:val="28"/>
        </w:rPr>
        <w:t>Информация о порядке предоставления государственной услуги пр</w:t>
      </w:r>
      <w:r w:rsidRPr="00672CB5">
        <w:rPr>
          <w:sz w:val="28"/>
          <w:szCs w:val="28"/>
        </w:rPr>
        <w:t>е</w:t>
      </w:r>
      <w:r w:rsidRPr="00672CB5">
        <w:rPr>
          <w:sz w:val="28"/>
          <w:szCs w:val="28"/>
        </w:rPr>
        <w:t>доставляется любым заинтересованным лицам:</w:t>
      </w:r>
    </w:p>
    <w:p w:rsidR="002E2C52" w:rsidRDefault="002F0283" w:rsidP="002E2C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0283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4B6DA6">
        <w:rPr>
          <w:sz w:val="28"/>
          <w:szCs w:val="28"/>
        </w:rPr>
        <w:t>муниципальны</w:t>
      </w:r>
      <w:r w:rsidR="00B0499A">
        <w:rPr>
          <w:sz w:val="28"/>
          <w:szCs w:val="28"/>
        </w:rPr>
        <w:t>х</w:t>
      </w:r>
      <w:r w:rsidR="004B6DA6">
        <w:rPr>
          <w:sz w:val="28"/>
          <w:szCs w:val="28"/>
        </w:rPr>
        <w:t xml:space="preserve"> правовы</w:t>
      </w:r>
      <w:r w:rsidR="00B0499A">
        <w:rPr>
          <w:sz w:val="28"/>
          <w:szCs w:val="28"/>
        </w:rPr>
        <w:t>х</w:t>
      </w:r>
      <w:r w:rsidR="004B6DA6">
        <w:rPr>
          <w:sz w:val="28"/>
          <w:szCs w:val="28"/>
        </w:rPr>
        <w:t xml:space="preserve"> актов </w:t>
      </w:r>
      <w:r w:rsidR="00B0499A">
        <w:rPr>
          <w:sz w:val="28"/>
          <w:szCs w:val="28"/>
        </w:rPr>
        <w:t>Курского муниципального округа Ставропольского края</w:t>
      </w:r>
      <w:r w:rsidRPr="002F0283">
        <w:rPr>
          <w:sz w:val="28"/>
          <w:szCs w:val="28"/>
        </w:rPr>
        <w:t>, содержащих но</w:t>
      </w:r>
      <w:r w:rsidRPr="002F0283">
        <w:rPr>
          <w:sz w:val="28"/>
          <w:szCs w:val="28"/>
        </w:rPr>
        <w:t>р</w:t>
      </w:r>
      <w:r w:rsidRPr="002F0283">
        <w:rPr>
          <w:sz w:val="28"/>
          <w:szCs w:val="28"/>
        </w:rPr>
        <w:t>мы, регулирующие деятельность по предоставлению государственной усл</w:t>
      </w:r>
      <w:r w:rsidRPr="002F0283">
        <w:rPr>
          <w:sz w:val="28"/>
          <w:szCs w:val="28"/>
        </w:rPr>
        <w:t>у</w:t>
      </w:r>
      <w:r w:rsidRPr="002F0283">
        <w:rPr>
          <w:sz w:val="28"/>
          <w:szCs w:val="28"/>
        </w:rPr>
        <w:t xml:space="preserve">ги, в том числе путем размещения в </w:t>
      </w:r>
      <w:r w:rsidR="00B0499A" w:rsidRPr="00B0499A">
        <w:rPr>
          <w:sz w:val="28"/>
          <w:szCs w:val="28"/>
        </w:rPr>
        <w:t>информационно-телекоммуникационной сети «Интернет»</w:t>
      </w:r>
      <w:r w:rsidR="00B0499A">
        <w:rPr>
          <w:sz w:val="28"/>
          <w:szCs w:val="28"/>
        </w:rPr>
        <w:t xml:space="preserve"> (далее </w:t>
      </w:r>
      <w:r w:rsidR="002E2C52">
        <w:rPr>
          <w:sz w:val="28"/>
          <w:szCs w:val="28"/>
        </w:rPr>
        <w:t xml:space="preserve">- </w:t>
      </w:r>
      <w:r w:rsidR="00B0499A">
        <w:rPr>
          <w:sz w:val="28"/>
          <w:szCs w:val="28"/>
        </w:rPr>
        <w:t>сеть «</w:t>
      </w:r>
      <w:r w:rsidRPr="002F0283">
        <w:rPr>
          <w:sz w:val="28"/>
          <w:szCs w:val="28"/>
        </w:rPr>
        <w:t>Интернет</w:t>
      </w:r>
      <w:r w:rsidR="00B0499A">
        <w:rPr>
          <w:sz w:val="28"/>
          <w:szCs w:val="28"/>
        </w:rPr>
        <w:t>»)</w:t>
      </w:r>
      <w:r w:rsidRPr="002F0283">
        <w:rPr>
          <w:sz w:val="28"/>
          <w:szCs w:val="28"/>
        </w:rPr>
        <w:t xml:space="preserve"> на официальн</w:t>
      </w:r>
      <w:r w:rsidR="00B0499A">
        <w:rPr>
          <w:sz w:val="28"/>
          <w:szCs w:val="28"/>
        </w:rPr>
        <w:t>ых</w:t>
      </w:r>
      <w:r w:rsidRPr="002F0283">
        <w:rPr>
          <w:sz w:val="28"/>
          <w:szCs w:val="28"/>
        </w:rPr>
        <w:t xml:space="preserve"> сайт</w:t>
      </w:r>
      <w:r w:rsidR="00B0499A">
        <w:rPr>
          <w:sz w:val="28"/>
          <w:szCs w:val="28"/>
        </w:rPr>
        <w:t>ах админ</w:t>
      </w:r>
      <w:r w:rsidR="00B0499A">
        <w:rPr>
          <w:sz w:val="28"/>
          <w:szCs w:val="28"/>
        </w:rPr>
        <w:t>и</w:t>
      </w:r>
      <w:r w:rsidR="00B0499A">
        <w:rPr>
          <w:sz w:val="28"/>
          <w:szCs w:val="28"/>
        </w:rPr>
        <w:t xml:space="preserve">страции </w:t>
      </w:r>
      <w:r w:rsidR="00981561">
        <w:rPr>
          <w:sz w:val="28"/>
          <w:szCs w:val="28"/>
        </w:rPr>
        <w:t xml:space="preserve"> </w:t>
      </w:r>
      <w:r w:rsidR="00B0499A">
        <w:rPr>
          <w:sz w:val="28"/>
          <w:szCs w:val="28"/>
        </w:rPr>
        <w:t xml:space="preserve">Курского </w:t>
      </w:r>
      <w:r w:rsidR="00981561">
        <w:rPr>
          <w:sz w:val="28"/>
          <w:szCs w:val="28"/>
        </w:rPr>
        <w:t xml:space="preserve"> </w:t>
      </w:r>
      <w:r w:rsidR="00B0499A">
        <w:rPr>
          <w:sz w:val="28"/>
          <w:szCs w:val="28"/>
        </w:rPr>
        <w:t xml:space="preserve">муниципального округа Ставропольского края, </w:t>
      </w:r>
      <w:r w:rsidR="00981561">
        <w:rPr>
          <w:sz w:val="28"/>
          <w:szCs w:val="28"/>
        </w:rPr>
        <w:t xml:space="preserve">отдела </w:t>
      </w:r>
      <w:proofErr w:type="gramStart"/>
      <w:r w:rsidR="00981561">
        <w:rPr>
          <w:sz w:val="28"/>
          <w:szCs w:val="28"/>
        </w:rPr>
        <w:t>об</w:t>
      </w:r>
      <w:proofErr w:type="gramEnd"/>
      <w:r w:rsidR="00981561">
        <w:rPr>
          <w:sz w:val="28"/>
          <w:szCs w:val="28"/>
        </w:rPr>
        <w:t>-</w:t>
      </w:r>
    </w:p>
    <w:p w:rsidR="002E2C52" w:rsidRDefault="002E2C52" w:rsidP="002E2C5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E2C52" w:rsidRPr="002E2C52" w:rsidRDefault="002E2C52" w:rsidP="002E2C5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0499A" w:rsidRPr="00601B7E" w:rsidRDefault="00981561" w:rsidP="002E2C5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разования</w:t>
      </w:r>
      <w:proofErr w:type="spellEnd"/>
      <w:r>
        <w:rPr>
          <w:sz w:val="28"/>
          <w:szCs w:val="28"/>
        </w:rPr>
        <w:t xml:space="preserve"> администрации Курского муниципального округа</w:t>
      </w:r>
      <w:r w:rsidR="007E2B91">
        <w:rPr>
          <w:sz w:val="28"/>
          <w:szCs w:val="28"/>
        </w:rPr>
        <w:t xml:space="preserve"> Ставропо</w:t>
      </w:r>
      <w:r>
        <w:rPr>
          <w:sz w:val="28"/>
          <w:szCs w:val="28"/>
        </w:rPr>
        <w:t>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Pr="002F0283">
        <w:rPr>
          <w:sz w:val="28"/>
          <w:szCs w:val="28"/>
        </w:rPr>
        <w:t>а также пу</w:t>
      </w:r>
      <w:r w:rsidR="002F0283" w:rsidRPr="002F0283">
        <w:rPr>
          <w:sz w:val="28"/>
          <w:szCs w:val="28"/>
        </w:rPr>
        <w:t xml:space="preserve">тем личного консультирования заинтересованных лиц по адресу: </w:t>
      </w:r>
      <w:r w:rsidR="00F71D31">
        <w:rPr>
          <w:sz w:val="28"/>
          <w:szCs w:val="28"/>
        </w:rPr>
        <w:t xml:space="preserve">357850, Ставропольский </w:t>
      </w:r>
      <w:r w:rsidR="00C743AF">
        <w:rPr>
          <w:sz w:val="28"/>
          <w:szCs w:val="28"/>
        </w:rPr>
        <w:t xml:space="preserve">край, Курский </w:t>
      </w:r>
      <w:r w:rsidR="009C6221">
        <w:rPr>
          <w:sz w:val="28"/>
          <w:szCs w:val="28"/>
        </w:rPr>
        <w:t>район</w:t>
      </w:r>
      <w:r w:rsidR="00F71D31">
        <w:rPr>
          <w:sz w:val="28"/>
          <w:szCs w:val="28"/>
        </w:rPr>
        <w:t>, станица Курская, ул</w:t>
      </w:r>
      <w:r w:rsidR="00F71D31">
        <w:rPr>
          <w:sz w:val="28"/>
          <w:szCs w:val="28"/>
        </w:rPr>
        <w:t>и</w:t>
      </w:r>
      <w:r w:rsidR="00F71D31">
        <w:rPr>
          <w:sz w:val="28"/>
          <w:szCs w:val="28"/>
        </w:rPr>
        <w:t>ца Гагарина, 4;</w:t>
      </w:r>
      <w:r w:rsidR="00601B7E" w:rsidRPr="00601B7E">
        <w:rPr>
          <w:sz w:val="28"/>
          <w:szCs w:val="28"/>
        </w:rPr>
        <w:t xml:space="preserve"> </w:t>
      </w:r>
      <w:r w:rsidR="00A62588" w:rsidRPr="00601B7E">
        <w:rPr>
          <w:sz w:val="28"/>
          <w:szCs w:val="28"/>
        </w:rPr>
        <w:t>г</w:t>
      </w:r>
      <w:r w:rsidR="00882F56" w:rsidRPr="007E64E2">
        <w:rPr>
          <w:sz w:val="28"/>
          <w:szCs w:val="28"/>
        </w:rPr>
        <w:t>рафик работы</w:t>
      </w:r>
      <w:r w:rsidR="00C743AF">
        <w:rPr>
          <w:sz w:val="28"/>
          <w:szCs w:val="28"/>
        </w:rPr>
        <w:t xml:space="preserve"> </w:t>
      </w:r>
      <w:r w:rsidR="002E2C52">
        <w:rPr>
          <w:sz w:val="28"/>
          <w:szCs w:val="28"/>
        </w:rPr>
        <w:t>отде</w:t>
      </w:r>
      <w:r w:rsidR="00C743AF">
        <w:rPr>
          <w:sz w:val="28"/>
          <w:szCs w:val="28"/>
        </w:rPr>
        <w:t>ла образования</w:t>
      </w:r>
      <w:r w:rsidR="007E2B91" w:rsidRPr="007E2B91">
        <w:rPr>
          <w:sz w:val="28"/>
          <w:szCs w:val="28"/>
        </w:rPr>
        <w:t xml:space="preserve"> </w:t>
      </w:r>
      <w:r w:rsidR="007E2B91">
        <w:rPr>
          <w:sz w:val="28"/>
          <w:szCs w:val="28"/>
        </w:rPr>
        <w:t>администрации Курского муниципального округа Ставропольского края</w:t>
      </w:r>
      <w:r w:rsidR="00882F56">
        <w:rPr>
          <w:sz w:val="28"/>
          <w:szCs w:val="28"/>
        </w:rPr>
        <w:t>:</w:t>
      </w:r>
      <w:r w:rsidR="00882F56" w:rsidRPr="007E64E2">
        <w:rPr>
          <w:sz w:val="28"/>
          <w:szCs w:val="28"/>
        </w:rPr>
        <w:t xml:space="preserve"> </w:t>
      </w:r>
      <w:r w:rsidR="00A62588">
        <w:rPr>
          <w:sz w:val="28"/>
          <w:szCs w:val="28"/>
        </w:rPr>
        <w:t>понедельник</w:t>
      </w:r>
      <w:r w:rsidR="00574A7D">
        <w:rPr>
          <w:sz w:val="28"/>
          <w:szCs w:val="28"/>
        </w:rPr>
        <w:t xml:space="preserve"> </w:t>
      </w:r>
      <w:r w:rsidR="007E2B91">
        <w:rPr>
          <w:sz w:val="28"/>
          <w:szCs w:val="28"/>
        </w:rPr>
        <w:t>-</w:t>
      </w:r>
      <w:r w:rsidR="00574A7D">
        <w:rPr>
          <w:sz w:val="28"/>
          <w:szCs w:val="28"/>
        </w:rPr>
        <w:t xml:space="preserve"> </w:t>
      </w:r>
      <w:r w:rsidR="00A62588">
        <w:rPr>
          <w:sz w:val="28"/>
          <w:szCs w:val="28"/>
        </w:rPr>
        <w:t>пятница</w:t>
      </w:r>
      <w:r w:rsidR="007E2B91">
        <w:rPr>
          <w:sz w:val="28"/>
          <w:szCs w:val="28"/>
        </w:rPr>
        <w:t>:</w:t>
      </w:r>
      <w:r w:rsidR="00A62588">
        <w:rPr>
          <w:sz w:val="28"/>
          <w:szCs w:val="28"/>
        </w:rPr>
        <w:t xml:space="preserve"> </w:t>
      </w:r>
      <w:r w:rsidR="00574A7D">
        <w:rPr>
          <w:sz w:val="28"/>
          <w:szCs w:val="28"/>
        </w:rPr>
        <w:t xml:space="preserve">с 08.00 до </w:t>
      </w:r>
      <w:r w:rsidR="00C3110E">
        <w:rPr>
          <w:sz w:val="28"/>
          <w:szCs w:val="28"/>
        </w:rPr>
        <w:t>17</w:t>
      </w:r>
      <w:r w:rsidR="00882F56">
        <w:rPr>
          <w:sz w:val="28"/>
          <w:szCs w:val="28"/>
        </w:rPr>
        <w:t>.</w:t>
      </w:r>
      <w:r w:rsidR="00A62588">
        <w:rPr>
          <w:sz w:val="28"/>
          <w:szCs w:val="28"/>
        </w:rPr>
        <w:t>12</w:t>
      </w:r>
      <w:r w:rsidR="00A62588" w:rsidRPr="00A62588">
        <w:rPr>
          <w:sz w:val="28"/>
          <w:szCs w:val="28"/>
        </w:rPr>
        <w:t xml:space="preserve"> </w:t>
      </w:r>
      <w:r w:rsidR="00574A7D">
        <w:rPr>
          <w:sz w:val="28"/>
          <w:szCs w:val="28"/>
        </w:rPr>
        <w:t>часов</w:t>
      </w:r>
      <w:r w:rsidR="00882F56" w:rsidRPr="007E64E2">
        <w:rPr>
          <w:sz w:val="28"/>
          <w:szCs w:val="28"/>
        </w:rPr>
        <w:t xml:space="preserve">; обеденный перерыв: с </w:t>
      </w:r>
      <w:r w:rsidR="00574A7D">
        <w:rPr>
          <w:sz w:val="28"/>
          <w:szCs w:val="28"/>
        </w:rPr>
        <w:t>12.00</w:t>
      </w:r>
      <w:r w:rsidR="00882F56" w:rsidRPr="007E64E2">
        <w:rPr>
          <w:sz w:val="28"/>
          <w:szCs w:val="28"/>
        </w:rPr>
        <w:t xml:space="preserve"> до </w:t>
      </w:r>
      <w:r w:rsidR="00574A7D">
        <w:rPr>
          <w:sz w:val="28"/>
          <w:szCs w:val="28"/>
        </w:rPr>
        <w:t>1</w:t>
      </w:r>
      <w:r w:rsidR="00B23EE4">
        <w:rPr>
          <w:sz w:val="28"/>
          <w:szCs w:val="28"/>
        </w:rPr>
        <w:t>4</w:t>
      </w:r>
      <w:r w:rsidR="00574A7D">
        <w:rPr>
          <w:sz w:val="28"/>
          <w:szCs w:val="28"/>
        </w:rPr>
        <w:t>.00</w:t>
      </w:r>
      <w:r w:rsidR="00882F56" w:rsidRPr="007E64E2">
        <w:rPr>
          <w:sz w:val="28"/>
          <w:szCs w:val="28"/>
        </w:rPr>
        <w:t xml:space="preserve"> часов</w:t>
      </w:r>
      <w:r w:rsidR="00C743AF">
        <w:rPr>
          <w:sz w:val="28"/>
          <w:szCs w:val="28"/>
        </w:rPr>
        <w:t>;</w:t>
      </w:r>
    </w:p>
    <w:p w:rsidR="006349D7" w:rsidRDefault="00882F56" w:rsidP="006E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3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1174FB" w:rsidRPr="001174F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C6221">
        <w:rPr>
          <w:rFonts w:ascii="Times New Roman" w:hAnsi="Times New Roman" w:cs="Times New Roman"/>
          <w:sz w:val="28"/>
          <w:szCs w:val="28"/>
        </w:rPr>
        <w:t>администрацией Курского муниципального округа Ставропольского края</w:t>
      </w:r>
      <w:r w:rsidR="001174FB" w:rsidRPr="001174FB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proofErr w:type="spellStart"/>
      <w:proofErr w:type="gramStart"/>
      <w:r w:rsidR="001174FB" w:rsidRPr="001174FB">
        <w:rPr>
          <w:rFonts w:ascii="Times New Roman" w:hAnsi="Times New Roman" w:cs="Times New Roman"/>
          <w:sz w:val="28"/>
          <w:szCs w:val="28"/>
        </w:rPr>
        <w:t>регла</w:t>
      </w:r>
      <w:r w:rsidR="007C46EA">
        <w:rPr>
          <w:rFonts w:ascii="Times New Roman" w:hAnsi="Times New Roman" w:cs="Times New Roman"/>
          <w:sz w:val="28"/>
          <w:szCs w:val="28"/>
        </w:rPr>
        <w:t>-</w:t>
      </w:r>
      <w:r w:rsidR="001174FB" w:rsidRPr="001174FB">
        <w:rPr>
          <w:rFonts w:ascii="Times New Roman" w:hAnsi="Times New Roman" w:cs="Times New Roman"/>
          <w:sz w:val="28"/>
          <w:szCs w:val="28"/>
        </w:rPr>
        <w:t>мента</w:t>
      </w:r>
      <w:proofErr w:type="spellEnd"/>
      <w:proofErr w:type="gramEnd"/>
      <w:r w:rsidR="001174FB" w:rsidRPr="001174FB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1174F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E73628" w:rsidRPr="00E73628">
        <w:rPr>
          <w:rFonts w:ascii="Times New Roman" w:hAnsi="Times New Roman" w:cs="Times New Roman"/>
          <w:sz w:val="28"/>
          <w:szCs w:val="28"/>
        </w:rPr>
        <w:t xml:space="preserve">администрации Курского </w:t>
      </w:r>
      <w:proofErr w:type="spellStart"/>
      <w:r w:rsidR="00E73628" w:rsidRPr="00E73628">
        <w:rPr>
          <w:rFonts w:ascii="Times New Roman" w:hAnsi="Times New Roman" w:cs="Times New Roman"/>
          <w:sz w:val="28"/>
          <w:szCs w:val="28"/>
        </w:rPr>
        <w:t>муниципаль</w:t>
      </w:r>
      <w:r w:rsidR="00E73628">
        <w:rPr>
          <w:rFonts w:ascii="Times New Roman" w:hAnsi="Times New Roman" w:cs="Times New Roman"/>
          <w:sz w:val="28"/>
          <w:szCs w:val="28"/>
        </w:rPr>
        <w:t>-</w:t>
      </w:r>
      <w:r w:rsidR="00E73628" w:rsidRPr="00E7362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E73628" w:rsidRPr="00E7362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73628">
        <w:rPr>
          <w:rFonts w:ascii="Times New Roman" w:hAnsi="Times New Roman" w:cs="Times New Roman"/>
          <w:sz w:val="28"/>
          <w:szCs w:val="28"/>
        </w:rPr>
        <w:t xml:space="preserve"> Ставропо</w:t>
      </w:r>
      <w:r w:rsidR="00E73628" w:rsidRPr="00E73628">
        <w:rPr>
          <w:rFonts w:ascii="Times New Roman" w:hAnsi="Times New Roman" w:cs="Times New Roman"/>
          <w:sz w:val="28"/>
          <w:szCs w:val="28"/>
        </w:rPr>
        <w:t>льского края</w:t>
      </w:r>
      <w:r w:rsidR="00E73628" w:rsidRPr="001174FB">
        <w:rPr>
          <w:rFonts w:ascii="Times New Roman" w:hAnsi="Times New Roman" w:cs="Times New Roman"/>
          <w:sz w:val="28"/>
          <w:szCs w:val="28"/>
        </w:rPr>
        <w:t xml:space="preserve"> </w:t>
      </w:r>
      <w:r w:rsidR="001174FB" w:rsidRPr="001174FB">
        <w:rPr>
          <w:rFonts w:ascii="Times New Roman" w:hAnsi="Times New Roman" w:cs="Times New Roman"/>
          <w:sz w:val="28"/>
          <w:szCs w:val="28"/>
        </w:rPr>
        <w:t xml:space="preserve">на стенде (полная версия </w:t>
      </w:r>
      <w:proofErr w:type="spellStart"/>
      <w:r w:rsidR="001174FB" w:rsidRPr="001174FB">
        <w:rPr>
          <w:rFonts w:ascii="Times New Roman" w:hAnsi="Times New Roman" w:cs="Times New Roman"/>
          <w:sz w:val="28"/>
          <w:szCs w:val="28"/>
        </w:rPr>
        <w:t>Админист</w:t>
      </w:r>
      <w:r w:rsidR="007C46EA">
        <w:rPr>
          <w:rFonts w:ascii="Times New Roman" w:hAnsi="Times New Roman" w:cs="Times New Roman"/>
          <w:sz w:val="28"/>
          <w:szCs w:val="28"/>
        </w:rPr>
        <w:t>-</w:t>
      </w:r>
      <w:r w:rsidR="001174FB" w:rsidRPr="001174FB">
        <w:rPr>
          <w:rFonts w:ascii="Times New Roman" w:hAnsi="Times New Roman" w:cs="Times New Roman"/>
          <w:sz w:val="28"/>
          <w:szCs w:val="28"/>
        </w:rPr>
        <w:t>ративного</w:t>
      </w:r>
      <w:proofErr w:type="spellEnd"/>
      <w:r w:rsidR="001174FB" w:rsidRPr="001174FB">
        <w:rPr>
          <w:rFonts w:ascii="Times New Roman" w:hAnsi="Times New Roman" w:cs="Times New Roman"/>
          <w:sz w:val="28"/>
          <w:szCs w:val="28"/>
        </w:rPr>
        <w:t xml:space="preserve"> регламента размещается также в сети </w:t>
      </w:r>
      <w:r w:rsidR="009C6221">
        <w:rPr>
          <w:rFonts w:ascii="Times New Roman" w:hAnsi="Times New Roman" w:cs="Times New Roman"/>
          <w:sz w:val="28"/>
          <w:szCs w:val="28"/>
        </w:rPr>
        <w:t>«</w:t>
      </w:r>
      <w:r w:rsidR="001174FB" w:rsidRPr="001174FB">
        <w:rPr>
          <w:rFonts w:ascii="Times New Roman" w:hAnsi="Times New Roman" w:cs="Times New Roman"/>
          <w:sz w:val="28"/>
          <w:szCs w:val="28"/>
        </w:rPr>
        <w:t>Интернет</w:t>
      </w:r>
      <w:r w:rsidR="009C6221">
        <w:rPr>
          <w:rFonts w:ascii="Times New Roman" w:hAnsi="Times New Roman" w:cs="Times New Roman"/>
          <w:sz w:val="28"/>
          <w:szCs w:val="28"/>
        </w:rPr>
        <w:t>»</w:t>
      </w:r>
      <w:r w:rsidR="001174FB" w:rsidRPr="001174F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25267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Ставропольского края, отдела образования</w:t>
      </w:r>
      <w:r w:rsidR="00725267" w:rsidRPr="00725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267" w:rsidRPr="00725267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</w:t>
      </w:r>
      <w:r w:rsidR="001174FB" w:rsidRPr="001174FB">
        <w:rPr>
          <w:rFonts w:ascii="Times New Roman" w:hAnsi="Times New Roman" w:cs="Times New Roman"/>
          <w:sz w:val="28"/>
          <w:szCs w:val="28"/>
        </w:rPr>
        <w:t>);</w:t>
      </w:r>
    </w:p>
    <w:p w:rsidR="006349D7" w:rsidRDefault="00574A7D" w:rsidP="006E31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6349D7" w:rsidRPr="00EC13A9" w:rsidRDefault="00EC13A9" w:rsidP="006E31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13A9">
        <w:rPr>
          <w:sz w:val="28"/>
          <w:szCs w:val="28"/>
        </w:rPr>
        <w:t>через</w:t>
      </w:r>
      <w:r w:rsidR="00225ACD">
        <w:rPr>
          <w:sz w:val="28"/>
          <w:szCs w:val="28"/>
        </w:rPr>
        <w:t xml:space="preserve"> федеральную</w:t>
      </w:r>
      <w:r w:rsidRPr="00EC13A9">
        <w:rPr>
          <w:sz w:val="28"/>
          <w:szCs w:val="28"/>
        </w:rPr>
        <w:t xml:space="preserve"> государственн</w:t>
      </w:r>
      <w:r w:rsidR="00225ACD">
        <w:rPr>
          <w:sz w:val="28"/>
          <w:szCs w:val="28"/>
        </w:rPr>
        <w:t>ую</w:t>
      </w:r>
      <w:r w:rsidRPr="00EC13A9">
        <w:rPr>
          <w:sz w:val="28"/>
          <w:szCs w:val="28"/>
        </w:rPr>
        <w:t xml:space="preserve"> информационн</w:t>
      </w:r>
      <w:r w:rsidR="00225ACD">
        <w:rPr>
          <w:sz w:val="28"/>
          <w:szCs w:val="28"/>
        </w:rPr>
        <w:t>ую</w:t>
      </w:r>
      <w:r w:rsidRPr="00EC13A9">
        <w:rPr>
          <w:sz w:val="28"/>
          <w:szCs w:val="28"/>
        </w:rPr>
        <w:t xml:space="preserve"> систем</w:t>
      </w:r>
      <w:r w:rsidR="00225ACD">
        <w:rPr>
          <w:sz w:val="28"/>
          <w:szCs w:val="28"/>
        </w:rPr>
        <w:t>у</w:t>
      </w:r>
      <w:r w:rsidRPr="00EC13A9">
        <w:rPr>
          <w:sz w:val="28"/>
          <w:szCs w:val="28"/>
        </w:rPr>
        <w:t xml:space="preserve"> «Ед</w:t>
      </w:r>
      <w:r w:rsidRPr="00EC13A9">
        <w:rPr>
          <w:sz w:val="28"/>
          <w:szCs w:val="28"/>
        </w:rPr>
        <w:t>и</w:t>
      </w:r>
      <w:r w:rsidRPr="00EC13A9">
        <w:rPr>
          <w:sz w:val="28"/>
          <w:szCs w:val="28"/>
        </w:rPr>
        <w:t>ный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портал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государственных и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муниципальных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услуг (функций)»</w:t>
      </w:r>
      <w:r w:rsidR="00225ACD">
        <w:rPr>
          <w:sz w:val="28"/>
          <w:szCs w:val="28"/>
        </w:rPr>
        <w:t xml:space="preserve"> </w:t>
      </w:r>
      <w:r w:rsidR="00225ACD" w:rsidRPr="00EC13A9">
        <w:rPr>
          <w:sz w:val="28"/>
          <w:szCs w:val="28"/>
          <w:lang w:eastAsia="zh-CN"/>
        </w:rPr>
        <w:t>(д</w:t>
      </w:r>
      <w:proofErr w:type="gramStart"/>
      <w:r w:rsidR="00225ACD" w:rsidRPr="00EC13A9">
        <w:rPr>
          <w:sz w:val="28"/>
          <w:szCs w:val="28"/>
          <w:lang w:eastAsia="zh-CN"/>
        </w:rPr>
        <w:t>а</w:t>
      </w:r>
      <w:r w:rsidR="005A314E">
        <w:rPr>
          <w:sz w:val="28"/>
          <w:szCs w:val="28"/>
          <w:lang w:eastAsia="zh-CN"/>
        </w:rPr>
        <w:t>-</w:t>
      </w:r>
      <w:proofErr w:type="gramEnd"/>
      <w:r w:rsidR="005A314E">
        <w:rPr>
          <w:sz w:val="28"/>
          <w:szCs w:val="28"/>
          <w:lang w:eastAsia="zh-CN"/>
        </w:rPr>
        <w:t xml:space="preserve">                  </w:t>
      </w:r>
      <w:r w:rsidR="00A01BA1">
        <w:rPr>
          <w:sz w:val="28"/>
          <w:szCs w:val="28"/>
          <w:lang w:eastAsia="zh-CN"/>
        </w:rPr>
        <w:t>ле</w:t>
      </w:r>
      <w:r w:rsidR="00225ACD" w:rsidRPr="00EC13A9">
        <w:rPr>
          <w:sz w:val="28"/>
          <w:szCs w:val="28"/>
          <w:lang w:eastAsia="zh-CN"/>
        </w:rPr>
        <w:t xml:space="preserve">е </w:t>
      </w:r>
      <w:r w:rsidR="005A314E">
        <w:rPr>
          <w:sz w:val="28"/>
          <w:szCs w:val="28"/>
          <w:lang w:eastAsia="zh-CN"/>
        </w:rPr>
        <w:t xml:space="preserve">- </w:t>
      </w:r>
      <w:r w:rsidR="00225ACD" w:rsidRPr="00EC13A9">
        <w:rPr>
          <w:sz w:val="28"/>
          <w:szCs w:val="28"/>
          <w:lang w:eastAsia="zh-CN"/>
        </w:rPr>
        <w:t xml:space="preserve">Единый портал) </w:t>
      </w:r>
      <w:r w:rsidR="00225ACD">
        <w:rPr>
          <w:sz w:val="28"/>
          <w:szCs w:val="28"/>
          <w:lang w:eastAsia="zh-CN"/>
        </w:rPr>
        <w:t>по адресу:</w:t>
      </w:r>
      <w:r w:rsidRPr="00EC13A9">
        <w:rPr>
          <w:color w:val="000000"/>
          <w:sz w:val="28"/>
          <w:szCs w:val="28"/>
        </w:rPr>
        <w:t xml:space="preserve"> </w:t>
      </w:r>
      <w:hyperlink r:id="rId15" w:history="1">
        <w:r w:rsidRPr="00EC13A9">
          <w:rPr>
            <w:color w:val="000000"/>
            <w:sz w:val="28"/>
            <w:szCs w:val="28"/>
            <w:lang w:val="en-US"/>
          </w:rPr>
          <w:t>www</w:t>
        </w:r>
        <w:r w:rsidRPr="00EC13A9">
          <w:rPr>
            <w:color w:val="000000"/>
            <w:sz w:val="28"/>
            <w:szCs w:val="28"/>
          </w:rPr>
          <w:t>.</w:t>
        </w:r>
        <w:r w:rsidRPr="00EC13A9">
          <w:rPr>
            <w:color w:val="000000"/>
            <w:sz w:val="28"/>
            <w:szCs w:val="28"/>
            <w:lang w:val="en-US"/>
          </w:rPr>
          <w:t>qosusluqi</w:t>
        </w:r>
        <w:r w:rsidRPr="00EC13A9">
          <w:rPr>
            <w:color w:val="000000"/>
            <w:sz w:val="28"/>
            <w:szCs w:val="28"/>
          </w:rPr>
          <w:t>.</w:t>
        </w:r>
        <w:r w:rsidRPr="00EC13A9">
          <w:rPr>
            <w:color w:val="000000"/>
            <w:sz w:val="28"/>
            <w:szCs w:val="28"/>
            <w:lang w:val="en-US"/>
          </w:rPr>
          <w:t>ru</w:t>
        </w:r>
      </w:hyperlink>
      <w:r w:rsidRPr="00EC13A9">
        <w:rPr>
          <w:sz w:val="28"/>
          <w:szCs w:val="28"/>
          <w:lang w:eastAsia="zh-CN"/>
        </w:rPr>
        <w:t xml:space="preserve"> и государственную и</w:t>
      </w:r>
      <w:r w:rsidRPr="00EC13A9">
        <w:rPr>
          <w:sz w:val="28"/>
          <w:szCs w:val="28"/>
          <w:lang w:eastAsia="zh-CN"/>
        </w:rPr>
        <w:t>н</w:t>
      </w:r>
      <w:r w:rsidRPr="00EC13A9">
        <w:rPr>
          <w:sz w:val="28"/>
          <w:szCs w:val="28"/>
          <w:lang w:eastAsia="zh-CN"/>
        </w:rPr>
        <w:t xml:space="preserve">формационную систему Ставропольского края «Портал государственных и муниципальных услуг (функций), предоставляемых (исполняемых) органами </w:t>
      </w:r>
      <w:r w:rsidR="00225ACD">
        <w:rPr>
          <w:sz w:val="28"/>
          <w:szCs w:val="28"/>
          <w:lang w:eastAsia="zh-CN"/>
        </w:rPr>
        <w:t>исполнительной власти</w:t>
      </w:r>
      <w:r w:rsidRPr="00EC13A9">
        <w:rPr>
          <w:sz w:val="28"/>
          <w:szCs w:val="28"/>
          <w:lang w:eastAsia="zh-CN"/>
        </w:rPr>
        <w:t xml:space="preserve"> Ставропольского края и органами местного сам</w:t>
      </w:r>
      <w:r w:rsidRPr="00EC13A9">
        <w:rPr>
          <w:sz w:val="28"/>
          <w:szCs w:val="28"/>
          <w:lang w:eastAsia="zh-CN"/>
        </w:rPr>
        <w:t>о</w:t>
      </w:r>
      <w:r w:rsidRPr="00EC13A9">
        <w:rPr>
          <w:sz w:val="28"/>
          <w:szCs w:val="28"/>
          <w:lang w:eastAsia="zh-CN"/>
        </w:rPr>
        <w:t xml:space="preserve">управления муниципальных образований Ставропольского края» </w:t>
      </w:r>
      <w:r w:rsidR="00225ACD" w:rsidRPr="00EC13A9">
        <w:rPr>
          <w:sz w:val="28"/>
          <w:szCs w:val="28"/>
          <w:lang w:eastAsia="zh-CN"/>
        </w:rPr>
        <w:t>(далее - р</w:t>
      </w:r>
      <w:r w:rsidR="00225ACD" w:rsidRPr="00EC13A9">
        <w:rPr>
          <w:sz w:val="28"/>
          <w:szCs w:val="28"/>
          <w:lang w:eastAsia="zh-CN"/>
        </w:rPr>
        <w:t>е</w:t>
      </w:r>
      <w:r w:rsidR="00225ACD" w:rsidRPr="00EC13A9">
        <w:rPr>
          <w:sz w:val="28"/>
          <w:szCs w:val="28"/>
          <w:lang w:eastAsia="zh-CN"/>
        </w:rPr>
        <w:t>гиональный портал)</w:t>
      </w:r>
      <w:r w:rsidR="00225ACD">
        <w:rPr>
          <w:sz w:val="28"/>
          <w:szCs w:val="28"/>
          <w:lang w:eastAsia="zh-CN"/>
        </w:rPr>
        <w:t xml:space="preserve"> по адресу: </w:t>
      </w:r>
      <w:hyperlink r:id="rId16" w:history="1">
        <w:r w:rsidRPr="00225ACD">
          <w:rPr>
            <w:sz w:val="28"/>
            <w:szCs w:val="28"/>
            <w:lang w:eastAsia="zh-CN"/>
          </w:rPr>
          <w:t>www.26</w:t>
        </w:r>
        <w:r w:rsidRPr="00225ACD">
          <w:rPr>
            <w:sz w:val="28"/>
            <w:szCs w:val="28"/>
            <w:lang w:val="en-US" w:eastAsia="zh-CN"/>
          </w:rPr>
          <w:t>gosuslugi</w:t>
        </w:r>
        <w:r w:rsidRPr="00225ACD">
          <w:rPr>
            <w:sz w:val="28"/>
            <w:szCs w:val="28"/>
            <w:lang w:eastAsia="zh-CN"/>
          </w:rPr>
          <w:t>.</w:t>
        </w:r>
        <w:r w:rsidRPr="00225ACD">
          <w:rPr>
            <w:sz w:val="28"/>
            <w:szCs w:val="28"/>
            <w:lang w:val="en-US" w:eastAsia="zh-CN"/>
          </w:rPr>
          <w:t>ru</w:t>
        </w:r>
      </w:hyperlink>
      <w:r w:rsidRPr="00225ACD">
        <w:rPr>
          <w:sz w:val="28"/>
          <w:szCs w:val="28"/>
          <w:lang w:eastAsia="zh-CN"/>
        </w:rPr>
        <w:t>.</w:t>
      </w:r>
    </w:p>
    <w:p w:rsidR="006349D7" w:rsidRPr="00EC13A9" w:rsidRDefault="00EC13A9" w:rsidP="006E31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C13A9">
        <w:rPr>
          <w:color w:val="000000"/>
          <w:sz w:val="28"/>
          <w:szCs w:val="28"/>
        </w:rPr>
        <w:t xml:space="preserve">Адрес администрации Курского муниципального </w:t>
      </w:r>
      <w:r w:rsidR="00A60C24">
        <w:rPr>
          <w:color w:val="000000"/>
          <w:sz w:val="28"/>
          <w:szCs w:val="28"/>
        </w:rPr>
        <w:t>округа</w:t>
      </w:r>
      <w:r w:rsidRPr="00EC13A9">
        <w:rPr>
          <w:color w:val="000000"/>
          <w:sz w:val="28"/>
          <w:szCs w:val="28"/>
        </w:rPr>
        <w:t xml:space="preserve"> Ставропол</w:t>
      </w:r>
      <w:r w:rsidRPr="00EC13A9">
        <w:rPr>
          <w:color w:val="000000"/>
          <w:sz w:val="28"/>
          <w:szCs w:val="28"/>
        </w:rPr>
        <w:t>ь</w:t>
      </w:r>
      <w:r w:rsidRPr="00EC13A9">
        <w:rPr>
          <w:color w:val="000000"/>
          <w:sz w:val="28"/>
          <w:szCs w:val="28"/>
        </w:rPr>
        <w:t xml:space="preserve">ского края (далее - администрация): 357850, Ставропольский край, Курский </w:t>
      </w:r>
      <w:r w:rsidR="00910697">
        <w:rPr>
          <w:color w:val="000000"/>
          <w:sz w:val="28"/>
          <w:szCs w:val="28"/>
        </w:rPr>
        <w:t>район</w:t>
      </w:r>
      <w:r w:rsidRPr="00EC13A9">
        <w:rPr>
          <w:color w:val="000000"/>
          <w:sz w:val="28"/>
          <w:szCs w:val="28"/>
        </w:rPr>
        <w:t>, станица Курская, переулок Школьный, 12</w:t>
      </w:r>
      <w:r w:rsidR="00910697">
        <w:rPr>
          <w:color w:val="000000"/>
          <w:sz w:val="28"/>
          <w:szCs w:val="28"/>
        </w:rPr>
        <w:t>.</w:t>
      </w:r>
    </w:p>
    <w:p w:rsidR="006349D7" w:rsidRDefault="00EC13A9" w:rsidP="00EC13A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C13A9">
        <w:rPr>
          <w:color w:val="000000"/>
          <w:sz w:val="28"/>
          <w:szCs w:val="28"/>
        </w:rPr>
        <w:t>Адрес отдела образования</w:t>
      </w:r>
      <w:r w:rsidR="009F0F24">
        <w:rPr>
          <w:color w:val="000000"/>
          <w:sz w:val="28"/>
          <w:szCs w:val="28"/>
        </w:rPr>
        <w:t xml:space="preserve"> </w:t>
      </w:r>
      <w:r w:rsidR="009F0F24" w:rsidRPr="00EC13A9">
        <w:rPr>
          <w:color w:val="000000"/>
          <w:sz w:val="28"/>
          <w:szCs w:val="28"/>
        </w:rPr>
        <w:t xml:space="preserve">администрации Курского муниципального </w:t>
      </w:r>
      <w:r w:rsidR="00A60C24">
        <w:rPr>
          <w:color w:val="000000"/>
          <w:sz w:val="28"/>
          <w:szCs w:val="28"/>
        </w:rPr>
        <w:t>округа</w:t>
      </w:r>
      <w:r w:rsidR="009F0F24" w:rsidRPr="00EC13A9">
        <w:rPr>
          <w:color w:val="000000"/>
          <w:sz w:val="28"/>
          <w:szCs w:val="28"/>
        </w:rPr>
        <w:t xml:space="preserve"> Ставропольского края</w:t>
      </w:r>
      <w:r w:rsidR="009F0F24">
        <w:rPr>
          <w:color w:val="000000"/>
          <w:sz w:val="28"/>
          <w:szCs w:val="28"/>
        </w:rPr>
        <w:t xml:space="preserve"> (далее - отдел образования)</w:t>
      </w:r>
      <w:r w:rsidRPr="00EC13A9">
        <w:rPr>
          <w:color w:val="000000"/>
          <w:sz w:val="28"/>
          <w:szCs w:val="28"/>
        </w:rPr>
        <w:t>: 357850, Ставр</w:t>
      </w:r>
      <w:r w:rsidRPr="00EC13A9">
        <w:rPr>
          <w:color w:val="000000"/>
          <w:sz w:val="28"/>
          <w:szCs w:val="28"/>
        </w:rPr>
        <w:t>о</w:t>
      </w:r>
      <w:r w:rsidRPr="00EC13A9">
        <w:rPr>
          <w:color w:val="000000"/>
          <w:sz w:val="28"/>
          <w:szCs w:val="28"/>
        </w:rPr>
        <w:t>польский край, Кур</w:t>
      </w:r>
      <w:r w:rsidR="009F0F24">
        <w:rPr>
          <w:color w:val="000000"/>
          <w:sz w:val="28"/>
          <w:szCs w:val="28"/>
        </w:rPr>
        <w:t>ский</w:t>
      </w:r>
      <w:r w:rsidR="00A60C24">
        <w:rPr>
          <w:color w:val="000000"/>
          <w:sz w:val="28"/>
          <w:szCs w:val="28"/>
        </w:rPr>
        <w:t xml:space="preserve"> </w:t>
      </w:r>
      <w:r w:rsidR="00910697">
        <w:rPr>
          <w:color w:val="000000"/>
          <w:sz w:val="28"/>
          <w:szCs w:val="28"/>
        </w:rPr>
        <w:t>район</w:t>
      </w:r>
      <w:r w:rsidRPr="00EC13A9">
        <w:rPr>
          <w:color w:val="000000"/>
          <w:sz w:val="28"/>
          <w:szCs w:val="28"/>
        </w:rPr>
        <w:t xml:space="preserve">, станица Курская, </w:t>
      </w:r>
      <w:r w:rsidR="00D530FF">
        <w:rPr>
          <w:color w:val="000000"/>
          <w:sz w:val="28"/>
          <w:szCs w:val="28"/>
        </w:rPr>
        <w:t>улица Гагарина</w:t>
      </w:r>
      <w:r w:rsidRPr="00EC13A9">
        <w:rPr>
          <w:color w:val="000000"/>
          <w:sz w:val="28"/>
          <w:szCs w:val="28"/>
        </w:rPr>
        <w:t>,</w:t>
      </w:r>
      <w:r w:rsidR="00D530FF">
        <w:rPr>
          <w:color w:val="000000"/>
          <w:sz w:val="28"/>
          <w:szCs w:val="28"/>
        </w:rPr>
        <w:t xml:space="preserve"> 4</w:t>
      </w:r>
      <w:r w:rsidRPr="00EC13A9">
        <w:rPr>
          <w:color w:val="000000"/>
          <w:sz w:val="28"/>
          <w:szCs w:val="28"/>
        </w:rPr>
        <w:t>.</w:t>
      </w:r>
    </w:p>
    <w:p w:rsidR="00EC13A9" w:rsidRPr="00EC13A9" w:rsidRDefault="00EC13A9" w:rsidP="00EC13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13A9">
        <w:rPr>
          <w:sz w:val="28"/>
          <w:szCs w:val="28"/>
        </w:rPr>
        <w:t xml:space="preserve">Телефон для справок </w:t>
      </w:r>
      <w:r w:rsidR="00C35729">
        <w:rPr>
          <w:sz w:val="28"/>
          <w:szCs w:val="28"/>
        </w:rPr>
        <w:t>отдела образования</w:t>
      </w:r>
      <w:r w:rsidR="00C35729" w:rsidRPr="00EC13A9">
        <w:rPr>
          <w:sz w:val="28"/>
          <w:szCs w:val="28"/>
        </w:rPr>
        <w:t>:</w:t>
      </w:r>
      <w:r w:rsidR="00C35729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(87964) 6-5</w:t>
      </w:r>
      <w:r w:rsidR="00A60C24">
        <w:rPr>
          <w:sz w:val="28"/>
          <w:szCs w:val="28"/>
        </w:rPr>
        <w:t>8</w:t>
      </w:r>
      <w:r w:rsidRPr="00EC13A9">
        <w:rPr>
          <w:sz w:val="28"/>
          <w:szCs w:val="28"/>
        </w:rPr>
        <w:t>-</w:t>
      </w:r>
      <w:r w:rsidR="00A60C24">
        <w:rPr>
          <w:sz w:val="28"/>
          <w:szCs w:val="28"/>
        </w:rPr>
        <w:t>98</w:t>
      </w:r>
      <w:r w:rsidRPr="00EC13A9">
        <w:rPr>
          <w:sz w:val="28"/>
          <w:szCs w:val="28"/>
        </w:rPr>
        <w:t>, факс: (87964) 6-5</w:t>
      </w:r>
      <w:r w:rsidR="00A60C24">
        <w:rPr>
          <w:sz w:val="28"/>
          <w:szCs w:val="28"/>
        </w:rPr>
        <w:t>8</w:t>
      </w:r>
      <w:r w:rsidRPr="00EC13A9">
        <w:rPr>
          <w:sz w:val="28"/>
          <w:szCs w:val="28"/>
        </w:rPr>
        <w:t>-</w:t>
      </w:r>
      <w:r w:rsidR="00A60C24">
        <w:rPr>
          <w:sz w:val="28"/>
          <w:szCs w:val="28"/>
        </w:rPr>
        <w:t>98</w:t>
      </w:r>
      <w:r w:rsidRPr="00EC13A9">
        <w:rPr>
          <w:sz w:val="28"/>
          <w:szCs w:val="28"/>
        </w:rPr>
        <w:t>.</w:t>
      </w:r>
    </w:p>
    <w:p w:rsidR="00590896" w:rsidRDefault="00EC13A9" w:rsidP="006349D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13A9">
        <w:rPr>
          <w:sz w:val="28"/>
          <w:szCs w:val="28"/>
        </w:rPr>
        <w:t xml:space="preserve">Официальный сайт администрации в сети </w:t>
      </w:r>
      <w:r w:rsidR="00725267">
        <w:rPr>
          <w:sz w:val="28"/>
          <w:szCs w:val="28"/>
        </w:rPr>
        <w:t>«</w:t>
      </w:r>
      <w:r w:rsidRPr="00EC13A9">
        <w:rPr>
          <w:sz w:val="28"/>
          <w:szCs w:val="28"/>
        </w:rPr>
        <w:t>Интернет</w:t>
      </w:r>
      <w:r w:rsidR="00725267">
        <w:rPr>
          <w:sz w:val="28"/>
          <w:szCs w:val="28"/>
        </w:rPr>
        <w:t>»</w:t>
      </w:r>
      <w:r w:rsidRPr="00EC13A9">
        <w:rPr>
          <w:sz w:val="28"/>
          <w:szCs w:val="28"/>
        </w:rPr>
        <w:t xml:space="preserve">: </w:t>
      </w:r>
      <w:proofErr w:type="spellStart"/>
      <w:r w:rsidRPr="00EC13A9">
        <w:rPr>
          <w:sz w:val="28"/>
          <w:szCs w:val="28"/>
        </w:rPr>
        <w:t>курский-</w:t>
      </w:r>
      <w:r w:rsidR="00D530FF">
        <w:rPr>
          <w:sz w:val="28"/>
          <w:szCs w:val="28"/>
        </w:rPr>
        <w:t>район</w:t>
      </w:r>
      <w:proofErr w:type="gramStart"/>
      <w:r w:rsidRPr="00EC13A9">
        <w:rPr>
          <w:sz w:val="28"/>
          <w:szCs w:val="28"/>
        </w:rPr>
        <w:t>.р</w:t>
      </w:r>
      <w:proofErr w:type="gramEnd"/>
      <w:r w:rsidRPr="00EC13A9">
        <w:rPr>
          <w:sz w:val="28"/>
          <w:szCs w:val="28"/>
        </w:rPr>
        <w:t>ф</w:t>
      </w:r>
      <w:proofErr w:type="spellEnd"/>
      <w:r w:rsidR="00590896">
        <w:rPr>
          <w:sz w:val="28"/>
          <w:szCs w:val="28"/>
        </w:rPr>
        <w:t xml:space="preserve"> (далее - официальный сайт администрации)</w:t>
      </w:r>
      <w:r w:rsidR="00D530FF">
        <w:rPr>
          <w:sz w:val="28"/>
          <w:szCs w:val="28"/>
        </w:rPr>
        <w:t>.</w:t>
      </w:r>
      <w:r w:rsidR="006349D7">
        <w:rPr>
          <w:sz w:val="28"/>
          <w:szCs w:val="28"/>
        </w:rPr>
        <w:t xml:space="preserve"> </w:t>
      </w:r>
    </w:p>
    <w:p w:rsidR="00EC13A9" w:rsidRPr="00EC13A9" w:rsidRDefault="00EC13A9" w:rsidP="006349D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EC13A9">
        <w:rPr>
          <w:sz w:val="28"/>
          <w:szCs w:val="28"/>
          <w:lang w:eastAsia="ru-RU"/>
        </w:rPr>
        <w:t xml:space="preserve">Официальный сайт отдела образования в сети «Интернет»: </w:t>
      </w:r>
      <w:hyperlink r:id="rId17" w:history="1">
        <w:r w:rsidRPr="00EC13A9">
          <w:rPr>
            <w:sz w:val="28"/>
            <w:szCs w:val="28"/>
            <w:lang w:val="en-US" w:eastAsia="ru-RU"/>
          </w:rPr>
          <w:t>http</w:t>
        </w:r>
        <w:r w:rsidRPr="00EC13A9">
          <w:rPr>
            <w:sz w:val="28"/>
            <w:szCs w:val="28"/>
            <w:lang w:eastAsia="ru-RU"/>
          </w:rPr>
          <w:t>://</w:t>
        </w:r>
        <w:proofErr w:type="spellStart"/>
        <w:r w:rsidRPr="00EC13A9">
          <w:rPr>
            <w:sz w:val="28"/>
            <w:szCs w:val="28"/>
            <w:lang w:val="en-US" w:eastAsia="ru-RU"/>
          </w:rPr>
          <w:t>otdelobrazovaniya</w:t>
        </w:r>
        <w:proofErr w:type="spellEnd"/>
        <w:r w:rsidRPr="00EC13A9">
          <w:rPr>
            <w:sz w:val="28"/>
            <w:szCs w:val="28"/>
            <w:lang w:eastAsia="ru-RU"/>
          </w:rPr>
          <w:t>.</w:t>
        </w:r>
        <w:proofErr w:type="spellStart"/>
        <w:r w:rsidRPr="00EC13A9">
          <w:rPr>
            <w:sz w:val="28"/>
            <w:szCs w:val="28"/>
            <w:lang w:val="en-US" w:eastAsia="ru-RU"/>
          </w:rPr>
          <w:t>ru</w:t>
        </w:r>
        <w:proofErr w:type="spellEnd"/>
        <w:r w:rsidRPr="00EC13A9">
          <w:rPr>
            <w:sz w:val="28"/>
            <w:szCs w:val="28"/>
            <w:lang w:eastAsia="ru-RU"/>
          </w:rPr>
          <w:t>/</w:t>
        </w:r>
      </w:hyperlink>
      <w:r w:rsidRPr="00EC13A9">
        <w:rPr>
          <w:sz w:val="28"/>
          <w:szCs w:val="28"/>
          <w:lang w:eastAsia="ru-RU"/>
        </w:rPr>
        <w:t xml:space="preserve"> (далее - официа</w:t>
      </w:r>
      <w:r w:rsidRPr="00EC13A9">
        <w:rPr>
          <w:sz w:val="28"/>
          <w:szCs w:val="28"/>
          <w:lang w:eastAsia="ru-RU"/>
        </w:rPr>
        <w:softHyphen/>
        <w:t>льный сайт отдела образования).</w:t>
      </w:r>
    </w:p>
    <w:p w:rsidR="006349D7" w:rsidRPr="00A01BA1" w:rsidRDefault="00EC13A9" w:rsidP="000E7991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2"/>
          <w:szCs w:val="22"/>
        </w:rPr>
      </w:pPr>
      <w:r w:rsidRPr="00EC13A9">
        <w:rPr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Pr="00EC13A9">
        <w:rPr>
          <w:sz w:val="28"/>
          <w:szCs w:val="28"/>
          <w:lang w:val="en-US" w:eastAsia="ru-RU"/>
        </w:rPr>
        <w:t>econom</w:t>
      </w:r>
      <w:proofErr w:type="spellEnd"/>
      <w:r w:rsidRPr="00EC13A9">
        <w:rPr>
          <w:sz w:val="28"/>
          <w:szCs w:val="28"/>
          <w:lang w:eastAsia="ru-RU"/>
        </w:rPr>
        <w:t>-</w:t>
      </w:r>
      <w:proofErr w:type="spellStart"/>
      <w:r w:rsidRPr="00EC13A9">
        <w:rPr>
          <w:sz w:val="28"/>
          <w:szCs w:val="28"/>
          <w:lang w:val="en-US" w:eastAsia="ru-RU"/>
        </w:rPr>
        <w:t>akmr</w:t>
      </w:r>
      <w:proofErr w:type="spellEnd"/>
      <w:r w:rsidRPr="00EC13A9">
        <w:rPr>
          <w:sz w:val="28"/>
          <w:szCs w:val="28"/>
          <w:lang w:eastAsia="ru-RU"/>
        </w:rPr>
        <w:t>-</w:t>
      </w:r>
      <w:proofErr w:type="spellStart"/>
      <w:r w:rsidRPr="00EC13A9">
        <w:rPr>
          <w:sz w:val="28"/>
          <w:szCs w:val="28"/>
          <w:lang w:val="en-US" w:eastAsia="ru-RU"/>
        </w:rPr>
        <w:t>sk</w:t>
      </w:r>
      <w:proofErr w:type="spellEnd"/>
      <w:r w:rsidRPr="00EC13A9">
        <w:rPr>
          <w:sz w:val="28"/>
          <w:szCs w:val="28"/>
          <w:lang w:eastAsia="ru-RU"/>
        </w:rPr>
        <w:t>@</w:t>
      </w:r>
      <w:hyperlink r:id="rId18" w:history="1">
        <w:proofErr w:type="spellStart"/>
        <w:r w:rsidRPr="00EC13A9">
          <w:rPr>
            <w:sz w:val="28"/>
            <w:szCs w:val="28"/>
            <w:lang w:val="en-US" w:eastAsia="ru-RU"/>
          </w:rPr>
          <w:t>yandex</w:t>
        </w:r>
        <w:proofErr w:type="spellEnd"/>
        <w:r w:rsidRPr="00EC13A9">
          <w:rPr>
            <w:sz w:val="28"/>
            <w:szCs w:val="28"/>
            <w:lang w:eastAsia="ru-RU"/>
          </w:rPr>
          <w:t>.</w:t>
        </w:r>
        <w:proofErr w:type="spellStart"/>
        <w:r w:rsidRPr="00EC13A9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EC13A9">
        <w:rPr>
          <w:sz w:val="28"/>
          <w:szCs w:val="28"/>
          <w:lang w:eastAsia="ru-RU"/>
        </w:rPr>
        <w:t xml:space="preserve">. </w:t>
      </w:r>
    </w:p>
    <w:p w:rsidR="0058762E" w:rsidRDefault="00EC13A9" w:rsidP="00A01BA1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EC13A9">
        <w:rPr>
          <w:sz w:val="28"/>
          <w:szCs w:val="28"/>
          <w:lang w:eastAsia="ru-RU"/>
        </w:rPr>
        <w:t xml:space="preserve">Адрес электронной почты отдела образования: </w:t>
      </w:r>
      <w:hyperlink r:id="rId19" w:history="1">
        <w:r w:rsidRPr="00EC13A9">
          <w:rPr>
            <w:sz w:val="28"/>
            <w:szCs w:val="28"/>
            <w:lang w:val="en-US" w:eastAsia="ru-RU"/>
          </w:rPr>
          <w:t>kursky</w:t>
        </w:r>
        <w:r w:rsidRPr="00EC13A9">
          <w:rPr>
            <w:sz w:val="28"/>
            <w:szCs w:val="28"/>
            <w:lang w:eastAsia="ru-RU"/>
          </w:rPr>
          <w:t>.</w:t>
        </w:r>
        <w:r w:rsidRPr="00EC13A9">
          <w:rPr>
            <w:sz w:val="28"/>
            <w:szCs w:val="28"/>
            <w:lang w:val="en-US" w:eastAsia="ru-RU"/>
          </w:rPr>
          <w:t>rono</w:t>
        </w:r>
        <w:r w:rsidRPr="00EC13A9">
          <w:rPr>
            <w:sz w:val="28"/>
            <w:szCs w:val="28"/>
            <w:lang w:eastAsia="ru-RU"/>
          </w:rPr>
          <w:t>@</w:t>
        </w:r>
        <w:r w:rsidRPr="00EC13A9">
          <w:rPr>
            <w:sz w:val="28"/>
            <w:szCs w:val="28"/>
            <w:lang w:val="en-US" w:eastAsia="ru-RU"/>
          </w:rPr>
          <w:t>yandex</w:t>
        </w:r>
        <w:r w:rsidRPr="00EC13A9">
          <w:rPr>
            <w:sz w:val="28"/>
            <w:szCs w:val="28"/>
            <w:lang w:eastAsia="ru-RU"/>
          </w:rPr>
          <w:t>.</w:t>
        </w:r>
        <w:r w:rsidRPr="00EC13A9">
          <w:rPr>
            <w:sz w:val="28"/>
            <w:szCs w:val="28"/>
            <w:lang w:val="en-US" w:eastAsia="ru-RU"/>
          </w:rPr>
          <w:t>ru</w:t>
        </w:r>
      </w:hyperlink>
      <w:r w:rsidRPr="00EC13A9">
        <w:rPr>
          <w:sz w:val="28"/>
          <w:szCs w:val="28"/>
          <w:lang w:eastAsia="ru-RU"/>
        </w:rPr>
        <w:t>.</w:t>
      </w:r>
    </w:p>
    <w:p w:rsidR="006D53ED" w:rsidRDefault="00725267" w:rsidP="00A01BA1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Справочная </w:t>
      </w:r>
      <w:r w:rsidR="0050787B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нформация о месте нахождения и график</w:t>
      </w:r>
      <w:r w:rsidR="002B6C70">
        <w:rPr>
          <w:sz w:val="28"/>
          <w:szCs w:val="28"/>
          <w:lang w:eastAsia="ru-RU"/>
        </w:rPr>
        <w:t>ах</w:t>
      </w:r>
      <w:r>
        <w:rPr>
          <w:sz w:val="28"/>
          <w:szCs w:val="28"/>
          <w:lang w:eastAsia="ru-RU"/>
        </w:rPr>
        <w:t xml:space="preserve"> </w:t>
      </w:r>
      <w:r w:rsidR="00590896">
        <w:rPr>
          <w:sz w:val="28"/>
          <w:szCs w:val="28"/>
          <w:lang w:eastAsia="ru-RU"/>
        </w:rPr>
        <w:t xml:space="preserve">работы </w:t>
      </w:r>
      <w:r w:rsidRPr="00725267">
        <w:rPr>
          <w:sz w:val="28"/>
          <w:szCs w:val="28"/>
          <w:lang w:eastAsia="ru-RU"/>
        </w:rPr>
        <w:t>адм</w:t>
      </w:r>
      <w:r w:rsidRPr="00725267">
        <w:rPr>
          <w:sz w:val="28"/>
          <w:szCs w:val="28"/>
          <w:lang w:eastAsia="ru-RU"/>
        </w:rPr>
        <w:t>и</w:t>
      </w:r>
      <w:r w:rsidRPr="00725267">
        <w:rPr>
          <w:sz w:val="28"/>
          <w:szCs w:val="28"/>
          <w:lang w:eastAsia="ru-RU"/>
        </w:rPr>
        <w:t>нистрации</w:t>
      </w:r>
      <w:r w:rsidR="00460A17">
        <w:rPr>
          <w:sz w:val="28"/>
          <w:szCs w:val="28"/>
          <w:lang w:eastAsia="ru-RU"/>
        </w:rPr>
        <w:t xml:space="preserve">, отдела образования </w:t>
      </w:r>
      <w:r w:rsidR="00460A17" w:rsidRPr="00460A17">
        <w:rPr>
          <w:sz w:val="28"/>
          <w:szCs w:val="28"/>
          <w:lang w:eastAsia="ru-RU"/>
        </w:rPr>
        <w:t>администрации</w:t>
      </w:r>
      <w:r w:rsidR="00460A17">
        <w:rPr>
          <w:sz w:val="28"/>
          <w:szCs w:val="28"/>
          <w:lang w:eastAsia="ru-RU"/>
        </w:rPr>
        <w:t>, справочных телефонах, адр</w:t>
      </w:r>
      <w:r w:rsidR="00460A17">
        <w:rPr>
          <w:sz w:val="28"/>
          <w:szCs w:val="28"/>
          <w:lang w:eastAsia="ru-RU"/>
        </w:rPr>
        <w:t>е</w:t>
      </w:r>
      <w:r w:rsidR="00460A17">
        <w:rPr>
          <w:sz w:val="28"/>
          <w:szCs w:val="28"/>
          <w:lang w:eastAsia="ru-RU"/>
        </w:rPr>
        <w:t>с</w:t>
      </w:r>
      <w:r w:rsidR="007114C1">
        <w:rPr>
          <w:sz w:val="28"/>
          <w:szCs w:val="28"/>
          <w:lang w:eastAsia="ru-RU"/>
        </w:rPr>
        <w:t>ах</w:t>
      </w:r>
      <w:r w:rsidR="00460A17">
        <w:rPr>
          <w:sz w:val="28"/>
          <w:szCs w:val="28"/>
          <w:lang w:eastAsia="ru-RU"/>
        </w:rPr>
        <w:t xml:space="preserve"> </w:t>
      </w:r>
      <w:r w:rsidR="006D53ED">
        <w:rPr>
          <w:sz w:val="28"/>
          <w:szCs w:val="28"/>
          <w:lang w:eastAsia="ru-RU"/>
        </w:rPr>
        <w:t>официальных сайтов</w:t>
      </w:r>
      <w:r w:rsidR="007114C1">
        <w:rPr>
          <w:sz w:val="28"/>
          <w:szCs w:val="28"/>
          <w:lang w:eastAsia="ru-RU"/>
        </w:rPr>
        <w:t>,</w:t>
      </w:r>
      <w:r w:rsidR="006D53ED">
        <w:rPr>
          <w:sz w:val="28"/>
          <w:szCs w:val="28"/>
          <w:lang w:eastAsia="ru-RU"/>
        </w:rPr>
        <w:t xml:space="preserve"> электронной почты размещается и поддерживается в актуальном состоянии в сети «Интернет», на Едином портале, регионал</w:t>
      </w:r>
      <w:r w:rsidR="006D53ED">
        <w:rPr>
          <w:sz w:val="28"/>
          <w:szCs w:val="28"/>
          <w:lang w:eastAsia="ru-RU"/>
        </w:rPr>
        <w:t>ь</w:t>
      </w:r>
      <w:r w:rsidR="006D53ED">
        <w:rPr>
          <w:sz w:val="28"/>
          <w:szCs w:val="28"/>
          <w:lang w:eastAsia="ru-RU"/>
        </w:rPr>
        <w:t>ном портале и в государственной информационной системе Ставропольского края, «Региональный реестр государственных у</w:t>
      </w:r>
      <w:r w:rsidR="007114C1">
        <w:rPr>
          <w:sz w:val="28"/>
          <w:szCs w:val="28"/>
          <w:lang w:eastAsia="ru-RU"/>
        </w:rPr>
        <w:t>слуг (функций)» (далее -</w:t>
      </w:r>
      <w:r w:rsidR="006D53ED">
        <w:rPr>
          <w:sz w:val="28"/>
          <w:szCs w:val="28"/>
          <w:lang w:eastAsia="ru-RU"/>
        </w:rPr>
        <w:t xml:space="preserve"> р</w:t>
      </w:r>
      <w:r w:rsidR="006D53ED">
        <w:rPr>
          <w:sz w:val="28"/>
          <w:szCs w:val="28"/>
          <w:lang w:eastAsia="ru-RU"/>
        </w:rPr>
        <w:t>е</w:t>
      </w:r>
      <w:r w:rsidR="006D53ED">
        <w:rPr>
          <w:sz w:val="28"/>
          <w:szCs w:val="28"/>
          <w:lang w:eastAsia="ru-RU"/>
        </w:rPr>
        <w:t>гиональный реестр).</w:t>
      </w:r>
    </w:p>
    <w:p w:rsidR="00B00655" w:rsidRPr="007E64E2" w:rsidRDefault="00B00655" w:rsidP="00B00655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1.3.1. Порядок получения консультаций по процедуре предоставления государственной услуги</w:t>
      </w:r>
      <w:r>
        <w:rPr>
          <w:sz w:val="28"/>
          <w:szCs w:val="28"/>
        </w:rPr>
        <w:t>.</w:t>
      </w:r>
    </w:p>
    <w:p w:rsidR="006D53ED" w:rsidRPr="000E7991" w:rsidRDefault="006D53ED" w:rsidP="006D53ED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0E7991">
        <w:rPr>
          <w:sz w:val="22"/>
          <w:szCs w:val="22"/>
        </w:rPr>
        <w:lastRenderedPageBreak/>
        <w:t>3</w:t>
      </w:r>
    </w:p>
    <w:p w:rsidR="006D53ED" w:rsidRPr="007E0C2E" w:rsidRDefault="006D53ED" w:rsidP="00A01BA1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2"/>
          <w:szCs w:val="22"/>
          <w:lang w:eastAsia="ru-RU"/>
        </w:rPr>
      </w:pPr>
    </w:p>
    <w:p w:rsidR="00A65FF5" w:rsidRDefault="00A65FF5" w:rsidP="00A65FF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E64E2">
        <w:rPr>
          <w:sz w:val="28"/>
          <w:szCs w:val="28"/>
        </w:rPr>
        <w:t>1.3.1.1. Информация о процедуре предоставления государственной у</w:t>
      </w:r>
      <w:r w:rsidRPr="007E64E2">
        <w:rPr>
          <w:sz w:val="28"/>
          <w:szCs w:val="28"/>
        </w:rPr>
        <w:t>с</w:t>
      </w:r>
      <w:r w:rsidRPr="007E64E2">
        <w:rPr>
          <w:sz w:val="28"/>
          <w:szCs w:val="28"/>
        </w:rPr>
        <w:t>луги предоставляется бесплатно.</w:t>
      </w:r>
    </w:p>
    <w:p w:rsidR="00EC13A9" w:rsidRDefault="003C6EA0" w:rsidP="006D53E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350E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50E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C13A9">
        <w:rPr>
          <w:sz w:val="28"/>
          <w:szCs w:val="28"/>
        </w:rPr>
        <w:t>Информация о порядке и сроках предоставления государс</w:t>
      </w:r>
      <w:r w:rsidR="00EC13A9">
        <w:rPr>
          <w:sz w:val="28"/>
          <w:szCs w:val="28"/>
        </w:rPr>
        <w:t>т</w:t>
      </w:r>
      <w:r w:rsidR="00EC13A9">
        <w:rPr>
          <w:sz w:val="28"/>
          <w:szCs w:val="28"/>
        </w:rPr>
        <w:t>венной услуги, основанная на сведениях об услугах, размещенная на Едином портале, региональном портале и официальных сайтах администрации,</w:t>
      </w:r>
      <w:r>
        <w:rPr>
          <w:sz w:val="28"/>
          <w:szCs w:val="28"/>
        </w:rPr>
        <w:t xml:space="preserve">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образования</w:t>
      </w:r>
      <w:r w:rsidR="006D53ED">
        <w:rPr>
          <w:sz w:val="28"/>
          <w:szCs w:val="28"/>
        </w:rPr>
        <w:t>,</w:t>
      </w:r>
      <w:r w:rsidR="00EC13A9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="00EC13A9">
        <w:rPr>
          <w:sz w:val="28"/>
          <w:szCs w:val="28"/>
        </w:rPr>
        <w:t xml:space="preserve">тся заявителю </w:t>
      </w:r>
      <w:r w:rsidR="007A56EA">
        <w:rPr>
          <w:sz w:val="28"/>
          <w:szCs w:val="28"/>
        </w:rPr>
        <w:t>бесплатно.</w:t>
      </w:r>
    </w:p>
    <w:p w:rsidR="00041820" w:rsidRPr="007E64E2" w:rsidRDefault="00E4340A" w:rsidP="00ED379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77555E">
        <w:rPr>
          <w:sz w:val="28"/>
          <w:szCs w:val="28"/>
        </w:rPr>
        <w:t>Доступ к информации о сроках и порядке предоставления государс</w:t>
      </w:r>
      <w:r w:rsidRPr="0077555E">
        <w:rPr>
          <w:sz w:val="28"/>
          <w:szCs w:val="28"/>
        </w:rPr>
        <w:t>т</w:t>
      </w:r>
      <w:r w:rsidRPr="0077555E">
        <w:rPr>
          <w:sz w:val="28"/>
          <w:szCs w:val="28"/>
        </w:rPr>
        <w:t>венной услуги, размещенной на Едином портале, региональном портале и офи</w:t>
      </w:r>
      <w:r w:rsidR="003C6EA0">
        <w:rPr>
          <w:sz w:val="28"/>
          <w:szCs w:val="28"/>
        </w:rPr>
        <w:t>циальных</w:t>
      </w:r>
      <w:r w:rsidRPr="0077555E">
        <w:rPr>
          <w:sz w:val="28"/>
          <w:szCs w:val="28"/>
        </w:rPr>
        <w:t xml:space="preserve"> сайт</w:t>
      </w:r>
      <w:r w:rsidR="003C6EA0">
        <w:rPr>
          <w:sz w:val="28"/>
          <w:szCs w:val="28"/>
        </w:rPr>
        <w:t>ах</w:t>
      </w:r>
      <w:r w:rsidRPr="007755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7555E">
        <w:rPr>
          <w:sz w:val="28"/>
          <w:szCs w:val="28"/>
        </w:rPr>
        <w:t>,</w:t>
      </w:r>
      <w:r w:rsidR="003C6EA0">
        <w:rPr>
          <w:sz w:val="28"/>
          <w:szCs w:val="28"/>
        </w:rPr>
        <w:t xml:space="preserve"> отдела образования,</w:t>
      </w:r>
      <w:r w:rsidRPr="0077555E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</w:t>
      </w:r>
      <w:r w:rsidRPr="0077555E">
        <w:rPr>
          <w:sz w:val="28"/>
          <w:szCs w:val="28"/>
        </w:rPr>
        <w:t>ь</w:t>
      </w:r>
      <w:r w:rsidRPr="0077555E">
        <w:rPr>
          <w:sz w:val="28"/>
          <w:szCs w:val="28"/>
        </w:rPr>
        <w:t>зования программного обеспечения, установка которого на технические средства заявителя требует заключения лицензионного или иного соглаш</w:t>
      </w:r>
      <w:r w:rsidRPr="0077555E">
        <w:rPr>
          <w:sz w:val="28"/>
          <w:szCs w:val="28"/>
        </w:rPr>
        <w:t>е</w:t>
      </w:r>
      <w:r w:rsidRPr="0077555E">
        <w:rPr>
          <w:sz w:val="28"/>
          <w:szCs w:val="28"/>
        </w:rPr>
        <w:t>ния с правообладателем программного</w:t>
      </w:r>
      <w:r>
        <w:rPr>
          <w:sz w:val="28"/>
          <w:szCs w:val="28"/>
        </w:rPr>
        <w:t xml:space="preserve"> обеспечения, предусматривающего взимание платы, регистрацию или авторизацию заявителя или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 xml:space="preserve"> им персональных данных.</w:t>
      </w:r>
    </w:p>
    <w:p w:rsidR="00882F56" w:rsidRPr="007E64E2" w:rsidRDefault="002D20BD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350E0B">
        <w:rPr>
          <w:sz w:val="28"/>
          <w:szCs w:val="28"/>
        </w:rPr>
        <w:t>2</w:t>
      </w:r>
      <w:r w:rsidR="00882F56" w:rsidRPr="007E64E2">
        <w:rPr>
          <w:sz w:val="28"/>
          <w:szCs w:val="28"/>
        </w:rPr>
        <w:t>. Получение заявителями информации по процедуре предоста</w:t>
      </w:r>
      <w:r w:rsidR="00882F56" w:rsidRPr="007E64E2">
        <w:rPr>
          <w:sz w:val="28"/>
          <w:szCs w:val="28"/>
        </w:rPr>
        <w:t>в</w:t>
      </w:r>
      <w:r w:rsidR="00882F56" w:rsidRPr="007E64E2">
        <w:rPr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882F56" w:rsidRPr="007E64E2" w:rsidRDefault="00882F56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E64E2">
        <w:rPr>
          <w:sz w:val="28"/>
          <w:szCs w:val="28"/>
        </w:rPr>
        <w:t>1.3</w:t>
      </w:r>
      <w:r w:rsidR="002D20BD">
        <w:rPr>
          <w:sz w:val="28"/>
          <w:szCs w:val="28"/>
        </w:rPr>
        <w:t>.1.</w:t>
      </w:r>
      <w:r w:rsidR="00350E0B">
        <w:rPr>
          <w:sz w:val="28"/>
          <w:szCs w:val="28"/>
        </w:rPr>
        <w:t>3</w:t>
      </w:r>
      <w:r w:rsidRPr="007E64E2">
        <w:rPr>
          <w:sz w:val="28"/>
          <w:szCs w:val="28"/>
        </w:rPr>
        <w:t>. Индиви</w:t>
      </w:r>
      <w:r w:rsidR="006B6944">
        <w:rPr>
          <w:sz w:val="28"/>
          <w:szCs w:val="28"/>
        </w:rPr>
        <w:t xml:space="preserve">дуальное устное информирование </w:t>
      </w:r>
      <w:r w:rsidR="007A56EA">
        <w:rPr>
          <w:sz w:val="28"/>
          <w:szCs w:val="28"/>
        </w:rPr>
        <w:t>п</w:t>
      </w:r>
      <w:r w:rsidRPr="007E64E2">
        <w:rPr>
          <w:sz w:val="28"/>
          <w:szCs w:val="28"/>
        </w:rPr>
        <w:t>о процедуре предо</w:t>
      </w:r>
      <w:r w:rsidRPr="007E64E2">
        <w:rPr>
          <w:sz w:val="28"/>
          <w:szCs w:val="28"/>
        </w:rPr>
        <w:t>с</w:t>
      </w:r>
      <w:r w:rsidRPr="007E64E2">
        <w:rPr>
          <w:sz w:val="28"/>
          <w:szCs w:val="28"/>
        </w:rPr>
        <w:t>тавления государственной услу</w:t>
      </w:r>
      <w:r w:rsidR="006B6944">
        <w:rPr>
          <w:sz w:val="28"/>
          <w:szCs w:val="28"/>
        </w:rPr>
        <w:t xml:space="preserve">ги осуществляется </w:t>
      </w:r>
      <w:r w:rsidR="006D53ED">
        <w:rPr>
          <w:sz w:val="28"/>
          <w:szCs w:val="28"/>
        </w:rPr>
        <w:t>должностными лицами о</w:t>
      </w:r>
      <w:r w:rsidR="006B6944">
        <w:rPr>
          <w:sz w:val="28"/>
          <w:szCs w:val="28"/>
        </w:rPr>
        <w:t>т</w:t>
      </w:r>
      <w:r w:rsidR="006B6944">
        <w:rPr>
          <w:sz w:val="28"/>
          <w:szCs w:val="28"/>
        </w:rPr>
        <w:t>дела образования</w:t>
      </w:r>
      <w:r w:rsidR="002D20BD">
        <w:rPr>
          <w:sz w:val="28"/>
          <w:szCs w:val="28"/>
        </w:rPr>
        <w:t>,</w:t>
      </w:r>
      <w:r w:rsidR="00DA2A3D">
        <w:rPr>
          <w:sz w:val="28"/>
          <w:szCs w:val="28"/>
        </w:rPr>
        <w:t xml:space="preserve"> </w:t>
      </w:r>
      <w:r w:rsidRPr="007E64E2">
        <w:rPr>
          <w:sz w:val="28"/>
          <w:szCs w:val="28"/>
        </w:rPr>
        <w:t>ответственными за предоставление государственной усл</w:t>
      </w:r>
      <w:r w:rsidRPr="007E64E2">
        <w:rPr>
          <w:sz w:val="28"/>
          <w:szCs w:val="28"/>
        </w:rPr>
        <w:t>у</w:t>
      </w:r>
      <w:r w:rsidRPr="007E64E2">
        <w:rPr>
          <w:sz w:val="28"/>
          <w:szCs w:val="28"/>
        </w:rPr>
        <w:t xml:space="preserve">ги (далее </w:t>
      </w:r>
      <w:r w:rsidR="00473E8D">
        <w:rPr>
          <w:sz w:val="28"/>
          <w:szCs w:val="28"/>
        </w:rPr>
        <w:t xml:space="preserve">- </w:t>
      </w:r>
      <w:r w:rsidR="000E7991">
        <w:rPr>
          <w:sz w:val="28"/>
          <w:szCs w:val="28"/>
        </w:rPr>
        <w:t>должностные лица</w:t>
      </w:r>
      <w:r w:rsidRPr="007E64E2">
        <w:rPr>
          <w:sz w:val="28"/>
          <w:szCs w:val="28"/>
        </w:rPr>
        <w:t>), при обращении заявителей лично или по т</w:t>
      </w:r>
      <w:r w:rsidRPr="007E64E2">
        <w:rPr>
          <w:sz w:val="28"/>
          <w:szCs w:val="28"/>
        </w:rPr>
        <w:t>е</w:t>
      </w:r>
      <w:r w:rsidRPr="007E64E2">
        <w:rPr>
          <w:sz w:val="28"/>
          <w:szCs w:val="28"/>
        </w:rPr>
        <w:t>лефону.</w:t>
      </w:r>
    </w:p>
    <w:p w:rsidR="000E7991" w:rsidRPr="007E64E2" w:rsidRDefault="00882F56" w:rsidP="002D20BD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7E64E2">
        <w:rPr>
          <w:sz w:val="28"/>
          <w:szCs w:val="28"/>
        </w:rPr>
        <w:t>Индивидуальное устное информирование заявителей при личном о</w:t>
      </w:r>
      <w:r w:rsidRPr="007E64E2">
        <w:rPr>
          <w:sz w:val="28"/>
          <w:szCs w:val="28"/>
        </w:rPr>
        <w:t>б</w:t>
      </w:r>
      <w:r w:rsidRPr="007E64E2">
        <w:rPr>
          <w:sz w:val="28"/>
          <w:szCs w:val="28"/>
        </w:rPr>
        <w:t>ращении осуществляется в соответствии графиком</w:t>
      </w:r>
      <w:r w:rsidR="00473E8D">
        <w:rPr>
          <w:sz w:val="28"/>
          <w:szCs w:val="28"/>
        </w:rPr>
        <w:t xml:space="preserve"> работы отдела образов</w:t>
      </w:r>
      <w:r w:rsidR="00473E8D">
        <w:rPr>
          <w:sz w:val="28"/>
          <w:szCs w:val="28"/>
        </w:rPr>
        <w:t>а</w:t>
      </w:r>
      <w:r w:rsidR="00473E8D">
        <w:rPr>
          <w:sz w:val="28"/>
          <w:szCs w:val="28"/>
        </w:rPr>
        <w:t>ния</w:t>
      </w:r>
      <w:r w:rsidR="007A56EA">
        <w:rPr>
          <w:sz w:val="28"/>
          <w:szCs w:val="28"/>
        </w:rPr>
        <w:t>.</w:t>
      </w:r>
    </w:p>
    <w:p w:rsidR="003C206E" w:rsidRDefault="002D20BD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350E0B">
        <w:rPr>
          <w:sz w:val="28"/>
          <w:szCs w:val="28"/>
        </w:rPr>
        <w:t>4</w:t>
      </w:r>
      <w:r w:rsidR="00882F56" w:rsidRPr="007E64E2">
        <w:rPr>
          <w:sz w:val="28"/>
          <w:szCs w:val="28"/>
        </w:rPr>
        <w:t xml:space="preserve">. Индивидуальное письменное информирование </w:t>
      </w:r>
      <w:r w:rsidR="007A56EA">
        <w:rPr>
          <w:sz w:val="28"/>
          <w:szCs w:val="28"/>
        </w:rPr>
        <w:t>п</w:t>
      </w:r>
      <w:r w:rsidR="00882F56" w:rsidRPr="007E64E2">
        <w:rPr>
          <w:sz w:val="28"/>
          <w:szCs w:val="28"/>
        </w:rPr>
        <w:t xml:space="preserve">о процедуре предоставления государственной услуги осуществляется </w:t>
      </w:r>
      <w:r w:rsidR="006D53ED">
        <w:rPr>
          <w:sz w:val="28"/>
          <w:szCs w:val="28"/>
        </w:rPr>
        <w:t>должностными л</w:t>
      </w:r>
      <w:r w:rsidR="006D53ED">
        <w:rPr>
          <w:sz w:val="28"/>
          <w:szCs w:val="28"/>
        </w:rPr>
        <w:t>и</w:t>
      </w:r>
      <w:r w:rsidR="006D53ED">
        <w:rPr>
          <w:sz w:val="28"/>
          <w:szCs w:val="28"/>
        </w:rPr>
        <w:t>цами</w:t>
      </w:r>
      <w:r w:rsidR="00882F56" w:rsidRPr="007E64E2">
        <w:rPr>
          <w:sz w:val="28"/>
          <w:szCs w:val="28"/>
        </w:rPr>
        <w:t xml:space="preserve"> </w:t>
      </w:r>
      <w:r w:rsidR="00652B98">
        <w:rPr>
          <w:sz w:val="28"/>
          <w:szCs w:val="28"/>
        </w:rPr>
        <w:t xml:space="preserve">отдела образования </w:t>
      </w:r>
      <w:r w:rsidR="00882F56" w:rsidRPr="007E64E2">
        <w:rPr>
          <w:sz w:val="28"/>
          <w:szCs w:val="28"/>
        </w:rPr>
        <w:t>при обращении заявителей путем почтовых или электронных отправлений.</w:t>
      </w:r>
      <w:r w:rsidR="007A56EA">
        <w:rPr>
          <w:sz w:val="28"/>
          <w:szCs w:val="28"/>
        </w:rPr>
        <w:t xml:space="preserve"> </w:t>
      </w:r>
    </w:p>
    <w:p w:rsidR="00882F56" w:rsidRDefault="00882F56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E64E2">
        <w:rPr>
          <w:sz w:val="28"/>
          <w:szCs w:val="28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</w:t>
      </w:r>
      <w:r w:rsidR="00D17194">
        <w:rPr>
          <w:sz w:val="28"/>
          <w:szCs w:val="28"/>
        </w:rPr>
        <w:t>должностного лица</w:t>
      </w:r>
      <w:r w:rsidR="006B6944">
        <w:rPr>
          <w:sz w:val="28"/>
          <w:szCs w:val="28"/>
        </w:rPr>
        <w:t xml:space="preserve"> </w:t>
      </w:r>
      <w:r w:rsidR="00D17194">
        <w:rPr>
          <w:sz w:val="28"/>
          <w:szCs w:val="28"/>
        </w:rPr>
        <w:t>отдела образ</w:t>
      </w:r>
      <w:r w:rsidR="00D17194">
        <w:rPr>
          <w:sz w:val="28"/>
          <w:szCs w:val="28"/>
        </w:rPr>
        <w:t>о</w:t>
      </w:r>
      <w:r w:rsidR="00D17194">
        <w:rPr>
          <w:sz w:val="28"/>
          <w:szCs w:val="28"/>
        </w:rPr>
        <w:t xml:space="preserve">вания, </w:t>
      </w:r>
      <w:r w:rsidRPr="007E64E2">
        <w:rPr>
          <w:sz w:val="28"/>
          <w:szCs w:val="28"/>
        </w:rPr>
        <w:t>оформившего письменный ответ.</w:t>
      </w:r>
    </w:p>
    <w:p w:rsidR="00882F56" w:rsidRPr="007E64E2" w:rsidRDefault="003C206E" w:rsidP="00882F5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483024">
        <w:rPr>
          <w:sz w:val="28"/>
          <w:szCs w:val="28"/>
        </w:rPr>
        <w:t>5</w:t>
      </w:r>
      <w:r w:rsidR="00882F56" w:rsidRPr="007E64E2">
        <w:rPr>
          <w:sz w:val="28"/>
          <w:szCs w:val="28"/>
        </w:rPr>
        <w:t>. Публичное устное информирование осуществляется с привлеч</w:t>
      </w:r>
      <w:r w:rsidR="00882F56" w:rsidRPr="007E64E2">
        <w:rPr>
          <w:sz w:val="28"/>
          <w:szCs w:val="28"/>
        </w:rPr>
        <w:t>е</w:t>
      </w:r>
      <w:r w:rsidR="00882F56" w:rsidRPr="007E64E2">
        <w:rPr>
          <w:sz w:val="28"/>
          <w:szCs w:val="28"/>
        </w:rPr>
        <w:t>ни</w:t>
      </w:r>
      <w:r>
        <w:rPr>
          <w:sz w:val="28"/>
          <w:szCs w:val="28"/>
        </w:rPr>
        <w:t>ем средств массовой информации -</w:t>
      </w:r>
      <w:r w:rsidR="00882F56" w:rsidRPr="007E64E2">
        <w:rPr>
          <w:sz w:val="28"/>
          <w:szCs w:val="28"/>
        </w:rPr>
        <w:t xml:space="preserve"> радио</w:t>
      </w:r>
      <w:r>
        <w:rPr>
          <w:sz w:val="28"/>
          <w:szCs w:val="28"/>
        </w:rPr>
        <w:t>, телевидения (далее -</w:t>
      </w:r>
      <w:r w:rsidR="00882F56" w:rsidRPr="007E64E2">
        <w:rPr>
          <w:sz w:val="28"/>
          <w:szCs w:val="28"/>
        </w:rPr>
        <w:t xml:space="preserve"> СМИ).</w:t>
      </w:r>
    </w:p>
    <w:p w:rsidR="00A60C24" w:rsidRDefault="003C206E" w:rsidP="00A01BA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483024">
        <w:rPr>
          <w:sz w:val="28"/>
          <w:szCs w:val="28"/>
        </w:rPr>
        <w:t>6</w:t>
      </w:r>
      <w:r w:rsidR="00882F56" w:rsidRPr="007E64E2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</w:t>
      </w:r>
      <w:r w:rsidR="00882F56" w:rsidRPr="007E64E2">
        <w:rPr>
          <w:sz w:val="28"/>
          <w:szCs w:val="28"/>
        </w:rPr>
        <w:t>р</w:t>
      </w:r>
      <w:r>
        <w:rPr>
          <w:sz w:val="28"/>
          <w:szCs w:val="28"/>
        </w:rPr>
        <w:t>нет-сайты, а также -</w:t>
      </w:r>
      <w:r w:rsidR="00882F56" w:rsidRPr="007E64E2">
        <w:rPr>
          <w:sz w:val="28"/>
          <w:szCs w:val="28"/>
        </w:rPr>
        <w:t xml:space="preserve"> оформления информационных стендов.</w:t>
      </w:r>
    </w:p>
    <w:p w:rsidR="00D17194" w:rsidRPr="003C206E" w:rsidRDefault="00D17194" w:rsidP="00A01BA1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</w:p>
    <w:p w:rsidR="00E735B5" w:rsidRDefault="00D17194" w:rsidP="00A60C24">
      <w:pPr>
        <w:tabs>
          <w:tab w:val="left" w:pos="6840"/>
        </w:tabs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A60C24" w:rsidRPr="007E64E2">
        <w:rPr>
          <w:bCs/>
          <w:sz w:val="28"/>
          <w:szCs w:val="28"/>
        </w:rPr>
        <w:t xml:space="preserve">. СТАНДАРТ </w:t>
      </w:r>
      <w:proofErr w:type="gramStart"/>
      <w:r w:rsidR="00A60C24" w:rsidRPr="007E64E2">
        <w:rPr>
          <w:bCs/>
          <w:sz w:val="28"/>
          <w:szCs w:val="28"/>
        </w:rPr>
        <w:t xml:space="preserve">ПРЕДОСТАВЛЕНИЯ </w:t>
      </w:r>
      <w:r w:rsidR="00D530FF">
        <w:rPr>
          <w:bCs/>
          <w:sz w:val="28"/>
          <w:szCs w:val="28"/>
        </w:rPr>
        <w:t xml:space="preserve"> </w:t>
      </w:r>
      <w:r w:rsidR="00397AC6" w:rsidRPr="007E64E2">
        <w:rPr>
          <w:bCs/>
          <w:sz w:val="28"/>
          <w:szCs w:val="28"/>
        </w:rPr>
        <w:t>ГОСУДАРСТВЕННОЙ</w:t>
      </w:r>
      <w:proofErr w:type="gramEnd"/>
      <w:r w:rsidR="00397AC6" w:rsidRPr="007E64E2">
        <w:rPr>
          <w:bCs/>
          <w:sz w:val="28"/>
          <w:szCs w:val="28"/>
        </w:rPr>
        <w:t xml:space="preserve"> УСЛУГИ</w:t>
      </w:r>
    </w:p>
    <w:p w:rsidR="00D530FF" w:rsidRDefault="00D530FF" w:rsidP="00A60C24">
      <w:pPr>
        <w:tabs>
          <w:tab w:val="left" w:pos="6840"/>
        </w:tabs>
        <w:ind w:firstLine="540"/>
        <w:jc w:val="center"/>
        <w:rPr>
          <w:sz w:val="28"/>
          <w:szCs w:val="28"/>
        </w:rPr>
      </w:pPr>
    </w:p>
    <w:p w:rsidR="00882F56" w:rsidRDefault="00882F56" w:rsidP="00B45D6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 xml:space="preserve">2.1. Наименование государственной услуги </w:t>
      </w:r>
    </w:p>
    <w:p w:rsidR="006D53ED" w:rsidRPr="00D17194" w:rsidRDefault="006D53ED" w:rsidP="00995FD4">
      <w:pPr>
        <w:ind w:firstLine="709"/>
        <w:jc w:val="both"/>
        <w:rPr>
          <w:sz w:val="28"/>
          <w:szCs w:val="28"/>
        </w:rPr>
      </w:pPr>
      <w:r w:rsidRPr="006D53ED">
        <w:rPr>
          <w:sz w:val="28"/>
          <w:szCs w:val="28"/>
        </w:rPr>
        <w:t xml:space="preserve">Наименование государственной услуги </w:t>
      </w:r>
      <w:r w:rsidR="0045213E">
        <w:rPr>
          <w:sz w:val="28"/>
          <w:szCs w:val="28"/>
        </w:rPr>
        <w:t>-</w:t>
      </w:r>
      <w:r w:rsidR="00D04C3F">
        <w:rPr>
          <w:sz w:val="28"/>
          <w:szCs w:val="28"/>
        </w:rPr>
        <w:t xml:space="preserve"> </w:t>
      </w:r>
      <w:r w:rsidR="00995FD4">
        <w:rPr>
          <w:sz w:val="28"/>
          <w:szCs w:val="28"/>
        </w:rPr>
        <w:t>в</w:t>
      </w:r>
      <w:r w:rsidR="00D17194" w:rsidRPr="00D17194">
        <w:rPr>
          <w:sz w:val="28"/>
          <w:szCs w:val="28"/>
        </w:rPr>
        <w:t>ыдача разрешения на ра</w:t>
      </w:r>
      <w:r w:rsidR="00D17194" w:rsidRPr="00D17194">
        <w:rPr>
          <w:sz w:val="28"/>
          <w:szCs w:val="28"/>
        </w:rPr>
        <w:t>з</w:t>
      </w:r>
      <w:r w:rsidR="00D17194" w:rsidRPr="00D17194">
        <w:rPr>
          <w:sz w:val="28"/>
          <w:szCs w:val="28"/>
        </w:rPr>
        <w:t>дельное проживание попечителя с несовершеннолетним подопечным, до</w:t>
      </w:r>
      <w:r w:rsidR="00D17194" w:rsidRPr="00D17194">
        <w:rPr>
          <w:sz w:val="28"/>
          <w:szCs w:val="28"/>
        </w:rPr>
        <w:t>с</w:t>
      </w:r>
      <w:r w:rsidR="00D17194" w:rsidRPr="00D17194">
        <w:rPr>
          <w:sz w:val="28"/>
          <w:szCs w:val="28"/>
        </w:rPr>
        <w:t>тигшим возраста шестнадцати лет.</w:t>
      </w:r>
    </w:p>
    <w:p w:rsidR="00652B98" w:rsidRDefault="00652B98" w:rsidP="00652B98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652B98" w:rsidRPr="00652B98" w:rsidRDefault="00652B98" w:rsidP="00652B98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6E4D9E" w:rsidRDefault="00995FD4" w:rsidP="006E4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 xml:space="preserve">2.2. Наименование органа, предоставляющего государственную услугу </w:t>
      </w:r>
    </w:p>
    <w:p w:rsidR="006E4D9E" w:rsidRDefault="00882F56" w:rsidP="006E4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 xml:space="preserve">Предоставление государственной услуги осуществляется </w:t>
      </w:r>
      <w:r w:rsidR="006B6944">
        <w:rPr>
          <w:sz w:val="28"/>
          <w:szCs w:val="28"/>
        </w:rPr>
        <w:t>администр</w:t>
      </w:r>
      <w:r w:rsidR="006B6944">
        <w:rPr>
          <w:sz w:val="28"/>
          <w:szCs w:val="28"/>
        </w:rPr>
        <w:t>а</w:t>
      </w:r>
      <w:r w:rsidR="006B6944">
        <w:rPr>
          <w:sz w:val="28"/>
          <w:szCs w:val="28"/>
        </w:rPr>
        <w:t>цией</w:t>
      </w:r>
      <w:r w:rsidR="006D53ED">
        <w:rPr>
          <w:sz w:val="28"/>
          <w:szCs w:val="28"/>
        </w:rPr>
        <w:t xml:space="preserve">. </w:t>
      </w:r>
    </w:p>
    <w:p w:rsidR="00DA2A3D" w:rsidRDefault="006D53ED" w:rsidP="006E4D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Ответственным за предоставление государственной услуги является отдел образования</w:t>
      </w:r>
      <w:r w:rsidR="00DA2A3D">
        <w:rPr>
          <w:sz w:val="28"/>
          <w:szCs w:val="28"/>
        </w:rPr>
        <w:t xml:space="preserve">. </w:t>
      </w:r>
    </w:p>
    <w:p w:rsidR="00D17194" w:rsidRDefault="00D17194" w:rsidP="00D171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В соответствии с положениями Административного регламента от за</w:t>
      </w:r>
      <w:r w:rsidRPr="007E64E2">
        <w:rPr>
          <w:sz w:val="28"/>
          <w:szCs w:val="28"/>
        </w:rPr>
        <w:t>я</w:t>
      </w:r>
      <w:r w:rsidRPr="007E64E2">
        <w:rPr>
          <w:sz w:val="28"/>
          <w:szCs w:val="28"/>
        </w:rPr>
        <w:t>вителя не требуется осуществления действий, в том числе согласований, н</w:t>
      </w:r>
      <w:r w:rsidRPr="007E64E2">
        <w:rPr>
          <w:sz w:val="28"/>
          <w:szCs w:val="28"/>
        </w:rPr>
        <w:t>е</w:t>
      </w:r>
      <w:r w:rsidRPr="007E64E2">
        <w:rPr>
          <w:sz w:val="28"/>
          <w:szCs w:val="28"/>
        </w:rPr>
        <w:t>обходимых для получения государственной услуги, связанных с обращением</w:t>
      </w:r>
    </w:p>
    <w:p w:rsidR="00A01BA1" w:rsidRDefault="00D17194" w:rsidP="00D171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в иные органы, организации, участвующие в предоставлении государстве</w:t>
      </w:r>
      <w:r w:rsidRPr="007E64E2">
        <w:rPr>
          <w:sz w:val="28"/>
          <w:szCs w:val="28"/>
        </w:rPr>
        <w:t>н</w:t>
      </w:r>
      <w:r w:rsidRPr="007E64E2">
        <w:rPr>
          <w:sz w:val="28"/>
          <w:szCs w:val="28"/>
        </w:rPr>
        <w:t>ной ус</w:t>
      </w:r>
      <w:r>
        <w:rPr>
          <w:sz w:val="28"/>
          <w:szCs w:val="28"/>
        </w:rPr>
        <w:t>луги.</w:t>
      </w:r>
    </w:p>
    <w:p w:rsidR="008B0925" w:rsidRPr="008B0925" w:rsidRDefault="008B0925" w:rsidP="00371C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0925">
        <w:rPr>
          <w:sz w:val="28"/>
          <w:szCs w:val="28"/>
        </w:rPr>
        <w:t xml:space="preserve">При предоставлении государственной услуги </w:t>
      </w:r>
      <w:r w:rsidR="00C1551C">
        <w:rPr>
          <w:sz w:val="28"/>
          <w:szCs w:val="28"/>
        </w:rPr>
        <w:t xml:space="preserve">должностные лица </w:t>
      </w:r>
      <w:r w:rsidRPr="008B0925">
        <w:rPr>
          <w:sz w:val="28"/>
          <w:szCs w:val="28"/>
        </w:rPr>
        <w:t>ос</w:t>
      </w:r>
      <w:r w:rsidRPr="008B0925">
        <w:rPr>
          <w:sz w:val="28"/>
          <w:szCs w:val="28"/>
        </w:rPr>
        <w:t>у</w:t>
      </w:r>
      <w:r w:rsidRPr="008B0925">
        <w:rPr>
          <w:sz w:val="28"/>
          <w:szCs w:val="28"/>
        </w:rPr>
        <w:t xml:space="preserve">ществляют взаимодействие </w:t>
      </w:r>
      <w:proofErr w:type="gramStart"/>
      <w:r w:rsidRPr="008B0925">
        <w:rPr>
          <w:sz w:val="28"/>
          <w:szCs w:val="28"/>
        </w:rPr>
        <w:t>с</w:t>
      </w:r>
      <w:proofErr w:type="gramEnd"/>
      <w:r w:rsidRPr="008B0925">
        <w:rPr>
          <w:sz w:val="28"/>
          <w:szCs w:val="28"/>
        </w:rPr>
        <w:t>:</w:t>
      </w:r>
    </w:p>
    <w:p w:rsidR="00D17194" w:rsidRPr="00D17194" w:rsidRDefault="006D53ED" w:rsidP="00D171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территориальными органами </w:t>
      </w:r>
      <w:r w:rsidR="0046609F">
        <w:rPr>
          <w:sz w:val="28"/>
          <w:szCs w:val="28"/>
        </w:rPr>
        <w:t>Министерств</w:t>
      </w:r>
      <w:r w:rsidR="00FD7321">
        <w:rPr>
          <w:sz w:val="28"/>
          <w:szCs w:val="28"/>
        </w:rPr>
        <w:t>а</w:t>
      </w:r>
      <w:r w:rsidR="0046609F">
        <w:rPr>
          <w:sz w:val="28"/>
          <w:szCs w:val="28"/>
        </w:rPr>
        <w:t xml:space="preserve"> внутренних дел </w:t>
      </w:r>
      <w:r w:rsidR="00FD7321">
        <w:rPr>
          <w:sz w:val="28"/>
          <w:szCs w:val="28"/>
        </w:rPr>
        <w:t>Росси</w:t>
      </w:r>
      <w:r w:rsidR="00FD7321">
        <w:rPr>
          <w:sz w:val="28"/>
          <w:szCs w:val="28"/>
        </w:rPr>
        <w:t>й</w:t>
      </w:r>
      <w:r w:rsidR="00FD7321">
        <w:rPr>
          <w:sz w:val="28"/>
          <w:szCs w:val="28"/>
        </w:rPr>
        <w:t>ской Федерации</w:t>
      </w:r>
      <w:r w:rsidR="0046609F">
        <w:rPr>
          <w:sz w:val="28"/>
          <w:szCs w:val="28"/>
        </w:rPr>
        <w:t xml:space="preserve"> </w:t>
      </w:r>
      <w:r w:rsidR="00D17194" w:rsidRPr="00D17194">
        <w:rPr>
          <w:sz w:val="28"/>
          <w:szCs w:val="28"/>
        </w:rPr>
        <w:t>в части получения сведений о регистрации граждан по месту пребывания и по месту жительства в жилом помещении;</w:t>
      </w:r>
    </w:p>
    <w:p w:rsidR="008B0925" w:rsidRDefault="008B0925" w:rsidP="00371C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0925">
        <w:rPr>
          <w:sz w:val="28"/>
          <w:szCs w:val="28"/>
        </w:rPr>
        <w:t>профессиональными образовательными организациями и образов</w:t>
      </w:r>
      <w:r w:rsidRPr="008B0925">
        <w:rPr>
          <w:sz w:val="28"/>
          <w:szCs w:val="28"/>
        </w:rPr>
        <w:t>а</w:t>
      </w:r>
      <w:r w:rsidRPr="008B0925">
        <w:rPr>
          <w:sz w:val="28"/>
          <w:szCs w:val="28"/>
        </w:rPr>
        <w:t>тельными организациями высшего образования в части получения сведений об обучении в образовательной организации несовершеннолетнего подопе</w:t>
      </w:r>
      <w:r w:rsidRPr="008B0925">
        <w:rPr>
          <w:sz w:val="28"/>
          <w:szCs w:val="28"/>
        </w:rPr>
        <w:t>ч</w:t>
      </w:r>
      <w:r w:rsidRPr="008B0925">
        <w:rPr>
          <w:sz w:val="28"/>
          <w:szCs w:val="28"/>
        </w:rPr>
        <w:t>ного</w:t>
      </w:r>
      <w:r>
        <w:rPr>
          <w:sz w:val="28"/>
          <w:szCs w:val="28"/>
        </w:rPr>
        <w:t>.</w:t>
      </w:r>
    </w:p>
    <w:p w:rsidR="006A5120" w:rsidRPr="008B0925" w:rsidRDefault="00882F56" w:rsidP="0037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64E2">
        <w:rPr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7E64E2">
        <w:rPr>
          <w:sz w:val="28"/>
          <w:szCs w:val="28"/>
        </w:rPr>
        <w:t>о</w:t>
      </w:r>
      <w:r w:rsidRPr="007E64E2">
        <w:rPr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7E64E2">
        <w:rPr>
          <w:sz w:val="28"/>
          <w:szCs w:val="28"/>
        </w:rPr>
        <w:t>е</w:t>
      </w:r>
      <w:r w:rsidRPr="007E64E2">
        <w:rPr>
          <w:sz w:val="28"/>
          <w:szCs w:val="28"/>
        </w:rPr>
        <w:t xml:space="preserve">доставляемых в результате предоставления таких услуг, включенных в </w:t>
      </w:r>
      <w:hyperlink r:id="rId20" w:history="1">
        <w:r w:rsidRPr="007E64E2">
          <w:rPr>
            <w:sz w:val="28"/>
            <w:szCs w:val="28"/>
          </w:rPr>
          <w:t>пер</w:t>
        </w:r>
        <w:r w:rsidRPr="007E64E2">
          <w:rPr>
            <w:sz w:val="28"/>
            <w:szCs w:val="28"/>
          </w:rPr>
          <w:t>е</w:t>
        </w:r>
        <w:r w:rsidRPr="007E64E2">
          <w:rPr>
            <w:sz w:val="28"/>
            <w:szCs w:val="28"/>
          </w:rPr>
          <w:t>чень</w:t>
        </w:r>
      </w:hyperlink>
      <w:r w:rsidRPr="007E64E2">
        <w:rPr>
          <w:sz w:val="28"/>
          <w:szCs w:val="28"/>
        </w:rPr>
        <w:t xml:space="preserve"> услуг, которые являются необходимыми и обязательными для предо</w:t>
      </w:r>
      <w:r w:rsidRPr="007E64E2">
        <w:rPr>
          <w:sz w:val="28"/>
          <w:szCs w:val="28"/>
        </w:rPr>
        <w:t>с</w:t>
      </w:r>
      <w:r w:rsidRPr="007E64E2">
        <w:rPr>
          <w:sz w:val="28"/>
          <w:szCs w:val="28"/>
        </w:rPr>
        <w:t>тавления государственных услуг и</w:t>
      </w:r>
      <w:proofErr w:type="gramEnd"/>
      <w:r w:rsidRPr="007E64E2">
        <w:rPr>
          <w:sz w:val="28"/>
          <w:szCs w:val="28"/>
        </w:rPr>
        <w:t xml:space="preserve"> предоставляются организациями, учас</w:t>
      </w:r>
      <w:r w:rsidRPr="007E64E2">
        <w:rPr>
          <w:sz w:val="28"/>
          <w:szCs w:val="28"/>
        </w:rPr>
        <w:t>т</w:t>
      </w:r>
      <w:r w:rsidRPr="007E64E2">
        <w:rPr>
          <w:sz w:val="28"/>
          <w:szCs w:val="28"/>
        </w:rPr>
        <w:t>вующими в предоставлении государственных услуг, утверждаемых норм</w:t>
      </w:r>
      <w:r w:rsidRPr="007E64E2">
        <w:rPr>
          <w:sz w:val="28"/>
          <w:szCs w:val="28"/>
        </w:rPr>
        <w:t>а</w:t>
      </w:r>
      <w:r w:rsidRPr="007E64E2">
        <w:rPr>
          <w:sz w:val="28"/>
          <w:szCs w:val="28"/>
        </w:rPr>
        <w:t>тивным правовым актом Ставропольского края.</w:t>
      </w:r>
    </w:p>
    <w:p w:rsidR="00882F56" w:rsidRPr="007E64E2" w:rsidRDefault="00882F56" w:rsidP="00164F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64E2">
        <w:rPr>
          <w:bCs/>
          <w:sz w:val="28"/>
          <w:szCs w:val="28"/>
        </w:rPr>
        <w:t>2.3. Результат предоставления государственной услуги</w:t>
      </w:r>
    </w:p>
    <w:p w:rsidR="00D0641C" w:rsidRDefault="007A56EA" w:rsidP="00164F6C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</w:t>
      </w:r>
      <w:r w:rsidR="00882F56" w:rsidRPr="007E64E2">
        <w:rPr>
          <w:bCs/>
          <w:sz w:val="28"/>
          <w:szCs w:val="28"/>
        </w:rPr>
        <w:t xml:space="preserve"> предоставления государственной услуги является:</w:t>
      </w:r>
    </w:p>
    <w:p w:rsidR="00D0641C" w:rsidRPr="00D0641C" w:rsidRDefault="0046609F" w:rsidP="00164F6C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постановление администрации о </w:t>
      </w:r>
      <w:r w:rsidR="00D0641C" w:rsidRPr="00D0641C">
        <w:rPr>
          <w:sz w:val="28"/>
          <w:szCs w:val="28"/>
          <w:lang w:eastAsia="ru-RU"/>
        </w:rPr>
        <w:t>разрешени</w:t>
      </w:r>
      <w:r w:rsidR="0050787B">
        <w:rPr>
          <w:sz w:val="28"/>
          <w:szCs w:val="28"/>
          <w:lang w:eastAsia="ru-RU"/>
        </w:rPr>
        <w:t>и</w:t>
      </w:r>
      <w:r w:rsidR="00D0641C" w:rsidRPr="00D0641C">
        <w:rPr>
          <w:sz w:val="28"/>
          <w:szCs w:val="28"/>
          <w:lang w:eastAsia="ru-RU"/>
        </w:rPr>
        <w:t xml:space="preserve"> на раздельное прожив</w:t>
      </w:r>
      <w:r w:rsidR="00D0641C" w:rsidRPr="00D0641C">
        <w:rPr>
          <w:sz w:val="28"/>
          <w:szCs w:val="28"/>
          <w:lang w:eastAsia="ru-RU"/>
        </w:rPr>
        <w:t>а</w:t>
      </w:r>
      <w:r w:rsidR="00D0641C" w:rsidRPr="00D0641C">
        <w:rPr>
          <w:sz w:val="28"/>
          <w:szCs w:val="28"/>
          <w:lang w:eastAsia="ru-RU"/>
        </w:rPr>
        <w:t>ние опекуна (попечителя) и его несовершеннолетнего подопечного;</w:t>
      </w:r>
    </w:p>
    <w:p w:rsidR="00DB2666" w:rsidRDefault="00D0641C" w:rsidP="00DB2666">
      <w:pPr>
        <w:ind w:firstLine="709"/>
        <w:jc w:val="both"/>
        <w:rPr>
          <w:sz w:val="28"/>
          <w:szCs w:val="28"/>
          <w:lang w:eastAsia="ru-RU"/>
        </w:rPr>
      </w:pPr>
      <w:r w:rsidRPr="00D0641C">
        <w:rPr>
          <w:sz w:val="28"/>
          <w:szCs w:val="28"/>
          <w:lang w:eastAsia="ru-RU"/>
        </w:rPr>
        <w:t>отказ в выдаче разрешения на раздельное проживание опекуна (поп</w:t>
      </w:r>
      <w:r w:rsidRPr="00D0641C">
        <w:rPr>
          <w:sz w:val="28"/>
          <w:szCs w:val="28"/>
          <w:lang w:eastAsia="ru-RU"/>
        </w:rPr>
        <w:t>е</w:t>
      </w:r>
      <w:r w:rsidRPr="00D0641C">
        <w:rPr>
          <w:sz w:val="28"/>
          <w:szCs w:val="28"/>
          <w:lang w:eastAsia="ru-RU"/>
        </w:rPr>
        <w:t>чителя) и его несовершеннолетнего подопечного с направлением письменн</w:t>
      </w:r>
      <w:r w:rsidRPr="00D0641C">
        <w:rPr>
          <w:sz w:val="28"/>
          <w:szCs w:val="28"/>
          <w:lang w:eastAsia="ru-RU"/>
        </w:rPr>
        <w:t>о</w:t>
      </w:r>
      <w:r w:rsidRPr="00D0641C">
        <w:rPr>
          <w:sz w:val="28"/>
          <w:szCs w:val="28"/>
          <w:lang w:eastAsia="ru-RU"/>
        </w:rPr>
        <w:t>го уведомления заявителю о принятии такого решения с указанием причины отказа</w:t>
      </w:r>
      <w:r>
        <w:rPr>
          <w:sz w:val="28"/>
          <w:szCs w:val="28"/>
          <w:lang w:eastAsia="ru-RU"/>
        </w:rPr>
        <w:t>.</w:t>
      </w:r>
    </w:p>
    <w:p w:rsidR="0060751C" w:rsidRDefault="00DB2666" w:rsidP="00C1551C">
      <w:pPr>
        <w:ind w:firstLine="709"/>
        <w:jc w:val="both"/>
        <w:rPr>
          <w:iCs/>
          <w:sz w:val="22"/>
          <w:szCs w:val="22"/>
        </w:rPr>
      </w:pPr>
      <w:r w:rsidRPr="007E64E2">
        <w:rPr>
          <w:sz w:val="28"/>
          <w:szCs w:val="28"/>
        </w:rPr>
        <w:t>2.4. Срок предоставления государственной услуги</w:t>
      </w:r>
    </w:p>
    <w:p w:rsidR="0058762E" w:rsidRDefault="00A60C24" w:rsidP="00A60C24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2"/>
          <w:szCs w:val="22"/>
        </w:rPr>
      </w:pPr>
      <w:r w:rsidRPr="007E64E2">
        <w:rPr>
          <w:iCs/>
          <w:sz w:val="28"/>
          <w:szCs w:val="28"/>
        </w:rPr>
        <w:t xml:space="preserve">Государственная услуга предоставляется в течение </w:t>
      </w:r>
      <w:r>
        <w:rPr>
          <w:iCs/>
          <w:sz w:val="28"/>
          <w:szCs w:val="28"/>
        </w:rPr>
        <w:t>2</w:t>
      </w:r>
      <w:r w:rsidRPr="007E64E2">
        <w:rPr>
          <w:iCs/>
          <w:sz w:val="28"/>
          <w:szCs w:val="28"/>
        </w:rPr>
        <w:t xml:space="preserve">5 рабочих дней </w:t>
      </w:r>
      <w:proofErr w:type="gramStart"/>
      <w:r w:rsidRPr="007E64E2">
        <w:rPr>
          <w:iCs/>
          <w:sz w:val="28"/>
          <w:szCs w:val="28"/>
        </w:rPr>
        <w:t>со</w:t>
      </w:r>
      <w:proofErr w:type="gramEnd"/>
      <w:r w:rsidR="005351A8">
        <w:rPr>
          <w:iCs/>
          <w:sz w:val="28"/>
          <w:szCs w:val="28"/>
        </w:rPr>
        <w:t xml:space="preserve"> </w:t>
      </w:r>
    </w:p>
    <w:p w:rsidR="0050787B" w:rsidRDefault="00882F56" w:rsidP="0046609F">
      <w:pPr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7E64E2">
        <w:rPr>
          <w:iCs/>
          <w:sz w:val="28"/>
          <w:szCs w:val="28"/>
        </w:rPr>
        <w:t xml:space="preserve">дня регистрации документов, указанных в </w:t>
      </w:r>
      <w:hyperlink r:id="rId21" w:history="1">
        <w:r w:rsidRPr="007E64E2">
          <w:rPr>
            <w:iCs/>
            <w:sz w:val="28"/>
            <w:szCs w:val="28"/>
          </w:rPr>
          <w:t>пункте 2.6</w:t>
        </w:r>
      </w:hyperlink>
      <w:r w:rsidRPr="007E64E2">
        <w:rPr>
          <w:iCs/>
          <w:sz w:val="28"/>
          <w:szCs w:val="28"/>
        </w:rPr>
        <w:t xml:space="preserve"> Административного регламента</w:t>
      </w:r>
      <w:r w:rsidR="00365A9E">
        <w:rPr>
          <w:iCs/>
          <w:sz w:val="28"/>
          <w:szCs w:val="28"/>
        </w:rPr>
        <w:t>.</w:t>
      </w:r>
    </w:p>
    <w:p w:rsidR="0050787B" w:rsidRDefault="00882F56" w:rsidP="00A0116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2.5</w:t>
      </w:r>
      <w:r w:rsidRPr="00D0641C">
        <w:rPr>
          <w:sz w:val="28"/>
          <w:szCs w:val="28"/>
        </w:rPr>
        <w:t>.</w:t>
      </w:r>
      <w:r w:rsidR="00DB2666" w:rsidRPr="00DB2666">
        <w:t xml:space="preserve"> </w:t>
      </w:r>
      <w:r w:rsidR="00DB2666" w:rsidRPr="00DB2666">
        <w:rPr>
          <w:sz w:val="28"/>
          <w:szCs w:val="28"/>
        </w:rPr>
        <w:t>Нормативные правовые акты Российской Федерации и нормати</w:t>
      </w:r>
      <w:r w:rsidR="00DB2666" w:rsidRPr="00DB2666">
        <w:rPr>
          <w:sz w:val="28"/>
          <w:szCs w:val="28"/>
        </w:rPr>
        <w:t>в</w:t>
      </w:r>
      <w:r w:rsidR="00DB2666" w:rsidRPr="00DB2666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7F2680" w:rsidRDefault="00DB2666" w:rsidP="007F268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B2666">
        <w:rPr>
          <w:sz w:val="28"/>
          <w:szCs w:val="28"/>
        </w:rPr>
        <w:t>Перечень нормативных правовых актов Российской Федерации и но</w:t>
      </w:r>
      <w:r w:rsidRPr="00DB2666">
        <w:rPr>
          <w:sz w:val="28"/>
          <w:szCs w:val="28"/>
        </w:rPr>
        <w:t>р</w:t>
      </w:r>
      <w:r w:rsidRPr="00DB2666">
        <w:rPr>
          <w:sz w:val="28"/>
          <w:szCs w:val="28"/>
        </w:rPr>
        <w:t>мативных</w:t>
      </w:r>
      <w:r w:rsidR="00A96F58">
        <w:rPr>
          <w:sz w:val="28"/>
          <w:szCs w:val="28"/>
        </w:rPr>
        <w:t xml:space="preserve">  </w:t>
      </w:r>
      <w:r w:rsidRPr="00DB2666">
        <w:rPr>
          <w:sz w:val="28"/>
          <w:szCs w:val="28"/>
        </w:rPr>
        <w:t xml:space="preserve">правовых </w:t>
      </w:r>
      <w:r w:rsidR="00A96F58">
        <w:rPr>
          <w:sz w:val="28"/>
          <w:szCs w:val="28"/>
        </w:rPr>
        <w:t xml:space="preserve">  </w:t>
      </w:r>
      <w:r w:rsidRPr="00DB2666">
        <w:rPr>
          <w:sz w:val="28"/>
          <w:szCs w:val="28"/>
        </w:rPr>
        <w:t>актов</w:t>
      </w:r>
      <w:r w:rsidR="00A96F58"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 xml:space="preserve"> </w:t>
      </w:r>
      <w:r w:rsidR="00A96F58"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 xml:space="preserve">Ставропольского </w:t>
      </w:r>
      <w:r w:rsidR="00A96F58"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 xml:space="preserve">края, </w:t>
      </w:r>
      <w:r w:rsidR="00A96F58"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>регулирующих</w:t>
      </w:r>
      <w:r w:rsidR="00A96F58"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 xml:space="preserve"> </w:t>
      </w:r>
      <w:proofErr w:type="spellStart"/>
      <w:r w:rsidR="00A96F58" w:rsidRPr="00DB2666">
        <w:rPr>
          <w:sz w:val="28"/>
          <w:szCs w:val="28"/>
        </w:rPr>
        <w:t>предос</w:t>
      </w:r>
      <w:proofErr w:type="spellEnd"/>
      <w:r w:rsidR="00A96F58">
        <w:rPr>
          <w:sz w:val="28"/>
          <w:szCs w:val="28"/>
        </w:rPr>
        <w:t>-</w:t>
      </w:r>
    </w:p>
    <w:p w:rsidR="007F2680" w:rsidRDefault="007F2680" w:rsidP="007F2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F2680" w:rsidRDefault="007F2680" w:rsidP="007F268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7F2680" w:rsidRPr="007F2680" w:rsidRDefault="007F2680" w:rsidP="007F268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911D2F" w:rsidRPr="00911D2F" w:rsidRDefault="00A96F58" w:rsidP="007F26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DB2666">
        <w:rPr>
          <w:sz w:val="28"/>
          <w:szCs w:val="28"/>
        </w:rPr>
        <w:t>тавление</w:t>
      </w:r>
      <w:proofErr w:type="spellEnd"/>
      <w:r w:rsidRPr="00DB2666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, </w:t>
      </w:r>
      <w:r w:rsidRPr="00DB2666">
        <w:rPr>
          <w:sz w:val="28"/>
          <w:szCs w:val="28"/>
        </w:rPr>
        <w:t>с указанием их реквизитов и источников официального</w:t>
      </w:r>
      <w:r>
        <w:rPr>
          <w:sz w:val="28"/>
          <w:szCs w:val="28"/>
        </w:rPr>
        <w:t xml:space="preserve">  </w:t>
      </w:r>
      <w:r w:rsidRPr="00DB2666">
        <w:rPr>
          <w:sz w:val="28"/>
          <w:szCs w:val="28"/>
        </w:rPr>
        <w:t xml:space="preserve"> опубликования, </w:t>
      </w:r>
      <w:r>
        <w:rPr>
          <w:sz w:val="28"/>
          <w:szCs w:val="28"/>
        </w:rPr>
        <w:t xml:space="preserve">  </w:t>
      </w:r>
      <w:r w:rsidRPr="00DB2666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 </w:t>
      </w:r>
      <w:r w:rsidRPr="00DB2666">
        <w:rPr>
          <w:sz w:val="28"/>
          <w:szCs w:val="28"/>
        </w:rPr>
        <w:t xml:space="preserve"> обязательному</w:t>
      </w:r>
      <w:r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DB2666">
        <w:rPr>
          <w:sz w:val="28"/>
          <w:szCs w:val="28"/>
        </w:rPr>
        <w:t xml:space="preserve"> на </w:t>
      </w:r>
      <w:r w:rsidR="00C1551C" w:rsidRPr="00DB2666">
        <w:rPr>
          <w:sz w:val="28"/>
          <w:szCs w:val="28"/>
        </w:rPr>
        <w:t>официальн</w:t>
      </w:r>
      <w:r w:rsidR="006E4CD3">
        <w:rPr>
          <w:sz w:val="28"/>
          <w:szCs w:val="28"/>
        </w:rPr>
        <w:t>ых</w:t>
      </w:r>
      <w:r w:rsidR="00C1551C" w:rsidRPr="00DB2666">
        <w:rPr>
          <w:sz w:val="28"/>
          <w:szCs w:val="28"/>
        </w:rPr>
        <w:t xml:space="preserve"> </w:t>
      </w:r>
      <w:r w:rsidR="007F2680">
        <w:rPr>
          <w:sz w:val="28"/>
          <w:szCs w:val="28"/>
        </w:rPr>
        <w:t xml:space="preserve"> </w:t>
      </w:r>
      <w:r w:rsidR="00C1551C" w:rsidRPr="00DB2666">
        <w:rPr>
          <w:sz w:val="28"/>
          <w:szCs w:val="28"/>
        </w:rPr>
        <w:t>сайт</w:t>
      </w:r>
      <w:r w:rsidR="006E4CD3">
        <w:rPr>
          <w:sz w:val="28"/>
          <w:szCs w:val="28"/>
        </w:rPr>
        <w:t>ах</w:t>
      </w:r>
      <w:r w:rsidR="007F2680">
        <w:rPr>
          <w:sz w:val="28"/>
          <w:szCs w:val="28"/>
        </w:rPr>
        <w:t xml:space="preserve"> </w:t>
      </w:r>
      <w:r w:rsidR="00C1551C" w:rsidRPr="00DB2666">
        <w:rPr>
          <w:sz w:val="28"/>
          <w:szCs w:val="28"/>
        </w:rPr>
        <w:t xml:space="preserve"> </w:t>
      </w:r>
      <w:r w:rsidR="006E4CD3">
        <w:rPr>
          <w:sz w:val="28"/>
          <w:szCs w:val="28"/>
        </w:rPr>
        <w:t xml:space="preserve">администрации, </w:t>
      </w:r>
      <w:r w:rsidR="0046609F">
        <w:rPr>
          <w:sz w:val="28"/>
          <w:szCs w:val="28"/>
        </w:rPr>
        <w:t xml:space="preserve">отдела </w:t>
      </w:r>
      <w:r w:rsidR="007F2680">
        <w:rPr>
          <w:sz w:val="28"/>
          <w:szCs w:val="28"/>
        </w:rPr>
        <w:t xml:space="preserve"> </w:t>
      </w:r>
      <w:r w:rsidR="0046609F">
        <w:rPr>
          <w:sz w:val="28"/>
          <w:szCs w:val="28"/>
        </w:rPr>
        <w:t xml:space="preserve">образования </w:t>
      </w:r>
      <w:r w:rsidR="007F2680" w:rsidRPr="00DB2666">
        <w:rPr>
          <w:sz w:val="28"/>
          <w:szCs w:val="28"/>
        </w:rPr>
        <w:t xml:space="preserve">в сети </w:t>
      </w:r>
      <w:r w:rsidR="007F2680">
        <w:rPr>
          <w:sz w:val="28"/>
          <w:szCs w:val="28"/>
        </w:rPr>
        <w:t>«</w:t>
      </w:r>
      <w:r w:rsidR="007F2680" w:rsidRPr="00DB2666">
        <w:rPr>
          <w:sz w:val="28"/>
          <w:szCs w:val="28"/>
        </w:rPr>
        <w:t>Инте</w:t>
      </w:r>
      <w:r w:rsidR="007F2680" w:rsidRPr="00DB2666">
        <w:rPr>
          <w:sz w:val="28"/>
          <w:szCs w:val="28"/>
        </w:rPr>
        <w:t>р</w:t>
      </w:r>
      <w:r w:rsidR="007F2680" w:rsidRPr="00DB2666">
        <w:rPr>
          <w:sz w:val="28"/>
          <w:szCs w:val="28"/>
        </w:rPr>
        <w:t>нет</w:t>
      </w:r>
      <w:r w:rsidR="007F2680">
        <w:rPr>
          <w:sz w:val="28"/>
          <w:szCs w:val="28"/>
        </w:rPr>
        <w:t xml:space="preserve">», </w:t>
      </w:r>
      <w:r w:rsidR="007F2680" w:rsidRPr="00911D2F">
        <w:rPr>
          <w:sz w:val="28"/>
          <w:szCs w:val="28"/>
        </w:rPr>
        <w:t>на Едином портале,</w:t>
      </w:r>
      <w:r w:rsidR="007F2680">
        <w:rPr>
          <w:sz w:val="28"/>
          <w:szCs w:val="28"/>
        </w:rPr>
        <w:t xml:space="preserve"> </w:t>
      </w:r>
      <w:r w:rsidR="00911D2F" w:rsidRPr="00911D2F">
        <w:rPr>
          <w:sz w:val="28"/>
          <w:szCs w:val="28"/>
        </w:rPr>
        <w:t>на региональном портале и региональном реестре.</w:t>
      </w:r>
    </w:p>
    <w:p w:rsidR="00882F56" w:rsidRPr="00400305" w:rsidRDefault="00911D2F" w:rsidP="00400305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7E64E2">
        <w:rPr>
          <w:sz w:val="28"/>
          <w:szCs w:val="28"/>
        </w:rPr>
        <w:t>2.6. Исчерпывающий перечень документов, необходимых в соответс</w:t>
      </w:r>
      <w:r w:rsidRPr="007E64E2">
        <w:rPr>
          <w:sz w:val="28"/>
          <w:szCs w:val="28"/>
        </w:rPr>
        <w:t>т</w:t>
      </w:r>
      <w:r w:rsidRPr="007E64E2">
        <w:rPr>
          <w:sz w:val="28"/>
          <w:szCs w:val="28"/>
        </w:rPr>
        <w:t>вии с нормативными правовыми актами Российской Федерации или норм</w:t>
      </w:r>
      <w:r w:rsidRPr="007E64E2">
        <w:rPr>
          <w:sz w:val="28"/>
          <w:szCs w:val="28"/>
        </w:rPr>
        <w:t>а</w:t>
      </w:r>
      <w:r w:rsidRPr="007E64E2">
        <w:rPr>
          <w:sz w:val="28"/>
          <w:szCs w:val="28"/>
        </w:rPr>
        <w:t xml:space="preserve">тивными правовыми актами Ставропольского края для предоставления </w:t>
      </w:r>
      <w:proofErr w:type="spellStart"/>
      <w:r w:rsidRPr="007E64E2">
        <w:rPr>
          <w:sz w:val="28"/>
          <w:szCs w:val="28"/>
        </w:rPr>
        <w:t>гос</w:t>
      </w:r>
      <w:proofErr w:type="gramStart"/>
      <w:r w:rsidRPr="007E64E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</w:t>
      </w:r>
      <w:r w:rsidR="00882F56" w:rsidRPr="007E64E2">
        <w:rPr>
          <w:sz w:val="28"/>
          <w:szCs w:val="28"/>
        </w:rPr>
        <w:t>р</w:t>
      </w:r>
      <w:r w:rsidR="001E625E">
        <w:rPr>
          <w:sz w:val="28"/>
          <w:szCs w:val="28"/>
        </w:rPr>
        <w:t>ственной услуги</w:t>
      </w:r>
    </w:p>
    <w:p w:rsidR="00882F56" w:rsidRPr="007E64E2" w:rsidRDefault="00882F56" w:rsidP="001E625E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Перечень документов, необходимых для получения государственной услуги:</w:t>
      </w:r>
    </w:p>
    <w:p w:rsidR="00DB2666" w:rsidRDefault="00882F56" w:rsidP="001E6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 xml:space="preserve">1) заявление </w:t>
      </w:r>
      <w:r w:rsidR="00D0641C">
        <w:rPr>
          <w:sz w:val="28"/>
          <w:szCs w:val="28"/>
        </w:rPr>
        <w:t xml:space="preserve">опекуна (попечителя) о раздельном проживании </w:t>
      </w:r>
      <w:r w:rsidR="00096373">
        <w:rPr>
          <w:sz w:val="28"/>
          <w:szCs w:val="28"/>
        </w:rPr>
        <w:t>по ф</w:t>
      </w:r>
      <w:r w:rsidR="001E625E">
        <w:rPr>
          <w:sz w:val="28"/>
          <w:szCs w:val="28"/>
        </w:rPr>
        <w:t xml:space="preserve">орме согласно приложению </w:t>
      </w:r>
      <w:r w:rsidR="0046609F">
        <w:rPr>
          <w:sz w:val="28"/>
          <w:szCs w:val="28"/>
        </w:rPr>
        <w:t>№ 2 к Административному регламенту</w:t>
      </w:r>
      <w:r w:rsidRPr="007E64E2">
        <w:rPr>
          <w:sz w:val="28"/>
          <w:szCs w:val="28"/>
        </w:rPr>
        <w:t>;</w:t>
      </w:r>
    </w:p>
    <w:p w:rsidR="00882F56" w:rsidRPr="007E64E2" w:rsidRDefault="00882F56" w:rsidP="001E6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2) </w:t>
      </w:r>
      <w:r w:rsidR="00D0641C">
        <w:rPr>
          <w:sz w:val="28"/>
          <w:szCs w:val="28"/>
        </w:rPr>
        <w:t xml:space="preserve">заявление несовершеннолетнего подопечного, достигшего возраста </w:t>
      </w:r>
      <w:r w:rsidR="00254F36">
        <w:rPr>
          <w:sz w:val="28"/>
          <w:szCs w:val="28"/>
        </w:rPr>
        <w:t>шестнадцати лет</w:t>
      </w:r>
      <w:r w:rsidR="00D0641C">
        <w:rPr>
          <w:sz w:val="28"/>
          <w:szCs w:val="28"/>
        </w:rPr>
        <w:t xml:space="preserve">, о раздельном проживании </w:t>
      </w:r>
      <w:r w:rsidR="00875417">
        <w:rPr>
          <w:sz w:val="28"/>
          <w:szCs w:val="28"/>
        </w:rPr>
        <w:t xml:space="preserve">по форме </w:t>
      </w:r>
      <w:r w:rsidR="007F2680">
        <w:rPr>
          <w:sz w:val="28"/>
          <w:szCs w:val="28"/>
        </w:rPr>
        <w:t>сог</w:t>
      </w:r>
      <w:r w:rsidR="007737FF">
        <w:rPr>
          <w:sz w:val="28"/>
          <w:szCs w:val="28"/>
        </w:rPr>
        <w:t>л</w:t>
      </w:r>
      <w:r w:rsidR="007F2680">
        <w:rPr>
          <w:sz w:val="28"/>
          <w:szCs w:val="28"/>
        </w:rPr>
        <w:t>асно</w:t>
      </w:r>
      <w:r w:rsidR="00875417">
        <w:rPr>
          <w:sz w:val="28"/>
          <w:szCs w:val="28"/>
        </w:rPr>
        <w:t xml:space="preserve"> </w:t>
      </w:r>
      <w:r w:rsidR="001E625E">
        <w:rPr>
          <w:sz w:val="28"/>
          <w:szCs w:val="28"/>
        </w:rPr>
        <w:t xml:space="preserve">приложению </w:t>
      </w:r>
      <w:r w:rsidR="00875417">
        <w:rPr>
          <w:sz w:val="28"/>
          <w:szCs w:val="28"/>
        </w:rPr>
        <w:t xml:space="preserve">№ 3 </w:t>
      </w:r>
      <w:r w:rsidR="00875417" w:rsidRPr="00875417">
        <w:rPr>
          <w:sz w:val="28"/>
          <w:szCs w:val="28"/>
        </w:rPr>
        <w:t>к Административному регламенту</w:t>
      </w:r>
      <w:r w:rsidR="00096373">
        <w:rPr>
          <w:sz w:val="28"/>
          <w:szCs w:val="28"/>
        </w:rPr>
        <w:t>;</w:t>
      </w:r>
    </w:p>
    <w:p w:rsidR="00A60C24" w:rsidRDefault="004C7B5A" w:rsidP="00DB2666">
      <w:pPr>
        <w:tabs>
          <w:tab w:val="left" w:pos="6840"/>
        </w:tabs>
        <w:ind w:firstLine="709"/>
        <w:jc w:val="both"/>
        <w:rPr>
          <w:sz w:val="22"/>
          <w:szCs w:val="22"/>
        </w:rPr>
      </w:pPr>
      <w:r w:rsidRPr="004C7B5A">
        <w:rPr>
          <w:sz w:val="28"/>
          <w:szCs w:val="28"/>
        </w:rPr>
        <w:t>3) копия паспорта опекуна (попечителя);</w:t>
      </w:r>
    </w:p>
    <w:p w:rsidR="0019274F" w:rsidRPr="004C7B5A" w:rsidRDefault="0019274F" w:rsidP="001927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4) копия паспорта несовершеннолетнего подопечного, достигшего во</w:t>
      </w:r>
      <w:r w:rsidRPr="004C7B5A">
        <w:rPr>
          <w:sz w:val="28"/>
          <w:szCs w:val="28"/>
        </w:rPr>
        <w:t>з</w:t>
      </w:r>
      <w:r w:rsidRPr="004C7B5A">
        <w:rPr>
          <w:sz w:val="28"/>
          <w:szCs w:val="28"/>
        </w:rPr>
        <w:t xml:space="preserve">раста </w:t>
      </w:r>
      <w:r w:rsidR="00282788">
        <w:rPr>
          <w:sz w:val="28"/>
          <w:szCs w:val="28"/>
        </w:rPr>
        <w:t>шестнадцати</w:t>
      </w:r>
      <w:r w:rsidRPr="004C7B5A">
        <w:rPr>
          <w:sz w:val="28"/>
          <w:szCs w:val="28"/>
        </w:rPr>
        <w:t xml:space="preserve"> лет;</w:t>
      </w:r>
    </w:p>
    <w:p w:rsidR="004C7B5A" w:rsidRPr="004C7B5A" w:rsidRDefault="00C1551C" w:rsidP="00D9335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B5A" w:rsidRPr="004C7B5A">
        <w:rPr>
          <w:sz w:val="28"/>
          <w:szCs w:val="28"/>
        </w:rPr>
        <w:t>) документ, подтверждающий причины раздельного проживания нес</w:t>
      </w:r>
      <w:r w:rsidR="004C7B5A" w:rsidRPr="004C7B5A">
        <w:rPr>
          <w:sz w:val="28"/>
          <w:szCs w:val="28"/>
        </w:rPr>
        <w:t>о</w:t>
      </w:r>
      <w:r w:rsidR="004C7B5A" w:rsidRPr="004C7B5A">
        <w:rPr>
          <w:sz w:val="28"/>
          <w:szCs w:val="28"/>
        </w:rPr>
        <w:t xml:space="preserve">вершеннолетнего подопечного, достигшего возраста </w:t>
      </w:r>
      <w:r w:rsidR="00254F36">
        <w:rPr>
          <w:sz w:val="28"/>
          <w:szCs w:val="28"/>
        </w:rPr>
        <w:t>шестнадцати лет</w:t>
      </w:r>
      <w:r w:rsidR="004C7B5A" w:rsidRPr="004C7B5A">
        <w:rPr>
          <w:sz w:val="28"/>
          <w:szCs w:val="28"/>
        </w:rPr>
        <w:t>, с оп</w:t>
      </w:r>
      <w:r w:rsidR="004C7B5A" w:rsidRPr="004C7B5A">
        <w:rPr>
          <w:sz w:val="28"/>
          <w:szCs w:val="28"/>
        </w:rPr>
        <w:t>е</w:t>
      </w:r>
      <w:r w:rsidR="004C7B5A" w:rsidRPr="004C7B5A">
        <w:rPr>
          <w:sz w:val="28"/>
          <w:szCs w:val="28"/>
        </w:rPr>
        <w:t xml:space="preserve">куном (попечителем) (справка об обучении в образовательном учреждении подопечного ребенка старше </w:t>
      </w:r>
      <w:r w:rsidR="00282788">
        <w:rPr>
          <w:sz w:val="28"/>
          <w:szCs w:val="28"/>
        </w:rPr>
        <w:t>шестнадцати</w:t>
      </w:r>
      <w:r w:rsidR="004C7B5A" w:rsidRPr="004C7B5A">
        <w:rPr>
          <w:sz w:val="28"/>
          <w:szCs w:val="28"/>
        </w:rPr>
        <w:t xml:space="preserve"> лет в другом муниципальном о</w:t>
      </w:r>
      <w:r w:rsidR="004C7B5A" w:rsidRPr="004C7B5A">
        <w:rPr>
          <w:sz w:val="28"/>
          <w:szCs w:val="28"/>
        </w:rPr>
        <w:t>б</w:t>
      </w:r>
      <w:r w:rsidR="004C7B5A" w:rsidRPr="004C7B5A">
        <w:rPr>
          <w:sz w:val="28"/>
          <w:szCs w:val="28"/>
        </w:rPr>
        <w:t>разовании, копия документа, подтверждающего трудовую деятельность (тр</w:t>
      </w:r>
      <w:r w:rsidR="004C7B5A" w:rsidRPr="004C7B5A">
        <w:rPr>
          <w:sz w:val="28"/>
          <w:szCs w:val="28"/>
        </w:rPr>
        <w:t>у</w:t>
      </w:r>
      <w:r w:rsidR="004C7B5A" w:rsidRPr="004C7B5A">
        <w:rPr>
          <w:sz w:val="28"/>
          <w:szCs w:val="28"/>
        </w:rPr>
        <w:t>довая книжка, трудовой договор (контракт));</w:t>
      </w:r>
    </w:p>
    <w:p w:rsidR="004C7B5A" w:rsidRPr="004C7B5A" w:rsidRDefault="00C1551C" w:rsidP="00D9335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7B5A" w:rsidRPr="004C7B5A">
        <w:rPr>
          <w:sz w:val="28"/>
          <w:szCs w:val="28"/>
        </w:rPr>
        <w:t>) справка из комиссии по делам несовершеннолетних и защите их прав о привлечении к административной ответственности несовершенноле</w:t>
      </w:r>
      <w:r w:rsidR="004C7B5A" w:rsidRPr="004C7B5A">
        <w:rPr>
          <w:sz w:val="28"/>
          <w:szCs w:val="28"/>
        </w:rPr>
        <w:t>т</w:t>
      </w:r>
      <w:r w:rsidR="004C7B5A" w:rsidRPr="004C7B5A">
        <w:rPr>
          <w:sz w:val="28"/>
          <w:szCs w:val="28"/>
        </w:rPr>
        <w:t xml:space="preserve">него подопечного, достигшего возраста </w:t>
      </w:r>
      <w:r w:rsidR="00254F36">
        <w:rPr>
          <w:sz w:val="28"/>
          <w:szCs w:val="28"/>
        </w:rPr>
        <w:t>шестнадцати лет</w:t>
      </w:r>
      <w:r w:rsidR="004C7B5A" w:rsidRPr="004C7B5A">
        <w:rPr>
          <w:sz w:val="28"/>
          <w:szCs w:val="28"/>
        </w:rPr>
        <w:t>, за последние три года (либо об отсутствии фактов привлеч</w:t>
      </w:r>
      <w:r w:rsidR="00875417">
        <w:rPr>
          <w:sz w:val="28"/>
          <w:szCs w:val="28"/>
        </w:rPr>
        <w:t>ения).</w:t>
      </w:r>
    </w:p>
    <w:p w:rsidR="004C7B5A" w:rsidRPr="004C7B5A" w:rsidRDefault="004C7B5A" w:rsidP="00D93357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4C7B5A">
        <w:rPr>
          <w:sz w:val="28"/>
          <w:szCs w:val="28"/>
        </w:rPr>
        <w:t xml:space="preserve">Заявитель может представить в </w:t>
      </w:r>
      <w:r w:rsidR="00D667DB">
        <w:rPr>
          <w:sz w:val="28"/>
          <w:szCs w:val="28"/>
        </w:rPr>
        <w:t>отдел образования</w:t>
      </w:r>
      <w:r w:rsidRPr="004C7B5A">
        <w:rPr>
          <w:sz w:val="28"/>
          <w:szCs w:val="28"/>
        </w:rPr>
        <w:t xml:space="preserve"> запрос в форме электронного документа с использованием Единого портала и регионального портала, установленной </w:t>
      </w:r>
      <w:hyperlink r:id="rId22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4C7B5A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4C7B5A">
        <w:rPr>
          <w:sz w:val="28"/>
          <w:szCs w:val="28"/>
        </w:rPr>
        <w:t xml:space="preserve"> Правительства Российской Федер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 xml:space="preserve">ции от 07 июля 2011 г. </w:t>
      </w:r>
      <w:r w:rsidR="00D667DB">
        <w:rPr>
          <w:sz w:val="28"/>
          <w:szCs w:val="28"/>
        </w:rPr>
        <w:t>№</w:t>
      </w:r>
      <w:r w:rsidRPr="004C7B5A">
        <w:rPr>
          <w:sz w:val="28"/>
          <w:szCs w:val="28"/>
        </w:rPr>
        <w:t xml:space="preserve"> 553 «О порядке оформления и представления зая</w:t>
      </w:r>
      <w:r w:rsidRPr="004C7B5A">
        <w:rPr>
          <w:sz w:val="28"/>
          <w:szCs w:val="28"/>
        </w:rPr>
        <w:t>в</w:t>
      </w:r>
      <w:r w:rsidRPr="004C7B5A">
        <w:rPr>
          <w:sz w:val="28"/>
          <w:szCs w:val="28"/>
        </w:rPr>
        <w:t>лений и иных</w:t>
      </w:r>
      <w:r w:rsidRPr="00C76239">
        <w:rPr>
          <w:sz w:val="28"/>
          <w:szCs w:val="28"/>
          <w:lang w:eastAsia="ru-RU"/>
        </w:rPr>
        <w:t xml:space="preserve"> </w:t>
      </w:r>
      <w:r w:rsidRPr="004C7B5A">
        <w:rPr>
          <w:sz w:val="28"/>
          <w:szCs w:val="28"/>
        </w:rPr>
        <w:t>документов, необходимых для предоставления государстве</w:t>
      </w:r>
      <w:r w:rsidRPr="004C7B5A">
        <w:rPr>
          <w:sz w:val="28"/>
          <w:szCs w:val="28"/>
        </w:rPr>
        <w:t>н</w:t>
      </w:r>
      <w:r w:rsidRPr="004C7B5A">
        <w:rPr>
          <w:sz w:val="28"/>
          <w:szCs w:val="28"/>
        </w:rPr>
        <w:t>ных и (или) муниципальных услуг, в форме электронных документов».</w:t>
      </w:r>
      <w:proofErr w:type="gramEnd"/>
    </w:p>
    <w:p w:rsidR="004C7B5A" w:rsidRPr="004C7B5A" w:rsidRDefault="004C7B5A" w:rsidP="00D9335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Формирование запроса в форме электронного документа осуществл</w:t>
      </w:r>
      <w:r w:rsidRPr="004C7B5A">
        <w:rPr>
          <w:sz w:val="28"/>
          <w:szCs w:val="28"/>
        </w:rPr>
        <w:t>я</w:t>
      </w:r>
      <w:r w:rsidRPr="004C7B5A">
        <w:rPr>
          <w:sz w:val="28"/>
          <w:szCs w:val="28"/>
        </w:rPr>
        <w:t>ется посредством заполнения электронной формы запроса на Едином порт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ле, региональном портале без необходимости дополнительной подачи запр</w:t>
      </w:r>
      <w:r w:rsidRPr="004C7B5A">
        <w:rPr>
          <w:sz w:val="28"/>
          <w:szCs w:val="28"/>
        </w:rPr>
        <w:t>о</w:t>
      </w:r>
      <w:r w:rsidRPr="004C7B5A">
        <w:rPr>
          <w:sz w:val="28"/>
          <w:szCs w:val="28"/>
        </w:rPr>
        <w:t>са в какой-либо иной форме.</w:t>
      </w:r>
    </w:p>
    <w:p w:rsidR="00875417" w:rsidRDefault="004C7B5A" w:rsidP="00D9335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На Едином портале, региональном портале размещается образец запо</w:t>
      </w:r>
      <w:r w:rsidRPr="004C7B5A">
        <w:rPr>
          <w:sz w:val="28"/>
          <w:szCs w:val="28"/>
        </w:rPr>
        <w:t>л</w:t>
      </w:r>
      <w:r w:rsidRPr="004C7B5A">
        <w:rPr>
          <w:sz w:val="28"/>
          <w:szCs w:val="28"/>
        </w:rPr>
        <w:t>нения запроса в форме электронного документа.</w:t>
      </w:r>
    </w:p>
    <w:p w:rsidR="004C7B5A" w:rsidRPr="004C7B5A" w:rsidRDefault="004C7B5A" w:rsidP="00D9335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Если на Едином портале заявителю не обеспечивается возможность з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полнения запроса в форме электронного документа, то для формирования з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проса на Едином портале в порядке, определяемом Министерством</w:t>
      </w:r>
      <w:r w:rsidR="00875417">
        <w:rPr>
          <w:sz w:val="28"/>
          <w:szCs w:val="28"/>
        </w:rPr>
        <w:t xml:space="preserve"> </w:t>
      </w:r>
      <w:r w:rsidR="009165DC">
        <w:rPr>
          <w:sz w:val="28"/>
          <w:szCs w:val="28"/>
        </w:rPr>
        <w:t>цифров</w:t>
      </w:r>
      <w:r w:rsidR="009165DC">
        <w:rPr>
          <w:sz w:val="28"/>
          <w:szCs w:val="28"/>
        </w:rPr>
        <w:t>о</w:t>
      </w:r>
      <w:r w:rsidR="009165DC">
        <w:rPr>
          <w:sz w:val="28"/>
          <w:szCs w:val="28"/>
        </w:rPr>
        <w:t>го</w:t>
      </w:r>
      <w:r w:rsidR="00875417">
        <w:rPr>
          <w:sz w:val="28"/>
          <w:szCs w:val="28"/>
        </w:rPr>
        <w:t xml:space="preserve"> развития, </w:t>
      </w:r>
      <w:r w:rsidRPr="004C7B5A">
        <w:rPr>
          <w:sz w:val="28"/>
          <w:szCs w:val="28"/>
        </w:rPr>
        <w:t>связи и массовых коммуникаций Российской Федерации, обе</w:t>
      </w:r>
      <w:r w:rsidRPr="004C7B5A">
        <w:rPr>
          <w:sz w:val="28"/>
          <w:szCs w:val="28"/>
        </w:rPr>
        <w:t>с</w:t>
      </w:r>
      <w:r w:rsidRPr="004C7B5A">
        <w:rPr>
          <w:sz w:val="28"/>
          <w:szCs w:val="28"/>
        </w:rPr>
        <w:t>печивается автоматический переход к заполнению электронной формы ук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занного запроса на региональном портале.</w:t>
      </w:r>
    </w:p>
    <w:p w:rsidR="00855316" w:rsidRDefault="00855316" w:rsidP="00875417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855316" w:rsidRDefault="00855316" w:rsidP="00855316">
      <w:pPr>
        <w:tabs>
          <w:tab w:val="left" w:pos="6840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855316" w:rsidRPr="00855316" w:rsidRDefault="00855316" w:rsidP="00855316">
      <w:pPr>
        <w:tabs>
          <w:tab w:val="left" w:pos="6840"/>
        </w:tabs>
        <w:ind w:firstLine="709"/>
        <w:jc w:val="center"/>
        <w:rPr>
          <w:sz w:val="22"/>
          <w:szCs w:val="22"/>
        </w:rPr>
      </w:pPr>
    </w:p>
    <w:p w:rsidR="007737FF" w:rsidRDefault="004C7B5A" w:rsidP="0087541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Форматно-логическая проверка сформированного запроса осуществл</w:t>
      </w:r>
      <w:r w:rsidRPr="004C7B5A">
        <w:rPr>
          <w:sz w:val="28"/>
          <w:szCs w:val="28"/>
        </w:rPr>
        <w:t>я</w:t>
      </w:r>
      <w:r w:rsidRPr="004C7B5A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 xml:space="preserve">проса. </w:t>
      </w:r>
      <w:r w:rsidR="007737FF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При</w:t>
      </w:r>
      <w:r w:rsidR="007737FF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 выявлении </w:t>
      </w:r>
      <w:r w:rsidR="007737FF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некорректно </w:t>
      </w:r>
      <w:r w:rsidR="007737FF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заполненного поля электронной формы </w:t>
      </w:r>
    </w:p>
    <w:p w:rsidR="00911D2F" w:rsidRDefault="00911D2F" w:rsidP="007737FF">
      <w:pPr>
        <w:tabs>
          <w:tab w:val="left" w:pos="6840"/>
        </w:tabs>
        <w:jc w:val="both"/>
        <w:rPr>
          <w:sz w:val="28"/>
          <w:szCs w:val="28"/>
        </w:rPr>
      </w:pPr>
      <w:r w:rsidRPr="004C7B5A">
        <w:rPr>
          <w:sz w:val="28"/>
          <w:szCs w:val="28"/>
        </w:rPr>
        <w:t>запроса заявитель уведомляется о характере выявленной ошибки и порядке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ее устранения посредством информационного сообщения непосредственно в электронной форме запроса.</w:t>
      </w:r>
    </w:p>
    <w:p w:rsidR="00C1551C" w:rsidRDefault="00911D2F" w:rsidP="00EF7B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При формировании запроса обеспечивается:</w:t>
      </w:r>
    </w:p>
    <w:p w:rsidR="004C7B5A" w:rsidRPr="004C7B5A" w:rsidRDefault="004C7B5A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копирования и сохранения запроса;</w:t>
      </w:r>
    </w:p>
    <w:p w:rsidR="004C7B5A" w:rsidRDefault="004C7B5A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печати на бумажном носителе копии запроса в электро</w:t>
      </w:r>
      <w:r w:rsidRPr="004C7B5A">
        <w:rPr>
          <w:sz w:val="28"/>
          <w:szCs w:val="28"/>
        </w:rPr>
        <w:t>н</w:t>
      </w:r>
      <w:r w:rsidRPr="004C7B5A">
        <w:rPr>
          <w:sz w:val="28"/>
          <w:szCs w:val="28"/>
        </w:rPr>
        <w:t>ной форме;</w:t>
      </w:r>
    </w:p>
    <w:p w:rsidR="00BE5C65" w:rsidRPr="004C7B5A" w:rsidRDefault="00BE5C65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сохранение</w:t>
      </w:r>
      <w:r w:rsidR="00FE247F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ранее введенных в электронную форму запроса значений </w:t>
      </w:r>
      <w:proofErr w:type="gramStart"/>
      <w:r w:rsidRPr="004C7B5A">
        <w:rPr>
          <w:sz w:val="28"/>
          <w:szCs w:val="28"/>
        </w:rPr>
        <w:t>в</w:t>
      </w:r>
      <w:proofErr w:type="gramEnd"/>
    </w:p>
    <w:p w:rsidR="004C7B5A" w:rsidRPr="004C7B5A" w:rsidRDefault="0019274F" w:rsidP="001C59E0">
      <w:pPr>
        <w:tabs>
          <w:tab w:val="left" w:pos="6840"/>
        </w:tabs>
        <w:jc w:val="both"/>
        <w:rPr>
          <w:sz w:val="28"/>
          <w:szCs w:val="28"/>
        </w:rPr>
      </w:pPr>
      <w:r w:rsidRPr="004C7B5A">
        <w:rPr>
          <w:sz w:val="28"/>
          <w:szCs w:val="28"/>
        </w:rPr>
        <w:t>любой момент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заявителя, в том числе при возникновении ош</w:t>
      </w:r>
      <w:r w:rsidRPr="004C7B5A">
        <w:rPr>
          <w:sz w:val="28"/>
          <w:szCs w:val="28"/>
        </w:rPr>
        <w:t>и</w:t>
      </w:r>
      <w:r w:rsidR="004C7B5A" w:rsidRPr="004C7B5A">
        <w:rPr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4C7B5A" w:rsidRP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4C7B5A">
        <w:rPr>
          <w:sz w:val="28"/>
          <w:szCs w:val="28"/>
        </w:rPr>
        <w:t>заполнение полей электронной формы запроса до начала ввода свед</w:t>
      </w:r>
      <w:r w:rsidRPr="004C7B5A">
        <w:rPr>
          <w:sz w:val="28"/>
          <w:szCs w:val="28"/>
        </w:rPr>
        <w:t>е</w:t>
      </w:r>
      <w:r w:rsidRPr="004C7B5A">
        <w:rPr>
          <w:sz w:val="28"/>
          <w:szCs w:val="28"/>
        </w:rPr>
        <w:t>ни</w:t>
      </w:r>
      <w:r w:rsidR="00D667DB">
        <w:rPr>
          <w:sz w:val="28"/>
          <w:szCs w:val="28"/>
        </w:rPr>
        <w:t>й</w:t>
      </w:r>
      <w:r w:rsidRPr="00C76239">
        <w:rPr>
          <w:sz w:val="28"/>
          <w:szCs w:val="28"/>
          <w:lang w:eastAsia="ru-RU"/>
        </w:rPr>
        <w:t xml:space="preserve"> </w:t>
      </w:r>
      <w:r w:rsidRPr="004C7B5A">
        <w:rPr>
          <w:sz w:val="28"/>
          <w:szCs w:val="28"/>
        </w:rPr>
        <w:t>заявителем с использованием сведений, размещенных в федеральной г</w:t>
      </w:r>
      <w:r w:rsidRPr="004C7B5A">
        <w:rPr>
          <w:sz w:val="28"/>
          <w:szCs w:val="28"/>
        </w:rPr>
        <w:t>о</w:t>
      </w:r>
      <w:r w:rsidRPr="004C7B5A">
        <w:rPr>
          <w:sz w:val="28"/>
          <w:szCs w:val="28"/>
        </w:rPr>
        <w:t>суда</w:t>
      </w:r>
      <w:r>
        <w:rPr>
          <w:sz w:val="28"/>
          <w:szCs w:val="28"/>
        </w:rPr>
        <w:t>рственной информационной системе «</w:t>
      </w:r>
      <w:r w:rsidRPr="004C7B5A">
        <w:rPr>
          <w:sz w:val="28"/>
          <w:szCs w:val="28"/>
        </w:rPr>
        <w:t xml:space="preserve">Единая система идентификации и аутентификации в инфраструктуре, обеспечивающей </w:t>
      </w:r>
      <w:proofErr w:type="spellStart"/>
      <w:r w:rsidRPr="004C7B5A">
        <w:rPr>
          <w:sz w:val="28"/>
          <w:szCs w:val="28"/>
        </w:rPr>
        <w:t>информационно-техно</w:t>
      </w:r>
      <w:r w:rsidR="00586638">
        <w:rPr>
          <w:sz w:val="28"/>
          <w:szCs w:val="28"/>
        </w:rPr>
        <w:t>-</w:t>
      </w:r>
      <w:r w:rsidRPr="004C7B5A">
        <w:rPr>
          <w:sz w:val="28"/>
          <w:szCs w:val="28"/>
        </w:rPr>
        <w:t>логическое</w:t>
      </w:r>
      <w:proofErr w:type="spellEnd"/>
      <w:r w:rsidRPr="004C7B5A">
        <w:rPr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4C7B5A">
        <w:rPr>
          <w:sz w:val="28"/>
          <w:szCs w:val="28"/>
        </w:rPr>
        <w:t xml:space="preserve"> (далее - единая система идентификации и аутентификации), и свед</w:t>
      </w:r>
      <w:r w:rsidRPr="004C7B5A">
        <w:rPr>
          <w:sz w:val="28"/>
          <w:szCs w:val="28"/>
        </w:rPr>
        <w:t>е</w:t>
      </w:r>
      <w:r w:rsidRPr="004C7B5A">
        <w:rPr>
          <w:sz w:val="28"/>
          <w:szCs w:val="28"/>
        </w:rPr>
        <w:t>ний, опубликованных на Едином портале, региональном портале, в части, к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сающейся сведений, отсутствующих</w:t>
      </w:r>
      <w:proofErr w:type="gramEnd"/>
      <w:r w:rsidRPr="004C7B5A">
        <w:rPr>
          <w:sz w:val="28"/>
          <w:szCs w:val="28"/>
        </w:rPr>
        <w:t xml:space="preserve"> в единой системе идентификац</w:t>
      </w:r>
      <w:proofErr w:type="gramStart"/>
      <w:r w:rsidRPr="004C7B5A">
        <w:rPr>
          <w:sz w:val="28"/>
          <w:szCs w:val="28"/>
        </w:rPr>
        <w:t>ии и а</w:t>
      </w:r>
      <w:r w:rsidRPr="004C7B5A">
        <w:rPr>
          <w:sz w:val="28"/>
          <w:szCs w:val="28"/>
        </w:rPr>
        <w:t>у</w:t>
      </w:r>
      <w:proofErr w:type="gramEnd"/>
      <w:r w:rsidRPr="004C7B5A">
        <w:rPr>
          <w:sz w:val="28"/>
          <w:szCs w:val="28"/>
        </w:rPr>
        <w:t>тентификации;</w:t>
      </w:r>
    </w:p>
    <w:p w:rsidR="004C7B5A" w:rsidRP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вернуться на любой из этапов заполнения электронной формы запроса без потери</w:t>
      </w:r>
      <w:r>
        <w:rPr>
          <w:sz w:val="28"/>
          <w:szCs w:val="28"/>
        </w:rPr>
        <w:t>,</w:t>
      </w:r>
      <w:r w:rsidRPr="004C7B5A">
        <w:rPr>
          <w:sz w:val="28"/>
          <w:szCs w:val="28"/>
        </w:rPr>
        <w:t xml:space="preserve"> ранее введенной информации;</w:t>
      </w:r>
    </w:p>
    <w:p w:rsidR="004C7B5A" w:rsidRP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доступа заявителя на Едином портале, региональном по</w:t>
      </w:r>
      <w:r w:rsidRPr="004C7B5A">
        <w:rPr>
          <w:sz w:val="28"/>
          <w:szCs w:val="28"/>
        </w:rPr>
        <w:t>р</w:t>
      </w:r>
      <w:r w:rsidRPr="004C7B5A">
        <w:rPr>
          <w:sz w:val="28"/>
          <w:szCs w:val="28"/>
        </w:rPr>
        <w:t>тале или официальн</w:t>
      </w:r>
      <w:r w:rsidR="00D667DB">
        <w:rPr>
          <w:sz w:val="28"/>
          <w:szCs w:val="28"/>
        </w:rPr>
        <w:t>ых сайтах</w:t>
      </w:r>
      <w:r w:rsidRPr="004C7B5A">
        <w:rPr>
          <w:sz w:val="28"/>
          <w:szCs w:val="28"/>
        </w:rPr>
        <w:t xml:space="preserve"> </w:t>
      </w:r>
      <w:r w:rsidR="00D667DB">
        <w:rPr>
          <w:sz w:val="28"/>
          <w:szCs w:val="28"/>
        </w:rPr>
        <w:t>администрации и отдела образования</w:t>
      </w:r>
      <w:r w:rsidRPr="004C7B5A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C7B5A" w:rsidRP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Запрос, направленный в форме электронного документа, распечатыв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 xml:space="preserve">ется на бумажный носитель и регистрируется </w:t>
      </w:r>
      <w:r w:rsidR="00EF7BF6">
        <w:rPr>
          <w:sz w:val="28"/>
          <w:szCs w:val="28"/>
        </w:rPr>
        <w:t xml:space="preserve">должностным лицом </w:t>
      </w:r>
      <w:r w:rsidR="00D667DB">
        <w:rPr>
          <w:sz w:val="28"/>
          <w:szCs w:val="28"/>
        </w:rPr>
        <w:t>отдела образования</w:t>
      </w:r>
      <w:r w:rsidRPr="004C7B5A">
        <w:rPr>
          <w:sz w:val="28"/>
          <w:szCs w:val="28"/>
        </w:rPr>
        <w:t>, ответственным за прием документов, в журнале учета приема запросов заявителей в день его поступления.</w:t>
      </w:r>
    </w:p>
    <w:p w:rsidR="004C7B5A" w:rsidRDefault="00EF7BF6" w:rsidP="003B74C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 </w:t>
      </w:r>
      <w:r w:rsidR="00D667DB">
        <w:rPr>
          <w:sz w:val="28"/>
          <w:szCs w:val="28"/>
        </w:rPr>
        <w:t>отдела образования</w:t>
      </w:r>
      <w:r w:rsidR="004C7B5A" w:rsidRPr="004C7B5A">
        <w:rPr>
          <w:sz w:val="28"/>
          <w:szCs w:val="28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</w:t>
      </w:r>
      <w:r w:rsidR="004C7B5A" w:rsidRPr="004C7B5A">
        <w:rPr>
          <w:sz w:val="28"/>
          <w:szCs w:val="28"/>
        </w:rPr>
        <w:t>о</w:t>
      </w:r>
      <w:r w:rsidR="004C7B5A" w:rsidRPr="004C7B5A">
        <w:rPr>
          <w:sz w:val="28"/>
          <w:szCs w:val="28"/>
        </w:rPr>
        <w:t>кумента на бумажном носителе, если иное не установлено федеральными з</w:t>
      </w:r>
      <w:r w:rsidR="004C7B5A" w:rsidRPr="004C7B5A">
        <w:rPr>
          <w:sz w:val="28"/>
          <w:szCs w:val="28"/>
        </w:rPr>
        <w:t>а</w:t>
      </w:r>
      <w:r w:rsidR="004C7B5A" w:rsidRPr="004C7B5A">
        <w:rPr>
          <w:sz w:val="28"/>
          <w:szCs w:val="28"/>
        </w:rPr>
        <w:t>конами и принимаемыми в соответствии с ними актами Правительства Ро</w:t>
      </w:r>
      <w:r w:rsidR="004C7B5A" w:rsidRPr="004C7B5A">
        <w:rPr>
          <w:sz w:val="28"/>
          <w:szCs w:val="28"/>
        </w:rPr>
        <w:t>с</w:t>
      </w:r>
      <w:r w:rsidR="004C7B5A" w:rsidRPr="004C7B5A">
        <w:rPr>
          <w:sz w:val="28"/>
          <w:szCs w:val="28"/>
        </w:rPr>
        <w:t>сийской Федерации, законами Ставропольского края и принимаемыми в с</w:t>
      </w:r>
      <w:r w:rsidR="004C7B5A" w:rsidRPr="004C7B5A">
        <w:rPr>
          <w:sz w:val="28"/>
          <w:szCs w:val="28"/>
        </w:rPr>
        <w:t>о</w:t>
      </w:r>
      <w:r w:rsidR="004C7B5A" w:rsidRPr="004C7B5A">
        <w:rPr>
          <w:sz w:val="28"/>
          <w:szCs w:val="28"/>
        </w:rPr>
        <w:t>ответствии с ними актами Правительства Ставропольского края.</w:t>
      </w:r>
      <w:proofErr w:type="gramEnd"/>
    </w:p>
    <w:p w:rsidR="00EF7BF6" w:rsidRPr="004C7B5A" w:rsidRDefault="00EF7BF6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EF7BF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 xml:space="preserve">отделом образования </w:t>
      </w:r>
      <w:r w:rsidRPr="00EF7BF6">
        <w:rPr>
          <w:sz w:val="28"/>
          <w:szCs w:val="28"/>
        </w:rPr>
        <w:t>запроса, необходимого для предоставл</w:t>
      </w:r>
      <w:r w:rsidRPr="00EF7BF6">
        <w:rPr>
          <w:sz w:val="28"/>
          <w:szCs w:val="28"/>
        </w:rPr>
        <w:t>е</w:t>
      </w:r>
      <w:r w:rsidRPr="00EF7BF6">
        <w:rPr>
          <w:sz w:val="28"/>
          <w:szCs w:val="28"/>
        </w:rPr>
        <w:t>ния государственной услуги, поступившего в форме электронного докуме</w:t>
      </w:r>
      <w:r w:rsidRPr="00EF7BF6">
        <w:rPr>
          <w:sz w:val="28"/>
          <w:szCs w:val="28"/>
        </w:rPr>
        <w:t>н</w:t>
      </w:r>
      <w:r w:rsidRPr="00EF7BF6">
        <w:rPr>
          <w:sz w:val="28"/>
          <w:szCs w:val="28"/>
        </w:rPr>
        <w:t>та.</w:t>
      </w:r>
    </w:p>
    <w:p w:rsidR="00DD0BBD" w:rsidRDefault="004C7B5A" w:rsidP="00DD0BB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Уведомление о приеме и регистрации запроса, необходимого для пр</w:t>
      </w:r>
      <w:r w:rsidRPr="004C7B5A">
        <w:rPr>
          <w:sz w:val="28"/>
          <w:szCs w:val="28"/>
        </w:rPr>
        <w:t>е</w:t>
      </w:r>
      <w:r w:rsidRPr="004C7B5A">
        <w:rPr>
          <w:sz w:val="28"/>
          <w:szCs w:val="28"/>
        </w:rPr>
        <w:t>доставления</w:t>
      </w:r>
      <w:r w:rsidR="00DD0BBD">
        <w:rPr>
          <w:sz w:val="28"/>
          <w:szCs w:val="28"/>
        </w:rPr>
        <w:t xml:space="preserve">  </w:t>
      </w:r>
      <w:r w:rsidRPr="004C7B5A">
        <w:rPr>
          <w:sz w:val="28"/>
          <w:szCs w:val="28"/>
        </w:rPr>
        <w:t xml:space="preserve"> государственной</w:t>
      </w:r>
      <w:r w:rsidR="00DD0BBD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 услуги, содержащее сведения о факте приема </w:t>
      </w:r>
    </w:p>
    <w:p w:rsidR="00DD0BBD" w:rsidRDefault="00DD0BBD" w:rsidP="00DD0BBD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DD0BBD" w:rsidRPr="00DD0BBD" w:rsidRDefault="00DD0BBD" w:rsidP="00DD0BBD">
      <w:pPr>
        <w:tabs>
          <w:tab w:val="left" w:pos="6840"/>
        </w:tabs>
        <w:jc w:val="center"/>
        <w:rPr>
          <w:sz w:val="22"/>
          <w:szCs w:val="22"/>
        </w:rPr>
      </w:pPr>
    </w:p>
    <w:p w:rsidR="00A60C24" w:rsidRPr="00DD0BBD" w:rsidRDefault="004C7B5A" w:rsidP="00DD0BBD">
      <w:pPr>
        <w:tabs>
          <w:tab w:val="left" w:pos="6840"/>
        </w:tabs>
        <w:jc w:val="both"/>
        <w:rPr>
          <w:sz w:val="28"/>
          <w:szCs w:val="28"/>
        </w:rPr>
      </w:pPr>
      <w:proofErr w:type="gramStart"/>
      <w:r w:rsidRPr="004C7B5A">
        <w:rPr>
          <w:sz w:val="28"/>
          <w:szCs w:val="28"/>
        </w:rPr>
        <w:t xml:space="preserve">запроса, необходимого для предоставления государственной услуги, и начале </w:t>
      </w:r>
      <w:r w:rsidR="00911D2F" w:rsidRPr="004C7B5A">
        <w:rPr>
          <w:sz w:val="28"/>
          <w:szCs w:val="28"/>
        </w:rPr>
        <w:t>процедуры предоставления государственной услуги, либо мотивированный отказ в приеме запроса, необходимого для предоставления государственной</w:t>
      </w:r>
      <w:r w:rsidR="00DD0BBD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услуги, поступившее в </w:t>
      </w:r>
      <w:r w:rsidR="00D667DB">
        <w:rPr>
          <w:sz w:val="28"/>
          <w:szCs w:val="28"/>
        </w:rPr>
        <w:t>отдел образования</w:t>
      </w:r>
      <w:r w:rsidRPr="004C7B5A">
        <w:rPr>
          <w:sz w:val="28"/>
          <w:szCs w:val="28"/>
        </w:rPr>
        <w:t xml:space="preserve"> в форме электронного документа, направляется заявителю не позднее рабочего дня, следующего за днем под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чи указанного запроса, в форме электронного документа по адресу электро</w:t>
      </w:r>
      <w:r w:rsidRPr="004C7B5A">
        <w:rPr>
          <w:sz w:val="28"/>
          <w:szCs w:val="28"/>
        </w:rPr>
        <w:t>н</w:t>
      </w:r>
      <w:r w:rsidRPr="004C7B5A">
        <w:rPr>
          <w:sz w:val="28"/>
          <w:szCs w:val="28"/>
        </w:rPr>
        <w:t>ной почты, указанному в запросе, или в письменной форме по почтовому</w:t>
      </w:r>
      <w:proofErr w:type="gramEnd"/>
      <w:r w:rsidRPr="004C7B5A">
        <w:rPr>
          <w:sz w:val="28"/>
          <w:szCs w:val="28"/>
        </w:rPr>
        <w:t xml:space="preserve"> а</w:t>
      </w:r>
      <w:r w:rsidRPr="004C7B5A">
        <w:rPr>
          <w:sz w:val="28"/>
          <w:szCs w:val="28"/>
        </w:rPr>
        <w:t>д</w:t>
      </w:r>
      <w:r w:rsidRPr="004C7B5A">
        <w:rPr>
          <w:sz w:val="28"/>
          <w:szCs w:val="28"/>
        </w:rPr>
        <w:t>ресу, указанному в запросе.</w:t>
      </w:r>
    </w:p>
    <w:p w:rsidR="004C7B5A" w:rsidRPr="004C7B5A" w:rsidRDefault="004C7B5A" w:rsidP="007224D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Форма запроса, необходимая для предоставления государственной у</w:t>
      </w:r>
      <w:r w:rsidRPr="004C7B5A">
        <w:rPr>
          <w:sz w:val="28"/>
          <w:szCs w:val="28"/>
        </w:rPr>
        <w:t>с</w:t>
      </w:r>
      <w:r w:rsidRPr="004C7B5A">
        <w:rPr>
          <w:sz w:val="28"/>
          <w:szCs w:val="28"/>
        </w:rPr>
        <w:t>луги, может быть получена заявителем:</w:t>
      </w:r>
    </w:p>
    <w:p w:rsidR="004C7B5A" w:rsidRPr="004C7B5A" w:rsidRDefault="004C7B5A" w:rsidP="007224D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 xml:space="preserve">непосредственно </w:t>
      </w:r>
      <w:r w:rsidR="00435910">
        <w:rPr>
          <w:sz w:val="28"/>
          <w:szCs w:val="28"/>
        </w:rPr>
        <w:t xml:space="preserve">в </w:t>
      </w:r>
      <w:r w:rsidR="00D30503">
        <w:rPr>
          <w:sz w:val="28"/>
          <w:szCs w:val="28"/>
        </w:rPr>
        <w:t>отделе образования</w:t>
      </w:r>
      <w:r w:rsidRPr="004C7B5A">
        <w:rPr>
          <w:sz w:val="28"/>
          <w:szCs w:val="28"/>
        </w:rPr>
        <w:t>;</w:t>
      </w:r>
    </w:p>
    <w:p w:rsidR="004C7B5A" w:rsidRPr="004C7B5A" w:rsidRDefault="00D667DB" w:rsidP="007224D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</w:t>
      </w:r>
      <w:r w:rsidR="008C31F8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8C31F8">
        <w:rPr>
          <w:sz w:val="28"/>
          <w:szCs w:val="28"/>
        </w:rPr>
        <w:t>ах админис</w:t>
      </w:r>
      <w:r w:rsidR="009B7821">
        <w:rPr>
          <w:sz w:val="28"/>
          <w:szCs w:val="28"/>
        </w:rPr>
        <w:t>т</w:t>
      </w:r>
      <w:r w:rsidR="008C31F8">
        <w:rPr>
          <w:sz w:val="28"/>
          <w:szCs w:val="28"/>
        </w:rPr>
        <w:t>рации,</w:t>
      </w:r>
      <w:r>
        <w:rPr>
          <w:sz w:val="28"/>
          <w:szCs w:val="28"/>
        </w:rPr>
        <w:t xml:space="preserve"> отдела</w:t>
      </w:r>
      <w:r w:rsidR="004C7B5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="00435910" w:rsidRPr="00435910">
        <w:rPr>
          <w:sz w:val="28"/>
          <w:szCs w:val="28"/>
        </w:rPr>
        <w:t xml:space="preserve"> </w:t>
      </w:r>
      <w:r w:rsidR="004C7B5A" w:rsidRPr="004C7B5A">
        <w:rPr>
          <w:sz w:val="28"/>
          <w:szCs w:val="28"/>
        </w:rPr>
        <w:t>Едином портале и региональном портале;</w:t>
      </w:r>
    </w:p>
    <w:p w:rsidR="0019274F" w:rsidRDefault="004C7B5A" w:rsidP="001927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 xml:space="preserve">в информационно-правовой системе </w:t>
      </w:r>
      <w:r w:rsidR="007903D0">
        <w:rPr>
          <w:sz w:val="28"/>
          <w:szCs w:val="28"/>
        </w:rPr>
        <w:t>«</w:t>
      </w:r>
      <w:r w:rsidRPr="004C7B5A">
        <w:rPr>
          <w:sz w:val="28"/>
          <w:szCs w:val="28"/>
        </w:rPr>
        <w:t>Консультант</w:t>
      </w:r>
      <w:r w:rsidR="00435910">
        <w:rPr>
          <w:sz w:val="28"/>
          <w:szCs w:val="28"/>
        </w:rPr>
        <w:t>-</w:t>
      </w:r>
      <w:r w:rsidRPr="004C7B5A">
        <w:rPr>
          <w:sz w:val="28"/>
          <w:szCs w:val="28"/>
        </w:rPr>
        <w:t>Плюс</w:t>
      </w:r>
      <w:r w:rsidR="007903D0">
        <w:rPr>
          <w:sz w:val="28"/>
          <w:szCs w:val="28"/>
        </w:rPr>
        <w:t>»</w:t>
      </w:r>
      <w:r w:rsidR="0030517F">
        <w:rPr>
          <w:sz w:val="28"/>
          <w:szCs w:val="28"/>
        </w:rPr>
        <w:t>.</w:t>
      </w:r>
    </w:p>
    <w:p w:rsidR="00C1551C" w:rsidRP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C1551C" w:rsidRP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представления документов и информации или осуществления дейс</w:t>
      </w:r>
      <w:r w:rsidRPr="00C1551C">
        <w:rPr>
          <w:sz w:val="28"/>
          <w:szCs w:val="28"/>
        </w:rPr>
        <w:t>т</w:t>
      </w:r>
      <w:r w:rsidRPr="00C1551C">
        <w:rPr>
          <w:sz w:val="28"/>
          <w:szCs w:val="28"/>
        </w:rPr>
        <w:t>вий, представление или осуществление которых не предусмотрено норм</w:t>
      </w:r>
      <w:r w:rsidRPr="00C1551C">
        <w:rPr>
          <w:sz w:val="28"/>
          <w:szCs w:val="28"/>
        </w:rPr>
        <w:t>а</w:t>
      </w:r>
      <w:r w:rsidRPr="00C1551C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C1551C" w:rsidRP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1551C">
        <w:rPr>
          <w:sz w:val="28"/>
          <w:szCs w:val="28"/>
        </w:rPr>
        <w:t>представления документов и информации, в том числе об оплате гос</w:t>
      </w:r>
      <w:r w:rsidRPr="00C1551C">
        <w:rPr>
          <w:sz w:val="28"/>
          <w:szCs w:val="28"/>
        </w:rPr>
        <w:t>у</w:t>
      </w:r>
      <w:r w:rsidRPr="00C1551C">
        <w:rPr>
          <w:sz w:val="28"/>
          <w:szCs w:val="28"/>
        </w:rPr>
        <w:t>дарственной пошлины, взимаемой за предоставление государственной усл</w:t>
      </w:r>
      <w:r w:rsidRPr="00C1551C">
        <w:rPr>
          <w:sz w:val="28"/>
          <w:szCs w:val="28"/>
        </w:rPr>
        <w:t>у</w:t>
      </w:r>
      <w:r w:rsidRPr="00C1551C">
        <w:rPr>
          <w:sz w:val="28"/>
          <w:szCs w:val="28"/>
        </w:rPr>
        <w:t>ги, которые находятся в распоряжении органов, предоставляющих госуда</w:t>
      </w:r>
      <w:r w:rsidRPr="00C1551C">
        <w:rPr>
          <w:sz w:val="28"/>
          <w:szCs w:val="28"/>
        </w:rPr>
        <w:t>р</w:t>
      </w:r>
      <w:r w:rsidRPr="00C1551C">
        <w:rPr>
          <w:sz w:val="28"/>
          <w:szCs w:val="28"/>
        </w:rPr>
        <w:t>ственную услугу, иных государственных органов, органов местного сам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C1551C">
        <w:rPr>
          <w:sz w:val="28"/>
          <w:szCs w:val="28"/>
        </w:rPr>
        <w:t xml:space="preserve">, </w:t>
      </w:r>
      <w:proofErr w:type="gramStart"/>
      <w:r w:rsidRPr="00C1551C">
        <w:rPr>
          <w:sz w:val="28"/>
          <w:szCs w:val="28"/>
        </w:rPr>
        <w:t xml:space="preserve">включенных в </w:t>
      </w:r>
      <w:r w:rsidRPr="00353625">
        <w:rPr>
          <w:sz w:val="28"/>
          <w:szCs w:val="28"/>
        </w:rPr>
        <w:t xml:space="preserve">определенный </w:t>
      </w:r>
      <w:hyperlink r:id="rId2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875417">
          <w:rPr>
            <w:rStyle w:val="a4"/>
            <w:color w:val="000000" w:themeColor="text1"/>
            <w:sz w:val="28"/>
            <w:szCs w:val="28"/>
            <w:u w:val="none"/>
          </w:rPr>
          <w:t>частью 6 статьи 7</w:t>
        </w:r>
      </w:hyperlink>
      <w:r w:rsidRPr="00875417">
        <w:rPr>
          <w:color w:val="000000" w:themeColor="text1"/>
          <w:sz w:val="28"/>
          <w:szCs w:val="28"/>
        </w:rPr>
        <w:t xml:space="preserve"> Фе</w:t>
      </w:r>
      <w:r w:rsidRPr="00353625">
        <w:rPr>
          <w:sz w:val="28"/>
          <w:szCs w:val="28"/>
        </w:rPr>
        <w:t xml:space="preserve">дерального закона </w:t>
      </w:r>
      <w:r w:rsidR="00875417">
        <w:rPr>
          <w:sz w:val="28"/>
          <w:szCs w:val="28"/>
        </w:rPr>
        <w:t>от 27 июля 2010</w:t>
      </w:r>
      <w:r w:rsidR="00C241A3">
        <w:rPr>
          <w:sz w:val="28"/>
          <w:szCs w:val="28"/>
        </w:rPr>
        <w:t xml:space="preserve"> </w:t>
      </w:r>
      <w:r w:rsidR="00875417">
        <w:rPr>
          <w:sz w:val="28"/>
          <w:szCs w:val="28"/>
        </w:rPr>
        <w:t>г. № 21</w:t>
      </w:r>
      <w:r w:rsidR="00475148">
        <w:rPr>
          <w:sz w:val="28"/>
          <w:szCs w:val="28"/>
        </w:rPr>
        <w:t>0</w:t>
      </w:r>
      <w:r w:rsidR="00875417">
        <w:rPr>
          <w:sz w:val="28"/>
          <w:szCs w:val="28"/>
        </w:rPr>
        <w:t xml:space="preserve">-ФЗ </w:t>
      </w:r>
      <w:r w:rsidR="00C241A3">
        <w:rPr>
          <w:sz w:val="28"/>
          <w:szCs w:val="28"/>
        </w:rPr>
        <w:t>«</w:t>
      </w:r>
      <w:r w:rsidR="00C241A3" w:rsidRPr="00353625">
        <w:rPr>
          <w:sz w:val="28"/>
          <w:szCs w:val="28"/>
        </w:rPr>
        <w:t>Об организации предоставления</w:t>
      </w:r>
      <w:r w:rsidR="00C241A3" w:rsidRPr="00C1551C">
        <w:rPr>
          <w:sz w:val="28"/>
          <w:szCs w:val="28"/>
        </w:rPr>
        <w:t xml:space="preserve"> госуда</w:t>
      </w:r>
      <w:r w:rsidR="00C241A3">
        <w:rPr>
          <w:sz w:val="28"/>
          <w:szCs w:val="28"/>
        </w:rPr>
        <w:t xml:space="preserve">рственных и муниципальных услуг» </w:t>
      </w:r>
      <w:r w:rsidR="00875417">
        <w:rPr>
          <w:sz w:val="28"/>
          <w:szCs w:val="28"/>
        </w:rPr>
        <w:t xml:space="preserve">(далее </w:t>
      </w:r>
      <w:r w:rsidR="00C241A3">
        <w:rPr>
          <w:sz w:val="28"/>
          <w:szCs w:val="28"/>
        </w:rPr>
        <w:t>- Ф</w:t>
      </w:r>
      <w:r w:rsidR="00875417">
        <w:rPr>
          <w:sz w:val="28"/>
          <w:szCs w:val="28"/>
        </w:rPr>
        <w:t>ед</w:t>
      </w:r>
      <w:r w:rsidR="00875417">
        <w:rPr>
          <w:sz w:val="28"/>
          <w:szCs w:val="28"/>
        </w:rPr>
        <w:t>е</w:t>
      </w:r>
      <w:r w:rsidR="00875417">
        <w:rPr>
          <w:sz w:val="28"/>
          <w:szCs w:val="28"/>
        </w:rPr>
        <w:t>ральный закон</w:t>
      </w:r>
      <w:r w:rsidR="00C241A3">
        <w:rPr>
          <w:sz w:val="28"/>
          <w:szCs w:val="28"/>
        </w:rPr>
        <w:t xml:space="preserve"> «</w:t>
      </w:r>
      <w:r w:rsidR="00C241A3" w:rsidRPr="00353625">
        <w:rPr>
          <w:sz w:val="28"/>
          <w:szCs w:val="28"/>
        </w:rPr>
        <w:t>Об организации предоставления</w:t>
      </w:r>
      <w:r w:rsidR="00C241A3" w:rsidRPr="00C1551C">
        <w:rPr>
          <w:sz w:val="28"/>
          <w:szCs w:val="28"/>
        </w:rPr>
        <w:t xml:space="preserve"> госуда</w:t>
      </w:r>
      <w:r w:rsidR="00C241A3">
        <w:rPr>
          <w:sz w:val="28"/>
          <w:szCs w:val="28"/>
        </w:rPr>
        <w:t>рственных и муниц</w:t>
      </w:r>
      <w:r w:rsidR="00C241A3">
        <w:rPr>
          <w:sz w:val="28"/>
          <w:szCs w:val="28"/>
        </w:rPr>
        <w:t>и</w:t>
      </w:r>
      <w:r w:rsidR="00C241A3">
        <w:rPr>
          <w:sz w:val="28"/>
          <w:szCs w:val="28"/>
        </w:rPr>
        <w:t>пальных услуг»</w:t>
      </w:r>
      <w:r w:rsidR="00875417">
        <w:rPr>
          <w:sz w:val="28"/>
          <w:szCs w:val="28"/>
        </w:rPr>
        <w:t xml:space="preserve">) </w:t>
      </w:r>
      <w:r w:rsidRPr="00C1551C">
        <w:rPr>
          <w:sz w:val="28"/>
          <w:szCs w:val="28"/>
        </w:rPr>
        <w:t>перечень документов;</w:t>
      </w:r>
      <w:proofErr w:type="gramEnd"/>
    </w:p>
    <w:p w:rsidR="00C1551C" w:rsidRPr="00C1551C" w:rsidRDefault="00C1551C" w:rsidP="0030517F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1551C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C1551C">
        <w:rPr>
          <w:sz w:val="28"/>
          <w:szCs w:val="28"/>
        </w:rPr>
        <w:t>у</w:t>
      </w:r>
      <w:r w:rsidRPr="00C1551C">
        <w:rPr>
          <w:sz w:val="28"/>
          <w:szCs w:val="28"/>
        </w:rPr>
        <w:t xml:space="preserve">дарственные органы, организации, за исключением получения услуг и </w:t>
      </w:r>
      <w:proofErr w:type="spellStart"/>
      <w:r w:rsidRPr="00C1551C">
        <w:rPr>
          <w:sz w:val="28"/>
          <w:szCs w:val="28"/>
        </w:rPr>
        <w:t>полу</w:t>
      </w:r>
      <w:r w:rsidR="00875417">
        <w:rPr>
          <w:sz w:val="28"/>
          <w:szCs w:val="28"/>
        </w:rPr>
        <w:t>-ч</w:t>
      </w:r>
      <w:r w:rsidRPr="00C1551C">
        <w:rPr>
          <w:sz w:val="28"/>
          <w:szCs w:val="28"/>
        </w:rPr>
        <w:t>ения</w:t>
      </w:r>
      <w:proofErr w:type="spellEnd"/>
      <w:r w:rsidRPr="00C1551C">
        <w:rPr>
          <w:sz w:val="28"/>
          <w:szCs w:val="28"/>
        </w:rPr>
        <w:t xml:space="preserve"> документов и информации, предоставляемых в результате предоста</w:t>
      </w:r>
      <w:r w:rsidRPr="00C1551C">
        <w:rPr>
          <w:sz w:val="28"/>
          <w:szCs w:val="28"/>
        </w:rPr>
        <w:t>в</w:t>
      </w:r>
      <w:r w:rsidRPr="00C1551C">
        <w:rPr>
          <w:sz w:val="28"/>
          <w:szCs w:val="28"/>
        </w:rPr>
        <w:t xml:space="preserve">ления таких услуг, включенных в перечни, </w:t>
      </w:r>
      <w:r w:rsidRPr="00875417">
        <w:rPr>
          <w:color w:val="000000" w:themeColor="text1"/>
          <w:sz w:val="28"/>
          <w:szCs w:val="28"/>
        </w:rPr>
        <w:t xml:space="preserve">указанные в </w:t>
      </w:r>
      <w:hyperlink r:id="rId2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875417">
          <w:rPr>
            <w:rStyle w:val="a4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C1551C">
        <w:rPr>
          <w:sz w:val="28"/>
          <w:szCs w:val="28"/>
        </w:rPr>
        <w:t xml:space="preserve"> Ф</w:t>
      </w:r>
      <w:r w:rsidRPr="00C1551C">
        <w:rPr>
          <w:sz w:val="28"/>
          <w:szCs w:val="28"/>
        </w:rPr>
        <w:t>е</w:t>
      </w:r>
      <w:r w:rsidRPr="00C1551C">
        <w:rPr>
          <w:sz w:val="28"/>
          <w:szCs w:val="28"/>
        </w:rPr>
        <w:t xml:space="preserve">дерального закона </w:t>
      </w:r>
      <w:r w:rsidR="00875417">
        <w:rPr>
          <w:sz w:val="28"/>
          <w:szCs w:val="28"/>
        </w:rPr>
        <w:t>«</w:t>
      </w:r>
      <w:r w:rsidRPr="00C1551C">
        <w:rPr>
          <w:sz w:val="28"/>
          <w:szCs w:val="28"/>
        </w:rPr>
        <w:t>Об организации предоставления госуда</w:t>
      </w:r>
      <w:r w:rsidR="00875417">
        <w:rPr>
          <w:sz w:val="28"/>
          <w:szCs w:val="28"/>
        </w:rPr>
        <w:t>рственных и м</w:t>
      </w:r>
      <w:r w:rsidR="00875417">
        <w:rPr>
          <w:sz w:val="28"/>
          <w:szCs w:val="28"/>
        </w:rPr>
        <w:t>у</w:t>
      </w:r>
      <w:r w:rsidR="00875417">
        <w:rPr>
          <w:sz w:val="28"/>
          <w:szCs w:val="28"/>
        </w:rPr>
        <w:t>ниципальных услуг»</w:t>
      </w:r>
      <w:r w:rsidRPr="00C1551C">
        <w:rPr>
          <w:sz w:val="28"/>
          <w:szCs w:val="28"/>
        </w:rPr>
        <w:t>;</w:t>
      </w:r>
      <w:proofErr w:type="gramEnd"/>
    </w:p>
    <w:p w:rsidR="00C1551C" w:rsidRP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представления документов и информации, отсутствие и (или) недост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1551C">
        <w:rPr>
          <w:sz w:val="28"/>
          <w:szCs w:val="28"/>
        </w:rPr>
        <w:t>а</w:t>
      </w:r>
      <w:r w:rsidRPr="00C1551C">
        <w:rPr>
          <w:sz w:val="28"/>
          <w:szCs w:val="28"/>
        </w:rPr>
        <w:t>ев:</w:t>
      </w:r>
    </w:p>
    <w:p w:rsidR="00667461" w:rsidRDefault="00667461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667461" w:rsidRDefault="00667461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667461" w:rsidRDefault="00667461" w:rsidP="00667461">
      <w:pPr>
        <w:tabs>
          <w:tab w:val="left" w:pos="6840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667461" w:rsidRPr="00667461" w:rsidRDefault="00667461" w:rsidP="00667461">
      <w:pPr>
        <w:tabs>
          <w:tab w:val="left" w:pos="6840"/>
        </w:tabs>
        <w:ind w:firstLine="709"/>
        <w:jc w:val="center"/>
        <w:rPr>
          <w:sz w:val="22"/>
          <w:szCs w:val="22"/>
        </w:rPr>
      </w:pPr>
    </w:p>
    <w:p w:rsidR="008E7D6E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1551C">
        <w:rPr>
          <w:sz w:val="28"/>
          <w:szCs w:val="28"/>
        </w:rPr>
        <w:t>в</w:t>
      </w:r>
      <w:r w:rsidRPr="00C1551C">
        <w:rPr>
          <w:sz w:val="28"/>
          <w:szCs w:val="28"/>
        </w:rPr>
        <w:t>ления о предоставлении государственной услуги;</w:t>
      </w:r>
      <w:r w:rsidR="008E7D6E" w:rsidRPr="008E7D6E">
        <w:rPr>
          <w:sz w:val="28"/>
          <w:szCs w:val="28"/>
        </w:rPr>
        <w:t xml:space="preserve"> </w:t>
      </w:r>
    </w:p>
    <w:p w:rsidR="00C1551C" w:rsidRPr="00C1551C" w:rsidRDefault="008E7D6E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б) наличие ошибок в заявлении о предоставлении государственной у</w:t>
      </w:r>
      <w:r w:rsidRPr="00C1551C">
        <w:rPr>
          <w:sz w:val="28"/>
          <w:szCs w:val="28"/>
        </w:rPr>
        <w:t>с</w:t>
      </w:r>
      <w:r w:rsidRPr="00C1551C">
        <w:rPr>
          <w:sz w:val="28"/>
          <w:szCs w:val="28"/>
        </w:rPr>
        <w:t>луги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 xml:space="preserve"> поданных 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 xml:space="preserve">первоначального </w:t>
      </w:r>
      <w:r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 xml:space="preserve">отказа </w:t>
      </w:r>
      <w:proofErr w:type="gramStart"/>
      <w:r w:rsidRPr="00C1551C">
        <w:rPr>
          <w:sz w:val="28"/>
          <w:szCs w:val="28"/>
        </w:rPr>
        <w:t>в</w:t>
      </w:r>
      <w:proofErr w:type="gramEnd"/>
    </w:p>
    <w:p w:rsidR="008E7D6E" w:rsidRPr="008E7D6E" w:rsidRDefault="00353625" w:rsidP="008E7D6E">
      <w:pPr>
        <w:tabs>
          <w:tab w:val="left" w:pos="6840"/>
        </w:tabs>
        <w:jc w:val="both"/>
        <w:rPr>
          <w:sz w:val="28"/>
          <w:szCs w:val="28"/>
        </w:rPr>
      </w:pPr>
      <w:r w:rsidRPr="00C1551C">
        <w:rPr>
          <w:sz w:val="28"/>
          <w:szCs w:val="28"/>
        </w:rPr>
        <w:t xml:space="preserve">приеме документов, необходимых для предоставления </w:t>
      </w:r>
      <w:proofErr w:type="gramStart"/>
      <w:r w:rsidRPr="00C1551C"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</w:t>
      </w:r>
      <w:proofErr w:type="spellEnd"/>
      <w:r>
        <w:rPr>
          <w:sz w:val="28"/>
          <w:szCs w:val="28"/>
        </w:rPr>
        <w:t>-</w:t>
      </w:r>
    </w:p>
    <w:p w:rsidR="00C1551C" w:rsidRPr="00C1551C" w:rsidRDefault="00C1551C" w:rsidP="008E7D6E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C1551C">
        <w:rPr>
          <w:sz w:val="28"/>
          <w:szCs w:val="28"/>
        </w:rPr>
        <w:t>ги</w:t>
      </w:r>
      <w:proofErr w:type="spellEnd"/>
      <w:r w:rsidRPr="00C1551C">
        <w:rPr>
          <w:sz w:val="28"/>
          <w:szCs w:val="28"/>
        </w:rPr>
        <w:t>, либо в предоставлении государственной услуги и не включенных в пре</w:t>
      </w:r>
      <w:r w:rsidRPr="00C1551C">
        <w:rPr>
          <w:sz w:val="28"/>
          <w:szCs w:val="28"/>
        </w:rPr>
        <w:t>д</w:t>
      </w:r>
      <w:r w:rsidRPr="00C1551C">
        <w:rPr>
          <w:sz w:val="28"/>
          <w:szCs w:val="28"/>
        </w:rPr>
        <w:t>ставленный ранее комплект документов;</w:t>
      </w:r>
    </w:p>
    <w:p w:rsidR="00C1551C" w:rsidRP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1551C">
        <w:rPr>
          <w:sz w:val="28"/>
          <w:szCs w:val="28"/>
        </w:rPr>
        <w:t>е</w:t>
      </w:r>
      <w:r w:rsidRPr="00C1551C">
        <w:rPr>
          <w:sz w:val="28"/>
          <w:szCs w:val="28"/>
        </w:rPr>
        <w:t>доставления государственной услуги, либо в предоставлении государстве</w:t>
      </w:r>
      <w:r w:rsidRPr="00C1551C">
        <w:rPr>
          <w:sz w:val="28"/>
          <w:szCs w:val="28"/>
        </w:rPr>
        <w:t>н</w:t>
      </w:r>
      <w:r w:rsidRPr="00C1551C">
        <w:rPr>
          <w:sz w:val="28"/>
          <w:szCs w:val="28"/>
        </w:rPr>
        <w:t>ной услуги;</w:t>
      </w:r>
    </w:p>
    <w:p w:rsidR="00C1551C" w:rsidRDefault="00C1551C" w:rsidP="001927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1551C">
        <w:rPr>
          <w:sz w:val="28"/>
          <w:szCs w:val="28"/>
        </w:rPr>
        <w:t>г) выявление документально подтвержденного факта (признаков) ош</w:t>
      </w:r>
      <w:r w:rsidRPr="00C1551C">
        <w:rPr>
          <w:sz w:val="28"/>
          <w:szCs w:val="28"/>
        </w:rPr>
        <w:t>и</w:t>
      </w:r>
      <w:r w:rsidRPr="00C1551C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875417">
        <w:rPr>
          <w:sz w:val="28"/>
          <w:szCs w:val="28"/>
        </w:rPr>
        <w:t>о</w:t>
      </w:r>
      <w:r w:rsidR="00875417">
        <w:rPr>
          <w:sz w:val="28"/>
          <w:szCs w:val="28"/>
        </w:rPr>
        <w:t>т</w:t>
      </w:r>
      <w:r w:rsidR="00875417">
        <w:rPr>
          <w:sz w:val="28"/>
          <w:szCs w:val="28"/>
        </w:rPr>
        <w:t>дела образования</w:t>
      </w:r>
      <w:r w:rsidRPr="00C1551C">
        <w:rPr>
          <w:sz w:val="28"/>
          <w:szCs w:val="28"/>
        </w:rPr>
        <w:t>, муниципального служащего, работника, необходимых для предоставления государственной услуги, либо в предоставлении государс</w:t>
      </w:r>
      <w:r w:rsidRPr="00C1551C">
        <w:rPr>
          <w:sz w:val="28"/>
          <w:szCs w:val="28"/>
        </w:rPr>
        <w:t>т</w:t>
      </w:r>
      <w:r w:rsidRPr="00C1551C">
        <w:rPr>
          <w:sz w:val="28"/>
          <w:szCs w:val="28"/>
        </w:rPr>
        <w:t xml:space="preserve">венной услуги, о чем в письменном виде за подписью </w:t>
      </w:r>
      <w:r w:rsidR="00875417">
        <w:rPr>
          <w:sz w:val="28"/>
          <w:szCs w:val="28"/>
        </w:rPr>
        <w:t>начальника отдела о</w:t>
      </w:r>
      <w:r w:rsidR="00875417">
        <w:rPr>
          <w:sz w:val="28"/>
          <w:szCs w:val="28"/>
        </w:rPr>
        <w:t>б</w:t>
      </w:r>
      <w:r w:rsidR="00875417">
        <w:rPr>
          <w:sz w:val="28"/>
          <w:szCs w:val="28"/>
        </w:rPr>
        <w:t xml:space="preserve">разования </w:t>
      </w:r>
      <w:r w:rsidRPr="00C1551C">
        <w:rPr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уведомляется заявитель, а та</w:t>
      </w:r>
      <w:r w:rsidRPr="00C1551C">
        <w:rPr>
          <w:sz w:val="28"/>
          <w:szCs w:val="28"/>
        </w:rPr>
        <w:t>к</w:t>
      </w:r>
      <w:r w:rsidRPr="00C1551C">
        <w:rPr>
          <w:sz w:val="28"/>
          <w:szCs w:val="28"/>
        </w:rPr>
        <w:t>же приносятся извинения за доставленные неудобства.</w:t>
      </w:r>
      <w:proofErr w:type="gramEnd"/>
    </w:p>
    <w:p w:rsidR="0019274F" w:rsidRPr="00AB5663" w:rsidRDefault="0019274F" w:rsidP="00AB5663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 xml:space="preserve">2.7. </w:t>
      </w:r>
      <w:r w:rsidRPr="00435910">
        <w:rPr>
          <w:sz w:val="28"/>
          <w:szCs w:val="28"/>
        </w:rPr>
        <w:t xml:space="preserve">Исчерпывающий перечень документов, необходимых в </w:t>
      </w:r>
      <w:proofErr w:type="spellStart"/>
      <w:r w:rsidRPr="00435910">
        <w:rPr>
          <w:sz w:val="28"/>
          <w:szCs w:val="28"/>
        </w:rPr>
        <w:t>соответст</w:t>
      </w:r>
      <w:r>
        <w:rPr>
          <w:sz w:val="28"/>
          <w:szCs w:val="28"/>
        </w:rPr>
        <w:t>-</w:t>
      </w:r>
      <w:r w:rsidRPr="00435910">
        <w:rPr>
          <w:sz w:val="28"/>
          <w:szCs w:val="28"/>
        </w:rPr>
        <w:t>вии</w:t>
      </w:r>
      <w:proofErr w:type="spellEnd"/>
      <w:r>
        <w:rPr>
          <w:sz w:val="28"/>
          <w:szCs w:val="28"/>
        </w:rPr>
        <w:t xml:space="preserve"> </w:t>
      </w:r>
      <w:r w:rsidRPr="00435910">
        <w:rPr>
          <w:sz w:val="28"/>
          <w:szCs w:val="28"/>
        </w:rPr>
        <w:t xml:space="preserve">с нормативными правовыми актами для предоставления </w:t>
      </w:r>
      <w:proofErr w:type="gramStart"/>
      <w:r w:rsidRPr="00435910">
        <w:rPr>
          <w:sz w:val="28"/>
          <w:szCs w:val="28"/>
        </w:rPr>
        <w:t>государственной</w:t>
      </w:r>
      <w:proofErr w:type="gramEnd"/>
    </w:p>
    <w:p w:rsidR="00435910" w:rsidRDefault="00435910" w:rsidP="0019274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359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, </w:t>
      </w:r>
      <w:r w:rsidRPr="00435910">
        <w:rPr>
          <w:sz w:val="28"/>
          <w:szCs w:val="28"/>
        </w:rPr>
        <w:t xml:space="preserve">которые </w:t>
      </w:r>
      <w:r w:rsidR="00D667DB">
        <w:rPr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</w:t>
      </w:r>
      <w:proofErr w:type="spellStart"/>
      <w:proofErr w:type="gramStart"/>
      <w:r w:rsidR="00D667DB">
        <w:rPr>
          <w:sz w:val="28"/>
          <w:szCs w:val="28"/>
        </w:rPr>
        <w:t>пре</w:t>
      </w:r>
      <w:r w:rsidR="00BC415A">
        <w:rPr>
          <w:sz w:val="28"/>
          <w:szCs w:val="28"/>
        </w:rPr>
        <w:t>-</w:t>
      </w:r>
      <w:r w:rsidR="00D667DB">
        <w:rPr>
          <w:sz w:val="28"/>
          <w:szCs w:val="28"/>
        </w:rPr>
        <w:t>доставлении</w:t>
      </w:r>
      <w:proofErr w:type="spellEnd"/>
      <w:proofErr w:type="gramEnd"/>
      <w:r w:rsidR="00D667DB">
        <w:rPr>
          <w:sz w:val="28"/>
          <w:szCs w:val="28"/>
        </w:rPr>
        <w:t xml:space="preserve"> государственных и муниципальных услуг, и которые </w:t>
      </w:r>
      <w:r w:rsidRPr="00435910">
        <w:rPr>
          <w:sz w:val="28"/>
          <w:szCs w:val="28"/>
        </w:rPr>
        <w:t>заявитель вправе представить</w:t>
      </w:r>
    </w:p>
    <w:p w:rsidR="00E74013" w:rsidRPr="00435910" w:rsidRDefault="00E74013" w:rsidP="00E7401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013">
        <w:rPr>
          <w:sz w:val="28"/>
          <w:szCs w:val="28"/>
        </w:rPr>
        <w:t xml:space="preserve">С целью предоставления государственной услуги </w:t>
      </w:r>
      <w:r>
        <w:rPr>
          <w:sz w:val="28"/>
          <w:szCs w:val="28"/>
        </w:rPr>
        <w:t xml:space="preserve">отдел образования </w:t>
      </w:r>
      <w:r w:rsidRPr="00E74013">
        <w:rPr>
          <w:sz w:val="28"/>
          <w:szCs w:val="28"/>
        </w:rPr>
        <w:t>запрашивает и получает в рамках межведомственного информационного взаимодействия следующие документы:</w:t>
      </w:r>
    </w:p>
    <w:p w:rsidR="00353625" w:rsidRDefault="00C1551C" w:rsidP="003536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 xml:space="preserve">1) </w:t>
      </w:r>
      <w:r w:rsidR="00353625" w:rsidRPr="00353625">
        <w:rPr>
          <w:sz w:val="28"/>
          <w:szCs w:val="28"/>
        </w:rPr>
        <w:t xml:space="preserve">акт обследования жилищных условий по временному месту жительства несовершеннолетнего, выданный </w:t>
      </w:r>
      <w:r w:rsidR="00353625">
        <w:rPr>
          <w:sz w:val="28"/>
          <w:szCs w:val="28"/>
        </w:rPr>
        <w:t>отелом образования</w:t>
      </w:r>
      <w:r w:rsidR="00353625" w:rsidRPr="00353625">
        <w:rPr>
          <w:sz w:val="28"/>
          <w:szCs w:val="28"/>
        </w:rPr>
        <w:t xml:space="preserve"> по месту временного проживания несовершеннолетнего, который отражает </w:t>
      </w:r>
      <w:proofErr w:type="spellStart"/>
      <w:proofErr w:type="gramStart"/>
      <w:r w:rsidR="00353625" w:rsidRPr="00353625">
        <w:rPr>
          <w:sz w:val="28"/>
          <w:szCs w:val="28"/>
        </w:rPr>
        <w:t>нали</w:t>
      </w:r>
      <w:r w:rsidR="000164AC">
        <w:rPr>
          <w:sz w:val="28"/>
          <w:szCs w:val="28"/>
        </w:rPr>
        <w:t>-</w:t>
      </w:r>
      <w:r w:rsidR="00353625" w:rsidRPr="00353625">
        <w:rPr>
          <w:sz w:val="28"/>
          <w:szCs w:val="28"/>
        </w:rPr>
        <w:t>чие</w:t>
      </w:r>
      <w:proofErr w:type="spellEnd"/>
      <w:proofErr w:type="gramEnd"/>
      <w:r w:rsidR="00353625" w:rsidRPr="00353625">
        <w:rPr>
          <w:sz w:val="28"/>
          <w:szCs w:val="28"/>
        </w:rPr>
        <w:t>/отсутствие условий, которые могут отразиться неблагоприятно на воспитании и защите прав и интересов подопечного;</w:t>
      </w:r>
    </w:p>
    <w:p w:rsidR="00353625" w:rsidRPr="00353625" w:rsidRDefault="00C1551C" w:rsidP="003536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 xml:space="preserve">2) </w:t>
      </w:r>
      <w:r w:rsidR="00353625" w:rsidRPr="00353625">
        <w:rPr>
          <w:sz w:val="28"/>
          <w:szCs w:val="28"/>
        </w:rPr>
        <w:t xml:space="preserve">копию постановления об учреждении опеки (попечительства), </w:t>
      </w:r>
      <w:proofErr w:type="gramStart"/>
      <w:r w:rsidR="00353625" w:rsidRPr="00353625">
        <w:rPr>
          <w:sz w:val="28"/>
          <w:szCs w:val="28"/>
        </w:rPr>
        <w:t>выданная</w:t>
      </w:r>
      <w:proofErr w:type="gramEnd"/>
      <w:r w:rsidR="00353625" w:rsidRPr="00353625">
        <w:rPr>
          <w:sz w:val="28"/>
          <w:szCs w:val="28"/>
        </w:rPr>
        <w:t xml:space="preserve"> органом местного самоуправления по месту учреждения опеки (попечительства);</w:t>
      </w:r>
    </w:p>
    <w:p w:rsidR="00353625" w:rsidRPr="00353625" w:rsidRDefault="00353625" w:rsidP="003536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3625">
        <w:rPr>
          <w:sz w:val="28"/>
          <w:szCs w:val="28"/>
        </w:rPr>
        <w:t>сведения о регистрации по месту жительства или пребывания несовершеннолетнего подопечного.</w:t>
      </w:r>
    </w:p>
    <w:p w:rsidR="00C1551C" w:rsidRPr="00C1551C" w:rsidRDefault="00C1551C" w:rsidP="00C155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 xml:space="preserve">В </w:t>
      </w:r>
      <w:r w:rsidRPr="00875417">
        <w:rPr>
          <w:color w:val="000000" w:themeColor="text1"/>
          <w:sz w:val="28"/>
          <w:szCs w:val="28"/>
        </w:rPr>
        <w:t xml:space="preserve">соответствии с </w:t>
      </w:r>
      <w:hyperlink r:id="rId2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875417">
          <w:rPr>
            <w:rStyle w:val="a4"/>
            <w:color w:val="000000" w:themeColor="text1"/>
            <w:sz w:val="28"/>
            <w:szCs w:val="28"/>
            <w:u w:val="none"/>
          </w:rPr>
          <w:t>пунктом 2 части 1 статьи 7</w:t>
        </w:r>
      </w:hyperlink>
      <w:r w:rsidRPr="00C1551C">
        <w:rPr>
          <w:sz w:val="28"/>
          <w:szCs w:val="28"/>
        </w:rPr>
        <w:t xml:space="preserve"> Федерального закона </w:t>
      </w:r>
      <w:r w:rsidR="00875417">
        <w:rPr>
          <w:sz w:val="28"/>
          <w:szCs w:val="28"/>
        </w:rPr>
        <w:t>«</w:t>
      </w:r>
      <w:r w:rsidRPr="00C1551C">
        <w:rPr>
          <w:sz w:val="28"/>
          <w:szCs w:val="28"/>
        </w:rPr>
        <w:t>Об организации предоставления госуда</w:t>
      </w:r>
      <w:r w:rsidR="00875417">
        <w:rPr>
          <w:sz w:val="28"/>
          <w:szCs w:val="28"/>
        </w:rPr>
        <w:t>рственных и муниципальных услуг»</w:t>
      </w:r>
      <w:r w:rsidRPr="00C1551C">
        <w:rPr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DF78F9" w:rsidRPr="00C76239" w:rsidRDefault="00882F56" w:rsidP="009E52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E64E2">
        <w:rPr>
          <w:sz w:val="28"/>
          <w:szCs w:val="28"/>
        </w:rPr>
        <w:t xml:space="preserve">2.8. </w:t>
      </w:r>
      <w:r w:rsidR="00DF78F9" w:rsidRPr="00DF78F9">
        <w:rPr>
          <w:sz w:val="28"/>
          <w:szCs w:val="28"/>
        </w:rPr>
        <w:t>Запрет на требование от заявителя избыточных документов и информации или осуществления избыточных действий</w:t>
      </w:r>
      <w:r w:rsidR="00DF78F9" w:rsidRPr="00C76239">
        <w:rPr>
          <w:sz w:val="28"/>
          <w:szCs w:val="28"/>
          <w:lang w:eastAsia="ru-RU"/>
        </w:rPr>
        <w:t xml:space="preserve"> </w:t>
      </w:r>
    </w:p>
    <w:p w:rsidR="008C2ED7" w:rsidRDefault="00DD7611" w:rsidP="008E7CF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DF78F9" w:rsidRPr="00DF78F9">
        <w:rPr>
          <w:sz w:val="28"/>
          <w:szCs w:val="28"/>
        </w:rPr>
        <w:t xml:space="preserve">, организации, участвующие в предоставлении </w:t>
      </w:r>
      <w:proofErr w:type="spellStart"/>
      <w:proofErr w:type="gramStart"/>
      <w:r w:rsidR="00DF78F9" w:rsidRPr="00DF78F9">
        <w:rPr>
          <w:sz w:val="28"/>
          <w:szCs w:val="28"/>
        </w:rPr>
        <w:t>госу</w:t>
      </w:r>
      <w:r w:rsidR="008E7CF8">
        <w:rPr>
          <w:sz w:val="28"/>
          <w:szCs w:val="28"/>
        </w:rPr>
        <w:t>-</w:t>
      </w:r>
      <w:r w:rsidR="00DF78F9" w:rsidRPr="00DF78F9">
        <w:rPr>
          <w:sz w:val="28"/>
          <w:szCs w:val="28"/>
        </w:rPr>
        <w:t>дарственной</w:t>
      </w:r>
      <w:proofErr w:type="spellEnd"/>
      <w:proofErr w:type="gramEnd"/>
      <w:r w:rsidR="008C2ED7">
        <w:rPr>
          <w:sz w:val="28"/>
          <w:szCs w:val="28"/>
        </w:rPr>
        <w:t xml:space="preserve"> </w:t>
      </w:r>
      <w:r w:rsidR="00DF78F9" w:rsidRPr="00DF78F9">
        <w:rPr>
          <w:sz w:val="28"/>
          <w:szCs w:val="28"/>
        </w:rPr>
        <w:t xml:space="preserve"> услуги,</w:t>
      </w:r>
      <w:r w:rsidR="008C2ED7">
        <w:rPr>
          <w:sz w:val="28"/>
          <w:szCs w:val="28"/>
        </w:rPr>
        <w:t xml:space="preserve"> </w:t>
      </w:r>
      <w:r w:rsidR="00DF78F9" w:rsidRPr="00DF78F9">
        <w:rPr>
          <w:sz w:val="28"/>
          <w:szCs w:val="28"/>
        </w:rPr>
        <w:t xml:space="preserve"> в</w:t>
      </w:r>
      <w:r w:rsidR="008C2ED7">
        <w:rPr>
          <w:sz w:val="28"/>
          <w:szCs w:val="28"/>
        </w:rPr>
        <w:t xml:space="preserve"> </w:t>
      </w:r>
      <w:r w:rsidR="00DF78F9" w:rsidRPr="00DF78F9">
        <w:rPr>
          <w:sz w:val="28"/>
          <w:szCs w:val="28"/>
        </w:rPr>
        <w:t xml:space="preserve"> соответствии</w:t>
      </w:r>
      <w:r w:rsidR="008C2ED7">
        <w:rPr>
          <w:sz w:val="28"/>
          <w:szCs w:val="28"/>
        </w:rPr>
        <w:t xml:space="preserve"> </w:t>
      </w:r>
      <w:r w:rsidR="00DF78F9" w:rsidRPr="00DF78F9">
        <w:rPr>
          <w:sz w:val="28"/>
          <w:szCs w:val="28"/>
        </w:rPr>
        <w:t xml:space="preserve"> с </w:t>
      </w:r>
      <w:r w:rsidR="008C2ED7">
        <w:rPr>
          <w:sz w:val="28"/>
          <w:szCs w:val="28"/>
        </w:rPr>
        <w:t xml:space="preserve"> </w:t>
      </w:r>
      <w:r w:rsidR="00DF78F9" w:rsidRPr="00DF78F9">
        <w:rPr>
          <w:sz w:val="28"/>
          <w:szCs w:val="28"/>
        </w:rPr>
        <w:t xml:space="preserve">требованиями </w:t>
      </w:r>
      <w:r w:rsidR="008C2ED7">
        <w:rPr>
          <w:sz w:val="28"/>
          <w:szCs w:val="28"/>
        </w:rPr>
        <w:t xml:space="preserve"> </w:t>
      </w:r>
      <w:r w:rsidR="00DF78F9" w:rsidRPr="00DF78F9">
        <w:rPr>
          <w:sz w:val="28"/>
          <w:szCs w:val="28"/>
        </w:rPr>
        <w:t xml:space="preserve">Федерального </w:t>
      </w:r>
      <w:hyperlink r:id="rId26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------------ Недействующая редакция{КонсультантПлюс}" w:history="1">
        <w:r w:rsidR="00DF78F9" w:rsidRPr="00DF78F9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DF78F9" w:rsidRPr="00DF78F9">
        <w:rPr>
          <w:sz w:val="28"/>
          <w:szCs w:val="28"/>
        </w:rPr>
        <w:t xml:space="preserve"> </w:t>
      </w:r>
      <w:r w:rsidR="007D678A">
        <w:rPr>
          <w:sz w:val="28"/>
          <w:szCs w:val="28"/>
        </w:rPr>
        <w:t xml:space="preserve"> </w:t>
      </w:r>
    </w:p>
    <w:p w:rsidR="008C2ED7" w:rsidRDefault="008C2ED7" w:rsidP="008C2ED7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8C2ED7" w:rsidRPr="008C2ED7" w:rsidRDefault="008C2ED7" w:rsidP="008C2ED7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F78F9" w:rsidRPr="00DF78F9" w:rsidRDefault="00DF78F9" w:rsidP="008C2E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78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F78F9">
        <w:rPr>
          <w:sz w:val="28"/>
          <w:szCs w:val="28"/>
        </w:rPr>
        <w:t xml:space="preserve"> не вправе требовать от заявителя:</w:t>
      </w:r>
    </w:p>
    <w:p w:rsidR="008C418C" w:rsidRDefault="00353625" w:rsidP="00875417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78F9">
        <w:rPr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DF78F9">
        <w:rPr>
          <w:sz w:val="28"/>
          <w:szCs w:val="28"/>
        </w:rPr>
        <w:t>дейст</w:t>
      </w:r>
      <w:r>
        <w:rPr>
          <w:sz w:val="28"/>
          <w:szCs w:val="28"/>
        </w:rPr>
        <w:t>-</w:t>
      </w:r>
      <w:r w:rsidRPr="00DF78F9">
        <w:rPr>
          <w:sz w:val="28"/>
          <w:szCs w:val="28"/>
        </w:rPr>
        <w:t>вий</w:t>
      </w:r>
      <w:proofErr w:type="spellEnd"/>
      <w:proofErr w:type="gramEnd"/>
      <w:r w:rsidRPr="00DF78F9">
        <w:rPr>
          <w:sz w:val="28"/>
          <w:szCs w:val="28"/>
        </w:rPr>
        <w:t>, представление или осуществление которых не предусмотрено норма</w:t>
      </w:r>
      <w:r>
        <w:rPr>
          <w:sz w:val="28"/>
          <w:szCs w:val="28"/>
        </w:rPr>
        <w:t>тив-</w:t>
      </w:r>
    </w:p>
    <w:p w:rsidR="00DF78F9" w:rsidRPr="00DF78F9" w:rsidRDefault="00DF78F9" w:rsidP="008C418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F78F9">
        <w:rPr>
          <w:sz w:val="28"/>
          <w:szCs w:val="28"/>
        </w:rPr>
        <w:t>ными</w:t>
      </w:r>
      <w:proofErr w:type="spellEnd"/>
      <w:r w:rsidRPr="00DF78F9">
        <w:rPr>
          <w:sz w:val="28"/>
          <w:szCs w:val="28"/>
        </w:rPr>
        <w:t xml:space="preserve">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7B2417" w:rsidRDefault="00DF78F9" w:rsidP="008E7CF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8F9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proofErr w:type="gramStart"/>
      <w:r w:rsidRPr="00DF78F9">
        <w:rPr>
          <w:sz w:val="28"/>
          <w:szCs w:val="28"/>
        </w:rPr>
        <w:t>распо</w:t>
      </w:r>
      <w:r w:rsidR="00F94BA3">
        <w:rPr>
          <w:sz w:val="28"/>
          <w:szCs w:val="28"/>
        </w:rPr>
        <w:t>-</w:t>
      </w:r>
      <w:r w:rsidRPr="00DF78F9">
        <w:rPr>
          <w:sz w:val="28"/>
          <w:szCs w:val="28"/>
        </w:rPr>
        <w:t>ряжении</w:t>
      </w:r>
      <w:proofErr w:type="spellEnd"/>
      <w:proofErr w:type="gramEnd"/>
      <w:r w:rsidRPr="00DF78F9">
        <w:rPr>
          <w:sz w:val="28"/>
          <w:szCs w:val="28"/>
        </w:rPr>
        <w:t xml:space="preserve"> </w:t>
      </w:r>
      <w:r w:rsidR="007D678A">
        <w:rPr>
          <w:sz w:val="28"/>
          <w:szCs w:val="28"/>
        </w:rPr>
        <w:t>органов исполнительной власти</w:t>
      </w:r>
      <w:r w:rsidR="00F94BA3">
        <w:rPr>
          <w:sz w:val="28"/>
          <w:szCs w:val="28"/>
        </w:rPr>
        <w:t xml:space="preserve"> Ставропольского</w:t>
      </w:r>
      <w:r w:rsidR="007D678A">
        <w:rPr>
          <w:sz w:val="28"/>
          <w:szCs w:val="28"/>
        </w:rPr>
        <w:t xml:space="preserve"> края</w:t>
      </w:r>
      <w:r w:rsidRPr="00DF78F9">
        <w:rPr>
          <w:sz w:val="28"/>
          <w:szCs w:val="28"/>
        </w:rPr>
        <w:t xml:space="preserve">, </w:t>
      </w:r>
      <w:proofErr w:type="spellStart"/>
      <w:r w:rsidRPr="00DF78F9">
        <w:rPr>
          <w:sz w:val="28"/>
          <w:szCs w:val="28"/>
        </w:rPr>
        <w:t>предос</w:t>
      </w:r>
      <w:r w:rsidR="00F94BA3">
        <w:rPr>
          <w:sz w:val="28"/>
          <w:szCs w:val="28"/>
        </w:rPr>
        <w:t>-</w:t>
      </w:r>
      <w:r w:rsidRPr="00DF78F9">
        <w:rPr>
          <w:sz w:val="28"/>
          <w:szCs w:val="28"/>
        </w:rPr>
        <w:t>тавляющих</w:t>
      </w:r>
      <w:proofErr w:type="spellEnd"/>
      <w:r w:rsidRPr="00DF78F9">
        <w:rPr>
          <w:sz w:val="28"/>
          <w:szCs w:val="28"/>
        </w:rPr>
        <w:t xml:space="preserve">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</w:t>
      </w:r>
    </w:p>
    <w:p w:rsidR="0060751C" w:rsidRDefault="00DF78F9" w:rsidP="007B241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F78F9">
        <w:rPr>
          <w:sz w:val="28"/>
          <w:szCs w:val="28"/>
        </w:rPr>
        <w:t>Ставропольского края, муниципальным</w:t>
      </w:r>
      <w:r w:rsidR="007D678A">
        <w:rPr>
          <w:sz w:val="28"/>
          <w:szCs w:val="28"/>
        </w:rPr>
        <w:t>и правовыми актами</w:t>
      </w:r>
      <w:r w:rsidR="008C418C">
        <w:rPr>
          <w:sz w:val="28"/>
          <w:szCs w:val="28"/>
        </w:rPr>
        <w:t>.</w:t>
      </w:r>
      <w:r w:rsidR="007D678A">
        <w:rPr>
          <w:sz w:val="28"/>
          <w:szCs w:val="28"/>
        </w:rPr>
        <w:t xml:space="preserve"> </w:t>
      </w:r>
    </w:p>
    <w:p w:rsidR="00F229B0" w:rsidRDefault="00DF78F9" w:rsidP="008754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229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7611" w:rsidRPr="00DD7611">
        <w:rPr>
          <w:sz w:val="28"/>
          <w:szCs w:val="28"/>
        </w:rPr>
        <w:t xml:space="preserve">Исчерпывающий перечень оснований для отказа в приеме </w:t>
      </w:r>
      <w:proofErr w:type="spellStart"/>
      <w:proofErr w:type="gramStart"/>
      <w:r w:rsidR="00DD7611" w:rsidRPr="00DD7611">
        <w:rPr>
          <w:sz w:val="28"/>
          <w:szCs w:val="28"/>
        </w:rPr>
        <w:t>доку</w:t>
      </w:r>
      <w:r w:rsidR="004C74B5">
        <w:rPr>
          <w:sz w:val="28"/>
          <w:szCs w:val="28"/>
        </w:rPr>
        <w:t>-</w:t>
      </w:r>
      <w:r w:rsidR="00DD7611" w:rsidRPr="00DD7611">
        <w:rPr>
          <w:sz w:val="28"/>
          <w:szCs w:val="28"/>
        </w:rPr>
        <w:t>ментов</w:t>
      </w:r>
      <w:proofErr w:type="spellEnd"/>
      <w:proofErr w:type="gramEnd"/>
      <w:r w:rsidR="00DD7611" w:rsidRPr="00DD7611">
        <w:rPr>
          <w:sz w:val="28"/>
          <w:szCs w:val="28"/>
        </w:rPr>
        <w:t>, необходимых для предоставления государственной услуги</w:t>
      </w:r>
    </w:p>
    <w:p w:rsidR="00A60C24" w:rsidRDefault="004C74B5" w:rsidP="008754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7611" w:rsidRPr="00DD7611">
        <w:rPr>
          <w:sz w:val="28"/>
          <w:szCs w:val="28"/>
        </w:rPr>
        <w:t xml:space="preserve"> приеме документов, необходимых для предоставления </w:t>
      </w:r>
      <w:proofErr w:type="spellStart"/>
      <w:proofErr w:type="gramStart"/>
      <w:r w:rsidR="00DD7611" w:rsidRPr="00DD7611">
        <w:rPr>
          <w:sz w:val="28"/>
          <w:szCs w:val="28"/>
        </w:rPr>
        <w:t>государст</w:t>
      </w:r>
      <w:r w:rsidR="00F229B0">
        <w:rPr>
          <w:sz w:val="28"/>
          <w:szCs w:val="28"/>
        </w:rPr>
        <w:t>-</w:t>
      </w:r>
      <w:r w:rsidR="00DD7611" w:rsidRPr="00DD7611">
        <w:rPr>
          <w:sz w:val="28"/>
          <w:szCs w:val="28"/>
        </w:rPr>
        <w:t>венной</w:t>
      </w:r>
      <w:proofErr w:type="spellEnd"/>
      <w:proofErr w:type="gramEnd"/>
      <w:r w:rsidR="008C418C">
        <w:rPr>
          <w:sz w:val="28"/>
          <w:szCs w:val="28"/>
        </w:rPr>
        <w:t xml:space="preserve"> ус</w:t>
      </w:r>
      <w:r w:rsidR="00DD7611" w:rsidRPr="00DD7611">
        <w:rPr>
          <w:sz w:val="28"/>
          <w:szCs w:val="28"/>
        </w:rPr>
        <w:t>луги, отказывается, если:</w:t>
      </w:r>
      <w:r w:rsidR="00A60C24" w:rsidRPr="00A60C24">
        <w:rPr>
          <w:sz w:val="22"/>
          <w:szCs w:val="22"/>
        </w:rPr>
        <w:t xml:space="preserve"> </w:t>
      </w:r>
    </w:p>
    <w:p w:rsidR="00DD7611" w:rsidRPr="00DD7611" w:rsidRDefault="00DD7611" w:rsidP="00784E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>1) с заявлением обратилось неуполномоченное лицо;</w:t>
      </w:r>
    </w:p>
    <w:p w:rsidR="00DD7611" w:rsidRDefault="00DD7611" w:rsidP="00784E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9176C5" w:rsidRDefault="009176C5" w:rsidP="00784E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7611">
        <w:rPr>
          <w:sz w:val="28"/>
          <w:szCs w:val="28"/>
        </w:rPr>
        <w:t xml:space="preserve">) заявитель не </w:t>
      </w:r>
      <w:r>
        <w:rPr>
          <w:sz w:val="28"/>
          <w:szCs w:val="28"/>
        </w:rPr>
        <w:t xml:space="preserve"> </w:t>
      </w:r>
      <w:r w:rsidRPr="00DD7611">
        <w:rPr>
          <w:sz w:val="28"/>
          <w:szCs w:val="28"/>
        </w:rPr>
        <w:t>имеет регистрации</w:t>
      </w:r>
      <w:r>
        <w:rPr>
          <w:sz w:val="28"/>
          <w:szCs w:val="28"/>
        </w:rPr>
        <w:t xml:space="preserve"> </w:t>
      </w:r>
      <w:r w:rsidRPr="00DD7611">
        <w:rPr>
          <w:sz w:val="28"/>
          <w:szCs w:val="28"/>
        </w:rPr>
        <w:t xml:space="preserve"> по месту</w:t>
      </w:r>
      <w:r>
        <w:rPr>
          <w:sz w:val="28"/>
          <w:szCs w:val="28"/>
        </w:rPr>
        <w:t xml:space="preserve"> </w:t>
      </w:r>
      <w:r w:rsidRPr="00DD7611">
        <w:rPr>
          <w:sz w:val="28"/>
          <w:szCs w:val="28"/>
        </w:rPr>
        <w:t xml:space="preserve">жительства </w:t>
      </w:r>
      <w:r>
        <w:rPr>
          <w:sz w:val="28"/>
          <w:szCs w:val="28"/>
        </w:rPr>
        <w:t xml:space="preserve"> </w:t>
      </w:r>
      <w:r w:rsidRPr="00DD7611">
        <w:rPr>
          <w:sz w:val="28"/>
          <w:szCs w:val="28"/>
        </w:rPr>
        <w:t>или</w:t>
      </w:r>
      <w:r w:rsidR="00284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D7611">
        <w:rPr>
          <w:sz w:val="28"/>
          <w:szCs w:val="28"/>
        </w:rPr>
        <w:t>пребыва</w:t>
      </w:r>
      <w:proofErr w:type="spellEnd"/>
      <w:r>
        <w:rPr>
          <w:sz w:val="28"/>
          <w:szCs w:val="28"/>
        </w:rPr>
        <w:t>-</w:t>
      </w:r>
    </w:p>
    <w:p w:rsidR="00DD7611" w:rsidRPr="00DD7611" w:rsidRDefault="00DD7611" w:rsidP="00DD761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D7611">
        <w:rPr>
          <w:sz w:val="28"/>
          <w:szCs w:val="28"/>
        </w:rPr>
        <w:t>ния</w:t>
      </w:r>
      <w:proofErr w:type="spellEnd"/>
      <w:r w:rsidRPr="00DD7611">
        <w:rPr>
          <w:sz w:val="28"/>
          <w:szCs w:val="28"/>
        </w:rPr>
        <w:t xml:space="preserve"> на территории </w:t>
      </w:r>
      <w:r w:rsidR="007D678A">
        <w:rPr>
          <w:sz w:val="28"/>
          <w:szCs w:val="28"/>
        </w:rPr>
        <w:t>Курского</w:t>
      </w:r>
      <w:r w:rsidR="008658E6">
        <w:rPr>
          <w:sz w:val="28"/>
          <w:szCs w:val="28"/>
        </w:rPr>
        <w:t xml:space="preserve"> </w:t>
      </w:r>
      <w:r w:rsidR="00A60C24">
        <w:rPr>
          <w:sz w:val="28"/>
          <w:szCs w:val="28"/>
        </w:rPr>
        <w:t>муниципального округа</w:t>
      </w:r>
      <w:r w:rsidR="00EA7E98">
        <w:rPr>
          <w:sz w:val="28"/>
          <w:szCs w:val="28"/>
        </w:rPr>
        <w:t xml:space="preserve"> Ставропольского края</w:t>
      </w:r>
      <w:r w:rsidRPr="00DD7611">
        <w:rPr>
          <w:sz w:val="28"/>
          <w:szCs w:val="28"/>
        </w:rPr>
        <w:t>;</w:t>
      </w:r>
    </w:p>
    <w:p w:rsidR="008A7748" w:rsidRPr="00DD7611" w:rsidRDefault="008A7748" w:rsidP="008A77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DD7611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Pr="00DD7611">
        <w:rPr>
          <w:sz w:val="28"/>
          <w:szCs w:val="28"/>
        </w:rPr>
        <w:t xml:space="preserve"> Административного регламента;</w:t>
      </w:r>
    </w:p>
    <w:p w:rsidR="008A7748" w:rsidRPr="002845AE" w:rsidRDefault="008A7748" w:rsidP="00A60C24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7611">
        <w:rPr>
          <w:sz w:val="28"/>
          <w:szCs w:val="28"/>
        </w:rPr>
        <w:t>5) качество документов не соответствует следующим требованиям:</w:t>
      </w:r>
    </w:p>
    <w:p w:rsidR="00DD7611" w:rsidRPr="00DD7611" w:rsidRDefault="00DD7611" w:rsidP="002478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>тексты документов написаны неразборчиво;</w:t>
      </w:r>
    </w:p>
    <w:p w:rsidR="00DD7611" w:rsidRPr="00DD7611" w:rsidRDefault="00DD7611" w:rsidP="008658E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EA7E98" w:rsidRDefault="00DD7611" w:rsidP="00EA7E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DD7611" w:rsidRPr="00DD7611" w:rsidRDefault="00DD7611" w:rsidP="00EA7E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11">
        <w:rPr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DD7611" w:rsidRPr="00DD7611" w:rsidRDefault="00DD7611" w:rsidP="006801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611">
        <w:rPr>
          <w:sz w:val="28"/>
          <w:szCs w:val="28"/>
        </w:rPr>
        <w:t>документы имеют серьезные повреждения, наличие которых не позв</w:t>
      </w:r>
      <w:r w:rsidRPr="00DD7611">
        <w:rPr>
          <w:sz w:val="28"/>
          <w:szCs w:val="28"/>
        </w:rPr>
        <w:t>о</w:t>
      </w:r>
      <w:r w:rsidRPr="00DD7611">
        <w:rPr>
          <w:sz w:val="28"/>
          <w:szCs w:val="28"/>
        </w:rPr>
        <w:t>ляет однозначно истолковать их содержание;</w:t>
      </w:r>
    </w:p>
    <w:p w:rsidR="00DD7611" w:rsidRPr="00DD7611" w:rsidRDefault="00DD7611" w:rsidP="006801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611">
        <w:rPr>
          <w:sz w:val="28"/>
          <w:szCs w:val="28"/>
        </w:rPr>
        <w:t xml:space="preserve">6) отсутствуют оригиналы документов,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DD7611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Pr="00DD7611">
        <w:rPr>
          <w:sz w:val="28"/>
          <w:szCs w:val="28"/>
        </w:rPr>
        <w:t xml:space="preserve"> Адм</w:t>
      </w:r>
      <w:r w:rsidRPr="00DD7611">
        <w:rPr>
          <w:sz w:val="28"/>
          <w:szCs w:val="28"/>
        </w:rPr>
        <w:t>и</w:t>
      </w:r>
      <w:r w:rsidRPr="00DD7611">
        <w:rPr>
          <w:sz w:val="28"/>
          <w:szCs w:val="28"/>
        </w:rPr>
        <w:t>нистративного регламента (в случае если они не заверены в установленном законодательством Российской Федерации порядке).</w:t>
      </w:r>
    </w:p>
    <w:p w:rsidR="00DD7611" w:rsidRPr="00DD7611" w:rsidRDefault="00DD7611" w:rsidP="006801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611">
        <w:rPr>
          <w:sz w:val="28"/>
          <w:szCs w:val="28"/>
        </w:rPr>
        <w:t>Дополнительными основаниями для отказа в приеме документов, нео</w:t>
      </w:r>
      <w:r w:rsidRPr="00DD7611">
        <w:rPr>
          <w:sz w:val="28"/>
          <w:szCs w:val="28"/>
        </w:rPr>
        <w:t>б</w:t>
      </w:r>
      <w:r w:rsidRPr="00DD7611">
        <w:rPr>
          <w:sz w:val="28"/>
          <w:szCs w:val="28"/>
        </w:rPr>
        <w:t>ходимых для предоставления государственной услуги, при направлении з</w:t>
      </w:r>
      <w:r w:rsidRPr="00DD7611">
        <w:rPr>
          <w:sz w:val="28"/>
          <w:szCs w:val="28"/>
        </w:rPr>
        <w:t>а</w:t>
      </w:r>
      <w:r w:rsidRPr="00DD7611">
        <w:rPr>
          <w:sz w:val="28"/>
          <w:szCs w:val="28"/>
        </w:rPr>
        <w:t>проса в электронной форме, являются:</w:t>
      </w:r>
    </w:p>
    <w:p w:rsidR="00DD7611" w:rsidRPr="00DD7611" w:rsidRDefault="00DD7611" w:rsidP="006801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611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DD7611" w:rsidRPr="00DD7611" w:rsidRDefault="00DD7611" w:rsidP="006801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611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DD7611">
        <w:rPr>
          <w:sz w:val="28"/>
          <w:szCs w:val="28"/>
        </w:rPr>
        <w:t>е</w:t>
      </w:r>
      <w:r w:rsidRPr="00DD7611">
        <w:rPr>
          <w:sz w:val="28"/>
          <w:szCs w:val="28"/>
        </w:rPr>
        <w:t>ния.</w:t>
      </w:r>
    </w:p>
    <w:p w:rsidR="005B5D37" w:rsidRDefault="005B5D37" w:rsidP="00EA7E9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B5D37" w:rsidRDefault="005B5D37" w:rsidP="005B5D37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5B5D37" w:rsidRPr="005B5D37" w:rsidRDefault="005B5D37" w:rsidP="005B5D37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2A21AA" w:rsidRDefault="00DD7611" w:rsidP="00EA7E9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7611">
        <w:rPr>
          <w:sz w:val="28"/>
          <w:szCs w:val="28"/>
        </w:rPr>
        <w:t>Не допускается отказ в приеме запроса, необходимого для предоста</w:t>
      </w:r>
      <w:r w:rsidRPr="00DD7611">
        <w:rPr>
          <w:sz w:val="28"/>
          <w:szCs w:val="28"/>
        </w:rPr>
        <w:t>в</w:t>
      </w:r>
      <w:r w:rsidRPr="00DD7611">
        <w:rPr>
          <w:sz w:val="28"/>
          <w:szCs w:val="28"/>
        </w:rPr>
        <w:t>ления государственной услуги, а также отказ в предоставлении государ</w:t>
      </w:r>
      <w:r w:rsidR="008C418C" w:rsidRPr="00DD7611">
        <w:rPr>
          <w:sz w:val="28"/>
          <w:szCs w:val="28"/>
        </w:rPr>
        <w:t>с</w:t>
      </w:r>
      <w:r w:rsidR="008C418C" w:rsidRPr="00DD7611">
        <w:rPr>
          <w:sz w:val="28"/>
          <w:szCs w:val="28"/>
        </w:rPr>
        <w:t>т</w:t>
      </w:r>
      <w:r w:rsidR="008C418C" w:rsidRPr="00DD7611">
        <w:rPr>
          <w:sz w:val="28"/>
          <w:szCs w:val="28"/>
        </w:rPr>
        <w:t>венной услуги в случае, если запрос, необходимый для предоставления гос</w:t>
      </w:r>
      <w:r w:rsidR="008C418C" w:rsidRPr="00DD7611">
        <w:rPr>
          <w:sz w:val="28"/>
          <w:szCs w:val="28"/>
        </w:rPr>
        <w:t>у</w:t>
      </w:r>
      <w:r w:rsidR="008C418C" w:rsidRPr="00DD7611">
        <w:rPr>
          <w:sz w:val="28"/>
          <w:szCs w:val="28"/>
        </w:rPr>
        <w:t>дарственной услуги, подан в соответствии с информацией о сроках и по</w:t>
      </w:r>
      <w:r w:rsidRPr="00DD7611">
        <w:rPr>
          <w:sz w:val="28"/>
          <w:szCs w:val="28"/>
        </w:rPr>
        <w:t>рядке предоставления</w:t>
      </w:r>
      <w:r w:rsidR="002A21AA">
        <w:rPr>
          <w:sz w:val="28"/>
          <w:szCs w:val="28"/>
        </w:rPr>
        <w:t xml:space="preserve"> </w:t>
      </w:r>
      <w:r w:rsidRPr="00DD7611">
        <w:rPr>
          <w:sz w:val="28"/>
          <w:szCs w:val="28"/>
        </w:rPr>
        <w:t xml:space="preserve"> государственной</w:t>
      </w:r>
      <w:r w:rsidR="002A21AA">
        <w:rPr>
          <w:sz w:val="28"/>
          <w:szCs w:val="28"/>
        </w:rPr>
        <w:t xml:space="preserve"> </w:t>
      </w:r>
      <w:r w:rsidRPr="00DD7611">
        <w:rPr>
          <w:sz w:val="28"/>
          <w:szCs w:val="28"/>
        </w:rPr>
        <w:t xml:space="preserve"> услуги, опубликованной </w:t>
      </w:r>
      <w:proofErr w:type="gramStart"/>
      <w:r w:rsidRPr="00DD7611">
        <w:rPr>
          <w:sz w:val="28"/>
          <w:szCs w:val="28"/>
        </w:rPr>
        <w:t>на</w:t>
      </w:r>
      <w:proofErr w:type="gramEnd"/>
      <w:r w:rsidRPr="00DD7611">
        <w:rPr>
          <w:sz w:val="28"/>
          <w:szCs w:val="28"/>
        </w:rPr>
        <w:t xml:space="preserve"> Едином порта</w:t>
      </w:r>
      <w:r w:rsidR="002A21AA">
        <w:rPr>
          <w:sz w:val="28"/>
          <w:szCs w:val="28"/>
        </w:rPr>
        <w:t>-</w:t>
      </w:r>
    </w:p>
    <w:p w:rsidR="00DD7611" w:rsidRPr="00DD7611" w:rsidRDefault="00DD7611" w:rsidP="002A21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DD7611">
        <w:rPr>
          <w:sz w:val="28"/>
          <w:szCs w:val="28"/>
        </w:rPr>
        <w:t>ле</w:t>
      </w:r>
      <w:proofErr w:type="spellEnd"/>
      <w:r w:rsidRPr="00DD7611">
        <w:rPr>
          <w:sz w:val="28"/>
          <w:szCs w:val="28"/>
        </w:rPr>
        <w:t>, ре</w:t>
      </w:r>
      <w:r w:rsidR="00501EDC">
        <w:rPr>
          <w:sz w:val="28"/>
          <w:szCs w:val="28"/>
        </w:rPr>
        <w:t xml:space="preserve">гиональном </w:t>
      </w:r>
      <w:proofErr w:type="gramStart"/>
      <w:r w:rsidR="00501EDC">
        <w:rPr>
          <w:sz w:val="28"/>
          <w:szCs w:val="28"/>
        </w:rPr>
        <w:t>портале</w:t>
      </w:r>
      <w:proofErr w:type="gramEnd"/>
      <w:r w:rsidR="00501EDC">
        <w:rPr>
          <w:sz w:val="28"/>
          <w:szCs w:val="28"/>
        </w:rPr>
        <w:t xml:space="preserve"> и официальных</w:t>
      </w:r>
      <w:r w:rsidRPr="00DD7611">
        <w:rPr>
          <w:sz w:val="28"/>
          <w:szCs w:val="28"/>
        </w:rPr>
        <w:t xml:space="preserve"> сайт</w:t>
      </w:r>
      <w:r w:rsidR="00501EDC">
        <w:rPr>
          <w:sz w:val="28"/>
          <w:szCs w:val="28"/>
        </w:rPr>
        <w:t>ах администрации,</w:t>
      </w:r>
      <w:r w:rsidRPr="00DD7611">
        <w:rPr>
          <w:sz w:val="28"/>
          <w:szCs w:val="28"/>
        </w:rPr>
        <w:t xml:space="preserve"> </w:t>
      </w:r>
      <w:r w:rsidR="00685CC8">
        <w:rPr>
          <w:sz w:val="28"/>
          <w:szCs w:val="28"/>
        </w:rPr>
        <w:t>отдела о</w:t>
      </w:r>
      <w:r w:rsidR="00685CC8">
        <w:rPr>
          <w:sz w:val="28"/>
          <w:szCs w:val="28"/>
        </w:rPr>
        <w:t>б</w:t>
      </w:r>
      <w:r w:rsidR="00685CC8">
        <w:rPr>
          <w:sz w:val="28"/>
          <w:szCs w:val="28"/>
        </w:rPr>
        <w:t>разования</w:t>
      </w:r>
      <w:r w:rsidRPr="00DD7611">
        <w:rPr>
          <w:sz w:val="28"/>
          <w:szCs w:val="28"/>
        </w:rPr>
        <w:t>.</w:t>
      </w:r>
    </w:p>
    <w:p w:rsidR="007B2417" w:rsidRDefault="00882F56" w:rsidP="008331A2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7E64E2">
        <w:rPr>
          <w:bCs/>
          <w:sz w:val="28"/>
          <w:szCs w:val="28"/>
        </w:rPr>
        <w:t xml:space="preserve">2.10. </w:t>
      </w:r>
      <w:r w:rsidR="00685CC8" w:rsidRPr="00685CC8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услуги:</w:t>
      </w:r>
    </w:p>
    <w:p w:rsidR="00750CC4" w:rsidRDefault="00685CC8" w:rsidP="008331A2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bCs/>
          <w:sz w:val="28"/>
          <w:szCs w:val="28"/>
        </w:rPr>
        <w:t>наличие в представленных документах недостоверной информации;</w:t>
      </w:r>
    </w:p>
    <w:p w:rsidR="0060751C" w:rsidRDefault="00685CC8" w:rsidP="008331A2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невозможность осуществления контроля со стороны опекуна (попеч</w:t>
      </w:r>
      <w:r w:rsidRPr="00685CC8">
        <w:rPr>
          <w:sz w:val="28"/>
          <w:szCs w:val="28"/>
          <w:lang w:eastAsia="ru-RU"/>
        </w:rPr>
        <w:t>и</w:t>
      </w:r>
      <w:r w:rsidRPr="00685CC8">
        <w:rPr>
          <w:sz w:val="28"/>
          <w:szCs w:val="28"/>
          <w:lang w:eastAsia="ru-RU"/>
        </w:rPr>
        <w:t>теля) за условиями</w:t>
      </w:r>
      <w:r w:rsidR="00750CC4">
        <w:rPr>
          <w:sz w:val="28"/>
          <w:szCs w:val="28"/>
          <w:lang w:eastAsia="ru-RU"/>
        </w:rPr>
        <w:t xml:space="preserve"> проживания несовершеннолетнего;</w:t>
      </w:r>
    </w:p>
    <w:p w:rsidR="00750CC4" w:rsidRDefault="00685CC8" w:rsidP="008331A2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proofErr w:type="spellStart"/>
      <w:r w:rsidRPr="00685CC8">
        <w:rPr>
          <w:sz w:val="28"/>
          <w:szCs w:val="28"/>
          <w:lang w:eastAsia="ru-RU"/>
        </w:rPr>
        <w:t>недостижение</w:t>
      </w:r>
      <w:proofErr w:type="spellEnd"/>
      <w:r w:rsidRPr="00685CC8">
        <w:rPr>
          <w:sz w:val="28"/>
          <w:szCs w:val="28"/>
          <w:lang w:eastAsia="ru-RU"/>
        </w:rPr>
        <w:t xml:space="preserve"> подопечным возраста </w:t>
      </w:r>
      <w:r w:rsidR="00254F36">
        <w:rPr>
          <w:sz w:val="28"/>
          <w:szCs w:val="28"/>
          <w:lang w:eastAsia="ru-RU"/>
        </w:rPr>
        <w:t>шестнадцати лет</w:t>
      </w:r>
      <w:r w:rsidRPr="00685CC8">
        <w:rPr>
          <w:sz w:val="28"/>
          <w:szCs w:val="28"/>
          <w:lang w:eastAsia="ru-RU"/>
        </w:rPr>
        <w:t>.</w:t>
      </w:r>
    </w:p>
    <w:p w:rsidR="00750CC4" w:rsidRDefault="00685CC8" w:rsidP="008331A2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750CC4" w:rsidRDefault="00685CC8" w:rsidP="008331A2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Государственная пошлина не взимается.</w:t>
      </w:r>
    </w:p>
    <w:p w:rsidR="005A6ECB" w:rsidRDefault="00685CC8" w:rsidP="005A6ECB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750CC4" w:rsidRPr="005A6ECB" w:rsidRDefault="007500A1" w:rsidP="005A6ECB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 xml:space="preserve">2.12. Максимальный 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 xml:space="preserve">ожидания </w:t>
      </w:r>
      <w:r w:rsidRPr="00685CC8">
        <w:rPr>
          <w:sz w:val="28"/>
          <w:szCs w:val="28"/>
          <w:lang w:eastAsia="ru-RU"/>
        </w:rPr>
        <w:t>в очере</w:t>
      </w:r>
      <w:r>
        <w:rPr>
          <w:sz w:val="28"/>
          <w:szCs w:val="28"/>
          <w:lang w:eastAsia="ru-RU"/>
        </w:rPr>
        <w:t xml:space="preserve">ди </w:t>
      </w:r>
      <w:r w:rsidRPr="00685CC8">
        <w:rPr>
          <w:sz w:val="28"/>
          <w:szCs w:val="28"/>
          <w:lang w:eastAsia="ru-RU"/>
        </w:rPr>
        <w:t>при подаче запроса о</w:t>
      </w:r>
      <w:r w:rsidR="005A6ECB">
        <w:rPr>
          <w:bCs/>
          <w:sz w:val="22"/>
          <w:szCs w:val="22"/>
        </w:rPr>
        <w:t xml:space="preserve"> </w:t>
      </w:r>
      <w:r w:rsidR="00685CC8" w:rsidRPr="00685CC8">
        <w:rPr>
          <w:sz w:val="28"/>
          <w:szCs w:val="28"/>
          <w:lang w:eastAsia="ru-RU"/>
        </w:rPr>
        <w:t>предоставлении государственной услуги и при получении результата предо</w:t>
      </w:r>
      <w:r w:rsidR="00685CC8" w:rsidRPr="00685CC8">
        <w:rPr>
          <w:sz w:val="28"/>
          <w:szCs w:val="28"/>
          <w:lang w:eastAsia="ru-RU"/>
        </w:rPr>
        <w:t>с</w:t>
      </w:r>
      <w:r w:rsidR="00685CC8" w:rsidRPr="00685CC8">
        <w:rPr>
          <w:sz w:val="28"/>
          <w:szCs w:val="28"/>
          <w:lang w:eastAsia="ru-RU"/>
        </w:rPr>
        <w:t>тавления государственной услуги</w:t>
      </w:r>
    </w:p>
    <w:p w:rsidR="005A52A5" w:rsidRDefault="005A52A5" w:rsidP="005A6ECB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 xml:space="preserve">Максимальное 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время ожидания в очереди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при 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подаче 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документов 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685CC8">
        <w:rPr>
          <w:sz w:val="28"/>
          <w:szCs w:val="28"/>
          <w:lang w:eastAsia="ru-RU"/>
        </w:rPr>
        <w:t>на</w:t>
      </w:r>
      <w:proofErr w:type="gramEnd"/>
    </w:p>
    <w:p w:rsidR="00750CC4" w:rsidRDefault="00685CC8" w:rsidP="005A6ECB">
      <w:pPr>
        <w:tabs>
          <w:tab w:val="left" w:pos="709"/>
        </w:tabs>
        <w:spacing w:line="200" w:lineRule="atLeast"/>
        <w:ind w:right="-3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предоставление государственной услуги, при получении документов, при н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обходимости получения консультации не должно превышать 15 минут.</w:t>
      </w:r>
    </w:p>
    <w:p w:rsidR="00750CC4" w:rsidRDefault="00685CC8" w:rsidP="00A729F7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 xml:space="preserve">Максимальное время приема </w:t>
      </w:r>
      <w:r w:rsidR="00EA7E98">
        <w:rPr>
          <w:sz w:val="28"/>
          <w:szCs w:val="28"/>
          <w:lang w:eastAsia="ru-RU"/>
        </w:rPr>
        <w:t xml:space="preserve">должностными лицами </w:t>
      </w:r>
      <w:r w:rsidRPr="00685CC8">
        <w:rPr>
          <w:sz w:val="28"/>
          <w:szCs w:val="28"/>
          <w:lang w:eastAsia="ru-RU"/>
        </w:rPr>
        <w:t>составляет 20 м</w:t>
      </w:r>
      <w:r w:rsidRPr="00685CC8">
        <w:rPr>
          <w:sz w:val="28"/>
          <w:szCs w:val="28"/>
          <w:lang w:eastAsia="ru-RU"/>
        </w:rPr>
        <w:t>и</w:t>
      </w:r>
      <w:r w:rsidRPr="00685CC8">
        <w:rPr>
          <w:sz w:val="28"/>
          <w:szCs w:val="28"/>
          <w:lang w:eastAsia="ru-RU"/>
        </w:rPr>
        <w:t>нут.</w:t>
      </w:r>
    </w:p>
    <w:p w:rsidR="0070308F" w:rsidRPr="0070308F" w:rsidRDefault="00685CC8" w:rsidP="003B1D25">
      <w:pPr>
        <w:tabs>
          <w:tab w:val="left" w:pos="709"/>
        </w:tabs>
        <w:spacing w:line="200" w:lineRule="atLeast"/>
        <w:ind w:firstLine="709"/>
        <w:jc w:val="both"/>
        <w:rPr>
          <w:sz w:val="22"/>
          <w:szCs w:val="22"/>
          <w:lang w:eastAsia="ru-RU"/>
        </w:rPr>
      </w:pPr>
      <w:r w:rsidRPr="00685CC8">
        <w:rPr>
          <w:sz w:val="28"/>
          <w:szCs w:val="28"/>
          <w:lang w:eastAsia="ru-RU"/>
        </w:rPr>
        <w:t>2.13. Срок регистрации запроса заявителя о предоставлении государс</w:t>
      </w:r>
      <w:r w:rsidRPr="00685CC8">
        <w:rPr>
          <w:sz w:val="28"/>
          <w:szCs w:val="28"/>
          <w:lang w:eastAsia="ru-RU"/>
        </w:rPr>
        <w:t>т</w:t>
      </w:r>
      <w:r w:rsidRPr="00685CC8">
        <w:rPr>
          <w:sz w:val="28"/>
          <w:szCs w:val="28"/>
          <w:lang w:eastAsia="ru-RU"/>
        </w:rPr>
        <w:t>венной услуги</w:t>
      </w:r>
    </w:p>
    <w:p w:rsidR="00750CC4" w:rsidRPr="00DE53DB" w:rsidRDefault="00685CC8" w:rsidP="00DE53DB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Срок регистрации запроса заявителя о предоставлении государстве</w:t>
      </w:r>
      <w:r w:rsidRPr="00685CC8">
        <w:rPr>
          <w:sz w:val="28"/>
          <w:szCs w:val="28"/>
          <w:lang w:eastAsia="ru-RU"/>
        </w:rPr>
        <w:t>н</w:t>
      </w:r>
      <w:r w:rsidRPr="00685CC8">
        <w:rPr>
          <w:sz w:val="28"/>
          <w:szCs w:val="28"/>
          <w:lang w:eastAsia="ru-RU"/>
        </w:rPr>
        <w:t>ной услуги не может превышать 20 минут. Срок регистрации запроса заяв</w:t>
      </w:r>
      <w:r w:rsidRPr="00685CC8">
        <w:rPr>
          <w:sz w:val="28"/>
          <w:szCs w:val="28"/>
          <w:lang w:eastAsia="ru-RU"/>
        </w:rPr>
        <w:t>и</w:t>
      </w:r>
      <w:r w:rsidRPr="00685CC8">
        <w:rPr>
          <w:sz w:val="28"/>
          <w:szCs w:val="28"/>
          <w:lang w:eastAsia="ru-RU"/>
        </w:rPr>
        <w:t>теля о</w:t>
      </w:r>
      <w:r w:rsidR="00DE53DB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предоставлении государственной услуги, полученный в электронном виде, и уведомления заявителя о его получении не должен превышать 1</w:t>
      </w:r>
      <w:r w:rsidR="006735CB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день.</w:t>
      </w:r>
    </w:p>
    <w:p w:rsidR="00DC2B9C" w:rsidRPr="00DC2B9C" w:rsidRDefault="00685CC8" w:rsidP="00DC2B9C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2.14. </w:t>
      </w:r>
      <w:proofErr w:type="gramStart"/>
      <w:r w:rsidR="00DC2B9C" w:rsidRPr="00DC2B9C">
        <w:rPr>
          <w:bCs/>
          <w:sz w:val="28"/>
          <w:szCs w:val="28"/>
          <w:lang w:eastAsia="ru-RU"/>
        </w:rPr>
        <w:t>Требования к помещениям, в которых предоставляется государс</w:t>
      </w:r>
      <w:r w:rsidR="00DC2B9C" w:rsidRPr="00DC2B9C">
        <w:rPr>
          <w:bCs/>
          <w:sz w:val="28"/>
          <w:szCs w:val="28"/>
          <w:lang w:eastAsia="ru-RU"/>
        </w:rPr>
        <w:t>т</w:t>
      </w:r>
      <w:r w:rsidR="00DC2B9C" w:rsidRPr="00DC2B9C">
        <w:rPr>
          <w:bCs/>
          <w:sz w:val="28"/>
          <w:szCs w:val="28"/>
          <w:lang w:eastAsia="ru-RU"/>
        </w:rPr>
        <w:t>венная услуга, к залу ожидания, местам для заполнения запросов о предо</w:t>
      </w:r>
      <w:r w:rsidR="00DC2B9C" w:rsidRPr="00DC2B9C">
        <w:rPr>
          <w:bCs/>
          <w:sz w:val="28"/>
          <w:szCs w:val="28"/>
          <w:lang w:eastAsia="ru-RU"/>
        </w:rPr>
        <w:t>с</w:t>
      </w:r>
      <w:r w:rsidR="00DC2B9C" w:rsidRPr="00DC2B9C">
        <w:rPr>
          <w:bCs/>
          <w:sz w:val="28"/>
          <w:szCs w:val="28"/>
          <w:lang w:eastAsia="ru-RU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DC2B9C" w:rsidRPr="00DC2B9C">
        <w:rPr>
          <w:bCs/>
          <w:sz w:val="28"/>
          <w:szCs w:val="28"/>
          <w:lang w:eastAsia="ru-RU"/>
        </w:rPr>
        <w:t>ж</w:t>
      </w:r>
      <w:r w:rsidR="00DC2B9C" w:rsidRPr="00DC2B9C">
        <w:rPr>
          <w:bCs/>
          <w:sz w:val="28"/>
          <w:szCs w:val="28"/>
          <w:lang w:eastAsia="ru-RU"/>
        </w:rPr>
        <w:t>дой государственной услуги, размещению и оформлению визуальной, те</w:t>
      </w:r>
      <w:r w:rsidR="00DC2B9C" w:rsidRPr="00DC2B9C">
        <w:rPr>
          <w:bCs/>
          <w:sz w:val="28"/>
          <w:szCs w:val="28"/>
          <w:lang w:eastAsia="ru-RU"/>
        </w:rPr>
        <w:t>к</w:t>
      </w:r>
      <w:r w:rsidR="00DC2B9C" w:rsidRPr="00DC2B9C">
        <w:rPr>
          <w:bCs/>
          <w:sz w:val="28"/>
          <w:szCs w:val="28"/>
          <w:lang w:eastAsia="ru-RU"/>
        </w:rPr>
        <w:t xml:space="preserve">стовой и </w:t>
      </w:r>
      <w:proofErr w:type="spellStart"/>
      <w:r w:rsidR="00DC2B9C" w:rsidRPr="00DC2B9C">
        <w:rPr>
          <w:bCs/>
          <w:sz w:val="28"/>
          <w:szCs w:val="28"/>
          <w:lang w:eastAsia="ru-RU"/>
        </w:rPr>
        <w:t>мультимедийной</w:t>
      </w:r>
      <w:proofErr w:type="spellEnd"/>
      <w:r w:rsidR="00DC2B9C" w:rsidRPr="00DC2B9C">
        <w:rPr>
          <w:bCs/>
          <w:sz w:val="28"/>
          <w:szCs w:val="28"/>
          <w:lang w:eastAsia="ru-RU"/>
        </w:rPr>
        <w:t xml:space="preserve"> информации о порядке предоставления такой у</w:t>
      </w:r>
      <w:r w:rsidR="00DC2B9C" w:rsidRPr="00DC2B9C">
        <w:rPr>
          <w:bCs/>
          <w:sz w:val="28"/>
          <w:szCs w:val="28"/>
          <w:lang w:eastAsia="ru-RU"/>
        </w:rPr>
        <w:t>с</w:t>
      </w:r>
      <w:r w:rsidR="00DC2B9C" w:rsidRPr="00DC2B9C">
        <w:rPr>
          <w:bCs/>
          <w:sz w:val="28"/>
          <w:szCs w:val="28"/>
          <w:lang w:eastAsia="ru-RU"/>
        </w:rPr>
        <w:t>луги, в том числе к обеспечению доступности для инвалидов указанных об</w:t>
      </w:r>
      <w:r w:rsidR="00DC2B9C" w:rsidRPr="00DC2B9C">
        <w:rPr>
          <w:bCs/>
          <w:sz w:val="28"/>
          <w:szCs w:val="28"/>
          <w:lang w:eastAsia="ru-RU"/>
        </w:rPr>
        <w:t>ъ</w:t>
      </w:r>
      <w:r w:rsidR="00DC2B9C" w:rsidRPr="00DC2B9C">
        <w:rPr>
          <w:bCs/>
          <w:sz w:val="28"/>
          <w:szCs w:val="28"/>
          <w:lang w:eastAsia="ru-RU"/>
        </w:rPr>
        <w:t>ектов в соответствии с</w:t>
      </w:r>
      <w:proofErr w:type="gramEnd"/>
      <w:r w:rsidR="00DC2B9C" w:rsidRPr="00DC2B9C">
        <w:rPr>
          <w:bCs/>
          <w:sz w:val="28"/>
          <w:szCs w:val="28"/>
          <w:lang w:eastAsia="ru-RU"/>
        </w:rPr>
        <w:t xml:space="preserve"> законодательством Российской Федерации о социал</w:t>
      </w:r>
      <w:r w:rsidR="00DC2B9C" w:rsidRPr="00DC2B9C">
        <w:rPr>
          <w:bCs/>
          <w:sz w:val="28"/>
          <w:szCs w:val="28"/>
          <w:lang w:eastAsia="ru-RU"/>
        </w:rPr>
        <w:t>ь</w:t>
      </w:r>
      <w:r w:rsidR="00DC2B9C" w:rsidRPr="00DC2B9C">
        <w:rPr>
          <w:bCs/>
          <w:sz w:val="28"/>
          <w:szCs w:val="28"/>
          <w:lang w:eastAsia="ru-RU"/>
        </w:rPr>
        <w:t>ной защите инвалидов</w:t>
      </w:r>
    </w:p>
    <w:p w:rsidR="00750CC4" w:rsidRDefault="00685CC8" w:rsidP="00F402AB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2.14.1. Требования к помещениям, в которых предоставляется госуда</w:t>
      </w:r>
      <w:r w:rsidRPr="00685CC8">
        <w:rPr>
          <w:sz w:val="28"/>
          <w:szCs w:val="28"/>
          <w:lang w:eastAsia="ru-RU"/>
        </w:rPr>
        <w:t>р</w:t>
      </w:r>
      <w:r w:rsidRPr="00685CC8">
        <w:rPr>
          <w:sz w:val="28"/>
          <w:szCs w:val="28"/>
          <w:lang w:eastAsia="ru-RU"/>
        </w:rPr>
        <w:t>ственная услуга:</w:t>
      </w:r>
    </w:p>
    <w:p w:rsidR="00750CC4" w:rsidRDefault="00685CC8" w:rsidP="00F402AB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том доступа инвалидов-колясочников.</w:t>
      </w:r>
    </w:p>
    <w:p w:rsidR="00880770" w:rsidRDefault="00880770" w:rsidP="00883491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</w:p>
    <w:p w:rsidR="00880770" w:rsidRDefault="00880770" w:rsidP="00880770">
      <w:pPr>
        <w:tabs>
          <w:tab w:val="left" w:pos="709"/>
        </w:tabs>
        <w:spacing w:line="200" w:lineRule="atLeast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11</w:t>
      </w:r>
    </w:p>
    <w:p w:rsidR="00880770" w:rsidRPr="00880770" w:rsidRDefault="00880770" w:rsidP="00880770">
      <w:pPr>
        <w:tabs>
          <w:tab w:val="left" w:pos="709"/>
        </w:tabs>
        <w:spacing w:line="200" w:lineRule="atLeast"/>
        <w:ind w:firstLine="709"/>
        <w:jc w:val="center"/>
        <w:rPr>
          <w:sz w:val="22"/>
          <w:szCs w:val="22"/>
          <w:lang w:eastAsia="ru-RU"/>
        </w:rPr>
      </w:pPr>
    </w:p>
    <w:p w:rsidR="00883491" w:rsidRDefault="00883491" w:rsidP="00883491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Места ожидания и приема заявителей должны соответствовать ко</w:t>
      </w:r>
      <w:r w:rsidRPr="00685CC8">
        <w:rPr>
          <w:sz w:val="28"/>
          <w:szCs w:val="28"/>
          <w:lang w:eastAsia="ru-RU"/>
        </w:rPr>
        <w:t>м</w:t>
      </w:r>
      <w:r w:rsidRPr="00685CC8">
        <w:rPr>
          <w:sz w:val="28"/>
          <w:szCs w:val="28"/>
          <w:lang w:eastAsia="ru-RU"/>
        </w:rPr>
        <w:t xml:space="preserve">фортным условиям для заявителей и оптимальным условиям для работы </w:t>
      </w:r>
      <w:r w:rsidR="00A35F0E">
        <w:rPr>
          <w:sz w:val="28"/>
          <w:szCs w:val="28"/>
          <w:lang w:eastAsia="ru-RU"/>
        </w:rPr>
        <w:t>должностных лиц</w:t>
      </w:r>
      <w:r w:rsidRPr="00685CC8">
        <w:rPr>
          <w:sz w:val="28"/>
          <w:szCs w:val="28"/>
          <w:lang w:eastAsia="ru-RU"/>
        </w:rPr>
        <w:t>;</w:t>
      </w:r>
    </w:p>
    <w:p w:rsidR="00750CC4" w:rsidRPr="00880770" w:rsidRDefault="00883491" w:rsidP="00880770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2) помещения должны соответствовать санитарно-эпидемиологическим</w:t>
      </w:r>
      <w:r w:rsidR="0067729D" w:rsidRPr="0067729D">
        <w:rPr>
          <w:sz w:val="28"/>
          <w:szCs w:val="28"/>
          <w:lang w:eastAsia="ru-RU"/>
        </w:rPr>
        <w:t xml:space="preserve"> </w:t>
      </w:r>
      <w:r w:rsidR="0067729D" w:rsidRPr="00685CC8">
        <w:rPr>
          <w:sz w:val="28"/>
          <w:szCs w:val="28"/>
          <w:lang w:eastAsia="ru-RU"/>
        </w:rPr>
        <w:t xml:space="preserve">правилам </w:t>
      </w:r>
      <w:r w:rsidR="0067729D">
        <w:rPr>
          <w:sz w:val="28"/>
          <w:szCs w:val="28"/>
          <w:lang w:eastAsia="ru-RU"/>
        </w:rPr>
        <w:t xml:space="preserve"> </w:t>
      </w:r>
      <w:r w:rsidR="0067729D" w:rsidRPr="00685CC8">
        <w:rPr>
          <w:sz w:val="28"/>
          <w:szCs w:val="28"/>
          <w:lang w:eastAsia="ru-RU"/>
        </w:rPr>
        <w:t>и</w:t>
      </w:r>
      <w:r w:rsidR="0067729D">
        <w:rPr>
          <w:sz w:val="28"/>
          <w:szCs w:val="28"/>
          <w:lang w:eastAsia="ru-RU"/>
        </w:rPr>
        <w:t xml:space="preserve"> </w:t>
      </w:r>
      <w:r w:rsidR="0067729D" w:rsidRPr="00685CC8">
        <w:rPr>
          <w:sz w:val="28"/>
          <w:szCs w:val="28"/>
          <w:lang w:eastAsia="ru-RU"/>
        </w:rPr>
        <w:t xml:space="preserve"> нормативам,</w:t>
      </w:r>
      <w:r w:rsidR="0067729D">
        <w:rPr>
          <w:sz w:val="28"/>
          <w:szCs w:val="28"/>
          <w:lang w:eastAsia="ru-RU"/>
        </w:rPr>
        <w:t xml:space="preserve"> </w:t>
      </w:r>
      <w:r w:rsidR="0067729D" w:rsidRPr="00685CC8">
        <w:rPr>
          <w:sz w:val="28"/>
          <w:szCs w:val="28"/>
          <w:lang w:eastAsia="ru-RU"/>
        </w:rPr>
        <w:t xml:space="preserve"> правилам противопожарной безопасности, должны</w:t>
      </w:r>
      <w:r w:rsidR="00880770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обеспечивать беспрепятственный доступ для </w:t>
      </w:r>
      <w:proofErr w:type="spellStart"/>
      <w:r w:rsidR="00685CC8" w:rsidRPr="00685CC8">
        <w:rPr>
          <w:sz w:val="28"/>
          <w:szCs w:val="28"/>
          <w:lang w:eastAsia="ru-RU"/>
        </w:rPr>
        <w:t>маломобильных</w:t>
      </w:r>
      <w:proofErr w:type="spellEnd"/>
      <w:r w:rsidR="00685CC8" w:rsidRPr="00685CC8">
        <w:rPr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собак-проводников.</w:t>
      </w:r>
    </w:p>
    <w:p w:rsidR="00750CC4" w:rsidRDefault="00685CC8" w:rsidP="00DC2B9C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Помещения должны быть оборудованы пандусами, специальными о</w:t>
      </w:r>
      <w:r w:rsidRPr="00685CC8">
        <w:rPr>
          <w:sz w:val="28"/>
          <w:szCs w:val="28"/>
          <w:lang w:eastAsia="ru-RU"/>
        </w:rPr>
        <w:t>г</w:t>
      </w:r>
      <w:r w:rsidRPr="00685CC8">
        <w:rPr>
          <w:sz w:val="28"/>
          <w:szCs w:val="28"/>
          <w:lang w:eastAsia="ru-RU"/>
        </w:rPr>
        <w:t>раждениями и перилами, должно быть обеспечено беспрепятственное пер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685CC8">
        <w:rPr>
          <w:sz w:val="28"/>
          <w:szCs w:val="28"/>
          <w:lang w:eastAsia="ru-RU"/>
        </w:rPr>
        <w:t>о</w:t>
      </w:r>
      <w:r w:rsidRPr="00685CC8">
        <w:rPr>
          <w:sz w:val="28"/>
          <w:szCs w:val="28"/>
          <w:lang w:eastAsia="ru-RU"/>
        </w:rPr>
        <w:t>ворота колясок.</w:t>
      </w:r>
    </w:p>
    <w:p w:rsidR="00750CC4" w:rsidRDefault="00685CC8" w:rsidP="00EA7E9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685CC8">
        <w:rPr>
          <w:sz w:val="28"/>
          <w:szCs w:val="28"/>
          <w:lang w:eastAsia="ru-RU"/>
        </w:rPr>
        <w:t>мультимедийной</w:t>
      </w:r>
      <w:proofErr w:type="spellEnd"/>
      <w:r w:rsidRPr="00685CC8">
        <w:rPr>
          <w:sz w:val="28"/>
          <w:szCs w:val="28"/>
          <w:lang w:eastAsia="ru-RU"/>
        </w:rPr>
        <w:t xml:space="preserve"> информации о порядке предоставления государственной услуги, размещенной на информ</w:t>
      </w:r>
      <w:r w:rsidRPr="00685CC8">
        <w:rPr>
          <w:sz w:val="28"/>
          <w:szCs w:val="28"/>
          <w:lang w:eastAsia="ru-RU"/>
        </w:rPr>
        <w:t>а</w:t>
      </w:r>
      <w:r w:rsidRPr="00685CC8">
        <w:rPr>
          <w:sz w:val="28"/>
          <w:szCs w:val="28"/>
          <w:lang w:eastAsia="ru-RU"/>
        </w:rPr>
        <w:t>ционных стендах или в информационны</w:t>
      </w:r>
      <w:r w:rsidR="00EA7E98">
        <w:rPr>
          <w:sz w:val="28"/>
          <w:szCs w:val="28"/>
          <w:lang w:eastAsia="ru-RU"/>
        </w:rPr>
        <w:t xml:space="preserve">х электронных терминалах, должно </w:t>
      </w:r>
      <w:r w:rsidRPr="00685CC8">
        <w:rPr>
          <w:sz w:val="28"/>
          <w:szCs w:val="28"/>
          <w:lang w:eastAsia="ru-RU"/>
        </w:rPr>
        <w:t>соответствовать оптимальному зрительному и слуховому восприятию этой информации заявителями.</w:t>
      </w:r>
    </w:p>
    <w:p w:rsidR="003B1D25" w:rsidRDefault="00685CC8" w:rsidP="0060751C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Должно быть обеспечено дублирование необходимой для инвалидов звуковой и зрительной информации, а также надписей, знаков и иной </w:t>
      </w:r>
      <w:proofErr w:type="spellStart"/>
      <w:r w:rsidRPr="00685CC8">
        <w:rPr>
          <w:sz w:val="28"/>
          <w:szCs w:val="28"/>
          <w:lang w:eastAsia="ru-RU"/>
        </w:rPr>
        <w:t>тексто</w:t>
      </w:r>
      <w:proofErr w:type="spellEnd"/>
      <w:r w:rsidR="003B1D25">
        <w:rPr>
          <w:sz w:val="28"/>
          <w:szCs w:val="28"/>
          <w:lang w:eastAsia="ru-RU"/>
        </w:rPr>
        <w:t>-</w:t>
      </w:r>
    </w:p>
    <w:p w:rsidR="00750CC4" w:rsidRDefault="00685CC8" w:rsidP="0060751C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750CC4" w:rsidRDefault="00685CC8" w:rsidP="00CB064B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2.14.2. Требования к местам проведения личного приема заявителей:</w:t>
      </w:r>
    </w:p>
    <w:p w:rsidR="00CD32C5" w:rsidRDefault="00685CC8" w:rsidP="00DC2B9C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1) рабочее место</w:t>
      </w:r>
      <w:r w:rsidR="007B2417">
        <w:rPr>
          <w:sz w:val="28"/>
          <w:szCs w:val="28"/>
          <w:lang w:eastAsia="ru-RU"/>
        </w:rPr>
        <w:t xml:space="preserve"> должностного лица</w:t>
      </w:r>
      <w:r w:rsidRPr="00685CC8">
        <w:rPr>
          <w:sz w:val="28"/>
          <w:szCs w:val="28"/>
          <w:lang w:eastAsia="ru-RU"/>
        </w:rPr>
        <w:t>, ответственного за предоставление государственной услуги, должно быть</w:t>
      </w:r>
      <w:r w:rsidR="00C47B81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оборудовано персональным </w:t>
      </w:r>
      <w:r w:rsidR="00C47B81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компь</w:t>
      </w:r>
      <w:r w:rsidRPr="00685CC8">
        <w:rPr>
          <w:sz w:val="28"/>
          <w:szCs w:val="28"/>
          <w:lang w:eastAsia="ru-RU"/>
        </w:rPr>
        <w:t>ю</w:t>
      </w:r>
      <w:r w:rsidRPr="00685CC8">
        <w:rPr>
          <w:sz w:val="28"/>
          <w:szCs w:val="28"/>
          <w:lang w:eastAsia="ru-RU"/>
        </w:rPr>
        <w:t>тером</w:t>
      </w:r>
      <w:r w:rsidR="00DC2B9C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и оргтехникой, позволяющими своевременно и в полном объеме пол</w:t>
      </w:r>
      <w:r w:rsidRPr="00685CC8">
        <w:rPr>
          <w:sz w:val="28"/>
          <w:szCs w:val="28"/>
          <w:lang w:eastAsia="ru-RU"/>
        </w:rPr>
        <w:t>у</w:t>
      </w:r>
      <w:r w:rsidRPr="00685CC8">
        <w:rPr>
          <w:sz w:val="28"/>
          <w:szCs w:val="28"/>
          <w:lang w:eastAsia="ru-RU"/>
        </w:rPr>
        <w:t>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  <w:r w:rsidR="00CD32C5" w:rsidRPr="00CD32C5">
        <w:rPr>
          <w:sz w:val="28"/>
          <w:szCs w:val="28"/>
          <w:lang w:eastAsia="ru-RU"/>
        </w:rPr>
        <w:t xml:space="preserve"> </w:t>
      </w:r>
    </w:p>
    <w:p w:rsidR="00750CC4" w:rsidRDefault="00CD32C5" w:rsidP="00CD32C5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proofErr w:type="gramStart"/>
      <w:r w:rsidRPr="00685CC8">
        <w:rPr>
          <w:sz w:val="28"/>
          <w:szCs w:val="28"/>
          <w:lang w:eastAsia="ru-RU"/>
        </w:rPr>
        <w:t xml:space="preserve">2) </w:t>
      </w:r>
      <w:r w:rsidR="00EA7E98">
        <w:rPr>
          <w:sz w:val="28"/>
          <w:szCs w:val="28"/>
          <w:lang w:eastAsia="ru-RU"/>
        </w:rPr>
        <w:t>должностные лица</w:t>
      </w:r>
      <w:r w:rsidRPr="00685CC8">
        <w:rPr>
          <w:sz w:val="28"/>
          <w:szCs w:val="28"/>
          <w:lang w:eastAsia="ru-RU"/>
        </w:rPr>
        <w:t>, осуществляющие прием, обеспечиваются ли</w:t>
      </w:r>
      <w:r w:rsidRPr="00685CC8">
        <w:rPr>
          <w:sz w:val="28"/>
          <w:szCs w:val="28"/>
          <w:lang w:eastAsia="ru-RU"/>
        </w:rPr>
        <w:t>ч</w:t>
      </w:r>
      <w:r w:rsidRPr="00685CC8">
        <w:rPr>
          <w:sz w:val="28"/>
          <w:szCs w:val="28"/>
          <w:lang w:eastAsia="ru-RU"/>
        </w:rPr>
        <w:t>ным нагрудным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685CC8">
        <w:rPr>
          <w:sz w:val="28"/>
          <w:szCs w:val="28"/>
          <w:lang w:eastAsia="ru-RU"/>
        </w:rPr>
        <w:t>бейджем</w:t>
      </w:r>
      <w:proofErr w:type="spellEnd"/>
      <w:r w:rsidRPr="00685CC8">
        <w:rPr>
          <w:sz w:val="28"/>
          <w:szCs w:val="28"/>
          <w:lang w:eastAsia="ru-RU"/>
        </w:rPr>
        <w:t xml:space="preserve"> (настольной табличкой) с указанием должности, фамилии,</w:t>
      </w:r>
      <w:r w:rsidR="003B1D25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имени и отчества </w:t>
      </w:r>
      <w:r w:rsidR="00EA7E98">
        <w:rPr>
          <w:sz w:val="28"/>
          <w:szCs w:val="28"/>
          <w:lang w:eastAsia="ru-RU"/>
        </w:rPr>
        <w:t>должностного лица</w:t>
      </w:r>
      <w:r w:rsidR="00685CC8" w:rsidRPr="00685CC8">
        <w:rPr>
          <w:sz w:val="28"/>
          <w:szCs w:val="28"/>
          <w:lang w:eastAsia="ru-RU"/>
        </w:rPr>
        <w:t>.</w:t>
      </w:r>
      <w:proofErr w:type="gramEnd"/>
    </w:p>
    <w:p w:rsidR="00750CC4" w:rsidRDefault="00685CC8" w:rsidP="005F15B1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 xml:space="preserve">В целях обеспечения конфиденциальности сведений о заявителях </w:t>
      </w:r>
      <w:r w:rsidR="00EA7E98">
        <w:rPr>
          <w:sz w:val="28"/>
          <w:szCs w:val="28"/>
          <w:lang w:eastAsia="ru-RU"/>
        </w:rPr>
        <w:t xml:space="preserve">должностным лицом </w:t>
      </w:r>
      <w:r w:rsidRPr="00685CC8">
        <w:rPr>
          <w:sz w:val="28"/>
          <w:szCs w:val="28"/>
          <w:lang w:eastAsia="ru-RU"/>
        </w:rPr>
        <w:t>одновременно ведется прием только одного заявителя, за исключением случаев коллективного обращения заявителей.</w:t>
      </w:r>
    </w:p>
    <w:p w:rsidR="00750CC4" w:rsidRDefault="008B5E8E" w:rsidP="005F15B1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hyperlink r:id="rId27" w:tooltip="Приказ минобразования Ставропольского края от 23.03.2016 N 283-пр &quot;О внесении изменений в типовой Административный регламент предоставления органом местного самоуправления муниципального образования Ставропольского края государственной услуги &quot;Принятие решения" w:history="1">
        <w:r w:rsidR="00685CC8" w:rsidRPr="00750CC4">
          <w:rPr>
            <w:sz w:val="28"/>
            <w:szCs w:val="28"/>
            <w:lang w:eastAsia="ru-RU"/>
          </w:rPr>
          <w:t>2.14.3</w:t>
        </w:r>
      </w:hyperlink>
      <w:r w:rsidR="00685CC8" w:rsidRPr="00685CC8">
        <w:rPr>
          <w:sz w:val="28"/>
          <w:szCs w:val="28"/>
          <w:lang w:eastAsia="ru-RU"/>
        </w:rPr>
        <w:t>. Требования к информационным стендам.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 xml:space="preserve">В помещениях </w:t>
      </w:r>
      <w:r w:rsidR="007D678A">
        <w:rPr>
          <w:sz w:val="28"/>
          <w:szCs w:val="28"/>
          <w:lang w:eastAsia="ru-RU"/>
        </w:rPr>
        <w:t>отдела образования</w:t>
      </w:r>
      <w:r w:rsidRPr="00685CC8">
        <w:rPr>
          <w:sz w:val="28"/>
          <w:szCs w:val="28"/>
          <w:lang w:eastAsia="ru-RU"/>
        </w:rPr>
        <w:t xml:space="preserve"> предназначенных для работы с за</w:t>
      </w:r>
      <w:r w:rsidRPr="00685CC8">
        <w:rPr>
          <w:sz w:val="28"/>
          <w:szCs w:val="28"/>
          <w:lang w:eastAsia="ru-RU"/>
        </w:rPr>
        <w:t>я</w:t>
      </w:r>
      <w:r w:rsidRPr="00685CC8">
        <w:rPr>
          <w:sz w:val="28"/>
          <w:szCs w:val="28"/>
          <w:lang w:eastAsia="ru-RU"/>
        </w:rPr>
        <w:t>вителями, размещаются информационные стенды, обеспечивающие получ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ние информации о предоставлении государственной услуги.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На инф</w:t>
      </w:r>
      <w:r w:rsidR="00335F4D">
        <w:rPr>
          <w:sz w:val="28"/>
          <w:szCs w:val="28"/>
          <w:lang w:eastAsia="ru-RU"/>
        </w:rPr>
        <w:t>ормационных стендах, официальных</w:t>
      </w:r>
      <w:r w:rsidRPr="00685CC8">
        <w:rPr>
          <w:sz w:val="28"/>
          <w:szCs w:val="28"/>
          <w:lang w:eastAsia="ru-RU"/>
        </w:rPr>
        <w:t xml:space="preserve"> сайт</w:t>
      </w:r>
      <w:r w:rsidR="00335F4D">
        <w:rPr>
          <w:sz w:val="28"/>
          <w:szCs w:val="28"/>
          <w:lang w:eastAsia="ru-RU"/>
        </w:rPr>
        <w:t>ах администрации,</w:t>
      </w:r>
      <w:r w:rsidRPr="00685CC8">
        <w:rPr>
          <w:sz w:val="28"/>
          <w:szCs w:val="28"/>
          <w:lang w:eastAsia="ru-RU"/>
        </w:rPr>
        <w:t xml:space="preserve"> </w:t>
      </w:r>
      <w:r w:rsidR="001626FB">
        <w:rPr>
          <w:sz w:val="28"/>
          <w:szCs w:val="28"/>
          <w:lang w:eastAsia="ru-RU"/>
        </w:rPr>
        <w:t>о</w:t>
      </w:r>
      <w:r w:rsidR="001626FB">
        <w:rPr>
          <w:sz w:val="28"/>
          <w:szCs w:val="28"/>
          <w:lang w:eastAsia="ru-RU"/>
        </w:rPr>
        <w:t>т</w:t>
      </w:r>
      <w:r w:rsidR="001626FB">
        <w:rPr>
          <w:sz w:val="28"/>
          <w:szCs w:val="28"/>
          <w:lang w:eastAsia="ru-RU"/>
        </w:rPr>
        <w:t>дела образования</w:t>
      </w:r>
      <w:r w:rsidRPr="00685CC8">
        <w:rPr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1) извлечения из законодательных и нормативных правовых актов, с</w:t>
      </w:r>
      <w:r w:rsidRPr="00685CC8">
        <w:rPr>
          <w:sz w:val="28"/>
          <w:szCs w:val="28"/>
          <w:lang w:eastAsia="ru-RU"/>
        </w:rPr>
        <w:t>о</w:t>
      </w:r>
      <w:r w:rsidRPr="00685CC8">
        <w:rPr>
          <w:sz w:val="28"/>
          <w:szCs w:val="28"/>
          <w:lang w:eastAsia="ru-RU"/>
        </w:rPr>
        <w:t>держащих нормы, регулирующие деятельность по исполнению государс</w:t>
      </w:r>
      <w:r w:rsidRPr="00685CC8">
        <w:rPr>
          <w:sz w:val="28"/>
          <w:szCs w:val="28"/>
          <w:lang w:eastAsia="ru-RU"/>
        </w:rPr>
        <w:t>т</w:t>
      </w:r>
      <w:r w:rsidRPr="00685CC8">
        <w:rPr>
          <w:sz w:val="28"/>
          <w:szCs w:val="28"/>
          <w:lang w:eastAsia="ru-RU"/>
        </w:rPr>
        <w:t>венной услуги;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2) текст Административного регламента;</w:t>
      </w:r>
    </w:p>
    <w:p w:rsidR="00DC2B9C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4) перечень документов, представляемых для получения государстве</w:t>
      </w:r>
      <w:r w:rsidRPr="00685CC8">
        <w:rPr>
          <w:sz w:val="28"/>
          <w:szCs w:val="28"/>
          <w:lang w:eastAsia="ru-RU"/>
        </w:rPr>
        <w:t>н</w:t>
      </w:r>
      <w:r w:rsidR="00750CC4">
        <w:rPr>
          <w:sz w:val="28"/>
          <w:szCs w:val="28"/>
          <w:lang w:eastAsia="ru-RU"/>
        </w:rPr>
        <w:t>ной услуги;</w:t>
      </w:r>
    </w:p>
    <w:p w:rsidR="00AF3C11" w:rsidRDefault="00AF3C11" w:rsidP="00AF3C11">
      <w:pPr>
        <w:tabs>
          <w:tab w:val="left" w:pos="709"/>
        </w:tabs>
        <w:spacing w:line="200" w:lineRule="atLeast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12</w:t>
      </w:r>
    </w:p>
    <w:p w:rsidR="00AF3C11" w:rsidRPr="00AF3C11" w:rsidRDefault="00AF3C11" w:rsidP="00AF3C11">
      <w:pPr>
        <w:tabs>
          <w:tab w:val="left" w:pos="709"/>
        </w:tabs>
        <w:spacing w:line="200" w:lineRule="atLeast"/>
        <w:ind w:firstLine="709"/>
        <w:jc w:val="center"/>
        <w:rPr>
          <w:sz w:val="22"/>
          <w:szCs w:val="22"/>
          <w:lang w:eastAsia="ru-RU"/>
        </w:rPr>
      </w:pPr>
    </w:p>
    <w:p w:rsidR="00C27527" w:rsidRDefault="00685CC8" w:rsidP="00C27527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5) формы и об</w:t>
      </w:r>
      <w:r w:rsidR="001626FB">
        <w:rPr>
          <w:sz w:val="28"/>
          <w:szCs w:val="28"/>
          <w:lang w:eastAsia="ru-RU"/>
        </w:rPr>
        <w:t>разцы документов для заполнения.</w:t>
      </w:r>
    </w:p>
    <w:p w:rsidR="00685CC8" w:rsidRPr="001626FB" w:rsidRDefault="00685CC8" w:rsidP="00C27527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При изменении информации по исполнению государственной услуги</w:t>
      </w:r>
      <w:r w:rsidR="00570597">
        <w:rPr>
          <w:sz w:val="28"/>
          <w:szCs w:val="28"/>
          <w:lang w:eastAsia="ru-RU"/>
        </w:rPr>
        <w:t xml:space="preserve"> </w:t>
      </w:r>
      <w:r w:rsidR="00EA7E98">
        <w:rPr>
          <w:sz w:val="28"/>
          <w:szCs w:val="28"/>
          <w:lang w:eastAsia="ru-RU"/>
        </w:rPr>
        <w:t>о</w:t>
      </w:r>
      <w:r w:rsidRPr="00685CC8">
        <w:rPr>
          <w:sz w:val="28"/>
          <w:szCs w:val="28"/>
          <w:lang w:eastAsia="ru-RU"/>
        </w:rPr>
        <w:t>существляется ее периодическое обновление.</w:t>
      </w:r>
      <w:r w:rsidR="008408B1" w:rsidRPr="008408B1">
        <w:rPr>
          <w:sz w:val="22"/>
          <w:szCs w:val="22"/>
          <w:lang w:eastAsia="ru-RU"/>
        </w:rPr>
        <w:t xml:space="preserve"> </w:t>
      </w:r>
    </w:p>
    <w:p w:rsidR="00D57507" w:rsidRDefault="00685CC8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2.15. Показатели доступности и качества государственной услуги, в том</w:t>
      </w:r>
      <w:r w:rsidR="00D57507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числе </w:t>
      </w:r>
      <w:r w:rsidR="00D57507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количество </w:t>
      </w:r>
      <w:r w:rsidR="00D57507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взаимодействий </w:t>
      </w:r>
      <w:r w:rsidR="00D57507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заявителя </w:t>
      </w:r>
      <w:r w:rsidR="00D57507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с </w:t>
      </w:r>
      <w:r w:rsidR="00D57507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должностными лицами </w:t>
      </w:r>
    </w:p>
    <w:p w:rsidR="00EB5C25" w:rsidRDefault="00685CC8" w:rsidP="00D57507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при предоставлении государственной услуги и их продолжительность, во</w:t>
      </w:r>
      <w:r w:rsidRPr="00685CC8">
        <w:rPr>
          <w:sz w:val="28"/>
          <w:szCs w:val="28"/>
          <w:lang w:eastAsia="ru-RU"/>
        </w:rPr>
        <w:t>з</w:t>
      </w:r>
      <w:r w:rsidRPr="00685CC8">
        <w:rPr>
          <w:sz w:val="28"/>
          <w:szCs w:val="28"/>
          <w:lang w:eastAsia="ru-RU"/>
        </w:rPr>
        <w:t>можность получения государственной услуги в МФЦ, возможность получ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 xml:space="preserve">ния информации о ходе предоставления государственной услуги, в том числе </w:t>
      </w:r>
    </w:p>
    <w:p w:rsidR="001B268A" w:rsidRDefault="00685CC8" w:rsidP="00EB5C25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с использованием информаци</w:t>
      </w:r>
      <w:r w:rsidR="001B268A">
        <w:rPr>
          <w:sz w:val="28"/>
          <w:szCs w:val="28"/>
          <w:lang w:eastAsia="ru-RU"/>
        </w:rPr>
        <w:t>онно-коммуникационных технологий</w:t>
      </w:r>
    </w:p>
    <w:p w:rsidR="00685CC8" w:rsidRPr="00685CC8" w:rsidRDefault="001626FB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2.15.1. Показателя</w:t>
      </w:r>
      <w:r w:rsidR="00685CC8" w:rsidRPr="00685CC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="00685CC8" w:rsidRPr="00685CC8">
        <w:rPr>
          <w:sz w:val="28"/>
          <w:szCs w:val="28"/>
          <w:lang w:eastAsia="ru-RU"/>
        </w:rPr>
        <w:t xml:space="preserve"> доступности при предоставлении государстве</w:t>
      </w:r>
      <w:r w:rsidR="00685CC8" w:rsidRPr="00685CC8">
        <w:rPr>
          <w:sz w:val="28"/>
          <w:szCs w:val="28"/>
          <w:lang w:eastAsia="ru-RU"/>
        </w:rPr>
        <w:t>н</w:t>
      </w:r>
      <w:r w:rsidR="00685CC8" w:rsidRPr="00685CC8">
        <w:rPr>
          <w:sz w:val="28"/>
          <w:szCs w:val="28"/>
          <w:lang w:eastAsia="ru-RU"/>
        </w:rPr>
        <w:t>ной услуги являются:</w:t>
      </w:r>
    </w:p>
    <w:p w:rsidR="00084785" w:rsidRDefault="00D57507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685CC8" w:rsidRPr="00685CC8">
        <w:rPr>
          <w:sz w:val="28"/>
          <w:szCs w:val="28"/>
          <w:lang w:eastAsia="ru-RU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="00685CC8" w:rsidRPr="001B268A">
          <w:rPr>
            <w:sz w:val="28"/>
            <w:szCs w:val="28"/>
            <w:lang w:eastAsia="ru-RU"/>
          </w:rPr>
          <w:t>пункте 2.6</w:t>
        </w:r>
      </w:hyperlink>
      <w:r w:rsidR="00685CC8" w:rsidRPr="00685CC8">
        <w:rPr>
          <w:sz w:val="28"/>
          <w:szCs w:val="28"/>
          <w:lang w:eastAsia="ru-RU"/>
        </w:rPr>
        <w:t xml:space="preserve"> Администр</w:t>
      </w:r>
      <w:r w:rsidR="00685CC8" w:rsidRPr="00685CC8">
        <w:rPr>
          <w:sz w:val="28"/>
          <w:szCs w:val="28"/>
          <w:lang w:eastAsia="ru-RU"/>
        </w:rPr>
        <w:t>а</w:t>
      </w:r>
      <w:r w:rsidR="00685CC8" w:rsidRPr="00685CC8">
        <w:rPr>
          <w:sz w:val="28"/>
          <w:szCs w:val="28"/>
          <w:lang w:eastAsia="ru-RU"/>
        </w:rPr>
        <w:t>тивного регламента;</w:t>
      </w:r>
    </w:p>
    <w:p w:rsidR="00685CC8" w:rsidRDefault="00D57507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85CC8" w:rsidRPr="00685CC8">
        <w:rPr>
          <w:sz w:val="28"/>
          <w:szCs w:val="28"/>
          <w:lang w:eastAsia="ru-RU"/>
        </w:rPr>
        <w:t xml:space="preserve">беспрепятственный доступ к месту предоставления государственной услуги для </w:t>
      </w:r>
      <w:proofErr w:type="spellStart"/>
      <w:r w:rsidR="00685CC8" w:rsidRPr="00685CC8">
        <w:rPr>
          <w:sz w:val="28"/>
          <w:szCs w:val="28"/>
          <w:lang w:eastAsia="ru-RU"/>
        </w:rPr>
        <w:t>маломобильных</w:t>
      </w:r>
      <w:proofErr w:type="spellEnd"/>
      <w:r w:rsidR="00685CC8" w:rsidRPr="00685CC8">
        <w:rPr>
          <w:sz w:val="28"/>
          <w:szCs w:val="28"/>
          <w:lang w:eastAsia="ru-RU"/>
        </w:rPr>
        <w:t xml:space="preserve"> групп граждан, включая инвалидов, использу</w:t>
      </w:r>
      <w:r w:rsidR="00685CC8" w:rsidRPr="00685CC8">
        <w:rPr>
          <w:sz w:val="28"/>
          <w:szCs w:val="28"/>
          <w:lang w:eastAsia="ru-RU"/>
        </w:rPr>
        <w:t>ю</w:t>
      </w:r>
      <w:r w:rsidR="00685CC8" w:rsidRPr="00685CC8">
        <w:rPr>
          <w:sz w:val="28"/>
          <w:szCs w:val="28"/>
          <w:lang w:eastAsia="ru-RU"/>
        </w:rPr>
        <w:t>щих кресла-коляски и собак-проводников;</w:t>
      </w:r>
    </w:p>
    <w:p w:rsidR="00685CC8" w:rsidRPr="00685CC8" w:rsidRDefault="00D57507" w:rsidP="00D5750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685CC8" w:rsidRPr="00685CC8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="00685CC8" w:rsidRPr="00685CC8">
        <w:rPr>
          <w:sz w:val="28"/>
          <w:szCs w:val="28"/>
          <w:lang w:eastAsia="ru-RU"/>
        </w:rPr>
        <w:t>н</w:t>
      </w:r>
      <w:r w:rsidR="00685CC8" w:rsidRPr="00685CC8">
        <w:rPr>
          <w:sz w:val="28"/>
          <w:szCs w:val="28"/>
          <w:lang w:eastAsia="ru-RU"/>
        </w:rPr>
        <w:t xml:space="preserve">формации знаками, выполненными рельефно-точечным шрифтом Брайля, допуск </w:t>
      </w:r>
      <w:proofErr w:type="spellStart"/>
      <w:r w:rsidR="00685CC8" w:rsidRPr="00685CC8">
        <w:rPr>
          <w:sz w:val="28"/>
          <w:szCs w:val="28"/>
          <w:lang w:eastAsia="ru-RU"/>
        </w:rPr>
        <w:t>сурдопереводчика</w:t>
      </w:r>
      <w:proofErr w:type="spellEnd"/>
      <w:r w:rsidR="00685CC8" w:rsidRPr="00685CC8">
        <w:rPr>
          <w:sz w:val="28"/>
          <w:szCs w:val="28"/>
          <w:lang w:eastAsia="ru-RU"/>
        </w:rPr>
        <w:t xml:space="preserve"> и </w:t>
      </w:r>
      <w:proofErr w:type="spellStart"/>
      <w:r w:rsidR="00685CC8" w:rsidRPr="00685CC8">
        <w:rPr>
          <w:sz w:val="28"/>
          <w:szCs w:val="28"/>
          <w:lang w:eastAsia="ru-RU"/>
        </w:rPr>
        <w:t>тифлосурдопереводчика</w:t>
      </w:r>
      <w:proofErr w:type="spellEnd"/>
      <w:r w:rsidR="00685CC8" w:rsidRPr="00685CC8">
        <w:rPr>
          <w:sz w:val="28"/>
          <w:szCs w:val="28"/>
          <w:lang w:eastAsia="ru-RU"/>
        </w:rPr>
        <w:t>;</w:t>
      </w:r>
    </w:p>
    <w:p w:rsidR="00685CC8" w:rsidRPr="00685CC8" w:rsidRDefault="00D57507" w:rsidP="00D5750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685CC8" w:rsidRPr="00685CC8">
        <w:rPr>
          <w:sz w:val="28"/>
          <w:szCs w:val="28"/>
          <w:lang w:eastAsia="ru-RU"/>
        </w:rPr>
        <w:t>оказание работниками организаций, предоставляющих услуги нас</w:t>
      </w:r>
      <w:r w:rsidR="00685CC8" w:rsidRPr="00685CC8">
        <w:rPr>
          <w:sz w:val="28"/>
          <w:szCs w:val="28"/>
          <w:lang w:eastAsia="ru-RU"/>
        </w:rPr>
        <w:t>е</w:t>
      </w:r>
      <w:r w:rsidR="00685CC8" w:rsidRPr="00685CC8">
        <w:rPr>
          <w:sz w:val="28"/>
          <w:szCs w:val="28"/>
          <w:lang w:eastAsia="ru-RU"/>
        </w:rPr>
        <w:t xml:space="preserve">лению,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помощи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инвалидам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>в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 преодолении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 барьеров,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мешающих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>получ</w:t>
      </w:r>
      <w:r w:rsidR="00685CC8" w:rsidRPr="00685CC8">
        <w:rPr>
          <w:sz w:val="28"/>
          <w:szCs w:val="28"/>
          <w:lang w:eastAsia="ru-RU"/>
        </w:rPr>
        <w:t>е</w:t>
      </w:r>
      <w:r w:rsidR="00685CC8" w:rsidRPr="00685CC8">
        <w:rPr>
          <w:sz w:val="28"/>
          <w:szCs w:val="28"/>
          <w:lang w:eastAsia="ru-RU"/>
        </w:rPr>
        <w:t>нию ими</w:t>
      </w:r>
      <w:r w:rsidR="00570597">
        <w:rPr>
          <w:sz w:val="28"/>
          <w:szCs w:val="28"/>
          <w:lang w:eastAsia="ru-RU"/>
        </w:rPr>
        <w:t xml:space="preserve"> услуг наравне с другими лицами.</w:t>
      </w:r>
    </w:p>
    <w:p w:rsidR="00685CC8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 w:rsidR="00CD32C5" w:rsidRPr="00CD32C5" w:rsidRDefault="00685CC8" w:rsidP="00DC2B9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  <w:lang w:eastAsia="ru-RU"/>
        </w:rPr>
      </w:pPr>
      <w:r w:rsidRPr="00685CC8">
        <w:rPr>
          <w:sz w:val="28"/>
          <w:szCs w:val="28"/>
          <w:lang w:eastAsia="ru-RU"/>
        </w:rPr>
        <w:t xml:space="preserve">1) своевременное рассмотрение документов,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1B268A">
          <w:rPr>
            <w:sz w:val="28"/>
            <w:szCs w:val="28"/>
            <w:lang w:eastAsia="ru-RU"/>
          </w:rPr>
          <w:t>пункте 2.6</w:t>
        </w:r>
      </w:hyperlink>
      <w:r w:rsidRPr="001B268A">
        <w:rPr>
          <w:sz w:val="28"/>
          <w:szCs w:val="28"/>
          <w:lang w:eastAsia="ru-RU"/>
        </w:rPr>
        <w:t xml:space="preserve"> Административного </w:t>
      </w:r>
      <w:r w:rsidR="00CD32C5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>регламента, в случае необходимости - с участием заяви</w:t>
      </w:r>
      <w:r w:rsidR="00CD32C5">
        <w:rPr>
          <w:sz w:val="28"/>
          <w:szCs w:val="28"/>
          <w:lang w:eastAsia="ru-RU"/>
        </w:rPr>
        <w:t>-</w:t>
      </w:r>
    </w:p>
    <w:p w:rsidR="00685CC8" w:rsidRPr="001B268A" w:rsidRDefault="00685CC8" w:rsidP="00CD32C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теля;</w:t>
      </w:r>
    </w:p>
    <w:p w:rsidR="00685CC8" w:rsidRPr="001B268A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2) удобство и доступность получения информации заявителями о п</w:t>
      </w:r>
      <w:r w:rsidRPr="001B268A">
        <w:rPr>
          <w:sz w:val="28"/>
          <w:szCs w:val="28"/>
          <w:lang w:eastAsia="ru-RU"/>
        </w:rPr>
        <w:t>о</w:t>
      </w:r>
      <w:r w:rsidRPr="001B268A">
        <w:rPr>
          <w:sz w:val="28"/>
          <w:szCs w:val="28"/>
          <w:lang w:eastAsia="ru-RU"/>
        </w:rPr>
        <w:t>рядке предоставления государственной услуги;</w:t>
      </w:r>
    </w:p>
    <w:p w:rsidR="00685CC8" w:rsidRPr="001B268A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3) оперативность вынесения решения по итогам рассмотрения док</w:t>
      </w:r>
      <w:r w:rsidRPr="001B268A">
        <w:rPr>
          <w:sz w:val="28"/>
          <w:szCs w:val="28"/>
          <w:lang w:eastAsia="ru-RU"/>
        </w:rPr>
        <w:t>у</w:t>
      </w:r>
      <w:r w:rsidRPr="001B268A">
        <w:rPr>
          <w:sz w:val="28"/>
          <w:szCs w:val="28"/>
          <w:lang w:eastAsia="ru-RU"/>
        </w:rPr>
        <w:t xml:space="preserve">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1B268A">
          <w:rPr>
            <w:sz w:val="28"/>
            <w:szCs w:val="28"/>
            <w:lang w:eastAsia="ru-RU"/>
          </w:rPr>
          <w:t>пункте 2.6</w:t>
        </w:r>
      </w:hyperlink>
      <w:r w:rsidRPr="001B268A">
        <w:rPr>
          <w:sz w:val="28"/>
          <w:szCs w:val="28"/>
          <w:lang w:eastAsia="ru-RU"/>
        </w:rPr>
        <w:t xml:space="preserve"> Административного регламента.</w:t>
      </w:r>
    </w:p>
    <w:p w:rsidR="00685CC8" w:rsidRPr="001B268A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в </w:t>
      </w:r>
      <w:r w:rsidR="00C47B81">
        <w:rPr>
          <w:sz w:val="28"/>
          <w:szCs w:val="28"/>
          <w:lang w:eastAsia="ru-RU"/>
        </w:rPr>
        <w:t xml:space="preserve">отдел образования </w:t>
      </w:r>
      <w:r w:rsidRPr="001B268A">
        <w:rPr>
          <w:sz w:val="28"/>
          <w:szCs w:val="28"/>
          <w:lang w:eastAsia="ru-RU"/>
        </w:rPr>
        <w:t>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C2B9C" w:rsidRPr="00DC2B9C" w:rsidRDefault="00685CC8" w:rsidP="00DC2B9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2.16. </w:t>
      </w:r>
      <w:r w:rsidR="00DC2B9C" w:rsidRPr="00DC2B9C">
        <w:rPr>
          <w:bCs/>
          <w:sz w:val="28"/>
          <w:szCs w:val="28"/>
          <w:lang w:eastAsia="ru-RU"/>
        </w:rPr>
        <w:t>Иные требования, в том числе учитывающие особенности предо</w:t>
      </w:r>
      <w:r w:rsidR="00DC2B9C" w:rsidRPr="00DC2B9C">
        <w:rPr>
          <w:bCs/>
          <w:sz w:val="28"/>
          <w:szCs w:val="28"/>
          <w:lang w:eastAsia="ru-RU"/>
        </w:rPr>
        <w:t>с</w:t>
      </w:r>
      <w:r w:rsidR="00DC2B9C" w:rsidRPr="00DC2B9C">
        <w:rPr>
          <w:bCs/>
          <w:sz w:val="28"/>
          <w:szCs w:val="28"/>
          <w:lang w:eastAsia="ru-RU"/>
        </w:rPr>
        <w:t>тавления государственной услуги по экстерриториальному принципу (в сл</w:t>
      </w:r>
      <w:r w:rsidR="00DC2B9C" w:rsidRPr="00DC2B9C">
        <w:rPr>
          <w:bCs/>
          <w:sz w:val="28"/>
          <w:szCs w:val="28"/>
          <w:lang w:eastAsia="ru-RU"/>
        </w:rPr>
        <w:t>у</w:t>
      </w:r>
      <w:r w:rsidR="00DC2B9C" w:rsidRPr="00DC2B9C">
        <w:rPr>
          <w:bCs/>
          <w:sz w:val="28"/>
          <w:szCs w:val="28"/>
          <w:lang w:eastAsia="ru-RU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="00DC2B9C" w:rsidRPr="00DC2B9C">
        <w:rPr>
          <w:bCs/>
          <w:sz w:val="28"/>
          <w:szCs w:val="28"/>
          <w:lang w:eastAsia="ru-RU"/>
        </w:rPr>
        <w:t>к</w:t>
      </w:r>
      <w:r w:rsidR="00DC2B9C" w:rsidRPr="00DC2B9C">
        <w:rPr>
          <w:bCs/>
          <w:sz w:val="28"/>
          <w:szCs w:val="28"/>
          <w:lang w:eastAsia="ru-RU"/>
        </w:rPr>
        <w:t>тронной форме</w:t>
      </w:r>
    </w:p>
    <w:p w:rsidR="00D14B6C" w:rsidRDefault="00D14B6C" w:rsidP="00D14B6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DC2B9C">
        <w:rPr>
          <w:sz w:val="28"/>
          <w:szCs w:val="28"/>
          <w:lang w:eastAsia="ru-RU"/>
        </w:rPr>
        <w:t>Государственная услуга по экстерриториальному принципу не предо</w:t>
      </w:r>
      <w:r w:rsidRPr="00DC2B9C">
        <w:rPr>
          <w:sz w:val="28"/>
          <w:szCs w:val="28"/>
          <w:lang w:eastAsia="ru-RU"/>
        </w:rPr>
        <w:t>с</w:t>
      </w:r>
      <w:r w:rsidRPr="00DC2B9C">
        <w:rPr>
          <w:sz w:val="28"/>
          <w:szCs w:val="28"/>
          <w:lang w:eastAsia="ru-RU"/>
        </w:rPr>
        <w:t>тавляется</w:t>
      </w:r>
      <w:r>
        <w:rPr>
          <w:sz w:val="28"/>
          <w:szCs w:val="28"/>
          <w:lang w:eastAsia="ru-RU"/>
        </w:rPr>
        <w:t>.</w:t>
      </w:r>
    </w:p>
    <w:p w:rsidR="00AF3C11" w:rsidRDefault="00D14B6C" w:rsidP="0057059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 w:rsidRPr="00685CC8">
        <w:rPr>
          <w:sz w:val="28"/>
          <w:szCs w:val="28"/>
          <w:lang w:eastAsia="ru-RU"/>
        </w:rPr>
        <w:t>ж</w:t>
      </w:r>
      <w:r w:rsidRPr="00685CC8">
        <w:rPr>
          <w:sz w:val="28"/>
          <w:szCs w:val="28"/>
          <w:lang w:eastAsia="ru-RU"/>
        </w:rPr>
        <w:t>ность</w:t>
      </w:r>
      <w:r w:rsidR="00AF3C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570597">
        <w:rPr>
          <w:sz w:val="28"/>
          <w:szCs w:val="28"/>
          <w:lang w:eastAsia="ru-RU"/>
        </w:rPr>
        <w:t xml:space="preserve">обращения </w:t>
      </w:r>
      <w:r w:rsidR="00AF3C11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заявителя с использованием сети</w:t>
      </w:r>
      <w:r w:rsidR="00570597">
        <w:rPr>
          <w:sz w:val="28"/>
          <w:szCs w:val="28"/>
          <w:lang w:eastAsia="ru-RU"/>
        </w:rPr>
        <w:t xml:space="preserve"> «</w:t>
      </w:r>
      <w:r w:rsidRPr="00685CC8">
        <w:rPr>
          <w:sz w:val="28"/>
          <w:szCs w:val="28"/>
          <w:lang w:eastAsia="ru-RU"/>
        </w:rPr>
        <w:t>Интернет</w:t>
      </w:r>
      <w:r w:rsidR="00385587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через </w:t>
      </w:r>
      <w:proofErr w:type="spellStart"/>
      <w:r w:rsidRPr="00685CC8">
        <w:rPr>
          <w:sz w:val="28"/>
          <w:szCs w:val="28"/>
          <w:lang w:eastAsia="ru-RU"/>
        </w:rPr>
        <w:t>офици</w:t>
      </w:r>
      <w:proofErr w:type="spellEnd"/>
      <w:r w:rsidR="00AF3C11">
        <w:rPr>
          <w:sz w:val="28"/>
          <w:szCs w:val="28"/>
          <w:lang w:eastAsia="ru-RU"/>
        </w:rPr>
        <w:t>-</w:t>
      </w:r>
    </w:p>
    <w:p w:rsidR="00AF3C11" w:rsidRDefault="00AF3C11" w:rsidP="00AF3C1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13</w:t>
      </w:r>
    </w:p>
    <w:p w:rsidR="00AF3C11" w:rsidRPr="00AF3C11" w:rsidRDefault="00AF3C11" w:rsidP="00AF3C1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ru-RU"/>
        </w:rPr>
      </w:pPr>
    </w:p>
    <w:p w:rsidR="00DC2B9C" w:rsidRDefault="00D14B6C" w:rsidP="00AF3C1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proofErr w:type="spellStart"/>
      <w:r w:rsidRPr="00685CC8">
        <w:rPr>
          <w:sz w:val="28"/>
          <w:szCs w:val="28"/>
          <w:lang w:eastAsia="ru-RU"/>
        </w:rPr>
        <w:t>альный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сайт</w:t>
      </w:r>
      <w:r>
        <w:rPr>
          <w:sz w:val="28"/>
          <w:szCs w:val="28"/>
          <w:lang w:eastAsia="ru-RU"/>
        </w:rPr>
        <w:t xml:space="preserve"> </w:t>
      </w:r>
      <w:r w:rsidR="00385587">
        <w:rPr>
          <w:sz w:val="28"/>
          <w:szCs w:val="28"/>
          <w:lang w:eastAsia="ru-RU"/>
        </w:rPr>
        <w:t xml:space="preserve">отдела образования </w:t>
      </w:r>
      <w:r>
        <w:rPr>
          <w:sz w:val="28"/>
          <w:szCs w:val="28"/>
          <w:lang w:eastAsia="ru-RU"/>
        </w:rPr>
        <w:t>(</w:t>
      </w:r>
      <w:proofErr w:type="spellStart"/>
      <w:r w:rsidR="00385587" w:rsidRPr="00385587">
        <w:rPr>
          <w:sz w:val="28"/>
          <w:szCs w:val="28"/>
          <w:lang w:eastAsia="ru-RU"/>
        </w:rPr>
        <w:t>kursky.rono@ya.ru</w:t>
      </w:r>
      <w:proofErr w:type="spellEnd"/>
      <w:r>
        <w:rPr>
          <w:sz w:val="28"/>
          <w:szCs w:val="28"/>
          <w:lang w:eastAsia="ru-RU"/>
        </w:rPr>
        <w:t>)</w:t>
      </w:r>
      <w:r w:rsidRPr="001626FB">
        <w:rPr>
          <w:b/>
          <w:sz w:val="28"/>
          <w:szCs w:val="28"/>
          <w:lang w:eastAsia="ru-RU"/>
        </w:rPr>
        <w:t>,</w:t>
      </w:r>
      <w:r w:rsidRPr="001626FB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Единый портал (</w:t>
      </w:r>
      <w:proofErr w:type="spellStart"/>
      <w:r w:rsidRPr="00685CC8">
        <w:rPr>
          <w:sz w:val="28"/>
          <w:szCs w:val="28"/>
          <w:lang w:eastAsia="ru-RU"/>
        </w:rPr>
        <w:t>www.gosuslugi.ru</w:t>
      </w:r>
      <w:proofErr w:type="spellEnd"/>
      <w:r w:rsidRPr="00685CC8">
        <w:rPr>
          <w:sz w:val="28"/>
          <w:szCs w:val="28"/>
          <w:lang w:eastAsia="ru-RU"/>
        </w:rPr>
        <w:t>) и региональный портал (www.26gosuslugi.ru).</w:t>
      </w:r>
    </w:p>
    <w:p w:rsidR="00C43782" w:rsidRDefault="00685CC8" w:rsidP="00EC5D9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r w:rsidR="00C43782">
        <w:rPr>
          <w:sz w:val="28"/>
          <w:szCs w:val="28"/>
          <w:lang w:eastAsia="ru-RU"/>
        </w:rPr>
        <w:t xml:space="preserve">  </w:t>
      </w:r>
      <w:r w:rsidRPr="00685CC8">
        <w:rPr>
          <w:sz w:val="28"/>
          <w:szCs w:val="28"/>
          <w:lang w:eastAsia="ru-RU"/>
        </w:rPr>
        <w:t>образцы</w:t>
      </w:r>
      <w:r w:rsidR="00C43782">
        <w:rPr>
          <w:sz w:val="28"/>
          <w:szCs w:val="28"/>
          <w:lang w:eastAsia="ru-RU"/>
        </w:rPr>
        <w:t xml:space="preserve">  </w:t>
      </w:r>
      <w:r w:rsidRPr="00685CC8">
        <w:rPr>
          <w:sz w:val="28"/>
          <w:szCs w:val="28"/>
          <w:lang w:eastAsia="ru-RU"/>
        </w:rPr>
        <w:t xml:space="preserve"> заявлений </w:t>
      </w:r>
      <w:r w:rsidR="00C43782">
        <w:rPr>
          <w:sz w:val="28"/>
          <w:szCs w:val="28"/>
          <w:lang w:eastAsia="ru-RU"/>
        </w:rPr>
        <w:t xml:space="preserve">  </w:t>
      </w:r>
      <w:r w:rsidRPr="00685CC8">
        <w:rPr>
          <w:sz w:val="28"/>
          <w:szCs w:val="28"/>
          <w:lang w:eastAsia="ru-RU"/>
        </w:rPr>
        <w:t>размещаются</w:t>
      </w:r>
      <w:r w:rsidR="00C43782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в </w:t>
      </w:r>
      <w:r w:rsidR="00C43782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соответствующем </w:t>
      </w:r>
      <w:r w:rsidR="00C43782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разделе </w:t>
      </w:r>
    </w:p>
    <w:p w:rsidR="00685CC8" w:rsidRDefault="001626FB" w:rsidP="00C4378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официального сайта отдела образования</w:t>
      </w:r>
      <w:r w:rsidR="00685CC8" w:rsidRPr="00685CC8">
        <w:rPr>
          <w:sz w:val="28"/>
          <w:szCs w:val="28"/>
          <w:lang w:eastAsia="ru-RU"/>
        </w:rPr>
        <w:t xml:space="preserve">. Заявитель имеет возможность оформить все необходимые документы в удобном для него месте для подачи в </w:t>
      </w:r>
      <w:r>
        <w:rPr>
          <w:sz w:val="28"/>
          <w:szCs w:val="28"/>
          <w:lang w:eastAsia="ru-RU"/>
        </w:rPr>
        <w:t>отдел образования</w:t>
      </w:r>
      <w:r w:rsidR="00685CC8" w:rsidRPr="00685CC8">
        <w:rPr>
          <w:sz w:val="28"/>
          <w:szCs w:val="28"/>
          <w:lang w:eastAsia="ru-RU"/>
        </w:rPr>
        <w:t>.</w:t>
      </w:r>
    </w:p>
    <w:p w:rsidR="00D14B6C" w:rsidRPr="00685CC8" w:rsidRDefault="008253F3" w:rsidP="00EC5D9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8253F3">
        <w:rPr>
          <w:sz w:val="28"/>
          <w:szCs w:val="28"/>
          <w:lang w:eastAsia="ru-RU"/>
        </w:rPr>
        <w:t>Предоставление государственной услуги в МФЦ не предусмотрено</w:t>
      </w:r>
      <w:r>
        <w:rPr>
          <w:sz w:val="28"/>
          <w:szCs w:val="28"/>
          <w:lang w:eastAsia="ru-RU"/>
        </w:rPr>
        <w:t>.</w:t>
      </w:r>
    </w:p>
    <w:p w:rsidR="00685CC8" w:rsidRPr="00685CC8" w:rsidRDefault="00685CC8" w:rsidP="002573F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При организации записи на прием в </w:t>
      </w:r>
      <w:r w:rsidR="001626FB">
        <w:rPr>
          <w:sz w:val="28"/>
          <w:szCs w:val="28"/>
          <w:lang w:eastAsia="ru-RU"/>
        </w:rPr>
        <w:t>отдел образования</w:t>
      </w:r>
      <w:r w:rsidRPr="00685CC8">
        <w:rPr>
          <w:sz w:val="28"/>
          <w:szCs w:val="28"/>
          <w:lang w:eastAsia="ru-RU"/>
        </w:rPr>
        <w:t xml:space="preserve"> заявителю обеспечивается возможность:</w:t>
      </w:r>
    </w:p>
    <w:p w:rsidR="00685CC8" w:rsidRPr="00685CC8" w:rsidRDefault="00685CC8" w:rsidP="0017164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ознакомления с расписанием</w:t>
      </w:r>
      <w:r w:rsidR="00FC299A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работы</w:t>
      </w:r>
      <w:r w:rsidR="00FC299A">
        <w:rPr>
          <w:sz w:val="28"/>
          <w:szCs w:val="28"/>
          <w:lang w:eastAsia="ru-RU"/>
        </w:rPr>
        <w:t xml:space="preserve"> </w:t>
      </w:r>
      <w:r w:rsidR="001626FB">
        <w:rPr>
          <w:sz w:val="28"/>
          <w:szCs w:val="28"/>
          <w:lang w:eastAsia="ru-RU"/>
        </w:rPr>
        <w:t>отдела</w:t>
      </w:r>
      <w:r w:rsidR="00C47B81">
        <w:rPr>
          <w:sz w:val="16"/>
          <w:szCs w:val="16"/>
          <w:lang w:eastAsia="ru-RU"/>
        </w:rPr>
        <w:t xml:space="preserve"> </w:t>
      </w:r>
      <w:r w:rsidR="001626FB">
        <w:rPr>
          <w:sz w:val="28"/>
          <w:szCs w:val="28"/>
          <w:lang w:eastAsia="ru-RU"/>
        </w:rPr>
        <w:t xml:space="preserve"> образования</w:t>
      </w:r>
      <w:r w:rsidRPr="00685CC8">
        <w:rPr>
          <w:sz w:val="28"/>
          <w:szCs w:val="28"/>
          <w:lang w:eastAsia="ru-RU"/>
        </w:rPr>
        <w:t xml:space="preserve"> либо</w:t>
      </w:r>
      <w:r w:rsidR="00EB5C25">
        <w:rPr>
          <w:sz w:val="28"/>
          <w:szCs w:val="28"/>
          <w:lang w:eastAsia="ru-RU"/>
        </w:rPr>
        <w:t xml:space="preserve"> должн</w:t>
      </w:r>
      <w:r w:rsidR="00EB5C25">
        <w:rPr>
          <w:sz w:val="28"/>
          <w:szCs w:val="28"/>
          <w:lang w:eastAsia="ru-RU"/>
        </w:rPr>
        <w:t>о</w:t>
      </w:r>
      <w:r w:rsidR="00EB5C25">
        <w:rPr>
          <w:sz w:val="28"/>
          <w:szCs w:val="28"/>
          <w:lang w:eastAsia="ru-RU"/>
        </w:rPr>
        <w:t>стным лицом</w:t>
      </w:r>
      <w:r w:rsidR="001626FB">
        <w:rPr>
          <w:sz w:val="28"/>
          <w:szCs w:val="28"/>
          <w:lang w:eastAsia="ru-RU"/>
        </w:rPr>
        <w:t xml:space="preserve"> отдела образования</w:t>
      </w:r>
      <w:r w:rsidRPr="00685CC8">
        <w:rPr>
          <w:sz w:val="28"/>
          <w:szCs w:val="28"/>
          <w:lang w:eastAsia="ru-RU"/>
        </w:rPr>
        <w:t>, а также с доступными для записи на прием датами и интервалами времени приема;</w:t>
      </w:r>
    </w:p>
    <w:p w:rsidR="00685CC8" w:rsidRPr="00685CC8" w:rsidRDefault="00685CC8" w:rsidP="0017164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записи в любые свободные для приема дату и время в пределах уст</w:t>
      </w:r>
      <w:r w:rsidRPr="00685CC8">
        <w:rPr>
          <w:sz w:val="28"/>
          <w:szCs w:val="28"/>
          <w:lang w:eastAsia="ru-RU"/>
        </w:rPr>
        <w:t>а</w:t>
      </w:r>
      <w:r w:rsidRPr="00685CC8">
        <w:rPr>
          <w:sz w:val="28"/>
          <w:szCs w:val="28"/>
          <w:lang w:eastAsia="ru-RU"/>
        </w:rPr>
        <w:t xml:space="preserve">новленного в </w:t>
      </w:r>
      <w:r w:rsidR="001626FB">
        <w:rPr>
          <w:sz w:val="28"/>
          <w:szCs w:val="28"/>
          <w:lang w:eastAsia="ru-RU"/>
        </w:rPr>
        <w:t>отделе образования</w:t>
      </w:r>
      <w:r w:rsidRPr="00685CC8">
        <w:rPr>
          <w:sz w:val="28"/>
          <w:szCs w:val="28"/>
          <w:lang w:eastAsia="ru-RU"/>
        </w:rPr>
        <w:t xml:space="preserve"> графика приема заявителей.</w:t>
      </w:r>
    </w:p>
    <w:p w:rsidR="00685CC8" w:rsidRPr="00685CC8" w:rsidRDefault="00685CC8" w:rsidP="0017164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При осуществлении записи на прием </w:t>
      </w:r>
      <w:r w:rsidR="001626FB">
        <w:rPr>
          <w:sz w:val="28"/>
          <w:szCs w:val="28"/>
          <w:lang w:eastAsia="ru-RU"/>
        </w:rPr>
        <w:t>отдел образования</w:t>
      </w:r>
      <w:r w:rsidRPr="00685CC8">
        <w:rPr>
          <w:sz w:val="28"/>
          <w:szCs w:val="28"/>
          <w:lang w:eastAsia="ru-RU"/>
        </w:rPr>
        <w:t xml:space="preserve"> не вправе тр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бовать от заявителя совершения иных действий, кроме прохождения идент</w:t>
      </w:r>
      <w:r w:rsidRPr="00685CC8">
        <w:rPr>
          <w:sz w:val="28"/>
          <w:szCs w:val="28"/>
          <w:lang w:eastAsia="ru-RU"/>
        </w:rPr>
        <w:t>и</w:t>
      </w:r>
      <w:r w:rsidRPr="00685CC8">
        <w:rPr>
          <w:sz w:val="28"/>
          <w:szCs w:val="28"/>
          <w:lang w:eastAsia="ru-RU"/>
        </w:rPr>
        <w:t>фикац</w:t>
      </w:r>
      <w:proofErr w:type="gramStart"/>
      <w:r w:rsidRPr="00685CC8">
        <w:rPr>
          <w:sz w:val="28"/>
          <w:szCs w:val="28"/>
          <w:lang w:eastAsia="ru-RU"/>
        </w:rPr>
        <w:t>ии и ау</w:t>
      </w:r>
      <w:proofErr w:type="gramEnd"/>
      <w:r w:rsidRPr="00685CC8">
        <w:rPr>
          <w:sz w:val="28"/>
          <w:szCs w:val="28"/>
          <w:lang w:eastAsia="ru-RU"/>
        </w:rPr>
        <w:t>тентификации в соответствии с нормативными правовыми а</w:t>
      </w:r>
      <w:r w:rsidRPr="00685CC8">
        <w:rPr>
          <w:sz w:val="28"/>
          <w:szCs w:val="28"/>
          <w:lang w:eastAsia="ru-RU"/>
        </w:rPr>
        <w:t>к</w:t>
      </w:r>
      <w:r w:rsidRPr="00685CC8">
        <w:rPr>
          <w:sz w:val="28"/>
          <w:szCs w:val="28"/>
          <w:lang w:eastAsia="ru-RU"/>
        </w:rPr>
        <w:t xml:space="preserve">тами Российской </w:t>
      </w:r>
      <w:r w:rsidR="00CD32C5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Федерации,</w:t>
      </w:r>
      <w:r w:rsidR="00CD32C5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указания </w:t>
      </w:r>
      <w:r w:rsidR="00CD32C5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цели приема, а также предоставл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ния сведений, необходимых для расчета длительности временного интервала, который необходимо забронировать для приема.</w:t>
      </w:r>
    </w:p>
    <w:p w:rsidR="00685CC8" w:rsidRPr="00811331" w:rsidRDefault="00685CC8" w:rsidP="008113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lang w:eastAsia="ru-RU"/>
        </w:rPr>
      </w:pPr>
      <w:r w:rsidRPr="00685CC8">
        <w:rPr>
          <w:sz w:val="28"/>
          <w:szCs w:val="28"/>
          <w:lang w:eastAsia="ru-RU"/>
        </w:rPr>
        <w:t>Запись на прием может осуществляться посредством регионального</w:t>
      </w:r>
      <w:r w:rsidR="0017164A">
        <w:rPr>
          <w:sz w:val="28"/>
          <w:szCs w:val="28"/>
          <w:lang w:eastAsia="ru-RU"/>
        </w:rPr>
        <w:t xml:space="preserve"> пор</w:t>
      </w:r>
      <w:r w:rsidRPr="00685CC8">
        <w:rPr>
          <w:sz w:val="28"/>
          <w:szCs w:val="28"/>
          <w:lang w:eastAsia="ru-RU"/>
        </w:rPr>
        <w:t>тала.</w:t>
      </w:r>
    </w:p>
    <w:p w:rsidR="00FD5144" w:rsidRPr="00FD5144" w:rsidRDefault="00FD5144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При обращении заявителя посредством Единого портала и регионал</w:t>
      </w:r>
      <w:r w:rsidRPr="00FD5144">
        <w:rPr>
          <w:sz w:val="28"/>
          <w:szCs w:val="28"/>
          <w:lang w:eastAsia="ru-RU"/>
        </w:rPr>
        <w:t>ь</w:t>
      </w:r>
      <w:r w:rsidRPr="00FD5144">
        <w:rPr>
          <w:sz w:val="28"/>
          <w:szCs w:val="28"/>
          <w:lang w:eastAsia="ru-RU"/>
        </w:rPr>
        <w:t>ного портала в целях получения информации о порядке предоставления г</w:t>
      </w:r>
      <w:r w:rsidRPr="00FD5144">
        <w:rPr>
          <w:sz w:val="28"/>
          <w:szCs w:val="28"/>
          <w:lang w:eastAsia="ru-RU"/>
        </w:rPr>
        <w:t>о</w:t>
      </w:r>
      <w:r w:rsidRPr="00FD5144">
        <w:rPr>
          <w:sz w:val="28"/>
          <w:szCs w:val="28"/>
          <w:lang w:eastAsia="ru-RU"/>
        </w:rPr>
        <w:t>сударственной услуги, а также сведений о ходе предоставления государс</w:t>
      </w:r>
      <w:r w:rsidRPr="00FD5144">
        <w:rPr>
          <w:sz w:val="28"/>
          <w:szCs w:val="28"/>
          <w:lang w:eastAsia="ru-RU"/>
        </w:rPr>
        <w:t>т</w:t>
      </w:r>
      <w:r w:rsidRPr="00FD5144">
        <w:rPr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344768" w:rsidRPr="00FD5144" w:rsidRDefault="00FD5144" w:rsidP="0034476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При обращении заявителя в форме электронного документа посредс</w:t>
      </w:r>
      <w:r w:rsidRPr="00FD5144">
        <w:rPr>
          <w:sz w:val="28"/>
          <w:szCs w:val="28"/>
          <w:lang w:eastAsia="ru-RU"/>
        </w:rPr>
        <w:t>т</w:t>
      </w:r>
      <w:r w:rsidRPr="00FD5144">
        <w:rPr>
          <w:sz w:val="28"/>
          <w:szCs w:val="28"/>
          <w:lang w:eastAsia="ru-RU"/>
        </w:rPr>
        <w:t>вом Единого портала и регионального портала в целях получения государс</w:t>
      </w:r>
      <w:r w:rsidRPr="00FD5144">
        <w:rPr>
          <w:sz w:val="28"/>
          <w:szCs w:val="28"/>
          <w:lang w:eastAsia="ru-RU"/>
        </w:rPr>
        <w:t>т</w:t>
      </w:r>
      <w:r w:rsidRPr="00FD5144">
        <w:rPr>
          <w:sz w:val="28"/>
          <w:szCs w:val="28"/>
          <w:lang w:eastAsia="ru-RU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FD5144">
        <w:rPr>
          <w:sz w:val="28"/>
          <w:szCs w:val="28"/>
          <w:lang w:eastAsia="ru-RU"/>
        </w:rPr>
        <w:t>о</w:t>
      </w:r>
      <w:r w:rsidRPr="00FD5144">
        <w:rPr>
          <w:sz w:val="28"/>
          <w:szCs w:val="28"/>
          <w:lang w:eastAsia="ru-RU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 w:tooltip="Федеральный закон от 06.04.2011 N 63-ФЗ (ред. от 24.02.2021) &quot;Об электронной подписи&quot;{КонсультантПлюс}" w:history="1">
        <w:r w:rsidRPr="00B44888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B44888">
        <w:rPr>
          <w:color w:val="000000" w:themeColor="text1"/>
          <w:sz w:val="28"/>
          <w:szCs w:val="28"/>
          <w:lang w:eastAsia="ru-RU"/>
        </w:rPr>
        <w:t xml:space="preserve"> </w:t>
      </w:r>
      <w:r w:rsidR="00250E76">
        <w:rPr>
          <w:color w:val="000000" w:themeColor="text1"/>
          <w:sz w:val="28"/>
          <w:szCs w:val="28"/>
          <w:lang w:eastAsia="ru-RU"/>
        </w:rPr>
        <w:t xml:space="preserve"> от 06 апреля 2011 г. № 63-ФЗ </w:t>
      </w:r>
      <w:r w:rsidR="00B44888">
        <w:rPr>
          <w:color w:val="000000" w:themeColor="text1"/>
          <w:sz w:val="28"/>
          <w:szCs w:val="28"/>
          <w:lang w:eastAsia="ru-RU"/>
        </w:rPr>
        <w:t>«</w:t>
      </w:r>
      <w:r w:rsidR="00B44888">
        <w:rPr>
          <w:sz w:val="28"/>
          <w:szCs w:val="28"/>
          <w:lang w:eastAsia="ru-RU"/>
        </w:rPr>
        <w:t>Об электронной подписи»</w:t>
      </w:r>
      <w:r w:rsidR="00AA71DA">
        <w:rPr>
          <w:sz w:val="28"/>
          <w:szCs w:val="28"/>
          <w:lang w:eastAsia="ru-RU"/>
        </w:rPr>
        <w:t xml:space="preserve"> (далее - Федерал</w:t>
      </w:r>
      <w:r w:rsidR="00AA71DA">
        <w:rPr>
          <w:sz w:val="28"/>
          <w:szCs w:val="28"/>
          <w:lang w:eastAsia="ru-RU"/>
        </w:rPr>
        <w:t>ь</w:t>
      </w:r>
      <w:r w:rsidR="00AA71DA">
        <w:rPr>
          <w:sz w:val="28"/>
          <w:szCs w:val="28"/>
          <w:lang w:eastAsia="ru-RU"/>
        </w:rPr>
        <w:t xml:space="preserve">ный закон </w:t>
      </w:r>
      <w:r w:rsidR="00344768">
        <w:rPr>
          <w:color w:val="000000" w:themeColor="text1"/>
          <w:sz w:val="28"/>
          <w:szCs w:val="28"/>
          <w:lang w:eastAsia="ru-RU"/>
        </w:rPr>
        <w:t>«</w:t>
      </w:r>
      <w:r w:rsidR="00344768">
        <w:rPr>
          <w:sz w:val="28"/>
          <w:szCs w:val="28"/>
          <w:lang w:eastAsia="ru-RU"/>
        </w:rPr>
        <w:t>Об электронной подписи»)</w:t>
      </w:r>
      <w:r w:rsidRPr="00FD5144">
        <w:rPr>
          <w:sz w:val="28"/>
          <w:szCs w:val="28"/>
          <w:lang w:eastAsia="ru-RU"/>
        </w:rPr>
        <w:t>.</w:t>
      </w:r>
    </w:p>
    <w:p w:rsidR="00CF6639" w:rsidRDefault="00FD5144" w:rsidP="002D46A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FD5144">
        <w:rPr>
          <w:sz w:val="28"/>
          <w:szCs w:val="28"/>
          <w:lang w:eastAsia="ru-RU"/>
        </w:rPr>
        <w:t>В случае если при обращении в электронной форме за получением г</w:t>
      </w:r>
      <w:r w:rsidRPr="00FD5144">
        <w:rPr>
          <w:sz w:val="28"/>
          <w:szCs w:val="28"/>
          <w:lang w:eastAsia="ru-RU"/>
        </w:rPr>
        <w:t>о</w:t>
      </w:r>
      <w:r w:rsidRPr="00FD5144">
        <w:rPr>
          <w:sz w:val="28"/>
          <w:szCs w:val="28"/>
          <w:lang w:eastAsia="ru-RU"/>
        </w:rPr>
        <w:t>сударственной услуги идентификация и аутентификация заявителя осущес</w:t>
      </w:r>
      <w:r w:rsidRPr="00FD5144">
        <w:rPr>
          <w:sz w:val="28"/>
          <w:szCs w:val="28"/>
          <w:lang w:eastAsia="ru-RU"/>
        </w:rPr>
        <w:t>т</w:t>
      </w:r>
      <w:r w:rsidRPr="00FD5144">
        <w:rPr>
          <w:sz w:val="28"/>
          <w:szCs w:val="28"/>
          <w:lang w:eastAsia="ru-RU"/>
        </w:rPr>
        <w:t>вляются с использованием Единой системы идентификации и аутентифик</w:t>
      </w:r>
      <w:r w:rsidRPr="00FD5144">
        <w:rPr>
          <w:sz w:val="28"/>
          <w:szCs w:val="28"/>
          <w:lang w:eastAsia="ru-RU"/>
        </w:rPr>
        <w:t>а</w:t>
      </w:r>
      <w:r w:rsidRPr="00FD5144">
        <w:rPr>
          <w:sz w:val="28"/>
          <w:szCs w:val="28"/>
          <w:lang w:eastAsia="ru-RU"/>
        </w:rPr>
        <w:t xml:space="preserve">ции, то заявитель имеет право использовать простую электронную подпись </w:t>
      </w:r>
      <w:r w:rsidR="008253F3" w:rsidRPr="00FD5144">
        <w:rPr>
          <w:sz w:val="28"/>
          <w:szCs w:val="28"/>
          <w:lang w:eastAsia="ru-RU"/>
        </w:rPr>
        <w:t>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8555FF" w:rsidRDefault="00FD5144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При поступлении заявления и документов в электронной форме о</w:t>
      </w:r>
      <w:r w:rsidR="002D46A5">
        <w:rPr>
          <w:sz w:val="28"/>
          <w:szCs w:val="28"/>
          <w:lang w:eastAsia="ru-RU"/>
        </w:rPr>
        <w:t>тд</w:t>
      </w:r>
      <w:r w:rsidR="002D46A5">
        <w:rPr>
          <w:sz w:val="28"/>
          <w:szCs w:val="28"/>
          <w:lang w:eastAsia="ru-RU"/>
        </w:rPr>
        <w:t>е</w:t>
      </w:r>
      <w:r w:rsidR="002D46A5">
        <w:rPr>
          <w:sz w:val="28"/>
          <w:szCs w:val="28"/>
          <w:lang w:eastAsia="ru-RU"/>
        </w:rPr>
        <w:t>лом образования</w:t>
      </w:r>
      <w:r w:rsidRPr="00FD5144">
        <w:rPr>
          <w:sz w:val="28"/>
          <w:szCs w:val="28"/>
          <w:lang w:eastAsia="ru-RU"/>
        </w:rPr>
        <w:t xml:space="preserve"> с использованием имеющихся средств электронной подписи </w:t>
      </w:r>
    </w:p>
    <w:p w:rsidR="008555FF" w:rsidRDefault="008555FF" w:rsidP="008555F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14</w:t>
      </w:r>
    </w:p>
    <w:p w:rsidR="008555FF" w:rsidRPr="008555FF" w:rsidRDefault="008555FF" w:rsidP="008555F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ru-RU"/>
        </w:rPr>
      </w:pPr>
    </w:p>
    <w:p w:rsidR="00FD5144" w:rsidRPr="00FD5144" w:rsidRDefault="00FD5144" w:rsidP="008555FF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или средств информационной системы аккредитованного удостоверяющего центра осуществляется проверка используемой усиленной квалифицирова</w:t>
      </w:r>
      <w:r w:rsidRPr="00FD5144">
        <w:rPr>
          <w:sz w:val="28"/>
          <w:szCs w:val="28"/>
          <w:lang w:eastAsia="ru-RU"/>
        </w:rPr>
        <w:t>н</w:t>
      </w:r>
      <w:r w:rsidRPr="00FD5144">
        <w:rPr>
          <w:sz w:val="28"/>
          <w:szCs w:val="28"/>
          <w:lang w:eastAsia="ru-RU"/>
        </w:rPr>
        <w:t>ной электронной подписи, которой подписаны поступившие заявление и д</w:t>
      </w:r>
      <w:r w:rsidRPr="00FD5144">
        <w:rPr>
          <w:sz w:val="28"/>
          <w:szCs w:val="28"/>
          <w:lang w:eastAsia="ru-RU"/>
        </w:rPr>
        <w:t>о</w:t>
      </w:r>
      <w:r w:rsidRPr="00FD5144">
        <w:rPr>
          <w:sz w:val="28"/>
          <w:szCs w:val="28"/>
          <w:lang w:eastAsia="ru-RU"/>
        </w:rPr>
        <w:t>кументы, на предмет ее соответствия следующим требованиям:</w:t>
      </w:r>
    </w:p>
    <w:p w:rsidR="00FD5144" w:rsidRDefault="00FD5144" w:rsidP="004C60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 xml:space="preserve">квалифицированный сертификат создан и выдан аккредитованным </w:t>
      </w:r>
      <w:proofErr w:type="spellStart"/>
      <w:proofErr w:type="gramStart"/>
      <w:r w:rsidRPr="00FD5144">
        <w:rPr>
          <w:sz w:val="28"/>
          <w:szCs w:val="28"/>
          <w:lang w:eastAsia="ru-RU"/>
        </w:rPr>
        <w:t>удо</w:t>
      </w:r>
      <w:r w:rsidR="004C60E1">
        <w:rPr>
          <w:sz w:val="28"/>
          <w:szCs w:val="28"/>
          <w:lang w:eastAsia="ru-RU"/>
        </w:rPr>
        <w:t>-</w:t>
      </w:r>
      <w:r w:rsidRPr="00FD5144">
        <w:rPr>
          <w:sz w:val="28"/>
          <w:szCs w:val="28"/>
          <w:lang w:eastAsia="ru-RU"/>
        </w:rPr>
        <w:t>стоверяющим</w:t>
      </w:r>
      <w:proofErr w:type="spellEnd"/>
      <w:proofErr w:type="gramEnd"/>
      <w:r w:rsidRPr="00FD5144">
        <w:rPr>
          <w:sz w:val="28"/>
          <w:szCs w:val="28"/>
          <w:lang w:eastAsia="ru-RU"/>
        </w:rPr>
        <w:t xml:space="preserve"> центром, аккредитация которого действительна на день выд</w:t>
      </w:r>
      <w:r w:rsidRPr="00FD5144">
        <w:rPr>
          <w:sz w:val="28"/>
          <w:szCs w:val="28"/>
          <w:lang w:eastAsia="ru-RU"/>
        </w:rPr>
        <w:t>а</w:t>
      </w:r>
      <w:r w:rsidRPr="00FD5144">
        <w:rPr>
          <w:sz w:val="28"/>
          <w:szCs w:val="28"/>
          <w:lang w:eastAsia="ru-RU"/>
        </w:rPr>
        <w:t>чи указанного сертификата;</w:t>
      </w:r>
    </w:p>
    <w:p w:rsidR="00FD5144" w:rsidRPr="00FD5144" w:rsidRDefault="00FD5144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FD5144">
        <w:rPr>
          <w:sz w:val="28"/>
          <w:szCs w:val="28"/>
          <w:lang w:eastAsia="ru-RU"/>
        </w:rPr>
        <w:t>о</w:t>
      </w:r>
      <w:r w:rsidRPr="00FD5144">
        <w:rPr>
          <w:sz w:val="28"/>
          <w:szCs w:val="28"/>
          <w:lang w:eastAsia="ru-RU"/>
        </w:rPr>
        <w:t>сти указанного сертификата, если момент подписания электронного док</w:t>
      </w:r>
      <w:r w:rsidRPr="00FD5144">
        <w:rPr>
          <w:sz w:val="28"/>
          <w:szCs w:val="28"/>
          <w:lang w:eastAsia="ru-RU"/>
        </w:rPr>
        <w:t>у</w:t>
      </w:r>
      <w:r w:rsidRPr="00FD5144">
        <w:rPr>
          <w:sz w:val="28"/>
          <w:szCs w:val="28"/>
          <w:lang w:eastAsia="ru-RU"/>
        </w:rPr>
        <w:t>мента не определен;</w:t>
      </w:r>
    </w:p>
    <w:p w:rsidR="00FD5144" w:rsidRPr="00FD5144" w:rsidRDefault="00FD5144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имеется положительный результат проверки принадлежности владел</w:t>
      </w:r>
      <w:r w:rsidRPr="00FD5144">
        <w:rPr>
          <w:sz w:val="28"/>
          <w:szCs w:val="28"/>
          <w:lang w:eastAsia="ru-RU"/>
        </w:rPr>
        <w:t>ь</w:t>
      </w:r>
      <w:r w:rsidRPr="00FD5144">
        <w:rPr>
          <w:sz w:val="28"/>
          <w:szCs w:val="28"/>
          <w:lang w:eastAsia="ru-RU"/>
        </w:rPr>
        <w:t>цу квалифицированного сертификата квалифицированной электронной по</w:t>
      </w:r>
      <w:r w:rsidRPr="00FD5144">
        <w:rPr>
          <w:sz w:val="28"/>
          <w:szCs w:val="28"/>
          <w:lang w:eastAsia="ru-RU"/>
        </w:rPr>
        <w:t>д</w:t>
      </w:r>
      <w:r w:rsidRPr="00FD5144">
        <w:rPr>
          <w:sz w:val="28"/>
          <w:szCs w:val="28"/>
          <w:lang w:eastAsia="ru-RU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FD5144">
        <w:rPr>
          <w:sz w:val="28"/>
          <w:szCs w:val="28"/>
          <w:lang w:eastAsia="ru-RU"/>
        </w:rPr>
        <w:t>в</w:t>
      </w:r>
      <w:r w:rsidRPr="00FD5144">
        <w:rPr>
          <w:sz w:val="28"/>
          <w:szCs w:val="28"/>
          <w:lang w:eastAsia="ru-RU"/>
        </w:rPr>
        <w:t xml:space="preserve">ленным в соответствии с </w:t>
      </w:r>
      <w:r w:rsidRPr="00B44888">
        <w:rPr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29" w:tooltip="Федеральный закон от 06.04.2011 N 63-ФЗ (ред. от 24.02.2021) &quot;Об электронной подписи&quot;{КонсультантПлюс}" w:history="1">
        <w:r w:rsidRPr="00B44888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B44888">
        <w:rPr>
          <w:color w:val="000000" w:themeColor="text1"/>
          <w:sz w:val="28"/>
          <w:szCs w:val="28"/>
          <w:lang w:eastAsia="ru-RU"/>
        </w:rPr>
        <w:t xml:space="preserve"> </w:t>
      </w:r>
      <w:r w:rsidR="00B44888">
        <w:rPr>
          <w:color w:val="000000" w:themeColor="text1"/>
          <w:sz w:val="28"/>
          <w:szCs w:val="28"/>
          <w:lang w:eastAsia="ru-RU"/>
        </w:rPr>
        <w:t>«</w:t>
      </w:r>
      <w:r w:rsidRPr="008253F3">
        <w:rPr>
          <w:sz w:val="28"/>
          <w:szCs w:val="28"/>
          <w:lang w:eastAsia="ru-RU"/>
        </w:rPr>
        <w:t>Об</w:t>
      </w:r>
      <w:r w:rsidR="00B44888">
        <w:rPr>
          <w:sz w:val="28"/>
          <w:szCs w:val="28"/>
          <w:lang w:eastAsia="ru-RU"/>
        </w:rPr>
        <w:t xml:space="preserve"> электронной подписи»</w:t>
      </w:r>
      <w:r w:rsidRPr="00FD5144">
        <w:rPr>
          <w:sz w:val="28"/>
          <w:szCs w:val="28"/>
          <w:lang w:eastAsia="ru-RU"/>
        </w:rPr>
        <w:t>, и с использованием квалифицированного сертификата лица, подписавшего электронный документ;</w:t>
      </w:r>
    </w:p>
    <w:p w:rsidR="00FD5144" w:rsidRPr="00FD5144" w:rsidRDefault="00FD5144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FD5144">
        <w:rPr>
          <w:sz w:val="28"/>
          <w:szCs w:val="28"/>
          <w:lang w:eastAsia="ru-RU"/>
        </w:rPr>
        <w:t>в</w:t>
      </w:r>
      <w:r w:rsidRPr="00FD5144">
        <w:rPr>
          <w:sz w:val="28"/>
          <w:szCs w:val="28"/>
          <w:lang w:eastAsia="ru-RU"/>
        </w:rPr>
        <w:t>лены).</w:t>
      </w:r>
    </w:p>
    <w:p w:rsidR="00CF6639" w:rsidRDefault="00FD5144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FD5144">
        <w:rPr>
          <w:sz w:val="28"/>
          <w:szCs w:val="28"/>
          <w:lang w:eastAsia="ru-RU"/>
        </w:rPr>
        <w:t>Уведомление о принятии заявления, поступившего в</w:t>
      </w:r>
      <w:r w:rsidR="0017164A">
        <w:rPr>
          <w:sz w:val="28"/>
          <w:szCs w:val="28"/>
          <w:lang w:eastAsia="ru-RU"/>
        </w:rPr>
        <w:t xml:space="preserve"> отдел образования </w:t>
      </w:r>
      <w:r w:rsidRPr="00FD5144">
        <w:rPr>
          <w:sz w:val="28"/>
          <w:szCs w:val="28"/>
          <w:lang w:eastAsia="ru-RU"/>
        </w:rPr>
        <w:t>в электронной форме посредством Единого портала и регионального портала, направляется заявителю не позднее рабочего дня, следующего за днем под</w:t>
      </w:r>
      <w:r w:rsidRPr="00FD5144">
        <w:rPr>
          <w:sz w:val="28"/>
          <w:szCs w:val="28"/>
          <w:lang w:eastAsia="ru-RU"/>
        </w:rPr>
        <w:t>а</w:t>
      </w:r>
      <w:r w:rsidRPr="00FD5144">
        <w:rPr>
          <w:sz w:val="28"/>
          <w:szCs w:val="28"/>
          <w:lang w:eastAsia="ru-RU"/>
        </w:rPr>
        <w:t>чи указанного заявления, в форме электронного документа по адресу эле</w:t>
      </w:r>
      <w:r w:rsidRPr="00FD5144">
        <w:rPr>
          <w:sz w:val="28"/>
          <w:szCs w:val="28"/>
          <w:lang w:eastAsia="ru-RU"/>
        </w:rPr>
        <w:t>к</w:t>
      </w:r>
      <w:r w:rsidRPr="00FD5144">
        <w:rPr>
          <w:sz w:val="28"/>
          <w:szCs w:val="28"/>
          <w:lang w:eastAsia="ru-RU"/>
        </w:rPr>
        <w:t>тронной почты, указанному в заявлении, или посредством Единого портала и регионального портала.</w:t>
      </w:r>
      <w:r w:rsidR="00CF6639" w:rsidRPr="00CF6639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FD5144" w:rsidRPr="00FD5144" w:rsidRDefault="00CF6639" w:rsidP="00FD514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CF6639">
        <w:rPr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CF6639">
        <w:rPr>
          <w:sz w:val="28"/>
          <w:szCs w:val="28"/>
          <w:lang w:eastAsia="ru-RU"/>
        </w:rPr>
        <w:t>а</w:t>
      </w:r>
      <w:r w:rsidRPr="00CF6639">
        <w:rPr>
          <w:sz w:val="28"/>
          <w:szCs w:val="28"/>
          <w:lang w:eastAsia="ru-RU"/>
        </w:rPr>
        <w:t xml:space="preserve">ется заявителю в течение </w:t>
      </w:r>
      <w:proofErr w:type="gramStart"/>
      <w:r w:rsidRPr="00CF6639">
        <w:rPr>
          <w:sz w:val="28"/>
          <w:szCs w:val="28"/>
          <w:lang w:eastAsia="ru-RU"/>
        </w:rPr>
        <w:t>срока действия результата предоставления госуда</w:t>
      </w:r>
      <w:r w:rsidRPr="00CF6639">
        <w:rPr>
          <w:sz w:val="28"/>
          <w:szCs w:val="28"/>
          <w:lang w:eastAsia="ru-RU"/>
        </w:rPr>
        <w:t>р</w:t>
      </w:r>
      <w:r w:rsidRPr="00CF6639">
        <w:rPr>
          <w:sz w:val="28"/>
          <w:szCs w:val="28"/>
          <w:lang w:eastAsia="ru-RU"/>
        </w:rPr>
        <w:t>ственной услуги</w:t>
      </w:r>
      <w:proofErr w:type="gramEnd"/>
      <w:r w:rsidRPr="00CF6639">
        <w:rPr>
          <w:sz w:val="28"/>
          <w:szCs w:val="28"/>
          <w:lang w:eastAsia="ru-RU"/>
        </w:rPr>
        <w:t>.</w:t>
      </w:r>
    </w:p>
    <w:p w:rsidR="00FD5144" w:rsidRDefault="00FD5144" w:rsidP="0070484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</w:p>
    <w:p w:rsidR="008253F3" w:rsidRPr="007E64E2" w:rsidRDefault="008253F3" w:rsidP="008555FF">
      <w:pPr>
        <w:tabs>
          <w:tab w:val="left" w:pos="6840"/>
        </w:tabs>
        <w:spacing w:line="240" w:lineRule="exact"/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7E64E2">
        <w:rPr>
          <w:bCs/>
          <w:sz w:val="28"/>
          <w:szCs w:val="28"/>
        </w:rPr>
        <w:t>.</w:t>
      </w:r>
      <w:proofErr w:type="gramStart"/>
      <w:r w:rsidRPr="007E64E2">
        <w:rPr>
          <w:bCs/>
          <w:sz w:val="28"/>
          <w:szCs w:val="28"/>
        </w:rPr>
        <w:t xml:space="preserve">  </w:t>
      </w:r>
      <w:r w:rsidRPr="007E64E2">
        <w:rPr>
          <w:sz w:val="28"/>
          <w:szCs w:val="28"/>
        </w:rPr>
        <w:t>СОСТАВ</w:t>
      </w:r>
      <w:proofErr w:type="gramEnd"/>
      <w:r w:rsidRPr="007E64E2">
        <w:rPr>
          <w:sz w:val="28"/>
          <w:szCs w:val="28"/>
        </w:rPr>
        <w:t>, ПОСЛЕДОВАТЕЛЬНОСТЬ И СРОКИ ВЫПОЛНЕНИЯ</w:t>
      </w:r>
    </w:p>
    <w:p w:rsidR="00B30CD5" w:rsidRDefault="008253F3" w:rsidP="008555FF">
      <w:pPr>
        <w:tabs>
          <w:tab w:val="left" w:pos="6840"/>
        </w:tabs>
        <w:spacing w:line="240" w:lineRule="exact"/>
        <w:ind w:firstLine="567"/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(ДЕЙСТВИЙ),</w:t>
      </w:r>
      <w:r w:rsidRPr="007E64E2">
        <w:rPr>
          <w:sz w:val="28"/>
          <w:szCs w:val="28"/>
        </w:rPr>
        <w:t xml:space="preserve"> </w:t>
      </w:r>
    </w:p>
    <w:p w:rsidR="008253F3" w:rsidRDefault="008253F3" w:rsidP="008555FF">
      <w:pPr>
        <w:tabs>
          <w:tab w:val="left" w:pos="6840"/>
        </w:tabs>
        <w:spacing w:line="240" w:lineRule="exact"/>
        <w:ind w:firstLine="567"/>
        <w:jc w:val="center"/>
        <w:rPr>
          <w:bCs/>
          <w:iCs/>
          <w:sz w:val="22"/>
          <w:szCs w:val="22"/>
        </w:rPr>
      </w:pPr>
      <w:r w:rsidRPr="007E64E2">
        <w:rPr>
          <w:sz w:val="28"/>
          <w:szCs w:val="28"/>
        </w:rPr>
        <w:t>ТРЕБ</w:t>
      </w:r>
      <w:r>
        <w:rPr>
          <w:sz w:val="28"/>
          <w:szCs w:val="28"/>
        </w:rPr>
        <w:t xml:space="preserve">ОВАНИЯ К ПОРЯДКУ ИХ ВЫПОЛНЕНИЯ, В ТОМ ЧИСЛЕ ОСОБЕННОСТИ ВЫПОЛНЕНИЯ АДМИНИСТРАТИВНЫХ ПРОЦЕДУР </w:t>
      </w:r>
      <w:r w:rsidR="00B30CD5">
        <w:rPr>
          <w:sz w:val="28"/>
          <w:szCs w:val="28"/>
        </w:rPr>
        <w:t>(</w:t>
      </w:r>
      <w:r w:rsidR="00B44888">
        <w:rPr>
          <w:sz w:val="28"/>
          <w:szCs w:val="28"/>
        </w:rPr>
        <w:t>ДЕЙСТВИЙ</w:t>
      </w:r>
      <w:r w:rsidR="00B30CD5">
        <w:rPr>
          <w:sz w:val="28"/>
          <w:szCs w:val="28"/>
        </w:rPr>
        <w:t>)</w:t>
      </w:r>
      <w:r w:rsidR="00B44888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</w:t>
      </w:r>
    </w:p>
    <w:p w:rsidR="00CF6639" w:rsidRDefault="00CF6639" w:rsidP="00CF6639">
      <w:pPr>
        <w:tabs>
          <w:tab w:val="left" w:pos="6840"/>
        </w:tabs>
        <w:ind w:firstLine="567"/>
        <w:jc w:val="center"/>
        <w:rPr>
          <w:b/>
          <w:i/>
        </w:rPr>
      </w:pPr>
    </w:p>
    <w:p w:rsidR="001B268A" w:rsidRPr="00E15C61" w:rsidRDefault="001B268A" w:rsidP="008253F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B268A">
        <w:rPr>
          <w:bCs/>
          <w:iCs/>
          <w:sz w:val="28"/>
          <w:szCs w:val="28"/>
        </w:rPr>
        <w:t>3.1. Последовательность административных действий (процедур) пр</w:t>
      </w:r>
      <w:r w:rsidRPr="001B268A">
        <w:rPr>
          <w:bCs/>
          <w:iCs/>
          <w:sz w:val="28"/>
          <w:szCs w:val="28"/>
        </w:rPr>
        <w:t>е</w:t>
      </w:r>
      <w:r w:rsidRPr="001B268A">
        <w:rPr>
          <w:bCs/>
          <w:iCs/>
          <w:sz w:val="28"/>
          <w:szCs w:val="28"/>
        </w:rPr>
        <w:t xml:space="preserve">доставления государственной услуги </w:t>
      </w:r>
      <w:r w:rsidRPr="00E15C61">
        <w:rPr>
          <w:bCs/>
          <w:iCs/>
          <w:sz w:val="28"/>
          <w:szCs w:val="28"/>
        </w:rPr>
        <w:t>(</w:t>
      </w:r>
      <w:hyperlink w:anchor="Par804" w:tooltip="БЛОК-СХЕМА" w:history="1">
        <w:r w:rsidRPr="00E15C61">
          <w:rPr>
            <w:rStyle w:val="a4"/>
            <w:bCs/>
            <w:iCs/>
            <w:color w:val="auto"/>
            <w:sz w:val="28"/>
            <w:szCs w:val="28"/>
            <w:u w:val="none"/>
          </w:rPr>
          <w:t>блок-схема</w:t>
        </w:r>
      </w:hyperlink>
      <w:r w:rsidRPr="00E15C61">
        <w:rPr>
          <w:bCs/>
          <w:iCs/>
          <w:sz w:val="28"/>
          <w:szCs w:val="28"/>
        </w:rPr>
        <w:t xml:space="preserve"> в приложении </w:t>
      </w:r>
      <w:r w:rsidR="001626FB">
        <w:rPr>
          <w:bCs/>
          <w:iCs/>
          <w:sz w:val="28"/>
          <w:szCs w:val="28"/>
        </w:rPr>
        <w:t xml:space="preserve">№ </w:t>
      </w:r>
      <w:r w:rsidR="00E26464">
        <w:rPr>
          <w:bCs/>
          <w:iCs/>
          <w:sz w:val="28"/>
          <w:szCs w:val="28"/>
        </w:rPr>
        <w:t>1 к А</w:t>
      </w:r>
      <w:r w:rsidR="00E26464">
        <w:rPr>
          <w:bCs/>
          <w:iCs/>
          <w:sz w:val="28"/>
          <w:szCs w:val="28"/>
        </w:rPr>
        <w:t>д</w:t>
      </w:r>
      <w:r w:rsidR="00E26464">
        <w:rPr>
          <w:bCs/>
          <w:iCs/>
          <w:sz w:val="28"/>
          <w:szCs w:val="28"/>
        </w:rPr>
        <w:t>министративному регламенту</w:t>
      </w:r>
      <w:r w:rsidRPr="00E15C61">
        <w:rPr>
          <w:bCs/>
          <w:iCs/>
          <w:sz w:val="28"/>
          <w:szCs w:val="28"/>
        </w:rPr>
        <w:t>).</w:t>
      </w:r>
    </w:p>
    <w:p w:rsidR="003B1D25" w:rsidRDefault="001B268A" w:rsidP="0008478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E15C61">
        <w:rPr>
          <w:bCs/>
          <w:iCs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555FF" w:rsidRDefault="00E26464" w:rsidP="004201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8555FF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предоставление </w:t>
      </w:r>
      <w:r w:rsidR="008555FF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>в</w:t>
      </w:r>
      <w:r w:rsidR="008555FF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 установленном порядке информации заявителю и </w:t>
      </w:r>
    </w:p>
    <w:p w:rsidR="008555FF" w:rsidRDefault="008555FF" w:rsidP="008555FF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15</w:t>
      </w:r>
    </w:p>
    <w:p w:rsidR="008555FF" w:rsidRPr="008555FF" w:rsidRDefault="008555FF" w:rsidP="008555FF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B268A" w:rsidRPr="00E15C61" w:rsidRDefault="001B268A" w:rsidP="008555FF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обеспечение доступа заявителя к сведениям о государственной услуге;</w:t>
      </w:r>
    </w:p>
    <w:p w:rsidR="00BD124B" w:rsidRPr="00E15C61" w:rsidRDefault="00E26464" w:rsidP="00BD124B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1B268A" w:rsidRPr="00E15C61">
        <w:rPr>
          <w:bCs/>
          <w:iCs/>
          <w:sz w:val="28"/>
          <w:szCs w:val="28"/>
        </w:rPr>
        <w:t xml:space="preserve">прием и регистрация заявлений и документов для принятия решения о выдаче разрешения </w:t>
      </w:r>
      <w:r w:rsidR="00654870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на раздельное </w:t>
      </w:r>
      <w:r w:rsidR="00654870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>проживание</w:t>
      </w:r>
      <w:r w:rsidR="00654870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 опекуна </w:t>
      </w:r>
      <w:r w:rsidR="00654870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(попечителя) </w:t>
      </w:r>
      <w:r w:rsidR="00654870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и его </w:t>
      </w:r>
      <w:r w:rsidR="00BD124B" w:rsidRPr="00E15C61">
        <w:rPr>
          <w:bCs/>
          <w:iCs/>
          <w:sz w:val="28"/>
          <w:szCs w:val="28"/>
        </w:rPr>
        <w:t>несовершеннолетнего подопечного;</w:t>
      </w:r>
    </w:p>
    <w:p w:rsidR="00FD5144" w:rsidRDefault="00E26464" w:rsidP="00E264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</w:t>
      </w:r>
      <w:r w:rsidR="001B268A" w:rsidRPr="00E15C61">
        <w:rPr>
          <w:bCs/>
          <w:iCs/>
          <w:sz w:val="28"/>
          <w:szCs w:val="28"/>
        </w:rPr>
        <w:t>рассмотрение заявлений и документов для принятия решения о в</w:t>
      </w:r>
      <w:r w:rsidR="001B268A" w:rsidRPr="00E15C61">
        <w:rPr>
          <w:bCs/>
          <w:iCs/>
          <w:sz w:val="28"/>
          <w:szCs w:val="28"/>
        </w:rPr>
        <w:t>ы</w:t>
      </w:r>
      <w:r w:rsidR="001B268A" w:rsidRPr="00E15C61">
        <w:rPr>
          <w:bCs/>
          <w:iCs/>
          <w:sz w:val="28"/>
          <w:szCs w:val="28"/>
        </w:rPr>
        <w:t>даче разрешения на раздельное</w:t>
      </w:r>
      <w:r w:rsidR="00250588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 проживание</w:t>
      </w:r>
      <w:r w:rsidR="00250588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 опекуна</w:t>
      </w:r>
      <w:r w:rsidR="00250588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 xml:space="preserve"> (попечителя) и его н</w:t>
      </w:r>
      <w:r w:rsidR="001B268A" w:rsidRPr="00E15C61">
        <w:rPr>
          <w:bCs/>
          <w:iCs/>
          <w:sz w:val="28"/>
          <w:szCs w:val="28"/>
        </w:rPr>
        <w:t>е</w:t>
      </w:r>
      <w:r w:rsidR="001B268A" w:rsidRPr="00E15C61">
        <w:rPr>
          <w:bCs/>
          <w:iCs/>
          <w:sz w:val="28"/>
          <w:szCs w:val="28"/>
        </w:rPr>
        <w:t>совершеннолетнего подопечного;</w:t>
      </w:r>
    </w:p>
    <w:p w:rsidR="001B268A" w:rsidRPr="00E15C61" w:rsidRDefault="00E26464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="001B268A" w:rsidRPr="00E15C61">
        <w:rPr>
          <w:bCs/>
          <w:iCs/>
          <w:sz w:val="28"/>
          <w:szCs w:val="28"/>
        </w:rPr>
        <w:t>подготовка и направление заявителю письменного уведомления об отказе в разрешении на раздельное проживание опекуна (попечителя) и его несовершеннолетнего подопечного;</w:t>
      </w:r>
    </w:p>
    <w:p w:rsidR="001B268A" w:rsidRDefault="00E26464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 w:rsidR="001B268A" w:rsidRPr="00E15C61">
        <w:rPr>
          <w:bCs/>
          <w:iCs/>
          <w:sz w:val="28"/>
          <w:szCs w:val="28"/>
        </w:rPr>
        <w:t>подготовка постановления о разрешении на раздельное проживание опекуна (попечителя) и его несовершеннолетнего подопечного.</w:t>
      </w:r>
    </w:p>
    <w:p w:rsidR="00FD5144" w:rsidRPr="00FD5144" w:rsidRDefault="00E26464" w:rsidP="00FD514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6) </w:t>
      </w:r>
      <w:r w:rsidR="00FD5144" w:rsidRPr="00FD5144">
        <w:rPr>
          <w:bCs/>
          <w:iCs/>
          <w:sz w:val="28"/>
          <w:szCs w:val="28"/>
        </w:rPr>
        <w:t>порядок осуществления административных процедур в электронной форме;</w:t>
      </w:r>
    </w:p>
    <w:p w:rsidR="00FD5144" w:rsidRPr="00FD5144" w:rsidRDefault="00E26464" w:rsidP="00FD514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7) </w:t>
      </w:r>
      <w:r w:rsidR="00FD5144" w:rsidRPr="00FD5144">
        <w:rPr>
          <w:bCs/>
          <w:i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B268A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 xml:space="preserve">3.1.1. Последовательность административных действий (процедур) предоставления государственной услуги в </w:t>
      </w:r>
      <w:r w:rsidR="001626FB">
        <w:rPr>
          <w:bCs/>
          <w:iCs/>
          <w:sz w:val="28"/>
          <w:szCs w:val="28"/>
        </w:rPr>
        <w:t>отделе образования</w:t>
      </w:r>
      <w:r w:rsidRPr="00E15C61">
        <w:rPr>
          <w:bCs/>
          <w:iCs/>
          <w:sz w:val="28"/>
          <w:szCs w:val="28"/>
        </w:rPr>
        <w:t>:</w:t>
      </w:r>
    </w:p>
    <w:p w:rsidR="00CD32C5" w:rsidRPr="00CD32C5" w:rsidRDefault="001B268A" w:rsidP="003B1D2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E15C61">
        <w:rPr>
          <w:bCs/>
          <w:iCs/>
          <w:sz w:val="28"/>
          <w:szCs w:val="28"/>
        </w:rPr>
        <w:t>1) предоставление в</w:t>
      </w:r>
      <w:r w:rsidR="00CD32C5">
        <w:rPr>
          <w:bCs/>
          <w:iCs/>
          <w:sz w:val="28"/>
          <w:szCs w:val="28"/>
        </w:rPr>
        <w:t xml:space="preserve"> </w:t>
      </w:r>
      <w:r w:rsidRPr="00E15C61">
        <w:rPr>
          <w:bCs/>
          <w:iCs/>
          <w:sz w:val="28"/>
          <w:szCs w:val="28"/>
        </w:rPr>
        <w:t>установленном</w:t>
      </w:r>
      <w:r w:rsidR="00CD32C5">
        <w:rPr>
          <w:bCs/>
          <w:iCs/>
          <w:sz w:val="28"/>
          <w:szCs w:val="28"/>
        </w:rPr>
        <w:t xml:space="preserve"> </w:t>
      </w:r>
      <w:r w:rsidRPr="00E15C61">
        <w:rPr>
          <w:bCs/>
          <w:iCs/>
          <w:sz w:val="28"/>
          <w:szCs w:val="28"/>
        </w:rPr>
        <w:t xml:space="preserve"> порядке информации заявителю и </w:t>
      </w:r>
    </w:p>
    <w:p w:rsidR="001B268A" w:rsidRPr="00E15C61" w:rsidRDefault="001B268A" w:rsidP="00CD32C5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обеспечение доступа заявителя к сведениям о государственной услуге</w:t>
      </w:r>
      <w:r w:rsidR="001626FB">
        <w:rPr>
          <w:bCs/>
          <w:iCs/>
          <w:sz w:val="28"/>
          <w:szCs w:val="28"/>
        </w:rPr>
        <w:t>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2) прием и регистрация документов заявителя;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3) формирование личного дела заявителя;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4) экспертиза документов, представленных заявителем;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5) запрос документов по системе межведомственного электронного взаимодействия и их регистрация;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6) принятие решения:</w:t>
      </w:r>
    </w:p>
    <w:p w:rsidR="001B268A" w:rsidRPr="00E15C61" w:rsidRDefault="00EC04C9" w:rsidP="008577F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1B268A" w:rsidRPr="00E15C61">
        <w:rPr>
          <w:bCs/>
          <w:iCs/>
          <w:sz w:val="28"/>
          <w:szCs w:val="28"/>
        </w:rPr>
        <w:t>остановлени</w:t>
      </w:r>
      <w:r>
        <w:rPr>
          <w:bCs/>
          <w:iCs/>
          <w:sz w:val="28"/>
          <w:szCs w:val="28"/>
        </w:rPr>
        <w:t xml:space="preserve">е </w:t>
      </w:r>
      <w:r w:rsidR="00B60CE2">
        <w:rPr>
          <w:bCs/>
          <w:iCs/>
          <w:sz w:val="28"/>
          <w:szCs w:val="28"/>
        </w:rPr>
        <w:t xml:space="preserve">администрации </w:t>
      </w:r>
      <w:r w:rsidR="001B268A" w:rsidRPr="00E15C61">
        <w:rPr>
          <w:bCs/>
          <w:iCs/>
          <w:sz w:val="28"/>
          <w:szCs w:val="28"/>
        </w:rPr>
        <w:t>о разрешении на раздельное прожив</w:t>
      </w:r>
      <w:r w:rsidR="001B268A" w:rsidRPr="00E15C61">
        <w:rPr>
          <w:bCs/>
          <w:iCs/>
          <w:sz w:val="28"/>
          <w:szCs w:val="28"/>
        </w:rPr>
        <w:t>а</w:t>
      </w:r>
      <w:r w:rsidR="001B268A" w:rsidRPr="00E15C61">
        <w:rPr>
          <w:bCs/>
          <w:iCs/>
          <w:sz w:val="28"/>
          <w:szCs w:val="28"/>
        </w:rPr>
        <w:t>ние опекуна (попечителя) и его несовершеннолетнего подопечного;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подготовка письменного ответа об отказе в выдаче разрешения на ра</w:t>
      </w:r>
      <w:r w:rsidRPr="00E15C61">
        <w:rPr>
          <w:sz w:val="28"/>
          <w:szCs w:val="28"/>
          <w:lang w:eastAsia="ru-RU"/>
        </w:rPr>
        <w:t>з</w:t>
      </w:r>
      <w:r w:rsidRPr="00E15C61">
        <w:rPr>
          <w:sz w:val="28"/>
          <w:szCs w:val="28"/>
          <w:lang w:eastAsia="ru-RU"/>
        </w:rPr>
        <w:t>дельное проживание опекуна (попечителя) и его несовершеннолетнего под</w:t>
      </w:r>
      <w:r w:rsidRPr="00E15C61">
        <w:rPr>
          <w:sz w:val="28"/>
          <w:szCs w:val="28"/>
          <w:lang w:eastAsia="ru-RU"/>
        </w:rPr>
        <w:t>о</w:t>
      </w:r>
      <w:r w:rsidRPr="00E15C61">
        <w:rPr>
          <w:sz w:val="28"/>
          <w:szCs w:val="28"/>
          <w:lang w:eastAsia="ru-RU"/>
        </w:rPr>
        <w:t>печного;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7) направление или выдача результата заявителю:</w:t>
      </w:r>
    </w:p>
    <w:p w:rsidR="001B268A" w:rsidRPr="00E15C61" w:rsidRDefault="001B268A" w:rsidP="00857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выдача (направление) постановления</w:t>
      </w:r>
      <w:r w:rsidR="009A3A4F">
        <w:rPr>
          <w:sz w:val="28"/>
          <w:szCs w:val="28"/>
          <w:lang w:eastAsia="ru-RU"/>
        </w:rPr>
        <w:t xml:space="preserve"> администрации</w:t>
      </w:r>
      <w:r w:rsidRPr="00E15C61">
        <w:rPr>
          <w:sz w:val="28"/>
          <w:szCs w:val="28"/>
          <w:lang w:eastAsia="ru-RU"/>
        </w:rPr>
        <w:t xml:space="preserve"> о разрешении на раздельное проживание опекуна (попечителя) и его несовершеннолетнего подопечного;</w:t>
      </w:r>
    </w:p>
    <w:p w:rsidR="00310D5F" w:rsidRPr="00E15C61" w:rsidRDefault="00310D5F" w:rsidP="00310D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выдача (направление) письменного ответа об отказе в выдаче разреш</w:t>
      </w:r>
      <w:r w:rsidRPr="00E15C61">
        <w:rPr>
          <w:sz w:val="28"/>
          <w:szCs w:val="28"/>
          <w:lang w:eastAsia="ru-RU"/>
        </w:rPr>
        <w:t>е</w:t>
      </w:r>
      <w:r w:rsidRPr="00E15C61">
        <w:rPr>
          <w:sz w:val="28"/>
          <w:szCs w:val="28"/>
          <w:lang w:eastAsia="ru-RU"/>
        </w:rPr>
        <w:t>ни</w:t>
      </w:r>
      <w:r>
        <w:rPr>
          <w:sz w:val="28"/>
          <w:szCs w:val="28"/>
          <w:lang w:eastAsia="ru-RU"/>
        </w:rPr>
        <w:t>я</w:t>
      </w:r>
      <w:r w:rsidRPr="00E15C61">
        <w:rPr>
          <w:sz w:val="28"/>
          <w:szCs w:val="28"/>
          <w:lang w:eastAsia="ru-RU"/>
        </w:rPr>
        <w:t xml:space="preserve"> на раздельное проживание опекуна (попечителя) и его несовершенноле</w:t>
      </w:r>
      <w:r w:rsidRPr="00E15C61">
        <w:rPr>
          <w:sz w:val="28"/>
          <w:szCs w:val="28"/>
          <w:lang w:eastAsia="ru-RU"/>
        </w:rPr>
        <w:t>т</w:t>
      </w:r>
      <w:r w:rsidRPr="00E15C61">
        <w:rPr>
          <w:sz w:val="28"/>
          <w:szCs w:val="28"/>
          <w:lang w:eastAsia="ru-RU"/>
        </w:rPr>
        <w:t>него подопечного.</w:t>
      </w:r>
    </w:p>
    <w:p w:rsidR="00CF6639" w:rsidRDefault="00310D5F" w:rsidP="00857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3.1.2. Последовательность административных действий (процедур) предоставления государственной услуги в МФЦ:</w:t>
      </w:r>
    </w:p>
    <w:p w:rsidR="00564C98" w:rsidRPr="00E15C61" w:rsidRDefault="00564C98" w:rsidP="00857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4C98">
        <w:rPr>
          <w:sz w:val="28"/>
          <w:szCs w:val="28"/>
          <w:lang w:eastAsia="ru-RU"/>
        </w:rPr>
        <w:t>Предоставление государственной услуги в МФЦ не предусмотрено</w:t>
      </w:r>
      <w:r>
        <w:rPr>
          <w:sz w:val="28"/>
          <w:szCs w:val="28"/>
          <w:lang w:eastAsia="ru-RU"/>
        </w:rPr>
        <w:t>.</w:t>
      </w:r>
    </w:p>
    <w:p w:rsidR="001B268A" w:rsidRPr="00E15C61" w:rsidRDefault="001B268A" w:rsidP="00CF6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3.2. Предоставление информации по вопросам предоставления гос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дарственной услуги</w:t>
      </w:r>
    </w:p>
    <w:p w:rsidR="001B268A" w:rsidRPr="00E15C61" w:rsidRDefault="001B268A" w:rsidP="009A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Основанием для предоставления информации по вопросам предоста</w:t>
      </w:r>
      <w:r w:rsidRPr="00E15C61">
        <w:rPr>
          <w:sz w:val="28"/>
          <w:szCs w:val="28"/>
          <w:lang w:eastAsia="ru-RU"/>
        </w:rPr>
        <w:t>в</w:t>
      </w:r>
      <w:r w:rsidRPr="00E15C61">
        <w:rPr>
          <w:sz w:val="28"/>
          <w:szCs w:val="28"/>
          <w:lang w:eastAsia="ru-RU"/>
        </w:rPr>
        <w:t xml:space="preserve">ления государственной услуги является личное обращение заявителя в </w:t>
      </w:r>
      <w:r w:rsidR="004416BA">
        <w:rPr>
          <w:sz w:val="28"/>
          <w:szCs w:val="28"/>
          <w:lang w:eastAsia="ru-RU"/>
        </w:rPr>
        <w:t xml:space="preserve">отдел образования </w:t>
      </w:r>
      <w:r w:rsidRPr="00E15C61">
        <w:rPr>
          <w:sz w:val="28"/>
          <w:szCs w:val="28"/>
          <w:lang w:eastAsia="ru-RU"/>
        </w:rPr>
        <w:t>или поступление его обращения в письменном, электронном в</w:t>
      </w:r>
      <w:r w:rsidRPr="00E15C61">
        <w:rPr>
          <w:sz w:val="28"/>
          <w:szCs w:val="28"/>
          <w:lang w:eastAsia="ru-RU"/>
        </w:rPr>
        <w:t>и</w:t>
      </w:r>
      <w:r w:rsidR="009A3A4F">
        <w:rPr>
          <w:sz w:val="28"/>
          <w:szCs w:val="28"/>
          <w:lang w:eastAsia="ru-RU"/>
        </w:rPr>
        <w:t>де через официальный</w:t>
      </w:r>
      <w:r w:rsidRPr="00E15C61">
        <w:rPr>
          <w:sz w:val="28"/>
          <w:szCs w:val="28"/>
          <w:lang w:eastAsia="ru-RU"/>
        </w:rPr>
        <w:t xml:space="preserve"> </w:t>
      </w:r>
      <w:r w:rsidR="004416BA">
        <w:rPr>
          <w:sz w:val="28"/>
          <w:szCs w:val="28"/>
          <w:lang w:eastAsia="ru-RU"/>
        </w:rPr>
        <w:t>сайт отдела образования</w:t>
      </w:r>
      <w:r w:rsidRPr="00E15C61">
        <w:rPr>
          <w:sz w:val="28"/>
          <w:szCs w:val="28"/>
          <w:lang w:eastAsia="ru-RU"/>
        </w:rPr>
        <w:t xml:space="preserve"> в сети</w:t>
      </w:r>
      <w:r w:rsidR="00084785">
        <w:rPr>
          <w:sz w:val="28"/>
          <w:szCs w:val="28"/>
          <w:lang w:eastAsia="ru-RU"/>
        </w:rPr>
        <w:t xml:space="preserve"> </w:t>
      </w:r>
      <w:r w:rsidR="00CD4A67">
        <w:rPr>
          <w:sz w:val="28"/>
          <w:szCs w:val="28"/>
          <w:lang w:eastAsia="ru-RU"/>
        </w:rPr>
        <w:t>«</w:t>
      </w:r>
      <w:r w:rsidRPr="00E15C61">
        <w:rPr>
          <w:sz w:val="28"/>
          <w:szCs w:val="28"/>
          <w:lang w:eastAsia="ru-RU"/>
        </w:rPr>
        <w:t>Интернет</w:t>
      </w:r>
      <w:r w:rsidR="00CD4A67">
        <w:rPr>
          <w:sz w:val="28"/>
          <w:szCs w:val="28"/>
          <w:lang w:eastAsia="ru-RU"/>
        </w:rPr>
        <w:t>»</w:t>
      </w:r>
      <w:r w:rsidRPr="00E15C61">
        <w:rPr>
          <w:sz w:val="28"/>
          <w:szCs w:val="28"/>
          <w:lang w:eastAsia="ru-RU"/>
        </w:rPr>
        <w:t>.</w:t>
      </w:r>
    </w:p>
    <w:p w:rsidR="00016BC0" w:rsidRDefault="00016BC0" w:rsidP="00016BC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16</w:t>
      </w:r>
    </w:p>
    <w:p w:rsidR="00016BC0" w:rsidRPr="00016BC0" w:rsidRDefault="00016BC0" w:rsidP="00016BC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</w:p>
    <w:p w:rsidR="001B268A" w:rsidRPr="00E15C6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Предоставление информации по вопросам предоставления государс</w:t>
      </w:r>
      <w:r w:rsidRPr="00E15C61">
        <w:rPr>
          <w:sz w:val="28"/>
          <w:szCs w:val="28"/>
          <w:lang w:eastAsia="ru-RU"/>
        </w:rPr>
        <w:t>т</w:t>
      </w:r>
      <w:r w:rsidRPr="00E15C61">
        <w:rPr>
          <w:sz w:val="28"/>
          <w:szCs w:val="28"/>
          <w:lang w:eastAsia="ru-RU"/>
        </w:rPr>
        <w:t xml:space="preserve">венной услуги осуществляется </w:t>
      </w:r>
      <w:r w:rsidR="00310D5F">
        <w:rPr>
          <w:sz w:val="28"/>
          <w:szCs w:val="28"/>
          <w:lang w:eastAsia="ru-RU"/>
        </w:rPr>
        <w:t xml:space="preserve">должностным лицом </w:t>
      </w:r>
      <w:r w:rsidR="004416BA">
        <w:rPr>
          <w:sz w:val="28"/>
          <w:szCs w:val="28"/>
          <w:lang w:eastAsia="ru-RU"/>
        </w:rPr>
        <w:t>отдела образования</w:t>
      </w:r>
      <w:r w:rsidRPr="00E15C61">
        <w:rPr>
          <w:sz w:val="28"/>
          <w:szCs w:val="28"/>
          <w:lang w:eastAsia="ru-RU"/>
        </w:rPr>
        <w:t>.</w:t>
      </w:r>
    </w:p>
    <w:p w:rsidR="00564C98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Срок предоставления информации по вопросам предоставления гос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дарственной услуги не превышает 15 минут на одного заявителя.</w:t>
      </w:r>
    </w:p>
    <w:p w:rsidR="001B268A" w:rsidRPr="00E15C61" w:rsidRDefault="001B268A" w:rsidP="00B71A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15C61">
        <w:rPr>
          <w:sz w:val="28"/>
          <w:szCs w:val="28"/>
          <w:lang w:eastAsia="ru-RU"/>
        </w:rPr>
        <w:t>Результатом</w:t>
      </w:r>
      <w:r w:rsidR="00FC4553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административной</w:t>
      </w:r>
      <w:r w:rsidR="00FC4553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процедуры является </w:t>
      </w:r>
      <w:r w:rsidR="00FC4553">
        <w:rPr>
          <w:sz w:val="28"/>
          <w:szCs w:val="28"/>
          <w:lang w:eastAsia="ru-RU"/>
        </w:rPr>
        <w:t xml:space="preserve"> </w:t>
      </w:r>
      <w:r w:rsidR="00B71AFD">
        <w:rPr>
          <w:sz w:val="28"/>
          <w:szCs w:val="28"/>
          <w:lang w:eastAsia="ru-RU"/>
        </w:rPr>
        <w:t xml:space="preserve">предоставление </w:t>
      </w:r>
      <w:r w:rsidRPr="00E15C61">
        <w:rPr>
          <w:sz w:val="28"/>
          <w:szCs w:val="28"/>
          <w:lang w:eastAsia="ru-RU"/>
        </w:rPr>
        <w:t>информации заявителю в устном либо в письменном виде.</w:t>
      </w:r>
      <w:proofErr w:type="gramEnd"/>
    </w:p>
    <w:p w:rsidR="001B268A" w:rsidRPr="00E15C6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 Прием и регистрация документов заявителя</w:t>
      </w:r>
    </w:p>
    <w:p w:rsidR="001B268A" w:rsidRPr="00E15C6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3.3.1. Основанием для начала процедуры приема и регистрации док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 xml:space="preserve">ментов заявителя является его обращение с </w:t>
      </w:r>
      <w:hyperlink w:anchor="Par916" w:tooltip="ФОРМА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заявлением</w:t>
        </w:r>
      </w:hyperlink>
      <w:r w:rsidRPr="00E15C61">
        <w:rPr>
          <w:sz w:val="28"/>
          <w:szCs w:val="28"/>
          <w:lang w:eastAsia="ru-RU"/>
        </w:rPr>
        <w:t xml:space="preserve"> </w:t>
      </w:r>
      <w:r w:rsidR="004416BA">
        <w:rPr>
          <w:sz w:val="28"/>
          <w:szCs w:val="28"/>
          <w:lang w:eastAsia="ru-RU"/>
        </w:rPr>
        <w:t xml:space="preserve">в отдел образования </w:t>
      </w:r>
      <w:r w:rsidRPr="00E15C61">
        <w:rPr>
          <w:sz w:val="28"/>
          <w:szCs w:val="28"/>
          <w:lang w:eastAsia="ru-RU"/>
        </w:rPr>
        <w:t xml:space="preserve">о выдаче разрешения на раздельное проживание опекуна (попечителя) и его </w:t>
      </w:r>
      <w:r w:rsidR="00016BC0">
        <w:rPr>
          <w:sz w:val="28"/>
          <w:szCs w:val="28"/>
          <w:lang w:eastAsia="ru-RU"/>
        </w:rPr>
        <w:t>несовершеннолетнего подопечного</w:t>
      </w:r>
      <w:r w:rsidRPr="00E15C61">
        <w:rPr>
          <w:rFonts w:eastAsiaTheme="minorEastAsia"/>
          <w:sz w:val="28"/>
          <w:szCs w:val="28"/>
          <w:lang w:eastAsia="ru-RU"/>
        </w:rPr>
        <w:t xml:space="preserve"> </w:t>
      </w:r>
      <w:r w:rsidR="004416BA">
        <w:rPr>
          <w:sz w:val="28"/>
          <w:szCs w:val="28"/>
          <w:lang w:eastAsia="ru-RU"/>
        </w:rPr>
        <w:t>согласно</w:t>
      </w:r>
      <w:r w:rsidRPr="00E15C61">
        <w:rPr>
          <w:sz w:val="28"/>
          <w:szCs w:val="28"/>
          <w:lang w:eastAsia="ru-RU"/>
        </w:rPr>
        <w:t xml:space="preserve"> приложени</w:t>
      </w:r>
      <w:r w:rsidR="004416BA">
        <w:rPr>
          <w:sz w:val="28"/>
          <w:szCs w:val="28"/>
          <w:lang w:eastAsia="ru-RU"/>
        </w:rPr>
        <w:t>ю</w:t>
      </w:r>
      <w:r w:rsidRPr="00E15C61">
        <w:rPr>
          <w:sz w:val="28"/>
          <w:szCs w:val="28"/>
          <w:lang w:eastAsia="ru-RU"/>
        </w:rPr>
        <w:t xml:space="preserve"> </w:t>
      </w:r>
      <w:r w:rsidR="004416BA">
        <w:rPr>
          <w:sz w:val="28"/>
          <w:szCs w:val="28"/>
          <w:lang w:eastAsia="ru-RU"/>
        </w:rPr>
        <w:t xml:space="preserve">№ </w:t>
      </w:r>
      <w:r w:rsidR="00CD4A67">
        <w:rPr>
          <w:sz w:val="28"/>
          <w:szCs w:val="28"/>
          <w:lang w:eastAsia="ru-RU"/>
        </w:rPr>
        <w:t>2</w:t>
      </w:r>
      <w:r w:rsidRPr="00E15C61">
        <w:rPr>
          <w:sz w:val="28"/>
          <w:szCs w:val="28"/>
          <w:lang w:eastAsia="ru-RU"/>
        </w:rPr>
        <w:t xml:space="preserve"> к Админис</w:t>
      </w:r>
      <w:r w:rsidRPr="00E15C61">
        <w:rPr>
          <w:sz w:val="28"/>
          <w:szCs w:val="28"/>
          <w:lang w:eastAsia="ru-RU"/>
        </w:rPr>
        <w:t>т</w:t>
      </w:r>
      <w:r w:rsidRPr="00E15C61">
        <w:rPr>
          <w:sz w:val="28"/>
          <w:szCs w:val="28"/>
          <w:lang w:eastAsia="ru-RU"/>
        </w:rPr>
        <w:t>ративному регламенту.</w:t>
      </w:r>
    </w:p>
    <w:p w:rsidR="001B268A" w:rsidRPr="00E15C61" w:rsidRDefault="001B268A" w:rsidP="00365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3.3.2. При получении заявления со всеми необходимыми документами </w:t>
      </w:r>
      <w:r w:rsidR="00CD4A67">
        <w:rPr>
          <w:sz w:val="28"/>
          <w:szCs w:val="28"/>
          <w:lang w:eastAsia="ru-RU"/>
        </w:rPr>
        <w:t>должностное лицо</w:t>
      </w:r>
      <w:r w:rsidR="004416BA">
        <w:rPr>
          <w:sz w:val="28"/>
          <w:szCs w:val="28"/>
          <w:lang w:eastAsia="ru-RU"/>
        </w:rPr>
        <w:t>, ответственн</w:t>
      </w:r>
      <w:r w:rsidR="00CD4A67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делопроизводство, регистрирует пост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пление заявления и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представленных 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документов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 в соответствии с устано</w:t>
      </w:r>
      <w:r w:rsidRPr="00E15C61">
        <w:rPr>
          <w:sz w:val="28"/>
          <w:szCs w:val="28"/>
          <w:lang w:eastAsia="ru-RU"/>
        </w:rPr>
        <w:t>в</w:t>
      </w:r>
      <w:r w:rsidRPr="00E15C61">
        <w:rPr>
          <w:sz w:val="28"/>
          <w:szCs w:val="28"/>
          <w:lang w:eastAsia="ru-RU"/>
        </w:rPr>
        <w:t>ленными</w:t>
      </w:r>
      <w:r w:rsidR="00CD4A67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правилами делопроизводства и передает их </w:t>
      </w:r>
      <w:r w:rsidR="00CD4A67">
        <w:rPr>
          <w:sz w:val="28"/>
          <w:szCs w:val="28"/>
          <w:lang w:eastAsia="ru-RU"/>
        </w:rPr>
        <w:t>должностному лицу</w:t>
      </w:r>
      <w:r w:rsidRPr="00E15C61">
        <w:rPr>
          <w:sz w:val="28"/>
          <w:szCs w:val="28"/>
          <w:lang w:eastAsia="ru-RU"/>
        </w:rPr>
        <w:t xml:space="preserve">, ответственному за прием документов и </w:t>
      </w:r>
      <w:r w:rsidR="004416BA">
        <w:rPr>
          <w:sz w:val="28"/>
          <w:szCs w:val="28"/>
          <w:lang w:eastAsia="ru-RU"/>
        </w:rPr>
        <w:t>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</w:t>
      </w:r>
      <w:r w:rsidRPr="00E15C61">
        <w:rPr>
          <w:sz w:val="28"/>
          <w:szCs w:val="28"/>
          <w:lang w:eastAsia="ru-RU"/>
        </w:rPr>
        <w:t>е</w:t>
      </w:r>
      <w:r w:rsidRPr="00E15C61">
        <w:rPr>
          <w:sz w:val="28"/>
          <w:szCs w:val="28"/>
          <w:lang w:eastAsia="ru-RU"/>
        </w:rPr>
        <w:t>ля.</w:t>
      </w:r>
    </w:p>
    <w:p w:rsidR="001B268A" w:rsidRPr="00E15C6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3.3.3. </w:t>
      </w:r>
      <w:r w:rsidR="00564C98">
        <w:rPr>
          <w:sz w:val="28"/>
          <w:szCs w:val="28"/>
          <w:lang w:eastAsia="ru-RU"/>
        </w:rPr>
        <w:t>Должностное лицо</w:t>
      </w:r>
      <w:r w:rsidRPr="00E15C61">
        <w:rPr>
          <w:sz w:val="28"/>
          <w:szCs w:val="28"/>
          <w:lang w:eastAsia="ru-RU"/>
        </w:rPr>
        <w:t>, ответственн</w:t>
      </w:r>
      <w:r w:rsidR="00CD4A67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документов и форм</w:t>
      </w:r>
      <w:r w:rsidRPr="00E15C61">
        <w:rPr>
          <w:sz w:val="28"/>
          <w:szCs w:val="28"/>
          <w:lang w:eastAsia="ru-RU"/>
        </w:rPr>
        <w:t>и</w:t>
      </w:r>
      <w:r w:rsidRPr="00E15C61">
        <w:rPr>
          <w:sz w:val="28"/>
          <w:szCs w:val="28"/>
          <w:lang w:eastAsia="ru-RU"/>
        </w:rPr>
        <w:t>рование личного дела заявителя, устанавливает предмет обращения, провер</w:t>
      </w:r>
      <w:r w:rsidRPr="00E15C61">
        <w:rPr>
          <w:sz w:val="28"/>
          <w:szCs w:val="28"/>
          <w:lang w:eastAsia="ru-RU"/>
        </w:rPr>
        <w:t>я</w:t>
      </w:r>
      <w:r w:rsidRPr="00E15C61">
        <w:rPr>
          <w:sz w:val="28"/>
          <w:szCs w:val="28"/>
          <w:lang w:eastAsia="ru-RU"/>
        </w:rPr>
        <w:t>ет документ, удостоверяющий личность заявителя.</w:t>
      </w:r>
    </w:p>
    <w:p w:rsidR="001B268A" w:rsidRPr="00E15C6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3.3.4. </w:t>
      </w:r>
      <w:r w:rsidR="00564C98">
        <w:rPr>
          <w:sz w:val="28"/>
          <w:szCs w:val="28"/>
          <w:lang w:eastAsia="ru-RU"/>
        </w:rPr>
        <w:t>Должностное лицо</w:t>
      </w:r>
      <w:r w:rsidR="004416BA">
        <w:rPr>
          <w:sz w:val="28"/>
          <w:szCs w:val="28"/>
          <w:lang w:eastAsia="ru-RU"/>
        </w:rPr>
        <w:t>, ответственн</w:t>
      </w:r>
      <w:r w:rsidR="00B60CE2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документов и </w:t>
      </w:r>
      <w:r w:rsidR="00FC4553">
        <w:rPr>
          <w:sz w:val="28"/>
          <w:szCs w:val="28"/>
          <w:lang w:eastAsia="ru-RU"/>
        </w:rPr>
        <w:t>форм</w:t>
      </w:r>
      <w:r w:rsidR="00FC4553">
        <w:rPr>
          <w:sz w:val="28"/>
          <w:szCs w:val="28"/>
          <w:lang w:eastAsia="ru-RU"/>
        </w:rPr>
        <w:t>и</w:t>
      </w:r>
      <w:r w:rsidR="00FC4553">
        <w:rPr>
          <w:sz w:val="28"/>
          <w:szCs w:val="28"/>
          <w:lang w:eastAsia="ru-RU"/>
        </w:rPr>
        <w:t>рование</w:t>
      </w:r>
      <w:r w:rsidRPr="00E15C61">
        <w:rPr>
          <w:sz w:val="28"/>
          <w:szCs w:val="28"/>
          <w:lang w:eastAsia="ru-RU"/>
        </w:rPr>
        <w:t xml:space="preserve"> личного дела заявителя, проверяет соответствие представленных д</w:t>
      </w:r>
      <w:r w:rsidRPr="00E15C61">
        <w:rPr>
          <w:sz w:val="28"/>
          <w:szCs w:val="28"/>
          <w:lang w:eastAsia="ru-RU"/>
        </w:rPr>
        <w:t>о</w:t>
      </w:r>
      <w:r w:rsidRPr="00E15C61">
        <w:rPr>
          <w:sz w:val="28"/>
          <w:szCs w:val="28"/>
          <w:lang w:eastAsia="ru-RU"/>
        </w:rPr>
        <w:t xml:space="preserve">кументов требованиям, установленным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пунктами 2.6</w:t>
        </w:r>
      </w:hyperlink>
      <w:r w:rsidRPr="00E15C61">
        <w:rPr>
          <w:sz w:val="28"/>
          <w:szCs w:val="28"/>
          <w:lang w:eastAsia="ru-RU"/>
        </w:rPr>
        <w:t xml:space="preserve"> и </w:t>
      </w:r>
      <w:hyperlink w:anchor="Par167" w:tooltip="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2.7</w:t>
        </w:r>
      </w:hyperlink>
      <w:r w:rsidRPr="00E15C61">
        <w:rPr>
          <w:sz w:val="28"/>
          <w:szCs w:val="28"/>
          <w:lang w:eastAsia="ru-RU"/>
        </w:rPr>
        <w:t xml:space="preserve"> Администрати</w:t>
      </w:r>
      <w:r w:rsidRPr="00E15C61">
        <w:rPr>
          <w:sz w:val="28"/>
          <w:szCs w:val="28"/>
          <w:lang w:eastAsia="ru-RU"/>
        </w:rPr>
        <w:t>в</w:t>
      </w:r>
      <w:r w:rsidRPr="00E15C61">
        <w:rPr>
          <w:sz w:val="28"/>
          <w:szCs w:val="28"/>
          <w:lang w:eastAsia="ru-RU"/>
        </w:rPr>
        <w:t>ного регламента.</w:t>
      </w:r>
    </w:p>
    <w:p w:rsidR="001B268A" w:rsidRPr="00E15C6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3.3.5. </w:t>
      </w:r>
      <w:r w:rsidR="00564C98">
        <w:rPr>
          <w:sz w:val="28"/>
          <w:szCs w:val="28"/>
          <w:lang w:eastAsia="ru-RU"/>
        </w:rPr>
        <w:t>Должностное лицо</w:t>
      </w:r>
      <w:r w:rsidR="004416BA">
        <w:rPr>
          <w:sz w:val="28"/>
          <w:szCs w:val="28"/>
          <w:lang w:eastAsia="ru-RU"/>
        </w:rPr>
        <w:t>, ответственн</w:t>
      </w:r>
      <w:r w:rsidR="00CD4A67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документов и </w:t>
      </w:r>
      <w:r w:rsidR="004416BA">
        <w:rPr>
          <w:sz w:val="28"/>
          <w:szCs w:val="28"/>
          <w:lang w:eastAsia="ru-RU"/>
        </w:rPr>
        <w:t>форм</w:t>
      </w:r>
      <w:r w:rsidR="004416BA">
        <w:rPr>
          <w:sz w:val="28"/>
          <w:szCs w:val="28"/>
          <w:lang w:eastAsia="ru-RU"/>
        </w:rPr>
        <w:t>и</w:t>
      </w:r>
      <w:r w:rsidR="004416BA">
        <w:rPr>
          <w:sz w:val="28"/>
          <w:szCs w:val="28"/>
          <w:lang w:eastAsia="ru-RU"/>
        </w:rPr>
        <w:t xml:space="preserve">рование </w:t>
      </w:r>
      <w:r w:rsidRPr="00E15C61">
        <w:rPr>
          <w:sz w:val="28"/>
          <w:szCs w:val="28"/>
          <w:lang w:eastAsia="ru-RU"/>
        </w:rPr>
        <w:t>личного дела заявителя:</w:t>
      </w:r>
    </w:p>
    <w:p w:rsidR="001B268A" w:rsidRPr="00E15C61" w:rsidRDefault="001B268A" w:rsidP="00442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622A9" w:rsidRPr="00E15C61" w:rsidRDefault="001B268A" w:rsidP="00F159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производит копирование документов, если копии необходимых док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ментов не представлены, делает на них надпись об их соответствии подли</w:t>
      </w:r>
      <w:r w:rsidRPr="00E15C61">
        <w:rPr>
          <w:sz w:val="28"/>
          <w:szCs w:val="28"/>
          <w:lang w:eastAsia="ru-RU"/>
        </w:rPr>
        <w:t>н</w:t>
      </w:r>
      <w:r w:rsidRPr="00E15C61">
        <w:rPr>
          <w:sz w:val="28"/>
          <w:szCs w:val="28"/>
          <w:lang w:eastAsia="ru-RU"/>
        </w:rPr>
        <w:t xml:space="preserve">ным экземплярам, заверяет своей подписью с указанием фамилии и </w:t>
      </w:r>
      <w:proofErr w:type="spellStart"/>
      <w:r w:rsidRPr="00E15C61">
        <w:rPr>
          <w:sz w:val="28"/>
          <w:szCs w:val="28"/>
          <w:lang w:eastAsia="ru-RU"/>
        </w:rPr>
        <w:t>инициа</w:t>
      </w:r>
      <w:r w:rsidR="00CF6639">
        <w:rPr>
          <w:sz w:val="28"/>
          <w:szCs w:val="28"/>
          <w:lang w:eastAsia="ru-RU"/>
        </w:rPr>
        <w:t>-</w:t>
      </w:r>
      <w:r w:rsidR="00D622A9" w:rsidRPr="00E15C61">
        <w:rPr>
          <w:sz w:val="28"/>
          <w:szCs w:val="28"/>
          <w:lang w:eastAsia="ru-RU"/>
        </w:rPr>
        <w:t>лов</w:t>
      </w:r>
      <w:proofErr w:type="spellEnd"/>
      <w:r w:rsidR="00D622A9" w:rsidRPr="00E15C61">
        <w:rPr>
          <w:sz w:val="28"/>
          <w:szCs w:val="28"/>
          <w:lang w:eastAsia="ru-RU"/>
        </w:rPr>
        <w:t>;</w:t>
      </w:r>
    </w:p>
    <w:p w:rsidR="00CF6639" w:rsidRDefault="00D622A9" w:rsidP="00CD4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назначает дату проведения обследования жилого помещения, в кот</w:t>
      </w:r>
      <w:r w:rsidRPr="00E15C61">
        <w:rPr>
          <w:sz w:val="28"/>
          <w:szCs w:val="28"/>
          <w:lang w:eastAsia="ru-RU"/>
        </w:rPr>
        <w:t>о</w:t>
      </w:r>
      <w:r w:rsidRPr="00E15C61">
        <w:rPr>
          <w:sz w:val="28"/>
          <w:szCs w:val="28"/>
          <w:lang w:eastAsia="ru-RU"/>
        </w:rPr>
        <w:t>ром будет проживать несовершеннолетний подопечный. Если место прож</w:t>
      </w:r>
      <w:r w:rsidRPr="00E15C61">
        <w:rPr>
          <w:sz w:val="28"/>
          <w:szCs w:val="28"/>
          <w:lang w:eastAsia="ru-RU"/>
        </w:rPr>
        <w:t>и</w:t>
      </w:r>
      <w:r w:rsidRPr="00E15C61">
        <w:rPr>
          <w:sz w:val="28"/>
          <w:szCs w:val="28"/>
          <w:lang w:eastAsia="ru-RU"/>
        </w:rPr>
        <w:t>вания</w:t>
      </w:r>
      <w:r w:rsidRPr="00D622A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подопечного ребенка старше </w:t>
      </w:r>
      <w:r w:rsidR="00254F36">
        <w:rPr>
          <w:sz w:val="28"/>
          <w:szCs w:val="28"/>
          <w:lang w:eastAsia="ru-RU"/>
        </w:rPr>
        <w:t>шестнадцати лет</w:t>
      </w:r>
      <w:r w:rsidRPr="00E15C61">
        <w:rPr>
          <w:sz w:val="28"/>
          <w:szCs w:val="28"/>
          <w:lang w:eastAsia="ru-RU"/>
        </w:rPr>
        <w:t>, в связи с обучением в образовательной организации, находится в другом муниципальном образов</w:t>
      </w:r>
      <w:r w:rsidRPr="00E15C61">
        <w:rPr>
          <w:sz w:val="28"/>
          <w:szCs w:val="28"/>
          <w:lang w:eastAsia="ru-RU"/>
        </w:rPr>
        <w:t>а</w:t>
      </w:r>
      <w:r w:rsidRPr="00E15C61">
        <w:rPr>
          <w:sz w:val="28"/>
          <w:szCs w:val="28"/>
          <w:lang w:eastAsia="ru-RU"/>
        </w:rPr>
        <w:t>нии,</w:t>
      </w:r>
      <w:r w:rsidRPr="00D622A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то</w:t>
      </w:r>
      <w:r>
        <w:rPr>
          <w:sz w:val="28"/>
          <w:szCs w:val="28"/>
          <w:lang w:eastAsia="ru-RU"/>
        </w:rPr>
        <w:t xml:space="preserve"> должностное лицо делает </w:t>
      </w:r>
      <w:r w:rsidRPr="00E15C61">
        <w:rPr>
          <w:sz w:val="28"/>
          <w:szCs w:val="28"/>
          <w:lang w:eastAsia="ru-RU"/>
        </w:rPr>
        <w:t>запрос в орган местного самоуправления данного муниципального (городского</w:t>
      </w:r>
      <w:r w:rsidR="00CD4A67">
        <w:rPr>
          <w:sz w:val="28"/>
          <w:szCs w:val="28"/>
          <w:lang w:eastAsia="ru-RU"/>
        </w:rPr>
        <w:t>)</w:t>
      </w:r>
      <w:r w:rsidRPr="00E15C61">
        <w:rPr>
          <w:sz w:val="28"/>
          <w:szCs w:val="28"/>
          <w:lang w:eastAsia="ru-RU"/>
        </w:rPr>
        <w:t xml:space="preserve"> округа о проведении обследования по месту проживания подопечного.</w:t>
      </w:r>
    </w:p>
    <w:p w:rsidR="001B268A" w:rsidRPr="00E15C61" w:rsidRDefault="001B268A" w:rsidP="006D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3.3.6. </w:t>
      </w:r>
      <w:r w:rsidR="00564C98">
        <w:rPr>
          <w:sz w:val="28"/>
          <w:szCs w:val="28"/>
          <w:lang w:eastAsia="ru-RU"/>
        </w:rPr>
        <w:t>Должностное лицо</w:t>
      </w:r>
      <w:r w:rsidR="004416BA">
        <w:rPr>
          <w:sz w:val="28"/>
          <w:szCs w:val="28"/>
          <w:lang w:eastAsia="ru-RU"/>
        </w:rPr>
        <w:t>, ответственн</w:t>
      </w:r>
      <w:r w:rsidR="00564C98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документов и </w:t>
      </w:r>
      <w:r w:rsidR="004416BA">
        <w:rPr>
          <w:sz w:val="28"/>
          <w:szCs w:val="28"/>
          <w:lang w:eastAsia="ru-RU"/>
        </w:rPr>
        <w:t>форм</w:t>
      </w:r>
      <w:r w:rsidR="004416BA">
        <w:rPr>
          <w:sz w:val="28"/>
          <w:szCs w:val="28"/>
          <w:lang w:eastAsia="ru-RU"/>
        </w:rPr>
        <w:t>и</w:t>
      </w:r>
      <w:r w:rsidR="004416BA">
        <w:rPr>
          <w:sz w:val="28"/>
          <w:szCs w:val="28"/>
          <w:lang w:eastAsia="ru-RU"/>
        </w:rPr>
        <w:t xml:space="preserve">рование </w:t>
      </w:r>
      <w:r w:rsidRPr="00E15C61">
        <w:rPr>
          <w:sz w:val="28"/>
          <w:szCs w:val="28"/>
          <w:lang w:eastAsia="ru-RU"/>
        </w:rPr>
        <w:t>личного дела заявителя, проверяет наличие всех необходимых док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 xml:space="preserve">ментов в соответствии с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пунктом 2.6</w:t>
        </w:r>
      </w:hyperlink>
      <w:r w:rsidRPr="00E15C61">
        <w:rPr>
          <w:sz w:val="28"/>
          <w:szCs w:val="28"/>
          <w:lang w:eastAsia="ru-RU"/>
        </w:rPr>
        <w:t xml:space="preserve"> Административного регламента, сверяя их с описью документов в заявлении о выдаче разрешения на раздельное проживание опекуна (попечителя) и его несовершеннолетнего подопечного.</w:t>
      </w:r>
    </w:p>
    <w:p w:rsidR="00016BC0" w:rsidRDefault="001B268A" w:rsidP="006D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3.3.7. При </w:t>
      </w:r>
      <w:r w:rsidR="00016BC0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установлении </w:t>
      </w:r>
      <w:r w:rsidR="00016BC0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фактов </w:t>
      </w:r>
      <w:r w:rsidR="00016BC0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отсутствия необходимых документов </w:t>
      </w:r>
    </w:p>
    <w:p w:rsidR="00016BC0" w:rsidRDefault="00016BC0" w:rsidP="00016BC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17</w:t>
      </w:r>
    </w:p>
    <w:p w:rsidR="00016BC0" w:rsidRPr="00016BC0" w:rsidRDefault="00016BC0" w:rsidP="00016BC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4D2B2C" w:rsidRDefault="001B268A" w:rsidP="00016B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или несоответствия предоставленных документов требованиям, указанным в </w:t>
      </w:r>
      <w:hyperlink w:anchor="Par85" w:tooltip="II. Стандарт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разделе</w:t>
        </w:r>
        <w:r w:rsidR="00654870">
          <w:rPr>
            <w:rStyle w:val="a4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2</w:t>
        </w:r>
      </w:hyperlink>
      <w:r w:rsidR="00654870">
        <w:t xml:space="preserve"> </w:t>
      </w:r>
      <w:r w:rsidR="004416BA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Административного регламента, </w:t>
      </w:r>
      <w:r w:rsidR="00564C98">
        <w:rPr>
          <w:sz w:val="28"/>
          <w:szCs w:val="28"/>
          <w:lang w:eastAsia="ru-RU"/>
        </w:rPr>
        <w:t>должностное лицо</w:t>
      </w:r>
      <w:r w:rsidRPr="00E15C61">
        <w:rPr>
          <w:sz w:val="28"/>
          <w:szCs w:val="28"/>
          <w:lang w:eastAsia="ru-RU"/>
        </w:rPr>
        <w:t>,</w:t>
      </w:r>
      <w:r w:rsidR="00654870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ответствен</w:t>
      </w:r>
      <w:r w:rsidR="004416BA">
        <w:rPr>
          <w:sz w:val="28"/>
          <w:szCs w:val="28"/>
          <w:lang w:eastAsia="ru-RU"/>
        </w:rPr>
        <w:t>н</w:t>
      </w:r>
      <w:r w:rsidR="00CD4A67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документов и </w:t>
      </w:r>
      <w:r w:rsidR="00442059">
        <w:rPr>
          <w:sz w:val="28"/>
          <w:szCs w:val="28"/>
          <w:lang w:eastAsia="ru-RU"/>
        </w:rPr>
        <w:t>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заявителя, уведомляет его о наличии</w:t>
      </w:r>
      <w:r w:rsidRPr="00E15C61">
        <w:rPr>
          <w:rFonts w:eastAsiaTheme="minorEastAsia"/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препятствий для предоставления государственной услуги, </w:t>
      </w:r>
      <w:proofErr w:type="spellStart"/>
      <w:r w:rsidRPr="00E15C61">
        <w:rPr>
          <w:sz w:val="28"/>
          <w:szCs w:val="28"/>
          <w:lang w:eastAsia="ru-RU"/>
        </w:rPr>
        <w:t>объ</w:t>
      </w:r>
      <w:proofErr w:type="spellEnd"/>
      <w:r w:rsidR="004D2B2C">
        <w:rPr>
          <w:sz w:val="28"/>
          <w:szCs w:val="28"/>
          <w:lang w:eastAsia="ru-RU"/>
        </w:rPr>
        <w:t>-</w:t>
      </w:r>
    </w:p>
    <w:p w:rsidR="001B268A" w:rsidRPr="00E15C61" w:rsidRDefault="001B268A" w:rsidP="004D2B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в</w:t>
      </w:r>
      <w:r w:rsidR="0044205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представленных </w:t>
      </w:r>
      <w:r w:rsidR="0044205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документах, предлагает принять меры по их устранению. При желании заявителя устранить недостатки и препятствия, прервав проц</w:t>
      </w:r>
      <w:r w:rsidRPr="00E15C61">
        <w:rPr>
          <w:sz w:val="28"/>
          <w:szCs w:val="28"/>
          <w:lang w:eastAsia="ru-RU"/>
        </w:rPr>
        <w:t>е</w:t>
      </w:r>
      <w:r w:rsidRPr="00E15C61">
        <w:rPr>
          <w:sz w:val="28"/>
          <w:szCs w:val="28"/>
          <w:lang w:eastAsia="ru-RU"/>
        </w:rPr>
        <w:t xml:space="preserve">дуру подачи документов для предоставления государственной услуги, </w:t>
      </w:r>
      <w:r w:rsidR="00B120C9">
        <w:rPr>
          <w:sz w:val="28"/>
          <w:szCs w:val="28"/>
          <w:lang w:eastAsia="ru-RU"/>
        </w:rPr>
        <w:t>дол</w:t>
      </w:r>
      <w:r w:rsidR="00B120C9">
        <w:rPr>
          <w:sz w:val="28"/>
          <w:szCs w:val="28"/>
          <w:lang w:eastAsia="ru-RU"/>
        </w:rPr>
        <w:t>ж</w:t>
      </w:r>
      <w:r w:rsidR="00B120C9">
        <w:rPr>
          <w:sz w:val="28"/>
          <w:szCs w:val="28"/>
          <w:lang w:eastAsia="ru-RU"/>
        </w:rPr>
        <w:t xml:space="preserve">ностное </w:t>
      </w:r>
      <w:r w:rsidR="005D758C">
        <w:rPr>
          <w:sz w:val="28"/>
          <w:szCs w:val="28"/>
          <w:lang w:eastAsia="ru-RU"/>
        </w:rPr>
        <w:t>лицо</w:t>
      </w:r>
      <w:r w:rsidRPr="00E15C61">
        <w:rPr>
          <w:sz w:val="28"/>
          <w:szCs w:val="28"/>
          <w:lang w:eastAsia="ru-RU"/>
        </w:rPr>
        <w:t>, ответствен</w:t>
      </w:r>
      <w:r w:rsidR="004416BA">
        <w:rPr>
          <w:sz w:val="28"/>
          <w:szCs w:val="28"/>
          <w:lang w:eastAsia="ru-RU"/>
        </w:rPr>
        <w:t>н</w:t>
      </w:r>
      <w:r w:rsidR="005D758C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</w:t>
      </w:r>
      <w:r w:rsidR="004416BA">
        <w:rPr>
          <w:sz w:val="28"/>
          <w:szCs w:val="28"/>
          <w:lang w:eastAsia="ru-RU"/>
        </w:rPr>
        <w:t>тов и 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заявителя, возвращает ему заявление и представленные им документы.</w:t>
      </w:r>
    </w:p>
    <w:p w:rsidR="001B268A" w:rsidRPr="004D2B2C" w:rsidRDefault="001B268A" w:rsidP="004D2B2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E15C61">
        <w:rPr>
          <w:sz w:val="28"/>
          <w:szCs w:val="28"/>
          <w:lang w:eastAsia="ru-RU"/>
        </w:rPr>
        <w:t xml:space="preserve">3.3.8. </w:t>
      </w:r>
      <w:proofErr w:type="gramStart"/>
      <w:r w:rsidRPr="00E15C61">
        <w:rPr>
          <w:sz w:val="28"/>
          <w:szCs w:val="28"/>
          <w:lang w:eastAsia="ru-RU"/>
        </w:rPr>
        <w:t>Если при установлении фактов отсутствия документов, указа</w:t>
      </w:r>
      <w:r w:rsidRPr="00E15C61">
        <w:rPr>
          <w:sz w:val="28"/>
          <w:szCs w:val="28"/>
          <w:lang w:eastAsia="ru-RU"/>
        </w:rPr>
        <w:t>н</w:t>
      </w:r>
      <w:r w:rsidRPr="00E15C61">
        <w:rPr>
          <w:sz w:val="28"/>
          <w:szCs w:val="28"/>
          <w:lang w:eastAsia="ru-RU"/>
        </w:rPr>
        <w:t xml:space="preserve">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="004416BA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Административного регламента, или несоответствия пре</w:t>
      </w:r>
      <w:r w:rsidRPr="00E15C61">
        <w:rPr>
          <w:sz w:val="28"/>
          <w:szCs w:val="28"/>
          <w:lang w:eastAsia="ru-RU"/>
        </w:rPr>
        <w:t>д</w:t>
      </w:r>
      <w:r w:rsidRPr="00E15C61">
        <w:rPr>
          <w:sz w:val="28"/>
          <w:szCs w:val="28"/>
          <w:lang w:eastAsia="ru-RU"/>
        </w:rPr>
        <w:t xml:space="preserve">ставленных документов требованиям, указанным в </w:t>
      </w:r>
      <w:hyperlink w:anchor="Par85" w:tooltip="II. Стандарт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разделе 2</w:t>
        </w:r>
      </w:hyperlink>
      <w:r w:rsidR="004416BA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 Администр</w:t>
      </w:r>
      <w:r w:rsidRPr="00E15C61">
        <w:rPr>
          <w:sz w:val="28"/>
          <w:szCs w:val="28"/>
          <w:lang w:eastAsia="ru-RU"/>
        </w:rPr>
        <w:t>а</w:t>
      </w:r>
      <w:r w:rsidRPr="00E15C61">
        <w:rPr>
          <w:sz w:val="28"/>
          <w:szCs w:val="28"/>
          <w:lang w:eastAsia="ru-RU"/>
        </w:rPr>
        <w:t>тивного регламента, заявитель настаивает на приеме заявления и документов для</w:t>
      </w:r>
      <w:r w:rsidR="00CD4A67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предоставления государственной услуги, </w:t>
      </w:r>
      <w:r w:rsidR="005D758C">
        <w:rPr>
          <w:sz w:val="28"/>
          <w:szCs w:val="28"/>
          <w:lang w:eastAsia="ru-RU"/>
        </w:rPr>
        <w:t>должностное лицо</w:t>
      </w:r>
      <w:r w:rsidRPr="00E15C61">
        <w:rPr>
          <w:sz w:val="28"/>
          <w:szCs w:val="28"/>
          <w:lang w:eastAsia="ru-RU"/>
        </w:rPr>
        <w:t>, ответстве</w:t>
      </w:r>
      <w:r w:rsidRPr="00E15C61">
        <w:rPr>
          <w:sz w:val="28"/>
          <w:szCs w:val="28"/>
          <w:lang w:eastAsia="ru-RU"/>
        </w:rPr>
        <w:t>н</w:t>
      </w:r>
      <w:r w:rsidR="004416BA">
        <w:rPr>
          <w:sz w:val="28"/>
          <w:szCs w:val="28"/>
          <w:lang w:eastAsia="ru-RU"/>
        </w:rPr>
        <w:t>н</w:t>
      </w:r>
      <w:r w:rsidR="005D758C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</w:t>
      </w:r>
      <w:r w:rsidR="003B1D25">
        <w:rPr>
          <w:sz w:val="28"/>
          <w:szCs w:val="28"/>
          <w:lang w:eastAsia="ru-RU"/>
        </w:rPr>
        <w:t>д</w:t>
      </w:r>
      <w:r w:rsidRPr="00E15C61">
        <w:rPr>
          <w:sz w:val="28"/>
          <w:szCs w:val="28"/>
          <w:lang w:eastAsia="ru-RU"/>
        </w:rPr>
        <w:t xml:space="preserve">окументов и </w:t>
      </w:r>
      <w:r w:rsidR="004416BA">
        <w:rPr>
          <w:sz w:val="28"/>
          <w:szCs w:val="28"/>
          <w:lang w:eastAsia="ru-RU"/>
        </w:rPr>
        <w:t>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заявителя, принимает от него заявление вместе с представленными документами, указывает в зая</w:t>
      </w:r>
      <w:r w:rsidRPr="00E15C61">
        <w:rPr>
          <w:sz w:val="28"/>
          <w:szCs w:val="28"/>
          <w:lang w:eastAsia="ru-RU"/>
        </w:rPr>
        <w:t>в</w:t>
      </w:r>
      <w:r w:rsidRPr="00E15C61">
        <w:rPr>
          <w:sz w:val="28"/>
          <w:szCs w:val="28"/>
          <w:lang w:eastAsia="ru-RU"/>
        </w:rPr>
        <w:t>лении выявленные недостатки и факт</w:t>
      </w:r>
      <w:proofErr w:type="gramEnd"/>
      <w:r w:rsidRPr="00E15C61">
        <w:rPr>
          <w:sz w:val="28"/>
          <w:szCs w:val="28"/>
          <w:lang w:eastAsia="ru-RU"/>
        </w:rPr>
        <w:t xml:space="preserve"> отсутствия необходимых документов.</w:t>
      </w:r>
    </w:p>
    <w:p w:rsidR="00564C98" w:rsidRPr="00564C98" w:rsidRDefault="00994915" w:rsidP="00564C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3.3.9</w:t>
      </w:r>
      <w:r w:rsidR="001B268A" w:rsidRPr="00E15C61">
        <w:rPr>
          <w:sz w:val="28"/>
          <w:szCs w:val="28"/>
          <w:lang w:eastAsia="ru-RU"/>
        </w:rPr>
        <w:t xml:space="preserve">. </w:t>
      </w:r>
      <w:r w:rsidR="00564C98" w:rsidRPr="00564C98">
        <w:rPr>
          <w:sz w:val="28"/>
          <w:szCs w:val="28"/>
          <w:lang w:eastAsia="ru-RU"/>
        </w:rPr>
        <w:t>Должностное лицо, ответственное за прием документов и офор</w:t>
      </w:r>
      <w:r w:rsidR="00564C98" w:rsidRPr="00564C98">
        <w:rPr>
          <w:sz w:val="28"/>
          <w:szCs w:val="28"/>
          <w:lang w:eastAsia="ru-RU"/>
        </w:rPr>
        <w:t>м</w:t>
      </w:r>
      <w:r w:rsidR="00564C98" w:rsidRPr="00564C98">
        <w:rPr>
          <w:sz w:val="28"/>
          <w:szCs w:val="28"/>
          <w:lang w:eastAsia="ru-RU"/>
        </w:rPr>
        <w:t>ление личного дела заявителя, передает принятое заявление о разрешении на раздельное проживание опекуна (попечителя) и его несовершеннолетнего подопечного на регистрацию должностному лицу, ответственному за ведение делопроизводства.</w:t>
      </w:r>
    </w:p>
    <w:p w:rsidR="00564C98" w:rsidRPr="00564C98" w:rsidRDefault="00564C98" w:rsidP="00564C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4C98">
        <w:rPr>
          <w:sz w:val="28"/>
          <w:szCs w:val="28"/>
          <w:lang w:eastAsia="ru-RU"/>
        </w:rPr>
        <w:t xml:space="preserve">3.3.10. Должностное лицо, ответственное за делопроизводство, вносит запись о приеме заявления в </w:t>
      </w:r>
      <w:r w:rsidR="006D40AB">
        <w:rPr>
          <w:sz w:val="28"/>
          <w:szCs w:val="28"/>
          <w:lang w:eastAsia="ru-RU"/>
        </w:rPr>
        <w:t xml:space="preserve">«Журнал </w:t>
      </w:r>
      <w:r w:rsidRPr="00564C98">
        <w:rPr>
          <w:sz w:val="28"/>
          <w:szCs w:val="28"/>
          <w:lang w:eastAsia="ru-RU"/>
        </w:rPr>
        <w:t>регистрации заявлений и разрешений</w:t>
      </w:r>
      <w:r w:rsidR="005D758C">
        <w:rPr>
          <w:sz w:val="28"/>
          <w:szCs w:val="28"/>
          <w:lang w:eastAsia="ru-RU"/>
        </w:rPr>
        <w:t>»</w:t>
      </w:r>
      <w:r w:rsidRPr="00564C98">
        <w:rPr>
          <w:sz w:val="28"/>
          <w:szCs w:val="28"/>
          <w:lang w:eastAsia="ru-RU"/>
        </w:rPr>
        <w:t xml:space="preserve"> по форме, являющейся приложением </w:t>
      </w:r>
      <w:r w:rsidR="005D758C">
        <w:rPr>
          <w:sz w:val="28"/>
          <w:szCs w:val="28"/>
          <w:lang w:eastAsia="ru-RU"/>
        </w:rPr>
        <w:t>№ 3</w:t>
      </w:r>
      <w:r w:rsidRPr="00564C98">
        <w:rPr>
          <w:sz w:val="28"/>
          <w:szCs w:val="28"/>
          <w:lang w:eastAsia="ru-RU"/>
        </w:rPr>
        <w:t xml:space="preserve"> к Административному регламенту.</w:t>
      </w:r>
    </w:p>
    <w:p w:rsidR="00CF6639" w:rsidRDefault="00564C98" w:rsidP="00994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083D6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.11. </w:t>
      </w:r>
      <w:r w:rsidR="001B268A" w:rsidRPr="00E15C61">
        <w:rPr>
          <w:sz w:val="28"/>
          <w:szCs w:val="28"/>
          <w:lang w:eastAsia="ru-RU"/>
        </w:rPr>
        <w:t>Максимальный срок выполнения указанных административных действий составляет 30 минут.</w:t>
      </w:r>
    </w:p>
    <w:p w:rsidR="001B268A" w:rsidRPr="00E15C61" w:rsidRDefault="001B268A" w:rsidP="00994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Максимальный срок исполнения указанной административной проц</w:t>
      </w:r>
      <w:r w:rsidRPr="00E15C61">
        <w:rPr>
          <w:sz w:val="28"/>
          <w:szCs w:val="28"/>
          <w:lang w:eastAsia="ru-RU"/>
        </w:rPr>
        <w:t>е</w:t>
      </w:r>
      <w:r w:rsidRPr="00E15C61">
        <w:rPr>
          <w:sz w:val="28"/>
          <w:szCs w:val="28"/>
          <w:lang w:eastAsia="ru-RU"/>
        </w:rPr>
        <w:t>дуры - 1 рабочий день.</w:t>
      </w:r>
    </w:p>
    <w:p w:rsidR="001B268A" w:rsidRPr="00E15C61" w:rsidRDefault="001B268A" w:rsidP="00FE1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3.4. Форм</w:t>
      </w:r>
      <w:r w:rsidR="00FE157D">
        <w:rPr>
          <w:sz w:val="28"/>
          <w:szCs w:val="28"/>
          <w:lang w:eastAsia="ru-RU"/>
        </w:rPr>
        <w:t>ирование личного дела заявителя</w:t>
      </w:r>
    </w:p>
    <w:p w:rsidR="00AD6AE9" w:rsidRDefault="001B268A" w:rsidP="00DF7D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3.4.1. Основанием для начала процедуры формирования личного дела заявителя является регистрация </w:t>
      </w:r>
      <w:r w:rsidR="005D758C">
        <w:rPr>
          <w:sz w:val="28"/>
          <w:szCs w:val="28"/>
          <w:lang w:eastAsia="ru-RU"/>
        </w:rPr>
        <w:t>должностным лицом</w:t>
      </w:r>
      <w:r w:rsidRPr="00E15C61">
        <w:rPr>
          <w:sz w:val="28"/>
          <w:szCs w:val="28"/>
          <w:lang w:eastAsia="ru-RU"/>
        </w:rPr>
        <w:t>, ответственным за пр</w:t>
      </w:r>
      <w:r w:rsidRPr="00E15C61">
        <w:rPr>
          <w:sz w:val="28"/>
          <w:szCs w:val="28"/>
          <w:lang w:eastAsia="ru-RU"/>
        </w:rPr>
        <w:t>и</w:t>
      </w:r>
      <w:r w:rsidRPr="00E15C61">
        <w:rPr>
          <w:sz w:val="28"/>
          <w:szCs w:val="28"/>
          <w:lang w:eastAsia="ru-RU"/>
        </w:rPr>
        <w:t xml:space="preserve">ем документов и формирование личного дела, заявления в </w:t>
      </w:r>
      <w:r w:rsidR="00E15C61">
        <w:rPr>
          <w:sz w:val="28"/>
          <w:szCs w:val="28"/>
          <w:lang w:eastAsia="ru-RU"/>
        </w:rPr>
        <w:t>«</w:t>
      </w:r>
      <w:r w:rsidRPr="00E15C61">
        <w:rPr>
          <w:sz w:val="28"/>
          <w:szCs w:val="28"/>
          <w:lang w:eastAsia="ru-RU"/>
        </w:rPr>
        <w:t>Журнале регис</w:t>
      </w:r>
      <w:r w:rsidRPr="00E15C61">
        <w:rPr>
          <w:sz w:val="28"/>
          <w:szCs w:val="28"/>
          <w:lang w:eastAsia="ru-RU"/>
        </w:rPr>
        <w:t>т</w:t>
      </w:r>
      <w:r w:rsidRPr="00E15C61">
        <w:rPr>
          <w:sz w:val="28"/>
          <w:szCs w:val="28"/>
          <w:lang w:eastAsia="ru-RU"/>
        </w:rPr>
        <w:t>рации</w:t>
      </w:r>
      <w:r w:rsidR="00564C98" w:rsidRPr="00564C98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564C98" w:rsidRPr="00564C98">
        <w:rPr>
          <w:sz w:val="28"/>
          <w:szCs w:val="28"/>
          <w:lang w:eastAsia="ru-RU"/>
        </w:rPr>
        <w:t xml:space="preserve"> заявлений граждан</w:t>
      </w:r>
      <w:r w:rsidR="005D758C">
        <w:rPr>
          <w:sz w:val="28"/>
          <w:szCs w:val="28"/>
          <w:lang w:eastAsia="ru-RU"/>
        </w:rPr>
        <w:t>»</w:t>
      </w:r>
      <w:r w:rsidR="00564C98" w:rsidRPr="00564C98">
        <w:rPr>
          <w:sz w:val="28"/>
          <w:szCs w:val="28"/>
          <w:lang w:eastAsia="ru-RU"/>
        </w:rPr>
        <w:t>.</w:t>
      </w:r>
      <w:r w:rsidRPr="00E15C61">
        <w:rPr>
          <w:sz w:val="28"/>
          <w:szCs w:val="28"/>
          <w:lang w:eastAsia="ru-RU"/>
        </w:rPr>
        <w:t xml:space="preserve"> </w:t>
      </w:r>
    </w:p>
    <w:p w:rsidR="001B268A" w:rsidRPr="00E15C61" w:rsidRDefault="001B268A" w:rsidP="00FE1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3.4.2. </w:t>
      </w:r>
      <w:proofErr w:type="gramStart"/>
      <w:r w:rsidRPr="00E15C61">
        <w:rPr>
          <w:sz w:val="28"/>
          <w:szCs w:val="28"/>
          <w:lang w:eastAsia="ru-RU"/>
        </w:rPr>
        <w:t xml:space="preserve"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</w:t>
      </w:r>
      <w:r w:rsidR="005D758C">
        <w:rPr>
          <w:sz w:val="28"/>
          <w:szCs w:val="28"/>
          <w:lang w:eastAsia="ru-RU"/>
        </w:rPr>
        <w:t>должностное лицо</w:t>
      </w:r>
      <w:r w:rsidR="00077568">
        <w:rPr>
          <w:sz w:val="28"/>
          <w:szCs w:val="28"/>
          <w:lang w:eastAsia="ru-RU"/>
        </w:rPr>
        <w:t>, ответственн</w:t>
      </w:r>
      <w:r w:rsidR="005D758C">
        <w:rPr>
          <w:sz w:val="28"/>
          <w:szCs w:val="28"/>
          <w:lang w:eastAsia="ru-RU"/>
        </w:rPr>
        <w:t>ое</w:t>
      </w:r>
      <w:r w:rsidR="00077568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за прием докуме</w:t>
      </w:r>
      <w:r w:rsidRPr="00E15C61">
        <w:rPr>
          <w:sz w:val="28"/>
          <w:szCs w:val="28"/>
          <w:lang w:eastAsia="ru-RU"/>
        </w:rPr>
        <w:t>н</w:t>
      </w:r>
      <w:r w:rsidRPr="00E15C61">
        <w:rPr>
          <w:sz w:val="28"/>
          <w:szCs w:val="28"/>
          <w:lang w:eastAsia="ru-RU"/>
        </w:rPr>
        <w:t>тов и</w:t>
      </w:r>
      <w:r w:rsidRPr="00E15C61">
        <w:rPr>
          <w:rFonts w:eastAsiaTheme="minorEastAsia"/>
          <w:sz w:val="28"/>
          <w:szCs w:val="28"/>
          <w:lang w:eastAsia="ru-RU"/>
        </w:rPr>
        <w:t xml:space="preserve"> </w:t>
      </w:r>
      <w:r w:rsidR="00077568">
        <w:rPr>
          <w:sz w:val="28"/>
          <w:szCs w:val="28"/>
          <w:lang w:eastAsia="ru-RU"/>
        </w:rPr>
        <w:t xml:space="preserve">формирование </w:t>
      </w:r>
      <w:r w:rsidRPr="00E15C61">
        <w:rPr>
          <w:sz w:val="28"/>
          <w:szCs w:val="28"/>
          <w:lang w:eastAsia="ru-RU"/>
        </w:rPr>
        <w:t>личного дела, в случае необходимости делает соответс</w:t>
      </w:r>
      <w:r w:rsidRPr="00E15C61">
        <w:rPr>
          <w:sz w:val="28"/>
          <w:szCs w:val="28"/>
          <w:lang w:eastAsia="ru-RU"/>
        </w:rPr>
        <w:t>т</w:t>
      </w:r>
      <w:r w:rsidRPr="00E15C61">
        <w:rPr>
          <w:sz w:val="28"/>
          <w:szCs w:val="28"/>
          <w:lang w:eastAsia="ru-RU"/>
        </w:rPr>
        <w:t>вующие запросы в соответствующие организации, в том числе в электронной форме с использованием системы межведомственного электронного взаим</w:t>
      </w:r>
      <w:r w:rsidRPr="00E15C61">
        <w:rPr>
          <w:sz w:val="28"/>
          <w:szCs w:val="28"/>
          <w:lang w:eastAsia="ru-RU"/>
        </w:rPr>
        <w:t>о</w:t>
      </w:r>
      <w:r w:rsidRPr="00E15C61">
        <w:rPr>
          <w:sz w:val="28"/>
          <w:szCs w:val="28"/>
          <w:lang w:eastAsia="ru-RU"/>
        </w:rPr>
        <w:t>действия.</w:t>
      </w:r>
      <w:proofErr w:type="gramEnd"/>
      <w:r w:rsidRPr="00E15C61">
        <w:rPr>
          <w:sz w:val="28"/>
          <w:szCs w:val="28"/>
          <w:lang w:eastAsia="ru-RU"/>
        </w:rPr>
        <w:t xml:space="preserve"> Срок оформления и отправки запроса в соответствующий орган или организацию не должен превышать 3 рабочих дней.</w:t>
      </w:r>
    </w:p>
    <w:p w:rsidR="00C77DAE" w:rsidRDefault="001B268A" w:rsidP="00815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3.4.3. </w:t>
      </w:r>
      <w:r w:rsidR="00AD6AE9">
        <w:rPr>
          <w:sz w:val="28"/>
          <w:szCs w:val="28"/>
          <w:lang w:eastAsia="ru-RU"/>
        </w:rPr>
        <w:t>Должностное лицо</w:t>
      </w:r>
      <w:r w:rsidR="00077568">
        <w:rPr>
          <w:sz w:val="28"/>
          <w:szCs w:val="28"/>
          <w:lang w:eastAsia="ru-RU"/>
        </w:rPr>
        <w:t>, ответственн</w:t>
      </w:r>
      <w:r w:rsidR="00AD6AE9">
        <w:rPr>
          <w:sz w:val="28"/>
          <w:szCs w:val="28"/>
          <w:lang w:eastAsia="ru-RU"/>
        </w:rPr>
        <w:t>ое</w:t>
      </w:r>
      <w:r w:rsidRPr="00E15C61">
        <w:rPr>
          <w:sz w:val="28"/>
          <w:szCs w:val="28"/>
          <w:lang w:eastAsia="ru-RU"/>
        </w:rPr>
        <w:t xml:space="preserve"> за прием документов и </w:t>
      </w:r>
      <w:r w:rsidR="00FE157D">
        <w:rPr>
          <w:sz w:val="28"/>
          <w:szCs w:val="28"/>
          <w:lang w:eastAsia="ru-RU"/>
        </w:rPr>
        <w:t>форм</w:t>
      </w:r>
      <w:r w:rsidR="00FE157D">
        <w:rPr>
          <w:sz w:val="28"/>
          <w:szCs w:val="28"/>
          <w:lang w:eastAsia="ru-RU"/>
        </w:rPr>
        <w:t>и</w:t>
      </w:r>
      <w:r w:rsidR="00FE157D">
        <w:rPr>
          <w:sz w:val="28"/>
          <w:szCs w:val="28"/>
          <w:lang w:eastAsia="ru-RU"/>
        </w:rPr>
        <w:t>рование</w:t>
      </w:r>
      <w:r w:rsidRPr="00E15C61">
        <w:rPr>
          <w:sz w:val="28"/>
          <w:szCs w:val="28"/>
          <w:lang w:eastAsia="ru-RU"/>
        </w:rPr>
        <w:t xml:space="preserve"> личного дела заявителя, при поступлении ответов на запрос от </w:t>
      </w:r>
      <w:proofErr w:type="spellStart"/>
      <w:proofErr w:type="gramStart"/>
      <w:r w:rsidRPr="00E15C61">
        <w:rPr>
          <w:sz w:val="28"/>
          <w:szCs w:val="28"/>
          <w:lang w:eastAsia="ru-RU"/>
        </w:rPr>
        <w:t>орга</w:t>
      </w:r>
      <w:r w:rsidR="00CF6639">
        <w:rPr>
          <w:sz w:val="28"/>
          <w:szCs w:val="28"/>
          <w:lang w:eastAsia="ru-RU"/>
        </w:rPr>
        <w:t>-</w:t>
      </w:r>
      <w:r w:rsidRPr="00E15C61">
        <w:rPr>
          <w:sz w:val="28"/>
          <w:szCs w:val="28"/>
          <w:lang w:eastAsia="ru-RU"/>
        </w:rPr>
        <w:t>нов</w:t>
      </w:r>
      <w:proofErr w:type="spellEnd"/>
      <w:proofErr w:type="gramEnd"/>
      <w:r w:rsidRPr="00E15C61">
        <w:rPr>
          <w:sz w:val="28"/>
          <w:szCs w:val="28"/>
          <w:lang w:eastAsia="ru-RU"/>
        </w:rPr>
        <w:t xml:space="preserve"> и организаций, в том числе в электронной форме с использованием си</w:t>
      </w:r>
      <w:r w:rsidRPr="00E15C61">
        <w:rPr>
          <w:sz w:val="28"/>
          <w:szCs w:val="28"/>
          <w:lang w:eastAsia="ru-RU"/>
        </w:rPr>
        <w:t>с</w:t>
      </w:r>
      <w:r w:rsidRPr="00E15C61">
        <w:rPr>
          <w:sz w:val="28"/>
          <w:szCs w:val="28"/>
          <w:lang w:eastAsia="ru-RU"/>
        </w:rPr>
        <w:t>темы межведомственного электронного взаимодействия, дополняет комплек</w:t>
      </w:r>
      <w:r w:rsidRPr="001B268A">
        <w:rPr>
          <w:sz w:val="28"/>
          <w:szCs w:val="28"/>
          <w:lang w:eastAsia="ru-RU"/>
        </w:rPr>
        <w:t xml:space="preserve">т </w:t>
      </w:r>
    </w:p>
    <w:p w:rsidR="00C77DAE" w:rsidRDefault="00C77DAE" w:rsidP="00C77D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18</w:t>
      </w:r>
    </w:p>
    <w:p w:rsidR="00C77DAE" w:rsidRPr="00C77DAE" w:rsidRDefault="00C77DAE" w:rsidP="00C77D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B268A" w:rsidRPr="001B268A" w:rsidRDefault="001B268A" w:rsidP="00C77D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документов, </w:t>
      </w:r>
      <w:proofErr w:type="gramStart"/>
      <w:r w:rsidRPr="001B268A">
        <w:rPr>
          <w:sz w:val="28"/>
          <w:szCs w:val="28"/>
          <w:lang w:eastAsia="ru-RU"/>
        </w:rPr>
        <w:t>представленный</w:t>
      </w:r>
      <w:proofErr w:type="gramEnd"/>
      <w:r w:rsidRPr="001B268A">
        <w:rPr>
          <w:sz w:val="28"/>
          <w:szCs w:val="28"/>
          <w:lang w:eastAsia="ru-RU"/>
        </w:rPr>
        <w:t xml:space="preserve"> заявителем, полученными ответами на запросы.</w:t>
      </w:r>
    </w:p>
    <w:p w:rsidR="0073148D" w:rsidRDefault="001B268A" w:rsidP="006D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3.4.4. </w:t>
      </w:r>
      <w:r w:rsidR="006D40AB">
        <w:rPr>
          <w:sz w:val="28"/>
          <w:szCs w:val="28"/>
          <w:lang w:eastAsia="ru-RU"/>
        </w:rPr>
        <w:t>Должностное лицо</w:t>
      </w:r>
      <w:r w:rsidRPr="001B268A">
        <w:rPr>
          <w:sz w:val="28"/>
          <w:szCs w:val="28"/>
          <w:lang w:eastAsia="ru-RU"/>
        </w:rPr>
        <w:t>, ответственн</w:t>
      </w:r>
      <w:r w:rsidR="005D758C">
        <w:rPr>
          <w:sz w:val="28"/>
          <w:szCs w:val="28"/>
          <w:lang w:eastAsia="ru-RU"/>
        </w:rPr>
        <w:t>ое</w:t>
      </w:r>
      <w:r w:rsidRPr="001B268A">
        <w:rPr>
          <w:sz w:val="28"/>
          <w:szCs w:val="28"/>
          <w:lang w:eastAsia="ru-RU"/>
        </w:rPr>
        <w:t xml:space="preserve"> за прием документов и форм</w:t>
      </w:r>
      <w:r w:rsidRPr="001B268A">
        <w:rPr>
          <w:sz w:val="28"/>
          <w:szCs w:val="28"/>
          <w:lang w:eastAsia="ru-RU"/>
        </w:rPr>
        <w:t>и</w:t>
      </w:r>
      <w:r w:rsidRPr="001B268A">
        <w:rPr>
          <w:sz w:val="28"/>
          <w:szCs w:val="28"/>
          <w:lang w:eastAsia="ru-RU"/>
        </w:rPr>
        <w:t xml:space="preserve">рование личного дела заявителя, передает данное личное дело </w:t>
      </w:r>
      <w:proofErr w:type="gramStart"/>
      <w:r w:rsidRPr="001B268A">
        <w:rPr>
          <w:sz w:val="28"/>
          <w:szCs w:val="28"/>
          <w:lang w:eastAsia="ru-RU"/>
        </w:rPr>
        <w:t>должностному</w:t>
      </w:r>
      <w:proofErr w:type="gramEnd"/>
      <w:r w:rsidR="003B1D25">
        <w:rPr>
          <w:sz w:val="28"/>
          <w:szCs w:val="28"/>
          <w:lang w:eastAsia="ru-RU"/>
        </w:rPr>
        <w:t xml:space="preserve"> </w:t>
      </w:r>
    </w:p>
    <w:p w:rsidR="001B268A" w:rsidRPr="001B268A" w:rsidRDefault="003B1D25" w:rsidP="0073148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</w:t>
      </w:r>
      <w:r w:rsidR="001B268A" w:rsidRPr="001B268A">
        <w:rPr>
          <w:sz w:val="28"/>
          <w:szCs w:val="28"/>
          <w:lang w:eastAsia="ru-RU"/>
        </w:rPr>
        <w:t>цу, ответственному за экспертизу документов, представленных заявителем.</w:t>
      </w:r>
    </w:p>
    <w:p w:rsidR="001B268A" w:rsidRPr="001B268A" w:rsidRDefault="001B268A" w:rsidP="005D7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3.4.5. Максимальный срок исполнения указанной административной процедуры - 5 рабочих дней. В случае направления запросов срок выполн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 xml:space="preserve">ния </w:t>
      </w:r>
      <w:r w:rsidR="00654870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данной </w:t>
      </w:r>
      <w:r w:rsidR="00654870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>процедуры увеличивается в зависимости от сроков выдачи отв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>тов, определенных в учреждении или организации, куда направлен запрос.</w:t>
      </w:r>
    </w:p>
    <w:p w:rsidR="001B268A" w:rsidRPr="001B268A" w:rsidRDefault="001B268A" w:rsidP="00FE1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3.5. Экспертиза документов, представленных заявителем</w:t>
      </w:r>
    </w:p>
    <w:p w:rsidR="001B268A" w:rsidRPr="001B268A" w:rsidRDefault="001B268A" w:rsidP="00FE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3.5.1. Основанием для начала процедуры проведения экспертизы док</w:t>
      </w:r>
      <w:r w:rsidRPr="001B268A">
        <w:rPr>
          <w:sz w:val="28"/>
          <w:szCs w:val="28"/>
          <w:lang w:eastAsia="ru-RU"/>
        </w:rPr>
        <w:t>у</w:t>
      </w:r>
      <w:r w:rsidRPr="001B268A">
        <w:rPr>
          <w:sz w:val="28"/>
          <w:szCs w:val="28"/>
          <w:lang w:eastAsia="ru-RU"/>
        </w:rPr>
        <w:t>ментов</w:t>
      </w:r>
      <w:r w:rsidR="00077568">
        <w:rPr>
          <w:sz w:val="28"/>
          <w:szCs w:val="28"/>
          <w:lang w:eastAsia="ru-RU"/>
        </w:rPr>
        <w:t>,</w:t>
      </w:r>
      <w:r w:rsidRPr="001B268A">
        <w:rPr>
          <w:sz w:val="28"/>
          <w:szCs w:val="28"/>
          <w:lang w:eastAsia="ru-RU"/>
        </w:rPr>
        <w:t xml:space="preserve"> представленных заявителем, является получение </w:t>
      </w:r>
      <w:r w:rsidR="005D758C">
        <w:rPr>
          <w:sz w:val="28"/>
          <w:szCs w:val="28"/>
          <w:lang w:eastAsia="ru-RU"/>
        </w:rPr>
        <w:t>должностн</w:t>
      </w:r>
      <w:r w:rsidR="00DF7D2F">
        <w:rPr>
          <w:sz w:val="28"/>
          <w:szCs w:val="28"/>
          <w:lang w:eastAsia="ru-RU"/>
        </w:rPr>
        <w:t>ым</w:t>
      </w:r>
      <w:r w:rsidR="005D758C">
        <w:rPr>
          <w:sz w:val="28"/>
          <w:szCs w:val="28"/>
          <w:lang w:eastAsia="ru-RU"/>
        </w:rPr>
        <w:t xml:space="preserve"> л</w:t>
      </w:r>
      <w:r w:rsidR="005D758C">
        <w:rPr>
          <w:sz w:val="28"/>
          <w:szCs w:val="28"/>
          <w:lang w:eastAsia="ru-RU"/>
        </w:rPr>
        <w:t>и</w:t>
      </w:r>
      <w:r w:rsidR="005D758C">
        <w:rPr>
          <w:sz w:val="28"/>
          <w:szCs w:val="28"/>
          <w:lang w:eastAsia="ru-RU"/>
        </w:rPr>
        <w:t>цо</w:t>
      </w:r>
      <w:r w:rsidR="00DF7D2F">
        <w:rPr>
          <w:sz w:val="28"/>
          <w:szCs w:val="28"/>
          <w:lang w:eastAsia="ru-RU"/>
        </w:rPr>
        <w:t>м</w:t>
      </w:r>
      <w:r w:rsidRPr="001B268A">
        <w:rPr>
          <w:sz w:val="28"/>
          <w:szCs w:val="28"/>
          <w:lang w:eastAsia="ru-RU"/>
        </w:rPr>
        <w:t>, ответственным за экспертизу документов, представленных заявителем, личного дела заявителя.</w:t>
      </w:r>
    </w:p>
    <w:p w:rsidR="001B268A" w:rsidRP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3.5.2. </w:t>
      </w:r>
      <w:r w:rsidR="00AD6AE9">
        <w:rPr>
          <w:sz w:val="28"/>
          <w:szCs w:val="28"/>
          <w:lang w:eastAsia="ru-RU"/>
        </w:rPr>
        <w:t>Должностное лицо</w:t>
      </w:r>
      <w:r w:rsidRPr="001B268A">
        <w:rPr>
          <w:sz w:val="28"/>
          <w:szCs w:val="28"/>
          <w:lang w:eastAsia="ru-RU"/>
        </w:rPr>
        <w:t>, от</w:t>
      </w:r>
      <w:r w:rsidR="00077568">
        <w:rPr>
          <w:sz w:val="28"/>
          <w:szCs w:val="28"/>
          <w:lang w:eastAsia="ru-RU"/>
        </w:rPr>
        <w:t>ветственн</w:t>
      </w:r>
      <w:r w:rsidR="00AD6AE9">
        <w:rPr>
          <w:sz w:val="28"/>
          <w:szCs w:val="28"/>
          <w:lang w:eastAsia="ru-RU"/>
        </w:rPr>
        <w:t>ое</w:t>
      </w:r>
      <w:r w:rsidRPr="001B268A">
        <w:rPr>
          <w:sz w:val="28"/>
          <w:szCs w:val="28"/>
          <w:lang w:eastAsia="ru-RU"/>
        </w:rPr>
        <w:t xml:space="preserve"> за экспертизу, устанавливает принадлежность заявителя к категории граждан, имеющих право на получ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>ние государственной услуги, а именно:</w:t>
      </w:r>
    </w:p>
    <w:p w:rsidR="001B268A" w:rsidRP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устанавливает факт проживания заявителя на территории</w:t>
      </w:r>
      <w:r w:rsidR="00BC5F19">
        <w:rPr>
          <w:sz w:val="28"/>
          <w:szCs w:val="28"/>
          <w:lang w:eastAsia="ru-RU"/>
        </w:rPr>
        <w:t xml:space="preserve"> Курского </w:t>
      </w:r>
      <w:r w:rsidR="00C04EB5">
        <w:rPr>
          <w:sz w:val="28"/>
          <w:szCs w:val="28"/>
          <w:lang w:eastAsia="ru-RU"/>
        </w:rPr>
        <w:t>м</w:t>
      </w:r>
      <w:r w:rsidR="00C04EB5">
        <w:rPr>
          <w:sz w:val="28"/>
          <w:szCs w:val="28"/>
          <w:lang w:eastAsia="ru-RU"/>
        </w:rPr>
        <w:t>у</w:t>
      </w:r>
      <w:r w:rsidR="00C04EB5">
        <w:rPr>
          <w:sz w:val="28"/>
          <w:szCs w:val="28"/>
          <w:lang w:eastAsia="ru-RU"/>
        </w:rPr>
        <w:t>ниципального округа</w:t>
      </w:r>
      <w:r w:rsidR="005D758C">
        <w:rPr>
          <w:sz w:val="28"/>
          <w:szCs w:val="28"/>
          <w:lang w:eastAsia="ru-RU"/>
        </w:rPr>
        <w:t xml:space="preserve"> Ставропольского края</w:t>
      </w:r>
      <w:r w:rsidRPr="001B268A">
        <w:rPr>
          <w:sz w:val="28"/>
          <w:szCs w:val="28"/>
          <w:lang w:eastAsia="ru-RU"/>
        </w:rPr>
        <w:t>;</w:t>
      </w:r>
    </w:p>
    <w:p w:rsidR="001B268A" w:rsidRP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устанавливает статус заявителя и правовые основания предоставления государственной услуги.</w:t>
      </w:r>
    </w:p>
    <w:p w:rsidR="006D40AB" w:rsidRPr="001B268A" w:rsidRDefault="001B268A" w:rsidP="005D75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3.5.3. При подтверждении права заявителя на получение государстве</w:t>
      </w:r>
      <w:r w:rsidRPr="001B268A">
        <w:rPr>
          <w:sz w:val="28"/>
          <w:szCs w:val="28"/>
          <w:lang w:eastAsia="ru-RU"/>
        </w:rPr>
        <w:t>н</w:t>
      </w:r>
      <w:r w:rsidR="00077568">
        <w:rPr>
          <w:sz w:val="28"/>
          <w:szCs w:val="28"/>
          <w:lang w:eastAsia="ru-RU"/>
        </w:rPr>
        <w:t>ной услуги</w:t>
      </w:r>
      <w:r w:rsidR="004F76AC">
        <w:rPr>
          <w:sz w:val="28"/>
          <w:szCs w:val="28"/>
          <w:lang w:eastAsia="ru-RU"/>
        </w:rPr>
        <w:t xml:space="preserve"> </w:t>
      </w:r>
      <w:r w:rsidR="00C04EB5">
        <w:rPr>
          <w:sz w:val="28"/>
          <w:szCs w:val="28"/>
          <w:lang w:eastAsia="ru-RU"/>
        </w:rPr>
        <w:t>должностное лицо</w:t>
      </w:r>
      <w:r w:rsidR="00077568">
        <w:rPr>
          <w:sz w:val="28"/>
          <w:szCs w:val="28"/>
          <w:lang w:eastAsia="ru-RU"/>
        </w:rPr>
        <w:t>, ответственн</w:t>
      </w:r>
      <w:r w:rsidR="00C04EB5">
        <w:rPr>
          <w:sz w:val="28"/>
          <w:szCs w:val="28"/>
          <w:lang w:eastAsia="ru-RU"/>
        </w:rPr>
        <w:t>ое</w:t>
      </w:r>
      <w:r w:rsidRPr="001B268A">
        <w:rPr>
          <w:sz w:val="28"/>
          <w:szCs w:val="28"/>
          <w:lang w:eastAsia="ru-RU"/>
        </w:rPr>
        <w:t xml:space="preserve"> за экспертизу, готовит </w:t>
      </w:r>
      <w:hyperlink w:anchor="Par991" w:tooltip="                 Заключение органа опеки и попечительства," w:history="1">
        <w:r w:rsidRPr="001B268A">
          <w:rPr>
            <w:rStyle w:val="a4"/>
            <w:color w:val="auto"/>
            <w:sz w:val="28"/>
            <w:szCs w:val="28"/>
            <w:u w:val="none"/>
            <w:lang w:eastAsia="ru-RU"/>
          </w:rPr>
          <w:t>закл</w:t>
        </w:r>
        <w:r w:rsidRPr="001B268A">
          <w:rPr>
            <w:rStyle w:val="a4"/>
            <w:color w:val="auto"/>
            <w:sz w:val="28"/>
            <w:szCs w:val="28"/>
            <w:u w:val="none"/>
            <w:lang w:eastAsia="ru-RU"/>
          </w:rPr>
          <w:t>ю</w:t>
        </w:r>
        <w:r w:rsidRPr="001B268A">
          <w:rPr>
            <w:rStyle w:val="a4"/>
            <w:color w:val="auto"/>
            <w:sz w:val="28"/>
            <w:szCs w:val="28"/>
            <w:u w:val="none"/>
            <w:lang w:eastAsia="ru-RU"/>
          </w:rPr>
          <w:t>чение</w:t>
        </w:r>
      </w:hyperlink>
      <w:r w:rsidRPr="001B268A">
        <w:rPr>
          <w:sz w:val="28"/>
          <w:szCs w:val="28"/>
          <w:lang w:eastAsia="ru-RU"/>
        </w:rPr>
        <w:t xml:space="preserve"> о</w:t>
      </w:r>
      <w:r w:rsidR="00C04EB5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выдаче разрешения на раздельное проживание опекуна (попечителя) и его несовершеннолетнего подопечного по форме согласно приложению </w:t>
      </w:r>
      <w:r w:rsidR="0073148D">
        <w:rPr>
          <w:sz w:val="28"/>
          <w:szCs w:val="28"/>
          <w:lang w:eastAsia="ru-RU"/>
        </w:rPr>
        <w:t xml:space="preserve">            </w:t>
      </w:r>
      <w:r w:rsidR="006D40AB">
        <w:rPr>
          <w:sz w:val="28"/>
          <w:szCs w:val="28"/>
          <w:lang w:eastAsia="ru-RU"/>
        </w:rPr>
        <w:t xml:space="preserve">№ </w:t>
      </w:r>
      <w:r w:rsidR="005D758C">
        <w:rPr>
          <w:sz w:val="28"/>
          <w:szCs w:val="28"/>
          <w:lang w:eastAsia="ru-RU"/>
        </w:rPr>
        <w:t>4 к Административному регламенту</w:t>
      </w:r>
      <w:r w:rsidR="006D40AB" w:rsidRPr="001B268A">
        <w:rPr>
          <w:sz w:val="28"/>
          <w:szCs w:val="28"/>
          <w:lang w:eastAsia="ru-RU"/>
        </w:rPr>
        <w:t>.</w:t>
      </w:r>
    </w:p>
    <w:p w:rsidR="00CF6639" w:rsidRDefault="006D40AB" w:rsidP="005D7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3.5.4. </w:t>
      </w:r>
      <w:proofErr w:type="gramStart"/>
      <w:r>
        <w:rPr>
          <w:sz w:val="28"/>
          <w:szCs w:val="28"/>
          <w:lang w:eastAsia="ru-RU"/>
        </w:rPr>
        <w:t>Должностное лицо, ответственное</w:t>
      </w:r>
      <w:r w:rsidRPr="001B268A">
        <w:rPr>
          <w:sz w:val="28"/>
          <w:szCs w:val="28"/>
          <w:lang w:eastAsia="ru-RU"/>
        </w:rPr>
        <w:t xml:space="preserve"> за экспертизу документов, при</w:t>
      </w:r>
      <w:r w:rsidRPr="001B268A">
        <w:rPr>
          <w:rFonts w:eastAsiaTheme="minorEastAsia"/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>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Административным регламентом, готовит заключение об отказе в выдаче разрешения на раздельное проживание оп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 xml:space="preserve">куна (попечителя) и его несовершеннолетнего подопечного </w:t>
      </w:r>
      <w:r>
        <w:rPr>
          <w:sz w:val="28"/>
          <w:szCs w:val="28"/>
          <w:lang w:eastAsia="ru-RU"/>
        </w:rPr>
        <w:t xml:space="preserve">согласно </w:t>
      </w:r>
      <w:r w:rsidRPr="001B268A">
        <w:rPr>
          <w:sz w:val="28"/>
          <w:szCs w:val="28"/>
          <w:lang w:eastAsia="ru-RU"/>
        </w:rPr>
        <w:t>прил</w:t>
      </w:r>
      <w:r w:rsidRPr="001B268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жению</w:t>
      </w:r>
      <w:r w:rsidR="0073148D">
        <w:rPr>
          <w:sz w:val="28"/>
          <w:szCs w:val="28"/>
          <w:lang w:eastAsia="ru-RU"/>
        </w:rPr>
        <w:t xml:space="preserve"> </w:t>
      </w:r>
      <w:r w:rsidR="005D758C">
        <w:rPr>
          <w:sz w:val="28"/>
          <w:szCs w:val="28"/>
          <w:lang w:eastAsia="ru-RU"/>
        </w:rPr>
        <w:t>№ 4</w:t>
      </w:r>
      <w:r>
        <w:rPr>
          <w:sz w:val="28"/>
          <w:szCs w:val="28"/>
          <w:lang w:eastAsia="ru-RU"/>
        </w:rPr>
        <w:t xml:space="preserve"> к Административному регламенту</w:t>
      </w:r>
      <w:r w:rsidR="005D758C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и передает </w:t>
      </w:r>
      <w:r w:rsidR="00110B4F">
        <w:rPr>
          <w:sz w:val="28"/>
          <w:szCs w:val="28"/>
          <w:lang w:eastAsia="ru-RU"/>
        </w:rPr>
        <w:t>в порядке делопр</w:t>
      </w:r>
      <w:r w:rsidR="00110B4F">
        <w:rPr>
          <w:sz w:val="28"/>
          <w:szCs w:val="28"/>
          <w:lang w:eastAsia="ru-RU"/>
        </w:rPr>
        <w:t>о</w:t>
      </w:r>
      <w:r w:rsidR="00110B4F">
        <w:rPr>
          <w:sz w:val="28"/>
          <w:szCs w:val="28"/>
          <w:lang w:eastAsia="ru-RU"/>
        </w:rPr>
        <w:t>изводства</w:t>
      </w:r>
      <w:r w:rsidR="00110B4F" w:rsidRPr="001B268A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на подпись </w:t>
      </w:r>
      <w:r w:rsidR="005D758C">
        <w:rPr>
          <w:sz w:val="28"/>
          <w:szCs w:val="28"/>
          <w:lang w:eastAsia="ru-RU"/>
        </w:rPr>
        <w:t>главе Курского муниципального</w:t>
      </w:r>
      <w:proofErr w:type="gramEnd"/>
      <w:r w:rsidR="005D758C">
        <w:rPr>
          <w:sz w:val="28"/>
          <w:szCs w:val="28"/>
          <w:lang w:eastAsia="ru-RU"/>
        </w:rPr>
        <w:t xml:space="preserve"> окр</w:t>
      </w:r>
      <w:r w:rsidR="002073CA">
        <w:rPr>
          <w:sz w:val="28"/>
          <w:szCs w:val="28"/>
          <w:lang w:eastAsia="ru-RU"/>
        </w:rPr>
        <w:t>уга</w:t>
      </w:r>
      <w:r w:rsidR="005D758C">
        <w:rPr>
          <w:sz w:val="28"/>
          <w:szCs w:val="28"/>
          <w:lang w:eastAsia="ru-RU"/>
        </w:rPr>
        <w:t xml:space="preserve"> Ставропол</w:t>
      </w:r>
      <w:r w:rsidR="005D758C">
        <w:rPr>
          <w:sz w:val="28"/>
          <w:szCs w:val="28"/>
          <w:lang w:eastAsia="ru-RU"/>
        </w:rPr>
        <w:t>ь</w:t>
      </w:r>
      <w:r w:rsidR="005D758C">
        <w:rPr>
          <w:sz w:val="28"/>
          <w:szCs w:val="28"/>
          <w:lang w:eastAsia="ru-RU"/>
        </w:rPr>
        <w:t xml:space="preserve">ского </w:t>
      </w:r>
      <w:r w:rsidR="00EA6B06">
        <w:rPr>
          <w:sz w:val="28"/>
          <w:szCs w:val="28"/>
          <w:lang w:eastAsia="ru-RU"/>
        </w:rPr>
        <w:t>округа</w:t>
      </w:r>
      <w:r w:rsidR="005D758C">
        <w:rPr>
          <w:sz w:val="28"/>
          <w:szCs w:val="28"/>
          <w:lang w:eastAsia="ru-RU"/>
        </w:rPr>
        <w:t xml:space="preserve"> (далее - глава)</w:t>
      </w:r>
      <w:r w:rsidRPr="001B268A">
        <w:rPr>
          <w:sz w:val="28"/>
          <w:szCs w:val="28"/>
          <w:lang w:eastAsia="ru-RU"/>
        </w:rPr>
        <w:t>.</w:t>
      </w:r>
    </w:p>
    <w:p w:rsidR="001B268A" w:rsidRP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Срок исполнения указанной административной процедуры - 2 рабочих</w:t>
      </w:r>
      <w:r w:rsidR="0057723B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>дня.</w:t>
      </w:r>
    </w:p>
    <w:p w:rsidR="001B268A" w:rsidRP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3.6. Принятие решения</w:t>
      </w:r>
    </w:p>
    <w:p w:rsidR="001B268A" w:rsidRP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3.6.1. Основанием для начала процедуры принятия решения является заключение о выдаче разрешения на раздельное проживание опекуна (поп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>чителя) и его несовершеннолетнего подопечного.</w:t>
      </w:r>
    </w:p>
    <w:p w:rsidR="00C04EB5" w:rsidRDefault="001B268A" w:rsidP="005D75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1B268A">
        <w:rPr>
          <w:sz w:val="28"/>
          <w:szCs w:val="28"/>
          <w:lang w:eastAsia="ru-RU"/>
        </w:rPr>
        <w:t xml:space="preserve">3.6.2. На основании заключения о выдаче разрешения на раздельное проживание опекуна (попечителя) и его несовершеннолетнего подопечного </w:t>
      </w:r>
      <w:r w:rsidR="00D77F81">
        <w:rPr>
          <w:sz w:val="28"/>
          <w:szCs w:val="28"/>
          <w:lang w:eastAsia="ru-RU"/>
        </w:rPr>
        <w:t xml:space="preserve">должностным лицом отдела образования </w:t>
      </w:r>
      <w:r w:rsidRPr="001B268A">
        <w:rPr>
          <w:sz w:val="28"/>
          <w:szCs w:val="28"/>
          <w:lang w:eastAsia="ru-RU"/>
        </w:rPr>
        <w:t xml:space="preserve">готовится проект постановления </w:t>
      </w:r>
      <w:r w:rsidR="00077568">
        <w:rPr>
          <w:sz w:val="28"/>
          <w:szCs w:val="28"/>
          <w:lang w:eastAsia="ru-RU"/>
        </w:rPr>
        <w:t xml:space="preserve">администрации </w:t>
      </w:r>
      <w:r w:rsidRPr="001B268A">
        <w:rPr>
          <w:sz w:val="28"/>
          <w:szCs w:val="28"/>
          <w:lang w:eastAsia="ru-RU"/>
        </w:rPr>
        <w:t>о разрешении на раздельное проживание опекуна (попечит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>ля) и его несовершеннолетнего подопечного</w:t>
      </w:r>
      <w:r w:rsidR="005D758C">
        <w:rPr>
          <w:sz w:val="28"/>
          <w:szCs w:val="28"/>
          <w:lang w:eastAsia="ru-RU"/>
        </w:rPr>
        <w:t xml:space="preserve">, </w:t>
      </w:r>
      <w:r w:rsidR="0057723B">
        <w:rPr>
          <w:sz w:val="28"/>
          <w:szCs w:val="28"/>
          <w:lang w:eastAsia="ru-RU"/>
        </w:rPr>
        <w:t>которое принимается в порядке, установленном регламентом работы администрации</w:t>
      </w:r>
      <w:r w:rsidR="00C04EB5">
        <w:rPr>
          <w:sz w:val="28"/>
          <w:szCs w:val="28"/>
          <w:lang w:eastAsia="ru-RU"/>
        </w:rPr>
        <w:t>.</w:t>
      </w:r>
      <w:r w:rsidR="00077568">
        <w:rPr>
          <w:sz w:val="28"/>
          <w:szCs w:val="28"/>
          <w:lang w:eastAsia="ru-RU"/>
        </w:rPr>
        <w:t xml:space="preserve"> </w:t>
      </w:r>
    </w:p>
    <w:p w:rsidR="00A80D69" w:rsidRDefault="001B268A" w:rsidP="005772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Максимальный</w:t>
      </w:r>
      <w:r w:rsidR="00A80D69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 срок </w:t>
      </w:r>
      <w:r w:rsidR="00A80D69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выполнения </w:t>
      </w:r>
      <w:proofErr w:type="gramStart"/>
      <w:r w:rsidRPr="001B268A">
        <w:rPr>
          <w:sz w:val="28"/>
          <w:szCs w:val="28"/>
          <w:lang w:eastAsia="ru-RU"/>
        </w:rPr>
        <w:t>указанных</w:t>
      </w:r>
      <w:proofErr w:type="gramEnd"/>
      <w:r w:rsidRPr="001B268A">
        <w:rPr>
          <w:sz w:val="28"/>
          <w:szCs w:val="28"/>
          <w:lang w:eastAsia="ru-RU"/>
        </w:rPr>
        <w:t xml:space="preserve"> административных </w:t>
      </w:r>
      <w:proofErr w:type="spellStart"/>
      <w:r w:rsidRPr="001B268A">
        <w:rPr>
          <w:sz w:val="28"/>
          <w:szCs w:val="28"/>
          <w:lang w:eastAsia="ru-RU"/>
        </w:rPr>
        <w:t>дейст</w:t>
      </w:r>
      <w:proofErr w:type="spellEnd"/>
      <w:r w:rsidR="00A80D69">
        <w:rPr>
          <w:sz w:val="28"/>
          <w:szCs w:val="28"/>
          <w:lang w:eastAsia="ru-RU"/>
        </w:rPr>
        <w:t>-</w:t>
      </w:r>
    </w:p>
    <w:p w:rsidR="00A80D69" w:rsidRDefault="00A80D69" w:rsidP="00A80D6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19</w:t>
      </w:r>
    </w:p>
    <w:p w:rsidR="00A80D69" w:rsidRPr="00A80D69" w:rsidRDefault="00A80D69" w:rsidP="00A80D6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B268A" w:rsidRPr="001B268A" w:rsidRDefault="001B268A" w:rsidP="00A80D6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1B268A">
        <w:rPr>
          <w:sz w:val="28"/>
          <w:szCs w:val="28"/>
          <w:lang w:eastAsia="ru-RU"/>
        </w:rPr>
        <w:t>вий</w:t>
      </w:r>
      <w:proofErr w:type="spellEnd"/>
      <w:r w:rsidRPr="001B268A">
        <w:rPr>
          <w:sz w:val="28"/>
          <w:szCs w:val="28"/>
          <w:lang w:eastAsia="ru-RU"/>
        </w:rPr>
        <w:t xml:space="preserve"> составляет 7</w:t>
      </w:r>
      <w:r w:rsidR="0057723B">
        <w:rPr>
          <w:sz w:val="28"/>
          <w:szCs w:val="28"/>
          <w:lang w:eastAsia="ru-RU"/>
        </w:rPr>
        <w:t xml:space="preserve"> рабочих</w:t>
      </w:r>
      <w:r w:rsidRPr="001B268A">
        <w:rPr>
          <w:sz w:val="28"/>
          <w:szCs w:val="28"/>
          <w:lang w:eastAsia="ru-RU"/>
        </w:rPr>
        <w:t xml:space="preserve"> дней.</w:t>
      </w:r>
    </w:p>
    <w:p w:rsidR="00496A81" w:rsidRPr="001B268A" w:rsidRDefault="001B268A" w:rsidP="001A0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3.7. Организация выдачи постановления</w:t>
      </w:r>
      <w:r w:rsidR="009418AD">
        <w:rPr>
          <w:sz w:val="28"/>
          <w:szCs w:val="28"/>
          <w:lang w:eastAsia="ru-RU"/>
        </w:rPr>
        <w:t xml:space="preserve"> администрации</w:t>
      </w:r>
      <w:r w:rsidRPr="001B268A">
        <w:rPr>
          <w:sz w:val="28"/>
          <w:szCs w:val="28"/>
          <w:lang w:eastAsia="ru-RU"/>
        </w:rPr>
        <w:t xml:space="preserve"> о разрешении на </w:t>
      </w:r>
      <w:r w:rsidR="0073148D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>раздельное проживание опекуна (попечи</w:t>
      </w:r>
      <w:r w:rsidR="001A023C">
        <w:rPr>
          <w:sz w:val="28"/>
          <w:szCs w:val="28"/>
          <w:lang w:eastAsia="ru-RU"/>
        </w:rPr>
        <w:t xml:space="preserve">теля) и его несовершеннолетнего </w:t>
      </w:r>
      <w:r w:rsidRPr="001B268A">
        <w:rPr>
          <w:sz w:val="28"/>
          <w:szCs w:val="28"/>
          <w:lang w:eastAsia="ru-RU"/>
        </w:rPr>
        <w:t>подопечного</w:t>
      </w:r>
      <w:r w:rsidR="007A0E38">
        <w:rPr>
          <w:sz w:val="28"/>
          <w:szCs w:val="28"/>
          <w:lang w:eastAsia="ru-RU"/>
        </w:rPr>
        <w:t>.</w:t>
      </w:r>
    </w:p>
    <w:p w:rsidR="0057723B" w:rsidRDefault="001B268A" w:rsidP="005772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3.7.1. Основанием для начала процедуры выдачи постановления</w:t>
      </w:r>
      <w:r w:rsidR="009418AD">
        <w:rPr>
          <w:sz w:val="28"/>
          <w:szCs w:val="28"/>
          <w:lang w:eastAsia="ru-RU"/>
        </w:rPr>
        <w:t xml:space="preserve"> </w:t>
      </w:r>
      <w:r w:rsidR="00605C98">
        <w:rPr>
          <w:sz w:val="28"/>
          <w:szCs w:val="28"/>
          <w:lang w:eastAsia="ru-RU"/>
        </w:rPr>
        <w:t>адм</w:t>
      </w:r>
      <w:r w:rsidR="00605C98">
        <w:rPr>
          <w:sz w:val="28"/>
          <w:szCs w:val="28"/>
          <w:lang w:eastAsia="ru-RU"/>
        </w:rPr>
        <w:t>и</w:t>
      </w:r>
      <w:r w:rsidR="00605C98">
        <w:rPr>
          <w:sz w:val="28"/>
          <w:szCs w:val="28"/>
          <w:lang w:eastAsia="ru-RU"/>
        </w:rPr>
        <w:t>нистрации</w:t>
      </w:r>
      <w:r w:rsidRPr="001B268A">
        <w:rPr>
          <w:sz w:val="28"/>
          <w:szCs w:val="28"/>
          <w:lang w:eastAsia="ru-RU"/>
        </w:rPr>
        <w:t xml:space="preserve"> о разрешении на раздельное проживание опекуна (попечителя) и его несовершеннолетнего подопечного является получение </w:t>
      </w:r>
      <w:r w:rsidR="0057723B">
        <w:rPr>
          <w:sz w:val="28"/>
          <w:szCs w:val="28"/>
          <w:lang w:eastAsia="ru-RU"/>
        </w:rPr>
        <w:t>должностным ли-</w:t>
      </w:r>
    </w:p>
    <w:p w:rsidR="001B268A" w:rsidRDefault="0057723B" w:rsidP="0057723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цом</w:t>
      </w:r>
      <w:proofErr w:type="spellEnd"/>
      <w:r w:rsidR="001B268A" w:rsidRPr="001B268A">
        <w:rPr>
          <w:sz w:val="28"/>
          <w:szCs w:val="28"/>
          <w:lang w:eastAsia="ru-RU"/>
        </w:rPr>
        <w:t xml:space="preserve">, </w:t>
      </w:r>
      <w:proofErr w:type="gramStart"/>
      <w:r w:rsidR="001B268A" w:rsidRPr="001B268A">
        <w:rPr>
          <w:sz w:val="28"/>
          <w:szCs w:val="28"/>
          <w:lang w:eastAsia="ru-RU"/>
        </w:rPr>
        <w:t>ответственным</w:t>
      </w:r>
      <w:proofErr w:type="gramEnd"/>
      <w:r w:rsidR="00654870">
        <w:rPr>
          <w:sz w:val="28"/>
          <w:szCs w:val="28"/>
          <w:lang w:eastAsia="ru-RU"/>
        </w:rPr>
        <w:t xml:space="preserve"> </w:t>
      </w:r>
      <w:r w:rsidR="001B268A" w:rsidRPr="001B268A">
        <w:rPr>
          <w:sz w:val="28"/>
          <w:szCs w:val="28"/>
          <w:lang w:eastAsia="ru-RU"/>
        </w:rPr>
        <w:t>за выдачу</w:t>
      </w:r>
      <w:r w:rsidR="00654870">
        <w:rPr>
          <w:sz w:val="28"/>
          <w:szCs w:val="28"/>
          <w:lang w:eastAsia="ru-RU"/>
        </w:rPr>
        <w:t xml:space="preserve"> </w:t>
      </w:r>
      <w:r w:rsidR="001B268A" w:rsidRPr="001B268A">
        <w:rPr>
          <w:sz w:val="28"/>
          <w:szCs w:val="28"/>
          <w:lang w:eastAsia="ru-RU"/>
        </w:rPr>
        <w:t xml:space="preserve">постановления, </w:t>
      </w:r>
      <w:r w:rsidR="00654870">
        <w:rPr>
          <w:sz w:val="28"/>
          <w:szCs w:val="28"/>
          <w:lang w:eastAsia="ru-RU"/>
        </w:rPr>
        <w:t xml:space="preserve"> </w:t>
      </w:r>
      <w:r w:rsidR="00605C98">
        <w:rPr>
          <w:sz w:val="28"/>
          <w:szCs w:val="28"/>
          <w:lang w:eastAsia="ru-RU"/>
        </w:rPr>
        <w:t xml:space="preserve">подписанного </w:t>
      </w:r>
      <w:r w:rsidR="00654870">
        <w:rPr>
          <w:sz w:val="28"/>
          <w:szCs w:val="28"/>
          <w:lang w:eastAsia="ru-RU"/>
        </w:rPr>
        <w:t xml:space="preserve"> </w:t>
      </w:r>
      <w:r w:rsidR="00605C98">
        <w:rPr>
          <w:sz w:val="28"/>
          <w:szCs w:val="28"/>
          <w:lang w:eastAsia="ru-RU"/>
        </w:rPr>
        <w:t xml:space="preserve">и </w:t>
      </w:r>
      <w:r w:rsidR="00654870">
        <w:rPr>
          <w:sz w:val="28"/>
          <w:szCs w:val="28"/>
          <w:lang w:eastAsia="ru-RU"/>
        </w:rPr>
        <w:t xml:space="preserve"> </w:t>
      </w:r>
      <w:r w:rsidR="00605C98">
        <w:rPr>
          <w:sz w:val="28"/>
          <w:szCs w:val="28"/>
          <w:lang w:eastAsia="ru-RU"/>
        </w:rPr>
        <w:t>зарегистр</w:t>
      </w:r>
      <w:r w:rsidR="00605C98">
        <w:rPr>
          <w:sz w:val="28"/>
          <w:szCs w:val="28"/>
          <w:lang w:eastAsia="ru-RU"/>
        </w:rPr>
        <w:t>и</w:t>
      </w:r>
      <w:r w:rsidR="00605C98">
        <w:rPr>
          <w:sz w:val="28"/>
          <w:szCs w:val="28"/>
          <w:lang w:eastAsia="ru-RU"/>
        </w:rPr>
        <w:t>рованного постановления администрации</w:t>
      </w:r>
      <w:r w:rsidR="001B268A" w:rsidRPr="001B268A">
        <w:rPr>
          <w:sz w:val="28"/>
          <w:szCs w:val="28"/>
          <w:lang w:eastAsia="ru-RU"/>
        </w:rPr>
        <w:t xml:space="preserve"> о разрешении на раздельное пр</w:t>
      </w:r>
      <w:r w:rsidR="001B268A" w:rsidRPr="001B268A">
        <w:rPr>
          <w:sz w:val="28"/>
          <w:szCs w:val="28"/>
          <w:lang w:eastAsia="ru-RU"/>
        </w:rPr>
        <w:t>о</w:t>
      </w:r>
      <w:r w:rsidR="001B268A" w:rsidRPr="001B268A">
        <w:rPr>
          <w:sz w:val="28"/>
          <w:szCs w:val="28"/>
          <w:lang w:eastAsia="ru-RU"/>
        </w:rPr>
        <w:t>живание опекуна (попечителя) и его несовершеннолетнего подопечного.</w:t>
      </w:r>
    </w:p>
    <w:p w:rsidR="001B268A" w:rsidRPr="001B268A" w:rsidRDefault="001B268A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3.7.2. </w:t>
      </w:r>
      <w:r w:rsidR="0076169B">
        <w:rPr>
          <w:sz w:val="28"/>
          <w:szCs w:val="28"/>
          <w:lang w:eastAsia="ru-RU"/>
        </w:rPr>
        <w:t>Должностное лицо</w:t>
      </w:r>
      <w:r w:rsidR="003915B9">
        <w:rPr>
          <w:sz w:val="28"/>
          <w:szCs w:val="28"/>
          <w:lang w:eastAsia="ru-RU"/>
        </w:rPr>
        <w:t>, ответственн</w:t>
      </w:r>
      <w:r w:rsidR="0076169B">
        <w:rPr>
          <w:sz w:val="28"/>
          <w:szCs w:val="28"/>
          <w:lang w:eastAsia="ru-RU"/>
        </w:rPr>
        <w:t>ое</w:t>
      </w:r>
      <w:r w:rsidRPr="001B268A">
        <w:rPr>
          <w:sz w:val="28"/>
          <w:szCs w:val="28"/>
          <w:lang w:eastAsia="ru-RU"/>
        </w:rPr>
        <w:t xml:space="preserve"> за выдачу постановления</w:t>
      </w:r>
      <w:r w:rsidR="00120358">
        <w:rPr>
          <w:sz w:val="28"/>
          <w:szCs w:val="28"/>
          <w:lang w:eastAsia="ru-RU"/>
        </w:rPr>
        <w:t xml:space="preserve"> а</w:t>
      </w:r>
      <w:r w:rsidR="00120358">
        <w:rPr>
          <w:sz w:val="28"/>
          <w:szCs w:val="28"/>
          <w:lang w:eastAsia="ru-RU"/>
        </w:rPr>
        <w:t>д</w:t>
      </w:r>
      <w:r w:rsidR="00120358">
        <w:rPr>
          <w:sz w:val="28"/>
          <w:szCs w:val="28"/>
          <w:lang w:eastAsia="ru-RU"/>
        </w:rPr>
        <w:t>министрации</w:t>
      </w:r>
      <w:r w:rsidRPr="001B268A">
        <w:rPr>
          <w:sz w:val="28"/>
          <w:szCs w:val="28"/>
          <w:lang w:eastAsia="ru-RU"/>
        </w:rPr>
        <w:t xml:space="preserve"> о разрешении на раздельное проживание опекуна (попечителя) и его несовершеннолетнего подопечного, вносит информацию о выдаче п</w:t>
      </w:r>
      <w:r w:rsidRPr="001B268A">
        <w:rPr>
          <w:sz w:val="28"/>
          <w:szCs w:val="28"/>
          <w:lang w:eastAsia="ru-RU"/>
        </w:rPr>
        <w:t>о</w:t>
      </w:r>
      <w:r w:rsidRPr="001B268A">
        <w:rPr>
          <w:sz w:val="28"/>
          <w:szCs w:val="28"/>
          <w:lang w:eastAsia="ru-RU"/>
        </w:rPr>
        <w:t xml:space="preserve">становления в </w:t>
      </w:r>
      <w:r>
        <w:rPr>
          <w:sz w:val="28"/>
          <w:szCs w:val="28"/>
          <w:lang w:eastAsia="ru-RU"/>
        </w:rPr>
        <w:t>«</w:t>
      </w:r>
      <w:hyperlink w:anchor="Par962" w:tooltip="ЖУРНАЛ" w:history="1">
        <w:r w:rsidRPr="001B268A">
          <w:rPr>
            <w:rStyle w:val="a4"/>
            <w:color w:val="auto"/>
            <w:sz w:val="28"/>
            <w:szCs w:val="28"/>
            <w:u w:val="none"/>
            <w:lang w:eastAsia="ru-RU"/>
          </w:rPr>
          <w:t>Журнал</w:t>
        </w:r>
      </w:hyperlink>
      <w:r w:rsidRPr="001B268A">
        <w:rPr>
          <w:sz w:val="28"/>
          <w:szCs w:val="28"/>
          <w:lang w:eastAsia="ru-RU"/>
        </w:rPr>
        <w:t xml:space="preserve"> регистрации заявлений и </w:t>
      </w:r>
      <w:r w:rsidR="003915B9">
        <w:rPr>
          <w:sz w:val="28"/>
          <w:szCs w:val="28"/>
          <w:lang w:eastAsia="ru-RU"/>
        </w:rPr>
        <w:t xml:space="preserve">выдачи </w:t>
      </w:r>
      <w:r w:rsidRPr="001B268A">
        <w:rPr>
          <w:sz w:val="28"/>
          <w:szCs w:val="28"/>
          <w:lang w:eastAsia="ru-RU"/>
        </w:rPr>
        <w:t>разрешений</w:t>
      </w:r>
      <w:r>
        <w:rPr>
          <w:sz w:val="28"/>
          <w:szCs w:val="28"/>
          <w:lang w:eastAsia="ru-RU"/>
        </w:rPr>
        <w:t>»</w:t>
      </w:r>
      <w:r w:rsidRPr="001B268A">
        <w:rPr>
          <w:sz w:val="28"/>
          <w:szCs w:val="28"/>
          <w:lang w:eastAsia="ru-RU"/>
        </w:rPr>
        <w:t xml:space="preserve"> по форме</w:t>
      </w:r>
      <w:r w:rsidR="00120358">
        <w:rPr>
          <w:sz w:val="28"/>
          <w:szCs w:val="28"/>
          <w:lang w:eastAsia="ru-RU"/>
        </w:rPr>
        <w:t>,</w:t>
      </w:r>
      <w:r w:rsidRPr="001B268A">
        <w:rPr>
          <w:sz w:val="28"/>
          <w:szCs w:val="28"/>
          <w:lang w:eastAsia="ru-RU"/>
        </w:rPr>
        <w:t xml:space="preserve"> </w:t>
      </w:r>
      <w:r w:rsidR="002E640D">
        <w:rPr>
          <w:sz w:val="28"/>
          <w:szCs w:val="28"/>
          <w:lang w:eastAsia="ru-RU"/>
        </w:rPr>
        <w:t xml:space="preserve">согласно </w:t>
      </w:r>
      <w:r w:rsidRPr="001B268A">
        <w:rPr>
          <w:sz w:val="28"/>
          <w:szCs w:val="28"/>
          <w:lang w:eastAsia="ru-RU"/>
        </w:rPr>
        <w:t>приложени</w:t>
      </w:r>
      <w:r w:rsidR="002E640D">
        <w:rPr>
          <w:sz w:val="28"/>
          <w:szCs w:val="28"/>
          <w:lang w:eastAsia="ru-RU"/>
        </w:rPr>
        <w:t>ю</w:t>
      </w:r>
      <w:r w:rsidR="003915B9">
        <w:rPr>
          <w:sz w:val="28"/>
          <w:szCs w:val="28"/>
          <w:lang w:eastAsia="ru-RU"/>
        </w:rPr>
        <w:t xml:space="preserve"> </w:t>
      </w:r>
      <w:r w:rsidR="0057723B">
        <w:rPr>
          <w:sz w:val="28"/>
          <w:szCs w:val="28"/>
          <w:lang w:eastAsia="ru-RU"/>
        </w:rPr>
        <w:t>№ 3</w:t>
      </w:r>
      <w:r w:rsidR="003915B9">
        <w:rPr>
          <w:sz w:val="28"/>
          <w:szCs w:val="28"/>
          <w:lang w:eastAsia="ru-RU"/>
        </w:rPr>
        <w:t xml:space="preserve"> к </w:t>
      </w:r>
      <w:r w:rsidRPr="001B268A">
        <w:rPr>
          <w:sz w:val="28"/>
          <w:szCs w:val="28"/>
          <w:lang w:eastAsia="ru-RU"/>
        </w:rPr>
        <w:t>Административному регламенту.</w:t>
      </w:r>
    </w:p>
    <w:p w:rsidR="001B268A" w:rsidRPr="001B268A" w:rsidRDefault="001B268A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3.8. Уведомление заявителя</w:t>
      </w:r>
    </w:p>
    <w:p w:rsidR="001B268A" w:rsidRPr="001B268A" w:rsidRDefault="001B268A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3.8.1. Основанием для начала процедуры уведомления заявителя явл</w:t>
      </w:r>
      <w:r w:rsidRPr="001B268A">
        <w:rPr>
          <w:sz w:val="28"/>
          <w:szCs w:val="28"/>
          <w:lang w:eastAsia="ru-RU"/>
        </w:rPr>
        <w:t>я</w:t>
      </w:r>
      <w:r w:rsidRPr="001B268A">
        <w:rPr>
          <w:sz w:val="28"/>
          <w:szCs w:val="28"/>
          <w:lang w:eastAsia="ru-RU"/>
        </w:rPr>
        <w:t xml:space="preserve">ется </w:t>
      </w:r>
      <w:r w:rsidR="00AC53C6">
        <w:rPr>
          <w:sz w:val="28"/>
          <w:szCs w:val="28"/>
          <w:lang w:eastAsia="ru-RU"/>
        </w:rPr>
        <w:t>принятие</w:t>
      </w:r>
      <w:r w:rsidRPr="001B268A">
        <w:rPr>
          <w:sz w:val="28"/>
          <w:szCs w:val="28"/>
          <w:lang w:eastAsia="ru-RU"/>
        </w:rPr>
        <w:t xml:space="preserve"> постановления</w:t>
      </w:r>
      <w:r w:rsidR="00120358">
        <w:rPr>
          <w:sz w:val="28"/>
          <w:szCs w:val="28"/>
          <w:lang w:eastAsia="ru-RU"/>
        </w:rPr>
        <w:t xml:space="preserve"> администрации</w:t>
      </w:r>
      <w:r w:rsidRPr="001B268A">
        <w:rPr>
          <w:sz w:val="28"/>
          <w:szCs w:val="28"/>
          <w:lang w:eastAsia="ru-RU"/>
        </w:rPr>
        <w:t xml:space="preserve"> о разрешени</w:t>
      </w:r>
      <w:r w:rsidR="00195525">
        <w:rPr>
          <w:sz w:val="28"/>
          <w:szCs w:val="28"/>
          <w:lang w:eastAsia="ru-RU"/>
        </w:rPr>
        <w:t>и</w:t>
      </w:r>
      <w:r w:rsidRPr="001B268A">
        <w:rPr>
          <w:sz w:val="28"/>
          <w:szCs w:val="28"/>
          <w:lang w:eastAsia="ru-RU"/>
        </w:rPr>
        <w:t xml:space="preserve"> на раздельное проживание опекуна (попечителя) и его несовершеннолетнего подопечного.</w:t>
      </w:r>
    </w:p>
    <w:p w:rsidR="0076169B" w:rsidRPr="0076169B" w:rsidRDefault="001B268A" w:rsidP="00761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3.8.2.</w:t>
      </w:r>
      <w:r w:rsidR="00C04EB5">
        <w:rPr>
          <w:sz w:val="28"/>
          <w:szCs w:val="28"/>
          <w:lang w:eastAsia="ru-RU"/>
        </w:rPr>
        <w:t xml:space="preserve"> Должностное лицо</w:t>
      </w:r>
      <w:r w:rsidR="0076169B">
        <w:rPr>
          <w:sz w:val="28"/>
          <w:szCs w:val="28"/>
          <w:lang w:eastAsia="ru-RU"/>
        </w:rPr>
        <w:t>,</w:t>
      </w:r>
      <w:r w:rsidR="00C04EB5">
        <w:rPr>
          <w:sz w:val="28"/>
          <w:szCs w:val="28"/>
          <w:lang w:eastAsia="ru-RU"/>
        </w:rPr>
        <w:t xml:space="preserve"> </w:t>
      </w:r>
      <w:r w:rsidR="0076169B" w:rsidRPr="0076169B">
        <w:rPr>
          <w:sz w:val="28"/>
          <w:szCs w:val="28"/>
          <w:lang w:eastAsia="ru-RU"/>
        </w:rPr>
        <w:t>ответственное за предоставление государс</w:t>
      </w:r>
      <w:r w:rsidR="0076169B" w:rsidRPr="0076169B">
        <w:rPr>
          <w:sz w:val="28"/>
          <w:szCs w:val="28"/>
          <w:lang w:eastAsia="ru-RU"/>
        </w:rPr>
        <w:t>т</w:t>
      </w:r>
      <w:r w:rsidR="0076169B" w:rsidRPr="0076169B">
        <w:rPr>
          <w:sz w:val="28"/>
          <w:szCs w:val="28"/>
          <w:lang w:eastAsia="ru-RU"/>
        </w:rPr>
        <w:t>венной услуги, уведомляет заявителя о принятом решении.</w:t>
      </w:r>
    </w:p>
    <w:p w:rsidR="004F76AC" w:rsidRPr="004F76AC" w:rsidRDefault="001B268A" w:rsidP="00C04E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1B268A">
        <w:rPr>
          <w:sz w:val="28"/>
          <w:szCs w:val="28"/>
          <w:lang w:eastAsia="ru-RU"/>
        </w:rPr>
        <w:t xml:space="preserve">3.8.3. Максимальный срок выполнения указанных административных действий составляет 7 </w:t>
      </w:r>
      <w:r w:rsidR="003915B9">
        <w:rPr>
          <w:sz w:val="28"/>
          <w:szCs w:val="28"/>
          <w:lang w:eastAsia="ru-RU"/>
        </w:rPr>
        <w:t xml:space="preserve">рабочих </w:t>
      </w:r>
      <w:r w:rsidRPr="001B268A">
        <w:rPr>
          <w:sz w:val="28"/>
          <w:szCs w:val="28"/>
          <w:lang w:eastAsia="ru-RU"/>
        </w:rPr>
        <w:t>дней.</w:t>
      </w:r>
    </w:p>
    <w:p w:rsidR="00CF6639" w:rsidRDefault="001B268A" w:rsidP="005772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3.9. </w:t>
      </w:r>
      <w:r w:rsidR="0076169B" w:rsidRPr="0076169B">
        <w:rPr>
          <w:bCs/>
          <w:sz w:val="28"/>
          <w:szCs w:val="28"/>
          <w:lang w:eastAsia="ru-RU"/>
        </w:rPr>
        <w:t>Направление или выдача заявителю результата предоставления г</w:t>
      </w:r>
      <w:r w:rsidR="0076169B" w:rsidRPr="0076169B">
        <w:rPr>
          <w:bCs/>
          <w:sz w:val="28"/>
          <w:szCs w:val="28"/>
          <w:lang w:eastAsia="ru-RU"/>
        </w:rPr>
        <w:t>о</w:t>
      </w:r>
      <w:r w:rsidR="0076169B" w:rsidRPr="0076169B">
        <w:rPr>
          <w:bCs/>
          <w:sz w:val="28"/>
          <w:szCs w:val="28"/>
          <w:lang w:eastAsia="ru-RU"/>
        </w:rPr>
        <w:t>сударственной услуги</w:t>
      </w:r>
    </w:p>
    <w:p w:rsidR="0057723B" w:rsidRDefault="00CF6639" w:rsidP="005772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F6639">
        <w:rPr>
          <w:sz w:val="28"/>
          <w:szCs w:val="28"/>
          <w:lang w:eastAsia="ru-RU"/>
        </w:rPr>
        <w:t xml:space="preserve">При получении постановления </w:t>
      </w:r>
      <w:r w:rsidR="00E37333">
        <w:rPr>
          <w:sz w:val="28"/>
          <w:szCs w:val="28"/>
          <w:lang w:eastAsia="ru-RU"/>
        </w:rPr>
        <w:t xml:space="preserve">администрации </w:t>
      </w:r>
      <w:r w:rsidRPr="00CF6639">
        <w:rPr>
          <w:sz w:val="28"/>
          <w:szCs w:val="28"/>
          <w:lang w:eastAsia="ru-RU"/>
        </w:rPr>
        <w:t>о разрешении (</w:t>
      </w:r>
      <w:r w:rsidR="00A40126">
        <w:rPr>
          <w:sz w:val="28"/>
          <w:szCs w:val="28"/>
          <w:lang w:eastAsia="ru-RU"/>
        </w:rPr>
        <w:t>уведо</w:t>
      </w:r>
      <w:r w:rsidR="00A40126">
        <w:rPr>
          <w:sz w:val="28"/>
          <w:szCs w:val="28"/>
          <w:lang w:eastAsia="ru-RU"/>
        </w:rPr>
        <w:t>м</w:t>
      </w:r>
      <w:r w:rsidR="00A40126">
        <w:rPr>
          <w:sz w:val="28"/>
          <w:szCs w:val="28"/>
          <w:lang w:eastAsia="ru-RU"/>
        </w:rPr>
        <w:t xml:space="preserve">ления об </w:t>
      </w:r>
      <w:r w:rsidRPr="00CF6639">
        <w:rPr>
          <w:sz w:val="28"/>
          <w:szCs w:val="28"/>
          <w:lang w:eastAsia="ru-RU"/>
        </w:rPr>
        <w:t>отказе)</w:t>
      </w:r>
      <w:r w:rsidR="0057723B">
        <w:rPr>
          <w:sz w:val="28"/>
          <w:szCs w:val="28"/>
          <w:lang w:eastAsia="ru-RU"/>
        </w:rPr>
        <w:t xml:space="preserve"> на </w:t>
      </w:r>
      <w:r w:rsidR="00E37333" w:rsidRPr="00E3733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E37333" w:rsidRPr="00E37333">
        <w:rPr>
          <w:sz w:val="28"/>
          <w:szCs w:val="28"/>
          <w:lang w:eastAsia="ru-RU"/>
        </w:rPr>
        <w:t>раздельное проживание опекуна (попечителя) и его нес</w:t>
      </w:r>
      <w:r w:rsidR="00E37333" w:rsidRPr="00E37333">
        <w:rPr>
          <w:sz w:val="28"/>
          <w:szCs w:val="28"/>
          <w:lang w:eastAsia="ru-RU"/>
        </w:rPr>
        <w:t>о</w:t>
      </w:r>
      <w:r w:rsidR="00E37333" w:rsidRPr="00E37333">
        <w:rPr>
          <w:sz w:val="28"/>
          <w:szCs w:val="28"/>
          <w:lang w:eastAsia="ru-RU"/>
        </w:rPr>
        <w:t xml:space="preserve">вершеннолетнего подопечного заявитель расписывается в </w:t>
      </w:r>
      <w:r w:rsidR="0057723B">
        <w:rPr>
          <w:sz w:val="28"/>
          <w:szCs w:val="28"/>
          <w:lang w:eastAsia="ru-RU"/>
        </w:rPr>
        <w:t>«</w:t>
      </w:r>
      <w:r w:rsidR="00E37333" w:rsidRPr="00E37333">
        <w:rPr>
          <w:sz w:val="28"/>
          <w:szCs w:val="28"/>
          <w:lang w:eastAsia="ru-RU"/>
        </w:rPr>
        <w:t>Журнале рег</w:t>
      </w:r>
      <w:r w:rsidR="0057723B">
        <w:rPr>
          <w:sz w:val="28"/>
          <w:szCs w:val="28"/>
          <w:lang w:eastAsia="ru-RU"/>
        </w:rPr>
        <w:t>ис</w:t>
      </w:r>
      <w:r w:rsidR="0057723B">
        <w:rPr>
          <w:sz w:val="28"/>
          <w:szCs w:val="28"/>
          <w:lang w:eastAsia="ru-RU"/>
        </w:rPr>
        <w:t>т</w:t>
      </w:r>
      <w:r w:rsidR="0057723B">
        <w:rPr>
          <w:sz w:val="28"/>
          <w:szCs w:val="28"/>
          <w:lang w:eastAsia="ru-RU"/>
        </w:rPr>
        <w:t>рации заявлений и разрешений»</w:t>
      </w:r>
      <w:r w:rsidR="00E37333" w:rsidRPr="00E37333">
        <w:rPr>
          <w:sz w:val="28"/>
          <w:szCs w:val="28"/>
          <w:lang w:eastAsia="ru-RU"/>
        </w:rPr>
        <w:t>.</w:t>
      </w:r>
    </w:p>
    <w:p w:rsidR="00C04EB5" w:rsidRDefault="00C04EB5" w:rsidP="005772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>3.10. Порядок осуществления административ</w:t>
      </w:r>
      <w:r w:rsidR="0057723B">
        <w:rPr>
          <w:bCs/>
          <w:sz w:val="28"/>
          <w:szCs w:val="28"/>
          <w:lang w:eastAsia="ru-RU"/>
        </w:rPr>
        <w:t>ных процедур в электро</w:t>
      </w:r>
      <w:r w:rsidR="0057723B">
        <w:rPr>
          <w:bCs/>
          <w:sz w:val="28"/>
          <w:szCs w:val="28"/>
          <w:lang w:eastAsia="ru-RU"/>
        </w:rPr>
        <w:t>н</w:t>
      </w:r>
      <w:r w:rsidR="0057723B">
        <w:rPr>
          <w:bCs/>
          <w:sz w:val="28"/>
          <w:szCs w:val="28"/>
          <w:lang w:eastAsia="ru-RU"/>
        </w:rPr>
        <w:t>ной форме</w:t>
      </w:r>
    </w:p>
    <w:p w:rsidR="00C04EB5" w:rsidRPr="00C04EB5" w:rsidRDefault="00C04EB5" w:rsidP="005772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 xml:space="preserve">При поступлении заявления и документов в электронной форме через Единый портал </w:t>
      </w:r>
      <w:r w:rsidR="00E37333">
        <w:rPr>
          <w:bCs/>
          <w:sz w:val="28"/>
          <w:szCs w:val="28"/>
          <w:lang w:eastAsia="ru-RU"/>
        </w:rPr>
        <w:t>и</w:t>
      </w:r>
      <w:r w:rsidRPr="00C04EB5">
        <w:rPr>
          <w:bCs/>
          <w:sz w:val="28"/>
          <w:szCs w:val="28"/>
          <w:lang w:eastAsia="ru-RU"/>
        </w:rPr>
        <w:t>ли региональный портал должностное лицо, ответственное за прием и регистрацию документов:</w:t>
      </w:r>
    </w:p>
    <w:p w:rsidR="00C04EB5" w:rsidRPr="00C04EB5" w:rsidRDefault="00E37333" w:rsidP="00C04E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="00C04EB5" w:rsidRPr="00C04EB5">
        <w:rPr>
          <w:bCs/>
          <w:sz w:val="28"/>
          <w:szCs w:val="28"/>
          <w:lang w:eastAsia="ru-RU"/>
        </w:rPr>
        <w:t>ормирует комплект документов, поступивших в электронной форме;</w:t>
      </w:r>
    </w:p>
    <w:p w:rsidR="00C04EB5" w:rsidRPr="0057723B" w:rsidRDefault="00C04EB5" w:rsidP="00C04E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>осуществляет проверку поступивших для предоставления государс</w:t>
      </w:r>
      <w:r w:rsidRPr="00C04EB5">
        <w:rPr>
          <w:bCs/>
          <w:sz w:val="28"/>
          <w:szCs w:val="28"/>
          <w:lang w:eastAsia="ru-RU"/>
        </w:rPr>
        <w:t>т</w:t>
      </w:r>
      <w:r w:rsidRPr="00C04EB5">
        <w:rPr>
          <w:bCs/>
          <w:sz w:val="28"/>
          <w:szCs w:val="28"/>
          <w:lang w:eastAsia="ru-RU"/>
        </w:rPr>
        <w:t>венной услуги заявления и электронных документов на соответствие треб</w:t>
      </w:r>
      <w:r w:rsidRPr="00C04EB5">
        <w:rPr>
          <w:bCs/>
          <w:sz w:val="28"/>
          <w:szCs w:val="28"/>
          <w:lang w:eastAsia="ru-RU"/>
        </w:rPr>
        <w:t>о</w:t>
      </w:r>
      <w:r w:rsidRPr="00C04EB5">
        <w:rPr>
          <w:bCs/>
          <w:sz w:val="28"/>
          <w:szCs w:val="28"/>
          <w:lang w:eastAsia="ru-RU"/>
        </w:rPr>
        <w:t xml:space="preserve">ваниям, </w:t>
      </w:r>
      <w:r w:rsidRPr="0057723B">
        <w:rPr>
          <w:bCs/>
          <w:sz w:val="28"/>
          <w:szCs w:val="28"/>
          <w:lang w:eastAsia="ru-RU"/>
        </w:rPr>
        <w:t xml:space="preserve">указанным в </w:t>
      </w:r>
      <w:hyperlink w:anchor="Par191" w:tooltip="2.9. Исчерпывающий перечень оснований для отказа в приеме документов, необходимых для предоставления государственной услуги" w:history="1">
        <w:r w:rsidRPr="0057723B">
          <w:rPr>
            <w:rStyle w:val="a4"/>
            <w:bCs/>
            <w:color w:val="auto"/>
            <w:sz w:val="28"/>
            <w:szCs w:val="28"/>
            <w:u w:val="none"/>
            <w:lang w:eastAsia="ru-RU"/>
          </w:rPr>
          <w:t>пункте 2.9</w:t>
        </w:r>
      </w:hyperlink>
      <w:r w:rsidRPr="0057723B">
        <w:rPr>
          <w:bCs/>
          <w:sz w:val="28"/>
          <w:szCs w:val="28"/>
          <w:lang w:eastAsia="ru-RU"/>
        </w:rPr>
        <w:t xml:space="preserve"> Административного регламента;</w:t>
      </w:r>
    </w:p>
    <w:p w:rsidR="00C04EB5" w:rsidRPr="00C04EB5" w:rsidRDefault="00C04EB5" w:rsidP="00C04E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7723B">
        <w:rPr>
          <w:bCs/>
          <w:sz w:val="28"/>
          <w:szCs w:val="28"/>
          <w:lang w:eastAsia="ru-RU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57723B">
        <w:rPr>
          <w:bCs/>
          <w:sz w:val="28"/>
          <w:szCs w:val="28"/>
          <w:lang w:eastAsia="ru-RU"/>
        </w:rPr>
        <w:t>е</w:t>
      </w:r>
      <w:r w:rsidRPr="0057723B">
        <w:rPr>
          <w:bCs/>
          <w:sz w:val="28"/>
          <w:szCs w:val="28"/>
          <w:lang w:eastAsia="ru-RU"/>
        </w:rPr>
        <w:t xml:space="preserve">дусмотренных </w:t>
      </w:r>
      <w:hyperlink w:anchor="Par191" w:tooltip="2.9. Исчерпывающий перечень оснований для отказа в приеме документов, необходимых для предоставления государственной услуги" w:history="1">
        <w:r w:rsidRPr="0057723B">
          <w:rPr>
            <w:rStyle w:val="a4"/>
            <w:bCs/>
            <w:color w:val="auto"/>
            <w:sz w:val="28"/>
            <w:szCs w:val="28"/>
            <w:u w:val="none"/>
            <w:lang w:eastAsia="ru-RU"/>
          </w:rPr>
          <w:t>пунктом 2.9</w:t>
        </w:r>
      </w:hyperlink>
      <w:r w:rsidRPr="0057723B">
        <w:rPr>
          <w:bCs/>
          <w:sz w:val="28"/>
          <w:szCs w:val="28"/>
          <w:lang w:eastAsia="ru-RU"/>
        </w:rPr>
        <w:t xml:space="preserve"> Административного регламента, или в случае е</w:t>
      </w:r>
      <w:r w:rsidRPr="0057723B">
        <w:rPr>
          <w:bCs/>
          <w:sz w:val="28"/>
          <w:szCs w:val="28"/>
          <w:lang w:eastAsia="ru-RU"/>
        </w:rPr>
        <w:t>с</w:t>
      </w:r>
      <w:r w:rsidRPr="0057723B">
        <w:rPr>
          <w:bCs/>
          <w:sz w:val="28"/>
          <w:szCs w:val="28"/>
          <w:lang w:eastAsia="ru-RU"/>
        </w:rPr>
        <w:t xml:space="preserve">ли направленное заявление и </w:t>
      </w:r>
      <w:r w:rsidRPr="00C04EB5">
        <w:rPr>
          <w:bCs/>
          <w:sz w:val="28"/>
          <w:szCs w:val="28"/>
          <w:lang w:eastAsia="ru-RU"/>
        </w:rPr>
        <w:t>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402F74" w:rsidRDefault="00C04EB5" w:rsidP="00CF66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>в случае если направленное заявление и электронные документы соо</w:t>
      </w:r>
      <w:r w:rsidRPr="00C04EB5">
        <w:rPr>
          <w:bCs/>
          <w:sz w:val="28"/>
          <w:szCs w:val="28"/>
          <w:lang w:eastAsia="ru-RU"/>
        </w:rPr>
        <w:t>т</w:t>
      </w:r>
      <w:r w:rsidRPr="00C04EB5">
        <w:rPr>
          <w:bCs/>
          <w:sz w:val="28"/>
          <w:szCs w:val="28"/>
          <w:lang w:eastAsia="ru-RU"/>
        </w:rPr>
        <w:t xml:space="preserve">ветствуют требованиям, предусмотренным Административным регламентом, </w:t>
      </w:r>
    </w:p>
    <w:p w:rsidR="00402F74" w:rsidRDefault="00402F74" w:rsidP="00402F7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lastRenderedPageBreak/>
        <w:t>20</w:t>
      </w:r>
    </w:p>
    <w:p w:rsidR="00402F74" w:rsidRPr="00402F74" w:rsidRDefault="00402F74" w:rsidP="00402F7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lang w:eastAsia="ru-RU"/>
        </w:rPr>
      </w:pPr>
    </w:p>
    <w:p w:rsidR="00C04EB5" w:rsidRPr="00C04EB5" w:rsidRDefault="00C04EB5" w:rsidP="00402F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>регистрирует представленные заявление и документы и направляет заявит</w:t>
      </w:r>
      <w:r w:rsidRPr="00C04EB5">
        <w:rPr>
          <w:bCs/>
          <w:sz w:val="28"/>
          <w:szCs w:val="28"/>
          <w:lang w:eastAsia="ru-RU"/>
        </w:rPr>
        <w:t>е</w:t>
      </w:r>
      <w:r w:rsidRPr="00C04EB5">
        <w:rPr>
          <w:bCs/>
          <w:sz w:val="28"/>
          <w:szCs w:val="28"/>
          <w:lang w:eastAsia="ru-RU"/>
        </w:rPr>
        <w:t>лю уведомление об их приеме.</w:t>
      </w:r>
    </w:p>
    <w:p w:rsidR="00C04EB5" w:rsidRPr="00C04EB5" w:rsidRDefault="00C04EB5" w:rsidP="002E64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>Проверка достоверности простой электронной подписи или усиленной квалифицированной электронной подписи</w:t>
      </w:r>
      <w:r w:rsidR="002E640D">
        <w:rPr>
          <w:bCs/>
          <w:sz w:val="28"/>
          <w:szCs w:val="28"/>
          <w:lang w:eastAsia="ru-RU"/>
        </w:rPr>
        <w:t xml:space="preserve"> осуществляется единой системой </w:t>
      </w:r>
      <w:r w:rsidRPr="00C04EB5">
        <w:rPr>
          <w:bCs/>
          <w:sz w:val="28"/>
          <w:szCs w:val="28"/>
          <w:lang w:eastAsia="ru-RU"/>
        </w:rPr>
        <w:t>идентификац</w:t>
      </w:r>
      <w:proofErr w:type="gramStart"/>
      <w:r w:rsidRPr="00C04EB5">
        <w:rPr>
          <w:bCs/>
          <w:sz w:val="28"/>
          <w:szCs w:val="28"/>
          <w:lang w:eastAsia="ru-RU"/>
        </w:rPr>
        <w:t>ии и ау</w:t>
      </w:r>
      <w:proofErr w:type="gramEnd"/>
      <w:r w:rsidRPr="00C04EB5">
        <w:rPr>
          <w:bCs/>
          <w:sz w:val="28"/>
          <w:szCs w:val="28"/>
          <w:lang w:eastAsia="ru-RU"/>
        </w:rPr>
        <w:t>тентификации в автоматическом режиме.</w:t>
      </w:r>
    </w:p>
    <w:p w:rsidR="00C04EB5" w:rsidRPr="00C04EB5" w:rsidRDefault="00C04EB5" w:rsidP="00C04E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04EB5">
        <w:rPr>
          <w:bCs/>
          <w:sz w:val="28"/>
          <w:szCs w:val="28"/>
          <w:lang w:eastAsia="ru-RU"/>
        </w:rPr>
        <w:t>При предоставлении государственной услуги в электронной форме за</w:t>
      </w:r>
      <w:r w:rsidRPr="00C04EB5">
        <w:rPr>
          <w:bCs/>
          <w:sz w:val="28"/>
          <w:szCs w:val="28"/>
          <w:lang w:eastAsia="ru-RU"/>
        </w:rPr>
        <w:t>я</w:t>
      </w:r>
      <w:r w:rsidRPr="00C04EB5">
        <w:rPr>
          <w:bCs/>
          <w:sz w:val="28"/>
          <w:szCs w:val="28"/>
          <w:lang w:eastAsia="ru-RU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C04EB5" w:rsidRPr="00C04EB5" w:rsidRDefault="00C04EB5" w:rsidP="00C04E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04EB5">
        <w:rPr>
          <w:bCs/>
          <w:sz w:val="28"/>
          <w:szCs w:val="28"/>
          <w:lang w:eastAsia="ru-RU"/>
        </w:rPr>
        <w:t>По итогам завершения выполнения административных процедур, пр</w:t>
      </w:r>
      <w:r w:rsidRPr="00C04EB5">
        <w:rPr>
          <w:bCs/>
          <w:sz w:val="28"/>
          <w:szCs w:val="28"/>
          <w:lang w:eastAsia="ru-RU"/>
        </w:rPr>
        <w:t>е</w:t>
      </w:r>
      <w:r w:rsidRPr="00C04EB5">
        <w:rPr>
          <w:bCs/>
          <w:sz w:val="28"/>
          <w:szCs w:val="28"/>
          <w:lang w:eastAsia="ru-RU"/>
        </w:rPr>
        <w:t xml:space="preserve">дусмотренных Административным регламентом, заявителю направляется уведомление о завершении выполнения </w:t>
      </w:r>
      <w:r>
        <w:rPr>
          <w:bCs/>
          <w:sz w:val="28"/>
          <w:szCs w:val="28"/>
          <w:lang w:eastAsia="ru-RU"/>
        </w:rPr>
        <w:t>отдел</w:t>
      </w:r>
      <w:r w:rsidR="0057723B">
        <w:rPr>
          <w:bCs/>
          <w:sz w:val="28"/>
          <w:szCs w:val="28"/>
          <w:lang w:eastAsia="ru-RU"/>
        </w:rPr>
        <w:t>ом</w:t>
      </w:r>
      <w:r>
        <w:rPr>
          <w:bCs/>
          <w:sz w:val="28"/>
          <w:szCs w:val="28"/>
          <w:lang w:eastAsia="ru-RU"/>
        </w:rPr>
        <w:t xml:space="preserve"> образования </w:t>
      </w:r>
      <w:r w:rsidRPr="00C04EB5">
        <w:rPr>
          <w:bCs/>
          <w:sz w:val="28"/>
          <w:szCs w:val="28"/>
          <w:lang w:eastAsia="ru-RU"/>
        </w:rPr>
        <w:t>действий в срок, не превышающий одного рабочего дня после завершения соответс</w:t>
      </w:r>
      <w:r w:rsidRPr="00C04EB5">
        <w:rPr>
          <w:bCs/>
          <w:sz w:val="28"/>
          <w:szCs w:val="28"/>
          <w:lang w:eastAsia="ru-RU"/>
        </w:rPr>
        <w:t>т</w:t>
      </w:r>
      <w:r w:rsidRPr="00C04EB5">
        <w:rPr>
          <w:bCs/>
          <w:sz w:val="28"/>
          <w:szCs w:val="28"/>
          <w:lang w:eastAsia="ru-RU"/>
        </w:rPr>
        <w:t xml:space="preserve">вующего действия, на адрес электронной почты или с использованием средств официального сайта </w:t>
      </w:r>
      <w:r w:rsidR="00110FFF">
        <w:rPr>
          <w:bCs/>
          <w:sz w:val="28"/>
          <w:szCs w:val="28"/>
          <w:lang w:eastAsia="ru-RU"/>
        </w:rPr>
        <w:t>отдела образования</w:t>
      </w:r>
      <w:r w:rsidRPr="00C04EB5">
        <w:rPr>
          <w:bCs/>
          <w:sz w:val="28"/>
          <w:szCs w:val="28"/>
          <w:lang w:eastAsia="ru-RU"/>
        </w:rPr>
        <w:t>, Единого портала, реги</w:t>
      </w:r>
      <w:r w:rsidRPr="00C04EB5">
        <w:rPr>
          <w:bCs/>
          <w:sz w:val="28"/>
          <w:szCs w:val="28"/>
          <w:lang w:eastAsia="ru-RU"/>
        </w:rPr>
        <w:t>о</w:t>
      </w:r>
      <w:r w:rsidRPr="00C04EB5">
        <w:rPr>
          <w:bCs/>
          <w:sz w:val="28"/>
          <w:szCs w:val="28"/>
          <w:lang w:eastAsia="ru-RU"/>
        </w:rPr>
        <w:t>нального портала в единый личный кабинет по выбору заявителя.</w:t>
      </w:r>
      <w:proofErr w:type="gramEnd"/>
    </w:p>
    <w:p w:rsidR="00110FFF" w:rsidRPr="00110FFF" w:rsidRDefault="00110FFF" w:rsidP="00110FF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10FFF">
        <w:rPr>
          <w:bCs/>
          <w:sz w:val="28"/>
          <w:szCs w:val="28"/>
          <w:lang w:eastAsia="ru-RU"/>
        </w:rPr>
        <w:t>3.11. Порядок исправления допущенных опечаток и ошибок в выда</w:t>
      </w:r>
      <w:r w:rsidRPr="00110FFF">
        <w:rPr>
          <w:bCs/>
          <w:sz w:val="28"/>
          <w:szCs w:val="28"/>
          <w:lang w:eastAsia="ru-RU"/>
        </w:rPr>
        <w:t>н</w:t>
      </w:r>
      <w:r w:rsidRPr="00110FFF">
        <w:rPr>
          <w:bCs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</w:p>
    <w:p w:rsidR="00CF6639" w:rsidRDefault="00110FFF" w:rsidP="00110F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0FFF">
        <w:rPr>
          <w:sz w:val="28"/>
          <w:szCs w:val="28"/>
          <w:lang w:eastAsia="ru-RU"/>
        </w:rPr>
        <w:t>Исправление допущенных опечаток и (или) ошибок в выданных в р</w:t>
      </w:r>
      <w:r w:rsidRPr="00110FFF">
        <w:rPr>
          <w:sz w:val="28"/>
          <w:szCs w:val="28"/>
          <w:lang w:eastAsia="ru-RU"/>
        </w:rPr>
        <w:t>е</w:t>
      </w:r>
      <w:r w:rsidRPr="00110FFF">
        <w:rPr>
          <w:sz w:val="28"/>
          <w:szCs w:val="28"/>
          <w:lang w:eastAsia="ru-RU"/>
        </w:rPr>
        <w:t>зультате предоставления государственной услуги документах осуществляе</w:t>
      </w:r>
      <w:r w:rsidRPr="00110FFF">
        <w:rPr>
          <w:sz w:val="28"/>
          <w:szCs w:val="28"/>
          <w:lang w:eastAsia="ru-RU"/>
        </w:rPr>
        <w:t>т</w:t>
      </w:r>
      <w:r w:rsidRPr="00110FFF">
        <w:rPr>
          <w:sz w:val="28"/>
          <w:szCs w:val="28"/>
          <w:lang w:eastAsia="ru-RU"/>
        </w:rPr>
        <w:t>ся по заявлению заявителя в произвольной форме (далее - заявление на и</w:t>
      </w:r>
      <w:r w:rsidRPr="00110FFF">
        <w:rPr>
          <w:sz w:val="28"/>
          <w:szCs w:val="28"/>
          <w:lang w:eastAsia="ru-RU"/>
        </w:rPr>
        <w:t>с</w:t>
      </w:r>
      <w:r w:rsidRPr="00110FFF">
        <w:rPr>
          <w:sz w:val="28"/>
          <w:szCs w:val="28"/>
          <w:lang w:eastAsia="ru-RU"/>
        </w:rPr>
        <w:t>правление ошибок).</w:t>
      </w:r>
    </w:p>
    <w:p w:rsidR="00110FFF" w:rsidRPr="00110FFF" w:rsidRDefault="00110FFF" w:rsidP="00B95D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10FFF">
        <w:rPr>
          <w:sz w:val="28"/>
          <w:szCs w:val="28"/>
          <w:lang w:eastAsia="ru-RU"/>
        </w:rPr>
        <w:t>Заявление на исправление ошибок рассматривается должностным л</w:t>
      </w:r>
      <w:r w:rsidRPr="00110FFF">
        <w:rPr>
          <w:sz w:val="28"/>
          <w:szCs w:val="28"/>
          <w:lang w:eastAsia="ru-RU"/>
        </w:rPr>
        <w:t>и</w:t>
      </w:r>
      <w:r w:rsidRPr="00110FFF">
        <w:rPr>
          <w:sz w:val="28"/>
          <w:szCs w:val="28"/>
          <w:lang w:eastAsia="ru-RU"/>
        </w:rPr>
        <w:t xml:space="preserve">цом </w:t>
      </w:r>
      <w:r>
        <w:rPr>
          <w:sz w:val="28"/>
          <w:szCs w:val="28"/>
          <w:lang w:eastAsia="ru-RU"/>
        </w:rPr>
        <w:t>отдела образования</w:t>
      </w:r>
      <w:r w:rsidRPr="00110FFF">
        <w:rPr>
          <w:sz w:val="28"/>
          <w:szCs w:val="28"/>
          <w:lang w:eastAsia="ru-RU"/>
        </w:rPr>
        <w:t>, в должностные обязанности которого входит обе</w:t>
      </w:r>
      <w:r w:rsidRPr="00110FFF">
        <w:rPr>
          <w:sz w:val="28"/>
          <w:szCs w:val="28"/>
          <w:lang w:eastAsia="ru-RU"/>
        </w:rPr>
        <w:t>с</w:t>
      </w:r>
      <w:r w:rsidRPr="00110FFF">
        <w:rPr>
          <w:sz w:val="28"/>
          <w:szCs w:val="28"/>
          <w:lang w:eastAsia="ru-RU"/>
        </w:rPr>
        <w:t>печение предоставления государственной услуги, ответственн</w:t>
      </w:r>
      <w:r w:rsidR="005D54D5">
        <w:rPr>
          <w:sz w:val="28"/>
          <w:szCs w:val="28"/>
          <w:lang w:eastAsia="ru-RU"/>
        </w:rPr>
        <w:t>ым</w:t>
      </w:r>
      <w:r w:rsidRPr="00110FFF">
        <w:rPr>
          <w:sz w:val="28"/>
          <w:szCs w:val="28"/>
          <w:lang w:eastAsia="ru-RU"/>
        </w:rPr>
        <w:t xml:space="preserve"> за рассмо</w:t>
      </w:r>
      <w:r w:rsidRPr="00110FFF">
        <w:rPr>
          <w:sz w:val="28"/>
          <w:szCs w:val="28"/>
          <w:lang w:eastAsia="ru-RU"/>
        </w:rPr>
        <w:t>т</w:t>
      </w:r>
      <w:r w:rsidRPr="00110FFF">
        <w:rPr>
          <w:sz w:val="28"/>
          <w:szCs w:val="28"/>
          <w:lang w:eastAsia="ru-RU"/>
        </w:rPr>
        <w:t>рение заявлений на исправление ошибок, в течение 3 рабочих</w:t>
      </w:r>
      <w:r w:rsidR="00E37333">
        <w:rPr>
          <w:sz w:val="28"/>
          <w:szCs w:val="28"/>
          <w:lang w:eastAsia="ru-RU"/>
        </w:rPr>
        <w:t xml:space="preserve"> дней </w:t>
      </w:r>
      <w:proofErr w:type="gramStart"/>
      <w:r w:rsidR="00E37333">
        <w:rPr>
          <w:sz w:val="28"/>
          <w:szCs w:val="28"/>
          <w:lang w:eastAsia="ru-RU"/>
        </w:rPr>
        <w:t>с даты р</w:t>
      </w:r>
      <w:r w:rsidR="00E37333">
        <w:rPr>
          <w:sz w:val="28"/>
          <w:szCs w:val="28"/>
          <w:lang w:eastAsia="ru-RU"/>
        </w:rPr>
        <w:t>е</w:t>
      </w:r>
      <w:r w:rsidR="00E37333">
        <w:rPr>
          <w:sz w:val="28"/>
          <w:szCs w:val="28"/>
          <w:lang w:eastAsia="ru-RU"/>
        </w:rPr>
        <w:t>гистра</w:t>
      </w:r>
      <w:r w:rsidRPr="00110FFF">
        <w:rPr>
          <w:sz w:val="28"/>
          <w:szCs w:val="28"/>
          <w:lang w:eastAsia="ru-RU"/>
        </w:rPr>
        <w:t>ции</w:t>
      </w:r>
      <w:proofErr w:type="gramEnd"/>
      <w:r w:rsidRPr="00110FFF">
        <w:rPr>
          <w:sz w:val="28"/>
          <w:szCs w:val="28"/>
          <w:lang w:eastAsia="ru-RU"/>
        </w:rPr>
        <w:t xml:space="preserve"> заявления на исправление ошибок в </w:t>
      </w:r>
      <w:r w:rsidR="00B95D2D">
        <w:rPr>
          <w:sz w:val="28"/>
          <w:szCs w:val="28"/>
          <w:lang w:eastAsia="ru-RU"/>
        </w:rPr>
        <w:t>админис</w:t>
      </w:r>
      <w:r w:rsidR="005D54D5">
        <w:rPr>
          <w:sz w:val="28"/>
          <w:szCs w:val="28"/>
          <w:lang w:eastAsia="ru-RU"/>
        </w:rPr>
        <w:t>т</w:t>
      </w:r>
      <w:r w:rsidR="00B95D2D">
        <w:rPr>
          <w:sz w:val="28"/>
          <w:szCs w:val="28"/>
          <w:lang w:eastAsia="ru-RU"/>
        </w:rPr>
        <w:t>рации</w:t>
      </w:r>
      <w:r w:rsidRPr="00110FFF">
        <w:rPr>
          <w:sz w:val="28"/>
          <w:szCs w:val="28"/>
          <w:lang w:eastAsia="ru-RU"/>
        </w:rPr>
        <w:t>.</w:t>
      </w:r>
      <w:r w:rsidR="00E37333" w:rsidRPr="00E37333">
        <w:rPr>
          <w:sz w:val="22"/>
          <w:szCs w:val="22"/>
          <w:lang w:eastAsia="ru-RU"/>
        </w:rPr>
        <w:t xml:space="preserve"> </w:t>
      </w:r>
    </w:p>
    <w:p w:rsidR="00110FFF" w:rsidRPr="00110FFF" w:rsidRDefault="00110FFF" w:rsidP="00110F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10FFF">
        <w:rPr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</w:t>
      </w:r>
      <w:r w:rsidRPr="00110FFF">
        <w:rPr>
          <w:sz w:val="28"/>
          <w:szCs w:val="28"/>
          <w:lang w:eastAsia="ru-RU"/>
        </w:rPr>
        <w:t>т</w:t>
      </w:r>
      <w:r w:rsidRPr="00110FFF">
        <w:rPr>
          <w:sz w:val="28"/>
          <w:szCs w:val="28"/>
          <w:lang w:eastAsia="ru-RU"/>
        </w:rPr>
        <w:t>ное лицо, ответственное за рассмотрение заявлений на исправление ошибок, осуществляет замену указанных документов в срок, не превышающий 5 р</w:t>
      </w:r>
      <w:r w:rsidRPr="00110FFF">
        <w:rPr>
          <w:sz w:val="28"/>
          <w:szCs w:val="28"/>
          <w:lang w:eastAsia="ru-RU"/>
        </w:rPr>
        <w:t>а</w:t>
      </w:r>
      <w:r w:rsidRPr="00110FFF">
        <w:rPr>
          <w:sz w:val="28"/>
          <w:szCs w:val="28"/>
          <w:lang w:eastAsia="ru-RU"/>
        </w:rPr>
        <w:t>бочих дней с даты регистрации заявления на исправление ошибок в</w:t>
      </w:r>
      <w:r w:rsidR="0057723B">
        <w:rPr>
          <w:sz w:val="28"/>
          <w:szCs w:val="28"/>
          <w:lang w:eastAsia="ru-RU"/>
        </w:rPr>
        <w:t xml:space="preserve"> админ</w:t>
      </w:r>
      <w:r w:rsidR="0057723B">
        <w:rPr>
          <w:sz w:val="28"/>
          <w:szCs w:val="28"/>
          <w:lang w:eastAsia="ru-RU"/>
        </w:rPr>
        <w:t>и</w:t>
      </w:r>
      <w:r w:rsidR="0057723B">
        <w:rPr>
          <w:sz w:val="28"/>
          <w:szCs w:val="28"/>
          <w:lang w:eastAsia="ru-RU"/>
        </w:rPr>
        <w:t>с</w:t>
      </w:r>
      <w:r w:rsidR="005B7BA8">
        <w:rPr>
          <w:sz w:val="28"/>
          <w:szCs w:val="28"/>
          <w:lang w:eastAsia="ru-RU"/>
        </w:rPr>
        <w:t>т</w:t>
      </w:r>
      <w:r w:rsidR="0057723B">
        <w:rPr>
          <w:sz w:val="28"/>
          <w:szCs w:val="28"/>
          <w:lang w:eastAsia="ru-RU"/>
        </w:rPr>
        <w:t>рации</w:t>
      </w:r>
      <w:r w:rsidRPr="00110FFF">
        <w:rPr>
          <w:sz w:val="28"/>
          <w:szCs w:val="28"/>
          <w:lang w:eastAsia="ru-RU"/>
        </w:rPr>
        <w:t>.</w:t>
      </w:r>
      <w:proofErr w:type="gramEnd"/>
    </w:p>
    <w:p w:rsidR="00C04EB5" w:rsidRPr="001B268A" w:rsidRDefault="00110FFF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10FFF">
        <w:rPr>
          <w:sz w:val="28"/>
          <w:szCs w:val="28"/>
          <w:lang w:eastAsia="ru-RU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110FFF">
        <w:rPr>
          <w:sz w:val="28"/>
          <w:szCs w:val="28"/>
          <w:lang w:eastAsia="ru-RU"/>
        </w:rPr>
        <w:t>т</w:t>
      </w:r>
      <w:r w:rsidRPr="00110FFF">
        <w:rPr>
          <w:sz w:val="28"/>
          <w:szCs w:val="28"/>
          <w:lang w:eastAsia="ru-RU"/>
        </w:rPr>
        <w:t xml:space="preserve"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</w:t>
      </w:r>
      <w:r w:rsidR="005B7BA8">
        <w:rPr>
          <w:sz w:val="28"/>
          <w:szCs w:val="28"/>
          <w:lang w:eastAsia="ru-RU"/>
        </w:rPr>
        <w:t>администрации</w:t>
      </w:r>
      <w:r w:rsidRPr="00110FFF">
        <w:rPr>
          <w:sz w:val="28"/>
          <w:szCs w:val="28"/>
          <w:lang w:eastAsia="ru-RU"/>
        </w:rPr>
        <w:t>.</w:t>
      </w:r>
      <w:proofErr w:type="gramEnd"/>
    </w:p>
    <w:p w:rsidR="002E70E6" w:rsidRPr="002E70E6" w:rsidRDefault="002E70E6" w:rsidP="002E70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2E70E6" w:rsidRPr="00895937" w:rsidRDefault="00E37333" w:rsidP="002E032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val="en-US" w:eastAsia="ru-RU"/>
        </w:rPr>
        <w:t>IV</w:t>
      </w:r>
      <w:r w:rsidR="002E70E6" w:rsidRPr="00895937">
        <w:rPr>
          <w:caps/>
          <w:sz w:val="28"/>
          <w:szCs w:val="28"/>
          <w:lang w:eastAsia="ru-RU"/>
        </w:rPr>
        <w:t>. Формы контроля за исполнением</w:t>
      </w:r>
    </w:p>
    <w:p w:rsidR="002E70E6" w:rsidRDefault="002E70E6" w:rsidP="002E0323">
      <w:pPr>
        <w:widowControl w:val="0"/>
        <w:autoSpaceDE w:val="0"/>
        <w:autoSpaceDN w:val="0"/>
        <w:adjustRightInd w:val="0"/>
        <w:spacing w:line="240" w:lineRule="exact"/>
        <w:jc w:val="center"/>
        <w:rPr>
          <w:caps/>
          <w:sz w:val="28"/>
          <w:szCs w:val="28"/>
          <w:lang w:eastAsia="ru-RU"/>
        </w:rPr>
      </w:pPr>
      <w:r w:rsidRPr="00895937">
        <w:rPr>
          <w:caps/>
          <w:sz w:val="28"/>
          <w:szCs w:val="28"/>
          <w:lang w:eastAsia="ru-RU"/>
        </w:rPr>
        <w:t>Административного регламента</w:t>
      </w:r>
    </w:p>
    <w:p w:rsidR="00895937" w:rsidRPr="00895937" w:rsidRDefault="00895937" w:rsidP="00E15C6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eastAsia="ru-RU"/>
        </w:rPr>
      </w:pPr>
    </w:p>
    <w:p w:rsidR="00E15C61" w:rsidRP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4.1. Текущий контроль</w:t>
      </w:r>
    </w:p>
    <w:p w:rsidR="001C1521" w:rsidRDefault="00E15C61" w:rsidP="00CF6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Текущий </w:t>
      </w:r>
      <w:proofErr w:type="gramStart"/>
      <w:r w:rsidRPr="00E15C61">
        <w:rPr>
          <w:sz w:val="28"/>
          <w:szCs w:val="28"/>
          <w:lang w:eastAsia="ru-RU"/>
        </w:rPr>
        <w:t>контроль за</w:t>
      </w:r>
      <w:proofErr w:type="gramEnd"/>
      <w:r w:rsidRPr="00E15C61">
        <w:rPr>
          <w:sz w:val="28"/>
          <w:szCs w:val="28"/>
          <w:lang w:eastAsia="ru-RU"/>
        </w:rPr>
        <w:t xml:space="preserve"> соблюдением последовательности действий, о</w:t>
      </w:r>
      <w:r w:rsidRPr="00E15C61">
        <w:rPr>
          <w:sz w:val="28"/>
          <w:szCs w:val="28"/>
          <w:lang w:eastAsia="ru-RU"/>
        </w:rPr>
        <w:t>п</w:t>
      </w:r>
      <w:r w:rsidRPr="00E15C61">
        <w:rPr>
          <w:sz w:val="28"/>
          <w:szCs w:val="28"/>
          <w:lang w:eastAsia="ru-RU"/>
        </w:rPr>
        <w:t>ределенных административными процедурами по предоставлению го</w:t>
      </w:r>
      <w:r w:rsidR="00110FFF">
        <w:rPr>
          <w:sz w:val="28"/>
          <w:szCs w:val="28"/>
          <w:lang w:eastAsia="ru-RU"/>
        </w:rPr>
        <w:t>суда</w:t>
      </w:r>
      <w:r w:rsidR="00110FFF">
        <w:rPr>
          <w:sz w:val="28"/>
          <w:szCs w:val="28"/>
          <w:lang w:eastAsia="ru-RU"/>
        </w:rPr>
        <w:t>р</w:t>
      </w:r>
      <w:r w:rsidRPr="00E15C61">
        <w:rPr>
          <w:sz w:val="28"/>
          <w:szCs w:val="28"/>
          <w:lang w:eastAsia="ru-RU"/>
        </w:rPr>
        <w:t xml:space="preserve">ственной услуги, и принятием решений должностными лицами </w:t>
      </w:r>
      <w:r>
        <w:rPr>
          <w:sz w:val="28"/>
          <w:szCs w:val="28"/>
          <w:lang w:eastAsia="ru-RU"/>
        </w:rPr>
        <w:t>отдела обр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зования</w:t>
      </w:r>
      <w:r w:rsidRPr="00E15C61">
        <w:rPr>
          <w:sz w:val="28"/>
          <w:szCs w:val="28"/>
          <w:lang w:eastAsia="ru-RU"/>
        </w:rPr>
        <w:t xml:space="preserve">, </w:t>
      </w:r>
      <w:r w:rsidR="001C1521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осуществляется</w:t>
      </w:r>
      <w:r w:rsidR="001C1521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 </w:t>
      </w:r>
      <w:r w:rsidR="008400D2">
        <w:rPr>
          <w:sz w:val="28"/>
          <w:szCs w:val="28"/>
          <w:lang w:eastAsia="ru-RU"/>
        </w:rPr>
        <w:t>заместителем</w:t>
      </w:r>
      <w:r w:rsidR="001C1521">
        <w:rPr>
          <w:sz w:val="28"/>
          <w:szCs w:val="28"/>
          <w:lang w:eastAsia="ru-RU"/>
        </w:rPr>
        <w:t xml:space="preserve"> </w:t>
      </w:r>
      <w:r w:rsidR="008400D2">
        <w:rPr>
          <w:sz w:val="28"/>
          <w:szCs w:val="28"/>
          <w:lang w:eastAsia="ru-RU"/>
        </w:rPr>
        <w:t xml:space="preserve"> главы администрации, курирующим </w:t>
      </w:r>
    </w:p>
    <w:p w:rsidR="001C1521" w:rsidRDefault="001C1521" w:rsidP="001C152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21</w:t>
      </w:r>
    </w:p>
    <w:p w:rsidR="001C1521" w:rsidRPr="001C1521" w:rsidRDefault="001C1521" w:rsidP="001C152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E15C61" w:rsidRDefault="008400D2" w:rsidP="001C15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деятельность отдела образования, </w:t>
      </w:r>
      <w:r w:rsidR="00E15C61">
        <w:rPr>
          <w:sz w:val="28"/>
          <w:szCs w:val="28"/>
          <w:lang w:eastAsia="ru-RU"/>
        </w:rPr>
        <w:t>начальником отдела образования</w:t>
      </w:r>
      <w:r w:rsidR="002102A6">
        <w:rPr>
          <w:sz w:val="28"/>
          <w:szCs w:val="28"/>
          <w:lang w:eastAsia="ru-RU"/>
        </w:rPr>
        <w:t>,</w:t>
      </w:r>
      <w:r w:rsidR="00E15C61" w:rsidRPr="00E15C61">
        <w:rPr>
          <w:sz w:val="28"/>
          <w:szCs w:val="28"/>
          <w:lang w:eastAsia="ru-RU"/>
        </w:rPr>
        <w:t xml:space="preserve"> путем визирования документов.</w:t>
      </w:r>
    </w:p>
    <w:p w:rsidR="00110FFF" w:rsidRPr="008400D2" w:rsidRDefault="00110FFF" w:rsidP="00110F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10FFF">
        <w:rPr>
          <w:sz w:val="28"/>
          <w:szCs w:val="28"/>
          <w:lang w:eastAsia="ru-RU"/>
        </w:rPr>
        <w:t>Текущий контроль за соблюдением работниками организаций, указа</w:t>
      </w:r>
      <w:r w:rsidRPr="00110FFF">
        <w:rPr>
          <w:sz w:val="28"/>
          <w:szCs w:val="28"/>
          <w:lang w:eastAsia="ru-RU"/>
        </w:rPr>
        <w:t>н</w:t>
      </w:r>
      <w:r w:rsidRPr="00110FFF">
        <w:rPr>
          <w:sz w:val="28"/>
          <w:szCs w:val="28"/>
          <w:lang w:eastAsia="ru-RU"/>
        </w:rPr>
        <w:t xml:space="preserve">ных в </w:t>
      </w:r>
      <w:hyperlink r:id="rId3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8400D2">
          <w:rPr>
            <w:rStyle w:val="a4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  <w:r w:rsidRPr="008400D2">
        <w:rPr>
          <w:sz w:val="28"/>
          <w:szCs w:val="28"/>
          <w:lang w:eastAsia="ru-RU"/>
        </w:rPr>
        <w:t xml:space="preserve"> Федерального закона </w:t>
      </w:r>
      <w:r w:rsidR="002102A6">
        <w:rPr>
          <w:sz w:val="28"/>
          <w:szCs w:val="28"/>
          <w:lang w:eastAsia="ru-RU"/>
        </w:rPr>
        <w:t>«</w:t>
      </w:r>
      <w:r w:rsidRPr="008400D2">
        <w:rPr>
          <w:sz w:val="28"/>
          <w:szCs w:val="28"/>
          <w:lang w:eastAsia="ru-RU"/>
        </w:rPr>
        <w:t>Об организации предоста</w:t>
      </w:r>
      <w:r w:rsidRPr="008400D2">
        <w:rPr>
          <w:sz w:val="28"/>
          <w:szCs w:val="28"/>
          <w:lang w:eastAsia="ru-RU"/>
        </w:rPr>
        <w:t>в</w:t>
      </w:r>
      <w:r w:rsidRPr="008400D2">
        <w:rPr>
          <w:sz w:val="28"/>
          <w:szCs w:val="28"/>
          <w:lang w:eastAsia="ru-RU"/>
        </w:rPr>
        <w:t>ления госуда</w:t>
      </w:r>
      <w:r w:rsidR="002102A6">
        <w:rPr>
          <w:sz w:val="28"/>
          <w:szCs w:val="28"/>
          <w:lang w:eastAsia="ru-RU"/>
        </w:rPr>
        <w:t>рственных и муниципальных услуг»</w:t>
      </w:r>
      <w:r w:rsidRPr="008400D2">
        <w:rPr>
          <w:sz w:val="28"/>
          <w:szCs w:val="28"/>
          <w:lang w:eastAsia="ru-RU"/>
        </w:rPr>
        <w:t>, последовательности дейс</w:t>
      </w:r>
      <w:r w:rsidRPr="008400D2">
        <w:rPr>
          <w:sz w:val="28"/>
          <w:szCs w:val="28"/>
          <w:lang w:eastAsia="ru-RU"/>
        </w:rPr>
        <w:t>т</w:t>
      </w:r>
      <w:r w:rsidRPr="008400D2">
        <w:rPr>
          <w:sz w:val="28"/>
          <w:szCs w:val="28"/>
          <w:lang w:eastAsia="ru-RU"/>
        </w:rPr>
        <w:t>вий, установленных регламентом и иными нормативными правовыми акт</w:t>
      </w:r>
      <w:r w:rsidRPr="008400D2">
        <w:rPr>
          <w:sz w:val="28"/>
          <w:szCs w:val="28"/>
          <w:lang w:eastAsia="ru-RU"/>
        </w:rPr>
        <w:t>а</w:t>
      </w:r>
      <w:r w:rsidRPr="008400D2">
        <w:rPr>
          <w:sz w:val="28"/>
          <w:szCs w:val="28"/>
          <w:lang w:eastAsia="ru-RU"/>
        </w:rPr>
        <w:t>ми, устанавливающими требования к предоставлению государственной усл</w:t>
      </w:r>
      <w:r w:rsidRPr="008400D2">
        <w:rPr>
          <w:sz w:val="28"/>
          <w:szCs w:val="28"/>
          <w:lang w:eastAsia="ru-RU"/>
        </w:rPr>
        <w:t>у</w:t>
      </w:r>
      <w:r w:rsidRPr="008400D2">
        <w:rPr>
          <w:sz w:val="28"/>
          <w:szCs w:val="28"/>
          <w:lang w:eastAsia="ru-RU"/>
        </w:rPr>
        <w:t xml:space="preserve">ги, осуществляется руководителями организаций, указанных в </w:t>
      </w:r>
      <w:hyperlink r:id="rId3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8400D2">
          <w:rPr>
            <w:rStyle w:val="a4"/>
            <w:color w:val="auto"/>
            <w:sz w:val="28"/>
            <w:szCs w:val="28"/>
            <w:u w:val="none"/>
            <w:lang w:eastAsia="ru-RU"/>
          </w:rPr>
          <w:t>части 1.1 ст</w:t>
        </w:r>
        <w:r w:rsidRPr="008400D2">
          <w:rPr>
            <w:rStyle w:val="a4"/>
            <w:color w:val="auto"/>
            <w:sz w:val="28"/>
            <w:szCs w:val="28"/>
            <w:u w:val="none"/>
            <w:lang w:eastAsia="ru-RU"/>
          </w:rPr>
          <w:t>а</w:t>
        </w:r>
        <w:r w:rsidRPr="008400D2">
          <w:rPr>
            <w:rStyle w:val="a4"/>
            <w:color w:val="auto"/>
            <w:sz w:val="28"/>
            <w:szCs w:val="28"/>
            <w:u w:val="none"/>
            <w:lang w:eastAsia="ru-RU"/>
          </w:rPr>
          <w:t>тьи 16</w:t>
        </w:r>
      </w:hyperlink>
      <w:r w:rsidRPr="008400D2">
        <w:rPr>
          <w:sz w:val="28"/>
          <w:szCs w:val="28"/>
          <w:lang w:eastAsia="ru-RU"/>
        </w:rPr>
        <w:t xml:space="preserve"> Федерального закона </w:t>
      </w:r>
      <w:r w:rsidR="00BC6257">
        <w:rPr>
          <w:sz w:val="28"/>
          <w:szCs w:val="28"/>
          <w:lang w:eastAsia="ru-RU"/>
        </w:rPr>
        <w:t>«</w:t>
      </w:r>
      <w:r w:rsidRPr="008400D2">
        <w:rPr>
          <w:sz w:val="28"/>
          <w:szCs w:val="28"/>
          <w:lang w:eastAsia="ru-RU"/>
        </w:rPr>
        <w:t>Об организации предоставления госуда</w:t>
      </w:r>
      <w:r w:rsidR="00BC6257">
        <w:rPr>
          <w:sz w:val="28"/>
          <w:szCs w:val="28"/>
          <w:lang w:eastAsia="ru-RU"/>
        </w:rPr>
        <w:t>рстве</w:t>
      </w:r>
      <w:r w:rsidR="00BC6257">
        <w:rPr>
          <w:sz w:val="28"/>
          <w:szCs w:val="28"/>
          <w:lang w:eastAsia="ru-RU"/>
        </w:rPr>
        <w:t>н</w:t>
      </w:r>
      <w:r w:rsidR="00BC6257">
        <w:rPr>
          <w:sz w:val="28"/>
          <w:szCs w:val="28"/>
          <w:lang w:eastAsia="ru-RU"/>
        </w:rPr>
        <w:t>ных и муниципальных услуг»</w:t>
      </w:r>
      <w:r w:rsidRPr="008400D2">
        <w:rPr>
          <w:sz w:val="28"/>
          <w:szCs w:val="28"/>
          <w:lang w:eastAsia="ru-RU"/>
        </w:rPr>
        <w:t>, ежедневно.</w:t>
      </w:r>
      <w:proofErr w:type="gramEnd"/>
    </w:p>
    <w:p w:rsidR="00E15C61" w:rsidRP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4.2. Плановый и внеплановый контроль</w:t>
      </w:r>
    </w:p>
    <w:p w:rsidR="00E15C61" w:rsidRP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Плановый </w:t>
      </w:r>
      <w:proofErr w:type="gramStart"/>
      <w:r w:rsidRPr="00E15C61">
        <w:rPr>
          <w:sz w:val="28"/>
          <w:szCs w:val="28"/>
          <w:lang w:eastAsia="ru-RU"/>
        </w:rPr>
        <w:t>контроль за</w:t>
      </w:r>
      <w:proofErr w:type="gramEnd"/>
      <w:r w:rsidRPr="00E15C61">
        <w:rPr>
          <w:sz w:val="28"/>
          <w:szCs w:val="28"/>
          <w:lang w:eastAsia="ru-RU"/>
        </w:rPr>
        <w:t xml:space="preserve"> исполнением положений Административного регламента по результатам предоставления государственной услуги осущес</w:t>
      </w:r>
      <w:r w:rsidRPr="00E15C61">
        <w:rPr>
          <w:sz w:val="28"/>
          <w:szCs w:val="28"/>
          <w:lang w:eastAsia="ru-RU"/>
        </w:rPr>
        <w:t>т</w:t>
      </w:r>
      <w:r w:rsidRPr="00E15C61">
        <w:rPr>
          <w:sz w:val="28"/>
          <w:szCs w:val="28"/>
          <w:lang w:eastAsia="ru-RU"/>
        </w:rPr>
        <w:t xml:space="preserve">вляется ежеквартально </w:t>
      </w:r>
      <w:r>
        <w:rPr>
          <w:sz w:val="28"/>
          <w:szCs w:val="28"/>
          <w:lang w:eastAsia="ru-RU"/>
        </w:rPr>
        <w:t>заместителем главы администрации Курского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ципального </w:t>
      </w:r>
      <w:r w:rsidR="00B11A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Ставропольского края</w:t>
      </w:r>
      <w:r w:rsidRPr="00E15C6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курирующим деятельность отдела образования,</w:t>
      </w:r>
      <w:r w:rsidRPr="00E15C61">
        <w:rPr>
          <w:sz w:val="28"/>
          <w:szCs w:val="28"/>
          <w:lang w:eastAsia="ru-RU"/>
        </w:rPr>
        <w:t xml:space="preserve"> должностными лицами министерства образования Ставропол</w:t>
      </w:r>
      <w:r w:rsidRPr="00E15C61">
        <w:rPr>
          <w:sz w:val="28"/>
          <w:szCs w:val="28"/>
          <w:lang w:eastAsia="ru-RU"/>
        </w:rPr>
        <w:t>ь</w:t>
      </w:r>
      <w:r w:rsidRPr="00E15C61">
        <w:rPr>
          <w:sz w:val="28"/>
          <w:szCs w:val="28"/>
          <w:lang w:eastAsia="ru-RU"/>
        </w:rPr>
        <w:t>ского края, ответственными за организацию работы по контролю.</w:t>
      </w:r>
    </w:p>
    <w:p w:rsidR="00CF6639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Внеплановый контроль за соблюдением последовательности действий, определенных административными процедурами по предоставлению </w:t>
      </w:r>
      <w:proofErr w:type="spellStart"/>
      <w:proofErr w:type="gramStart"/>
      <w:r w:rsidRPr="00E15C61">
        <w:rPr>
          <w:sz w:val="28"/>
          <w:szCs w:val="28"/>
          <w:lang w:eastAsia="ru-RU"/>
        </w:rPr>
        <w:t>гос</w:t>
      </w:r>
      <w:r w:rsidR="00B11A26">
        <w:rPr>
          <w:sz w:val="28"/>
          <w:szCs w:val="28"/>
          <w:lang w:eastAsia="ru-RU"/>
        </w:rPr>
        <w:t>у-</w:t>
      </w:r>
      <w:r w:rsidRPr="00E15C61">
        <w:rPr>
          <w:sz w:val="28"/>
          <w:szCs w:val="28"/>
          <w:lang w:eastAsia="ru-RU"/>
        </w:rPr>
        <w:t>дарственной</w:t>
      </w:r>
      <w:proofErr w:type="spellEnd"/>
      <w:proofErr w:type="gramEnd"/>
      <w:r w:rsidRPr="00E15C61">
        <w:rPr>
          <w:sz w:val="28"/>
          <w:szCs w:val="28"/>
          <w:lang w:eastAsia="ru-RU"/>
        </w:rPr>
        <w:t xml:space="preserve"> услуги, проводится по распоряжениям:</w:t>
      </w:r>
    </w:p>
    <w:p w:rsidR="00E15C61" w:rsidRP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министерства образования Ставропольского края;</w:t>
      </w:r>
    </w:p>
    <w:p w:rsidR="00E15C61" w:rsidRP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министерства финансов Ставропольского края.</w:t>
      </w:r>
    </w:p>
    <w:p w:rsid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</w:t>
      </w:r>
      <w:r w:rsidRPr="00E15C61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законодательством Российской Федерации.</w:t>
      </w:r>
      <w:r w:rsidR="00E37333" w:rsidRPr="00E37333">
        <w:rPr>
          <w:sz w:val="22"/>
          <w:szCs w:val="22"/>
          <w:lang w:eastAsia="ru-RU"/>
        </w:rPr>
        <w:t xml:space="preserve"> </w:t>
      </w:r>
    </w:p>
    <w:p w:rsidR="00AB5AD4" w:rsidRPr="00AB5AD4" w:rsidRDefault="00AB5AD4" w:rsidP="00787F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 xml:space="preserve">4.3. </w:t>
      </w:r>
      <w:r w:rsidR="00CF6639">
        <w:rPr>
          <w:sz w:val="28"/>
          <w:szCs w:val="28"/>
          <w:lang w:eastAsia="ru-RU"/>
        </w:rPr>
        <w:t>Администрация</w:t>
      </w:r>
      <w:r w:rsidR="002102A6">
        <w:rPr>
          <w:sz w:val="28"/>
          <w:szCs w:val="28"/>
          <w:lang w:eastAsia="ru-RU"/>
        </w:rPr>
        <w:t>, отдел образования</w:t>
      </w:r>
      <w:r w:rsidRPr="00AB5AD4">
        <w:rPr>
          <w:sz w:val="28"/>
          <w:szCs w:val="28"/>
          <w:lang w:eastAsia="ru-RU"/>
        </w:rPr>
        <w:t xml:space="preserve">, </w:t>
      </w:r>
      <w:r w:rsidR="002102A6">
        <w:rPr>
          <w:sz w:val="28"/>
          <w:szCs w:val="28"/>
          <w:lang w:eastAsia="ru-RU"/>
        </w:rPr>
        <w:t>их</w:t>
      </w:r>
      <w:r w:rsidRPr="00AB5AD4">
        <w:rPr>
          <w:sz w:val="28"/>
          <w:szCs w:val="28"/>
          <w:lang w:eastAsia="ru-RU"/>
        </w:rPr>
        <w:t xml:space="preserve"> должностные лица, мун</w:t>
      </w:r>
      <w:r w:rsidRPr="00AB5AD4">
        <w:rPr>
          <w:sz w:val="28"/>
          <w:szCs w:val="28"/>
          <w:lang w:eastAsia="ru-RU"/>
        </w:rPr>
        <w:t>и</w:t>
      </w:r>
      <w:r w:rsidRPr="00AB5AD4">
        <w:rPr>
          <w:sz w:val="28"/>
          <w:szCs w:val="28"/>
          <w:lang w:eastAsia="ru-RU"/>
        </w:rPr>
        <w:t xml:space="preserve">ципальные служащие, МФЦ, организации, указанные </w:t>
      </w:r>
      <w:r w:rsidRPr="002102A6">
        <w:rPr>
          <w:color w:val="000000" w:themeColor="text1"/>
          <w:sz w:val="28"/>
          <w:szCs w:val="28"/>
          <w:lang w:eastAsia="ru-RU"/>
        </w:rPr>
        <w:t xml:space="preserve">в </w:t>
      </w:r>
      <w:hyperlink r:id="rId3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2102A6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части 1.1 статьи 16</w:t>
        </w:r>
      </w:hyperlink>
      <w:r w:rsidR="002102A6">
        <w:rPr>
          <w:sz w:val="28"/>
          <w:szCs w:val="28"/>
          <w:lang w:eastAsia="ru-RU"/>
        </w:rPr>
        <w:t xml:space="preserve"> Федерального закона «</w:t>
      </w:r>
      <w:r w:rsidRPr="00AB5AD4">
        <w:rPr>
          <w:sz w:val="28"/>
          <w:szCs w:val="28"/>
          <w:lang w:eastAsia="ru-RU"/>
        </w:rPr>
        <w:t>Об организации предоставления госуда</w:t>
      </w:r>
      <w:r w:rsidR="002102A6">
        <w:rPr>
          <w:sz w:val="28"/>
          <w:szCs w:val="28"/>
          <w:lang w:eastAsia="ru-RU"/>
        </w:rPr>
        <w:t>рственных и муниципальных услуг»</w:t>
      </w:r>
      <w:r w:rsidRPr="00AB5AD4">
        <w:rPr>
          <w:sz w:val="28"/>
          <w:szCs w:val="28"/>
          <w:lang w:eastAsia="ru-RU"/>
        </w:rPr>
        <w:t>, и их работники несут ответственность в соответс</w:t>
      </w:r>
      <w:r w:rsidRPr="00AB5AD4">
        <w:rPr>
          <w:sz w:val="28"/>
          <w:szCs w:val="28"/>
          <w:lang w:eastAsia="ru-RU"/>
        </w:rPr>
        <w:t>т</w:t>
      </w:r>
      <w:r w:rsidRPr="00AB5AD4">
        <w:rPr>
          <w:sz w:val="28"/>
          <w:szCs w:val="28"/>
          <w:lang w:eastAsia="ru-RU"/>
        </w:rPr>
        <w:t>вии с законодательством Российской Федерации:</w:t>
      </w:r>
    </w:p>
    <w:p w:rsidR="00AB5AD4" w:rsidRP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AB5AD4" w:rsidRP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AB5AD4" w:rsidRP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AB5AD4">
        <w:rPr>
          <w:sz w:val="28"/>
          <w:szCs w:val="28"/>
          <w:lang w:eastAsia="ru-RU"/>
        </w:rPr>
        <w:t>а</w:t>
      </w:r>
      <w:r w:rsidRPr="00AB5AD4">
        <w:rPr>
          <w:sz w:val="28"/>
          <w:szCs w:val="28"/>
          <w:lang w:eastAsia="ru-RU"/>
        </w:rPr>
        <w:t>ния к предоставлению государственной услуги.</w:t>
      </w:r>
    </w:p>
    <w:p w:rsidR="00AB5AD4" w:rsidRPr="00AB5AD4" w:rsidRDefault="00AB5AD4" w:rsidP="00CF663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AB5AD4">
        <w:rPr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CF6639">
        <w:rPr>
          <w:sz w:val="28"/>
          <w:szCs w:val="28"/>
          <w:lang w:eastAsia="ru-RU"/>
        </w:rPr>
        <w:t>администрации</w:t>
      </w:r>
      <w:r w:rsidR="002102A6">
        <w:rPr>
          <w:sz w:val="28"/>
          <w:szCs w:val="28"/>
          <w:lang w:eastAsia="ru-RU"/>
        </w:rPr>
        <w:t>, о</w:t>
      </w:r>
      <w:r w:rsidR="002102A6">
        <w:rPr>
          <w:sz w:val="28"/>
          <w:szCs w:val="28"/>
          <w:lang w:eastAsia="ru-RU"/>
        </w:rPr>
        <w:t>т</w:t>
      </w:r>
      <w:r w:rsidR="002102A6">
        <w:rPr>
          <w:sz w:val="28"/>
          <w:szCs w:val="28"/>
          <w:lang w:eastAsia="ru-RU"/>
        </w:rPr>
        <w:t>дела образования</w:t>
      </w:r>
      <w:r w:rsidRPr="00AB5AD4">
        <w:rPr>
          <w:sz w:val="28"/>
          <w:szCs w:val="28"/>
          <w:lang w:eastAsia="ru-RU"/>
        </w:rPr>
        <w:t xml:space="preserve">, муниципальных служащих, </w:t>
      </w:r>
      <w:r w:rsidR="002102A6">
        <w:rPr>
          <w:sz w:val="28"/>
          <w:szCs w:val="28"/>
          <w:lang w:eastAsia="ru-RU"/>
        </w:rPr>
        <w:t>работников</w:t>
      </w:r>
      <w:r w:rsidRPr="00AB5AD4">
        <w:rPr>
          <w:sz w:val="28"/>
          <w:szCs w:val="28"/>
          <w:lang w:eastAsia="ru-RU"/>
        </w:rPr>
        <w:t xml:space="preserve"> МФЦ, работников организаций, указанных в </w:t>
      </w:r>
      <w:hyperlink r:id="rId3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2102A6">
          <w:rPr>
            <w:rStyle w:val="a4"/>
            <w:color w:val="000000" w:themeColor="text1"/>
            <w:sz w:val="28"/>
            <w:szCs w:val="28"/>
            <w:u w:val="none"/>
            <w:lang w:eastAsia="ru-RU"/>
          </w:rPr>
          <w:t>части 1.1 статьи 16</w:t>
        </w:r>
      </w:hyperlink>
      <w:r w:rsidRPr="002102A6">
        <w:rPr>
          <w:color w:val="000000" w:themeColor="text1"/>
          <w:sz w:val="28"/>
          <w:szCs w:val="28"/>
          <w:lang w:eastAsia="ru-RU"/>
        </w:rPr>
        <w:t xml:space="preserve"> </w:t>
      </w:r>
      <w:r w:rsidRPr="00AB5AD4">
        <w:rPr>
          <w:sz w:val="28"/>
          <w:szCs w:val="28"/>
          <w:lang w:eastAsia="ru-RU"/>
        </w:rPr>
        <w:t xml:space="preserve">Федерального закона </w:t>
      </w:r>
      <w:r w:rsidR="002102A6">
        <w:rPr>
          <w:sz w:val="28"/>
          <w:szCs w:val="28"/>
          <w:lang w:eastAsia="ru-RU"/>
        </w:rPr>
        <w:t>«</w:t>
      </w:r>
      <w:r w:rsidRPr="00AB5AD4">
        <w:rPr>
          <w:sz w:val="28"/>
          <w:szCs w:val="28"/>
          <w:lang w:eastAsia="ru-RU"/>
        </w:rPr>
        <w:t>Об о</w:t>
      </w:r>
      <w:r w:rsidRPr="00AB5AD4">
        <w:rPr>
          <w:sz w:val="28"/>
          <w:szCs w:val="28"/>
          <w:lang w:eastAsia="ru-RU"/>
        </w:rPr>
        <w:t>р</w:t>
      </w:r>
      <w:r w:rsidRPr="00AB5AD4">
        <w:rPr>
          <w:sz w:val="28"/>
          <w:szCs w:val="28"/>
          <w:lang w:eastAsia="ru-RU"/>
        </w:rPr>
        <w:t>ганизации предоставления госуда</w:t>
      </w:r>
      <w:r w:rsidR="002102A6">
        <w:rPr>
          <w:sz w:val="28"/>
          <w:szCs w:val="28"/>
          <w:lang w:eastAsia="ru-RU"/>
        </w:rPr>
        <w:t>рственных и муниципальных услуг»</w:t>
      </w:r>
      <w:r w:rsidRPr="00AB5AD4">
        <w:rPr>
          <w:sz w:val="28"/>
          <w:szCs w:val="28"/>
          <w:lang w:eastAsia="ru-RU"/>
        </w:rPr>
        <w:t>, отве</w:t>
      </w:r>
      <w:r w:rsidRPr="00AB5AD4">
        <w:rPr>
          <w:sz w:val="28"/>
          <w:szCs w:val="28"/>
          <w:lang w:eastAsia="ru-RU"/>
        </w:rPr>
        <w:t>т</w:t>
      </w:r>
      <w:r w:rsidRPr="00AB5AD4">
        <w:rPr>
          <w:sz w:val="28"/>
          <w:szCs w:val="28"/>
          <w:lang w:eastAsia="ru-RU"/>
        </w:rPr>
        <w:t>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B5AD4" w:rsidRP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B5AD4">
        <w:rPr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AB5AD4">
        <w:rPr>
          <w:bCs/>
          <w:sz w:val="28"/>
          <w:szCs w:val="28"/>
          <w:lang w:eastAsia="ru-RU"/>
        </w:rPr>
        <w:t>контроля за</w:t>
      </w:r>
      <w:proofErr w:type="gramEnd"/>
      <w:r w:rsidRPr="00AB5AD4">
        <w:rPr>
          <w:bCs/>
          <w:sz w:val="28"/>
          <w:szCs w:val="28"/>
          <w:lang w:eastAsia="ru-RU"/>
        </w:rPr>
        <w:t xml:space="preserve"> предоставлением государственной услуги, в том числе со стор</w:t>
      </w:r>
      <w:r w:rsidRPr="00AB5AD4">
        <w:rPr>
          <w:bCs/>
          <w:sz w:val="28"/>
          <w:szCs w:val="28"/>
          <w:lang w:eastAsia="ru-RU"/>
        </w:rPr>
        <w:t>о</w:t>
      </w:r>
      <w:r w:rsidRPr="00AB5AD4">
        <w:rPr>
          <w:bCs/>
          <w:sz w:val="28"/>
          <w:szCs w:val="28"/>
          <w:lang w:eastAsia="ru-RU"/>
        </w:rPr>
        <w:t>ны граждан, их объединений и организаций</w:t>
      </w:r>
    </w:p>
    <w:p w:rsidR="00074AF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5AD4">
        <w:rPr>
          <w:sz w:val="28"/>
          <w:szCs w:val="28"/>
          <w:lang w:eastAsia="ru-RU"/>
        </w:rPr>
        <w:t>Контроль за</w:t>
      </w:r>
      <w:proofErr w:type="gramEnd"/>
      <w:r w:rsidRPr="00AB5AD4">
        <w:rPr>
          <w:sz w:val="28"/>
          <w:szCs w:val="28"/>
          <w:lang w:eastAsia="ru-RU"/>
        </w:rPr>
        <w:t xml:space="preserve"> предоставлением государственной услуги </w:t>
      </w:r>
      <w:r w:rsidR="00074AF4">
        <w:rPr>
          <w:sz w:val="28"/>
          <w:szCs w:val="28"/>
          <w:lang w:eastAsia="ru-RU"/>
        </w:rPr>
        <w:t xml:space="preserve"> </w:t>
      </w:r>
      <w:r w:rsidRPr="00AB5AD4">
        <w:rPr>
          <w:sz w:val="28"/>
          <w:szCs w:val="28"/>
          <w:lang w:eastAsia="ru-RU"/>
        </w:rPr>
        <w:t xml:space="preserve">осуществляется </w:t>
      </w:r>
    </w:p>
    <w:p w:rsidR="00074AF4" w:rsidRDefault="00074AF4" w:rsidP="00074AF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22</w:t>
      </w:r>
    </w:p>
    <w:p w:rsidR="00074AF4" w:rsidRPr="00074AF4" w:rsidRDefault="00074AF4" w:rsidP="00074AF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AB5AD4" w:rsidRDefault="00AB5AD4" w:rsidP="00074A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в порядке и формах, установленных законодательством Российской Федер</w:t>
      </w:r>
      <w:r w:rsidR="00F14AAB">
        <w:rPr>
          <w:sz w:val="28"/>
          <w:szCs w:val="28"/>
          <w:lang w:eastAsia="ru-RU"/>
        </w:rPr>
        <w:t>а</w:t>
      </w:r>
      <w:r w:rsidRPr="00AB5AD4">
        <w:rPr>
          <w:sz w:val="28"/>
          <w:szCs w:val="28"/>
          <w:lang w:eastAsia="ru-RU"/>
        </w:rPr>
        <w:t>ции.</w:t>
      </w:r>
    </w:p>
    <w:p w:rsidR="00AB5AD4" w:rsidRDefault="00AB5AD4" w:rsidP="00D37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06685F">
        <w:rPr>
          <w:sz w:val="28"/>
          <w:szCs w:val="28"/>
          <w:lang w:eastAsia="ru-RU"/>
        </w:rPr>
        <w:t>администрации, отдела образования,</w:t>
      </w:r>
      <w:r w:rsidRPr="00AB5AD4">
        <w:rPr>
          <w:sz w:val="28"/>
          <w:szCs w:val="28"/>
          <w:lang w:eastAsia="ru-RU"/>
        </w:rPr>
        <w:t xml:space="preserve"> посредс</w:t>
      </w:r>
      <w:r w:rsidRPr="00AB5AD4">
        <w:rPr>
          <w:sz w:val="28"/>
          <w:szCs w:val="28"/>
          <w:lang w:eastAsia="ru-RU"/>
        </w:rPr>
        <w:t>т</w:t>
      </w:r>
      <w:r w:rsidRPr="00AB5AD4">
        <w:rPr>
          <w:sz w:val="28"/>
          <w:szCs w:val="28"/>
          <w:lang w:eastAsia="ru-RU"/>
        </w:rPr>
        <w:t xml:space="preserve">вом федеральной государственной информационной системы </w:t>
      </w:r>
      <w:r>
        <w:rPr>
          <w:sz w:val="28"/>
          <w:szCs w:val="28"/>
          <w:lang w:eastAsia="ru-RU"/>
        </w:rPr>
        <w:t>«</w:t>
      </w:r>
      <w:r w:rsidRPr="00AB5AD4">
        <w:rPr>
          <w:sz w:val="28"/>
          <w:szCs w:val="28"/>
          <w:lang w:eastAsia="ru-RU"/>
        </w:rPr>
        <w:t>Единый по</w:t>
      </w:r>
      <w:r w:rsidRPr="00AB5AD4">
        <w:rPr>
          <w:sz w:val="28"/>
          <w:szCs w:val="28"/>
          <w:lang w:eastAsia="ru-RU"/>
        </w:rPr>
        <w:t>р</w:t>
      </w:r>
      <w:r w:rsidRPr="00AB5AD4">
        <w:rPr>
          <w:sz w:val="28"/>
          <w:szCs w:val="28"/>
          <w:lang w:eastAsia="ru-RU"/>
        </w:rPr>
        <w:t xml:space="preserve">тал государственных </w:t>
      </w:r>
      <w:r>
        <w:rPr>
          <w:sz w:val="28"/>
          <w:szCs w:val="28"/>
          <w:lang w:eastAsia="ru-RU"/>
        </w:rPr>
        <w:t>и муниципальных услуг (функций)»</w:t>
      </w:r>
      <w:r w:rsidRPr="00AB5AD4">
        <w:rPr>
          <w:sz w:val="28"/>
          <w:szCs w:val="28"/>
          <w:lang w:eastAsia="ru-RU"/>
        </w:rPr>
        <w:t>.</w:t>
      </w:r>
    </w:p>
    <w:p w:rsidR="00E37333" w:rsidRDefault="00E37333" w:rsidP="00D37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8D4" w:rsidRDefault="00E37333" w:rsidP="00074AF4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397AC6" w:rsidRPr="007E64E2">
        <w:rPr>
          <w:sz w:val="28"/>
          <w:szCs w:val="28"/>
        </w:rPr>
        <w:t xml:space="preserve">. ДОСУДЕБНЫЙ (ВНЕСУДЕБНЫЙ) ПОРЯДОК ОБЖАЛОВАНИЯ </w:t>
      </w:r>
    </w:p>
    <w:p w:rsidR="00E03C6A" w:rsidRDefault="00397AC6" w:rsidP="00074AF4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7E64E2">
        <w:rPr>
          <w:sz w:val="28"/>
          <w:szCs w:val="28"/>
        </w:rPr>
        <w:t>РЕШЕНИЙ</w:t>
      </w:r>
      <w:r w:rsidR="00A078D4">
        <w:rPr>
          <w:sz w:val="28"/>
          <w:szCs w:val="28"/>
        </w:rPr>
        <w:t xml:space="preserve"> </w:t>
      </w:r>
      <w:r w:rsidRPr="007E64E2">
        <w:rPr>
          <w:sz w:val="28"/>
          <w:szCs w:val="28"/>
        </w:rPr>
        <w:t xml:space="preserve">И ДЕЙСТВИЙ (БЕЗДЕЙСТВИЯ) </w:t>
      </w:r>
      <w:r w:rsidR="00277EE1">
        <w:rPr>
          <w:sz w:val="28"/>
          <w:szCs w:val="28"/>
        </w:rPr>
        <w:t>АДМИНИСТРАЦИИ,</w:t>
      </w:r>
      <w:r w:rsidR="0006685F">
        <w:rPr>
          <w:sz w:val="28"/>
          <w:szCs w:val="28"/>
        </w:rPr>
        <w:t xml:space="preserve"> </w:t>
      </w:r>
    </w:p>
    <w:p w:rsidR="00E03C6A" w:rsidRDefault="0006685F" w:rsidP="00074AF4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ОТДЕЛА ОБРАЗОВАНИЯ,</w:t>
      </w:r>
      <w:r w:rsidR="009711F1">
        <w:rPr>
          <w:sz w:val="28"/>
          <w:szCs w:val="28"/>
        </w:rPr>
        <w:t xml:space="preserve"> ОРГАНИЗАЦИЙ, УКАЗАННЫХ В ЧАСТИ </w:t>
      </w:r>
      <w:r w:rsidR="00E37333">
        <w:rPr>
          <w:sz w:val="28"/>
          <w:szCs w:val="28"/>
        </w:rPr>
        <w:t xml:space="preserve"> </w:t>
      </w:r>
      <w:r w:rsidR="009711F1">
        <w:rPr>
          <w:sz w:val="28"/>
          <w:szCs w:val="28"/>
        </w:rPr>
        <w:t xml:space="preserve">1.1 СТАТЬИ 16 ФЕДЕРАЛЬНОГО ЗАКОНА «ОБ ОРГАНИЗАЦИИ </w:t>
      </w:r>
    </w:p>
    <w:p w:rsidR="00E03C6A" w:rsidRDefault="009711F1" w:rsidP="00074AF4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МУНЦИПАЛЬНЫХ </w:t>
      </w:r>
    </w:p>
    <w:p w:rsidR="00E03C6A" w:rsidRDefault="009711F1" w:rsidP="00074AF4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УСЛУГ»,  </w:t>
      </w:r>
      <w:r w:rsidR="00397AC6" w:rsidRPr="007E64E2">
        <w:rPr>
          <w:sz w:val="28"/>
          <w:szCs w:val="28"/>
        </w:rPr>
        <w:t xml:space="preserve">А ТАКЖЕ </w:t>
      </w:r>
      <w:r w:rsidR="0006685F">
        <w:rPr>
          <w:sz w:val="28"/>
          <w:szCs w:val="28"/>
        </w:rPr>
        <w:t xml:space="preserve">ИХ </w:t>
      </w:r>
      <w:r w:rsidR="00397AC6" w:rsidRPr="007E64E2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, МУНЦИПАЛЬНЫХ СЛУЖАЩИХ, </w:t>
      </w:r>
      <w:r w:rsidR="00E03C6A">
        <w:rPr>
          <w:sz w:val="28"/>
          <w:szCs w:val="28"/>
        </w:rPr>
        <w:t>РАБОТНИКОВ</w:t>
      </w:r>
    </w:p>
    <w:p w:rsidR="009711F1" w:rsidRDefault="009711F1" w:rsidP="00277E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7262" w:rsidRPr="0006685F" w:rsidRDefault="00E37333" w:rsidP="009711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5.1.</w:t>
      </w:r>
      <w:r w:rsidRPr="009711F1">
        <w:rPr>
          <w:spacing w:val="-2"/>
          <w:sz w:val="28"/>
          <w:szCs w:val="28"/>
        </w:rPr>
        <w:t xml:space="preserve"> Заявитель может обратиться с жалобой на решения и действия (бе</w:t>
      </w:r>
      <w:r w:rsidRPr="009711F1">
        <w:rPr>
          <w:spacing w:val="-2"/>
          <w:sz w:val="28"/>
          <w:szCs w:val="28"/>
        </w:rPr>
        <w:t>з</w:t>
      </w:r>
      <w:r w:rsidRPr="009711F1">
        <w:rPr>
          <w:spacing w:val="-2"/>
          <w:sz w:val="28"/>
          <w:szCs w:val="28"/>
        </w:rPr>
        <w:t>действие)</w:t>
      </w:r>
      <w:r w:rsidR="00754A43">
        <w:rPr>
          <w:spacing w:val="-2"/>
          <w:sz w:val="28"/>
          <w:szCs w:val="28"/>
        </w:rPr>
        <w:t xml:space="preserve"> </w:t>
      </w:r>
      <w:r w:rsidR="0006685F">
        <w:rPr>
          <w:spacing w:val="-2"/>
          <w:sz w:val="28"/>
          <w:szCs w:val="28"/>
        </w:rPr>
        <w:t>администрации, отдела образования</w:t>
      </w:r>
      <w:r w:rsidRPr="009711F1">
        <w:rPr>
          <w:spacing w:val="-2"/>
          <w:sz w:val="28"/>
          <w:szCs w:val="28"/>
        </w:rPr>
        <w:t xml:space="preserve">, организаций, указанных в </w:t>
      </w:r>
      <w:hyperlink r:id="rId3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ча</w:t>
        </w:r>
        <w:r w:rsidRP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с</w:t>
        </w:r>
        <w:r w:rsidRP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ти 1.1 статьи 16</w:t>
        </w:r>
      </w:hyperlink>
      <w:r w:rsidRPr="0006685F">
        <w:rPr>
          <w:color w:val="000000" w:themeColor="text1"/>
          <w:spacing w:val="-2"/>
          <w:sz w:val="28"/>
          <w:szCs w:val="28"/>
        </w:rPr>
        <w:t xml:space="preserve"> Федерального закона </w:t>
      </w:r>
      <w:r w:rsidR="0006685F">
        <w:rPr>
          <w:color w:val="000000" w:themeColor="text1"/>
          <w:spacing w:val="-2"/>
          <w:sz w:val="28"/>
          <w:szCs w:val="28"/>
        </w:rPr>
        <w:t>«</w:t>
      </w:r>
      <w:r w:rsidRPr="0006685F">
        <w:rPr>
          <w:color w:val="000000" w:themeColor="text1"/>
          <w:spacing w:val="-2"/>
          <w:sz w:val="28"/>
          <w:szCs w:val="28"/>
        </w:rPr>
        <w:t>Об организации предоставления гос</w:t>
      </w:r>
      <w:r w:rsidRPr="0006685F">
        <w:rPr>
          <w:color w:val="000000" w:themeColor="text1"/>
          <w:spacing w:val="-2"/>
          <w:sz w:val="28"/>
          <w:szCs w:val="28"/>
        </w:rPr>
        <w:t>у</w:t>
      </w:r>
      <w:r w:rsidRPr="0006685F">
        <w:rPr>
          <w:color w:val="000000" w:themeColor="text1"/>
          <w:spacing w:val="-2"/>
          <w:sz w:val="28"/>
          <w:szCs w:val="28"/>
        </w:rPr>
        <w:t>да</w:t>
      </w:r>
      <w:r w:rsidR="0006685F">
        <w:rPr>
          <w:color w:val="000000" w:themeColor="text1"/>
          <w:spacing w:val="-2"/>
          <w:sz w:val="28"/>
          <w:szCs w:val="28"/>
        </w:rPr>
        <w:t>рственных и муниципальных услуг»</w:t>
      </w:r>
      <w:r w:rsidRPr="0006685F">
        <w:rPr>
          <w:color w:val="000000" w:themeColor="text1"/>
          <w:spacing w:val="-2"/>
          <w:sz w:val="28"/>
          <w:szCs w:val="28"/>
        </w:rPr>
        <w:t>, а также их должностных лиц, муниц</w:t>
      </w:r>
      <w:r w:rsidRPr="0006685F">
        <w:rPr>
          <w:color w:val="000000" w:themeColor="text1"/>
          <w:spacing w:val="-2"/>
          <w:sz w:val="28"/>
          <w:szCs w:val="28"/>
        </w:rPr>
        <w:t>и</w:t>
      </w:r>
      <w:r w:rsidRPr="0006685F">
        <w:rPr>
          <w:color w:val="000000" w:themeColor="text1"/>
          <w:spacing w:val="-2"/>
          <w:sz w:val="28"/>
          <w:szCs w:val="28"/>
        </w:rPr>
        <w:t>пальных служащих, работников, участвующих в предоставлении государс</w:t>
      </w:r>
      <w:r w:rsidRPr="0006685F">
        <w:rPr>
          <w:color w:val="000000" w:themeColor="text1"/>
          <w:spacing w:val="-2"/>
          <w:sz w:val="28"/>
          <w:szCs w:val="28"/>
        </w:rPr>
        <w:t>т</w:t>
      </w:r>
      <w:r w:rsidRPr="0006685F">
        <w:rPr>
          <w:color w:val="000000" w:themeColor="text1"/>
          <w:spacing w:val="-2"/>
          <w:sz w:val="28"/>
          <w:szCs w:val="28"/>
        </w:rPr>
        <w:t>венной услуги, в досудебном (внесудебном) порядке.</w:t>
      </w:r>
    </w:p>
    <w:p w:rsidR="009711F1" w:rsidRDefault="009711F1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6685F">
        <w:rPr>
          <w:color w:val="000000" w:themeColor="text1"/>
          <w:spacing w:val="-2"/>
          <w:sz w:val="28"/>
          <w:szCs w:val="28"/>
        </w:rPr>
        <w:t>Рассмотрение жалобы на решения и действия (бездействие) организ</w:t>
      </w:r>
      <w:r w:rsidRPr="0006685F">
        <w:rPr>
          <w:color w:val="000000" w:themeColor="text1"/>
          <w:spacing w:val="-2"/>
          <w:sz w:val="28"/>
          <w:szCs w:val="28"/>
        </w:rPr>
        <w:t>а</w:t>
      </w:r>
      <w:r w:rsidRPr="0006685F">
        <w:rPr>
          <w:color w:val="000000" w:themeColor="text1"/>
          <w:spacing w:val="-2"/>
          <w:sz w:val="28"/>
          <w:szCs w:val="28"/>
        </w:rPr>
        <w:t xml:space="preserve">ций, указанных в </w:t>
      </w:r>
      <w:hyperlink r:id="rId35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части 1</w:t>
        </w:r>
        <w:r w:rsid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.1</w:t>
        </w:r>
        <w:r w:rsidRP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 xml:space="preserve"> статьи 16</w:t>
        </w:r>
      </w:hyperlink>
      <w:r w:rsidRPr="0006685F">
        <w:rPr>
          <w:color w:val="000000" w:themeColor="text1"/>
          <w:spacing w:val="-2"/>
          <w:sz w:val="28"/>
          <w:szCs w:val="28"/>
        </w:rPr>
        <w:t xml:space="preserve"> Федерального закона </w:t>
      </w:r>
      <w:r w:rsidR="0006685F">
        <w:rPr>
          <w:color w:val="000000" w:themeColor="text1"/>
          <w:spacing w:val="-2"/>
          <w:sz w:val="28"/>
          <w:szCs w:val="28"/>
        </w:rPr>
        <w:t>«</w:t>
      </w:r>
      <w:r w:rsidRPr="0006685F">
        <w:rPr>
          <w:color w:val="000000" w:themeColor="text1"/>
          <w:spacing w:val="-2"/>
          <w:sz w:val="28"/>
          <w:szCs w:val="28"/>
        </w:rPr>
        <w:t>Об организации предоставления госуда</w:t>
      </w:r>
      <w:r w:rsidR="0006685F">
        <w:rPr>
          <w:color w:val="000000" w:themeColor="text1"/>
          <w:spacing w:val="-2"/>
          <w:sz w:val="28"/>
          <w:szCs w:val="28"/>
        </w:rPr>
        <w:t>рственных и муниципальных услуг»</w:t>
      </w:r>
      <w:r w:rsidRPr="0006685F">
        <w:rPr>
          <w:color w:val="000000" w:themeColor="text1"/>
          <w:spacing w:val="-2"/>
          <w:sz w:val="28"/>
          <w:szCs w:val="28"/>
        </w:rPr>
        <w:t>, их должностных лиц, работников, принятые (осуществляемые) в ходе предоставления госуда</w:t>
      </w:r>
      <w:r w:rsidRPr="0006685F">
        <w:rPr>
          <w:color w:val="000000" w:themeColor="text1"/>
          <w:spacing w:val="-2"/>
          <w:sz w:val="28"/>
          <w:szCs w:val="28"/>
        </w:rPr>
        <w:t>р</w:t>
      </w:r>
      <w:r w:rsidRPr="0006685F">
        <w:rPr>
          <w:color w:val="000000" w:themeColor="text1"/>
          <w:spacing w:val="-2"/>
          <w:sz w:val="28"/>
          <w:szCs w:val="28"/>
        </w:rPr>
        <w:t>ственной услуги, осуществляется в устанавлива</w:t>
      </w:r>
      <w:r w:rsidRPr="009711F1">
        <w:rPr>
          <w:spacing w:val="-2"/>
          <w:sz w:val="28"/>
          <w:szCs w:val="28"/>
        </w:rPr>
        <w:t>емом ими порядке.</w:t>
      </w:r>
    </w:p>
    <w:p w:rsidR="00B01D45" w:rsidRPr="00B01D45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5.2. Заявитель может обратиться с жалобой, в том числе в следующих случаях:</w:t>
      </w:r>
    </w:p>
    <w:p w:rsidR="00B01D45" w:rsidRPr="00B01D45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1) нарушение срока регистрации запроса заявителя о предоставлении г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сударственной услуги;</w:t>
      </w:r>
    </w:p>
    <w:p w:rsidR="00B01D45" w:rsidRPr="00B01D45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2) нарушение срока предоставления государственной услуги;</w:t>
      </w:r>
    </w:p>
    <w:p w:rsidR="00B01D45" w:rsidRPr="00B01D45" w:rsidRDefault="00B01D45" w:rsidP="00B0649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3) требование представления заявителем документов, не предусмотре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>ных нормативными правовыми актами Российской Федерации или нормати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 xml:space="preserve">ными правовыми актами Ставропольского края для предоставления </w:t>
      </w:r>
      <w:proofErr w:type="spellStart"/>
      <w:proofErr w:type="gramStart"/>
      <w:r w:rsidRPr="00B01D45">
        <w:rPr>
          <w:spacing w:val="-2"/>
          <w:sz w:val="28"/>
          <w:szCs w:val="28"/>
        </w:rPr>
        <w:t>государ</w:t>
      </w:r>
      <w:r w:rsidR="00B11A26">
        <w:rPr>
          <w:spacing w:val="-2"/>
          <w:sz w:val="28"/>
          <w:szCs w:val="28"/>
        </w:rPr>
        <w:t>-</w:t>
      </w:r>
      <w:r w:rsidRPr="00B01D45">
        <w:rPr>
          <w:spacing w:val="-2"/>
          <w:sz w:val="28"/>
          <w:szCs w:val="28"/>
        </w:rPr>
        <w:t>ственной</w:t>
      </w:r>
      <w:proofErr w:type="spellEnd"/>
      <w:proofErr w:type="gramEnd"/>
      <w:r w:rsidRPr="00B01D45">
        <w:rPr>
          <w:spacing w:val="-2"/>
          <w:sz w:val="28"/>
          <w:szCs w:val="28"/>
        </w:rPr>
        <w:t xml:space="preserve"> услуги;</w:t>
      </w:r>
    </w:p>
    <w:p w:rsidR="009711F1" w:rsidRDefault="00B01D45" w:rsidP="009711F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</w:t>
      </w:r>
    </w:p>
    <w:p w:rsidR="00B01D45" w:rsidRPr="00B01D45" w:rsidRDefault="00B01D45" w:rsidP="009711F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услуги;</w:t>
      </w:r>
    </w:p>
    <w:p w:rsidR="00B01D45" w:rsidRPr="00B01D45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>5) отказ в предоставлении государственной услуги, если основания отк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 и но</w:t>
      </w:r>
      <w:r w:rsidRPr="00B01D45">
        <w:rPr>
          <w:spacing w:val="-2"/>
          <w:sz w:val="28"/>
          <w:szCs w:val="28"/>
        </w:rPr>
        <w:t>р</w:t>
      </w:r>
      <w:r w:rsidRPr="00B01D45">
        <w:rPr>
          <w:spacing w:val="-2"/>
          <w:sz w:val="28"/>
          <w:szCs w:val="28"/>
        </w:rPr>
        <w:t>мативными правовыми актами Ставропольского края;</w:t>
      </w:r>
      <w:proofErr w:type="gramEnd"/>
    </w:p>
    <w:p w:rsidR="00B01D45" w:rsidRDefault="00B01D45" w:rsidP="0006685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6) требование внесения заявителем при предоставлении государстве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 xml:space="preserve">ной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услуги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платы,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не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предусмотренной</w:t>
      </w:r>
      <w:r w:rsidR="00364709">
        <w:rPr>
          <w:spacing w:val="-2"/>
          <w:sz w:val="28"/>
          <w:szCs w:val="28"/>
        </w:rPr>
        <w:t xml:space="preserve">  </w:t>
      </w:r>
      <w:r w:rsidRPr="00B01D45">
        <w:rPr>
          <w:spacing w:val="-2"/>
          <w:sz w:val="28"/>
          <w:szCs w:val="28"/>
        </w:rPr>
        <w:t xml:space="preserve"> нормативными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правовыми актами Российской</w:t>
      </w:r>
      <w:r w:rsidR="00405418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Федерации, </w:t>
      </w:r>
      <w:r w:rsidR="00405418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нормативными</w:t>
      </w:r>
      <w:r w:rsidR="00405418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правовыми</w:t>
      </w:r>
      <w:r w:rsidR="00405418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актами Ставропольского </w:t>
      </w:r>
    </w:p>
    <w:p w:rsidR="00405418" w:rsidRDefault="00405418" w:rsidP="0006685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06685F" w:rsidRDefault="00754A43" w:rsidP="0006685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</w:t>
      </w:r>
      <w:r w:rsidR="00F655CF">
        <w:rPr>
          <w:spacing w:val="-2"/>
          <w:sz w:val="22"/>
          <w:szCs w:val="22"/>
        </w:rPr>
        <w:t>3</w:t>
      </w:r>
    </w:p>
    <w:p w:rsidR="00405418" w:rsidRPr="0006685F" w:rsidRDefault="00405418" w:rsidP="0006685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06685F" w:rsidRPr="00CC4D13" w:rsidRDefault="00405418" w:rsidP="003E6C78">
      <w:pPr>
        <w:widowControl w:val="0"/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B01D45">
        <w:rPr>
          <w:spacing w:val="-2"/>
          <w:sz w:val="28"/>
          <w:szCs w:val="28"/>
        </w:rPr>
        <w:t>края;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 xml:space="preserve">7) отказ </w:t>
      </w:r>
      <w:r w:rsidR="007903D0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должностного лица, муниципального служащего,  в исправлении допущенных опечаток и ошибок в выданных в р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зультате предоставления государственной услуги документах либо нарушение установленного срока таких исправлений</w:t>
      </w:r>
      <w:r w:rsidR="00D42ADF">
        <w:rPr>
          <w:spacing w:val="-2"/>
          <w:sz w:val="28"/>
          <w:szCs w:val="28"/>
        </w:rPr>
        <w:t>;</w:t>
      </w:r>
      <w:proofErr w:type="gramEnd"/>
    </w:p>
    <w:p w:rsidR="009711F1" w:rsidRPr="009711F1" w:rsidRDefault="009711F1" w:rsidP="009711F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711F1">
        <w:rPr>
          <w:spacing w:val="-2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711F1" w:rsidRPr="009711F1" w:rsidRDefault="009711F1" w:rsidP="00E1034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9711F1">
        <w:rPr>
          <w:spacing w:val="-2"/>
          <w:sz w:val="28"/>
          <w:szCs w:val="28"/>
        </w:rPr>
        <w:t>9) приостановление предоставления государственной или муниципал</w:t>
      </w:r>
      <w:r w:rsidRPr="009711F1">
        <w:rPr>
          <w:spacing w:val="-2"/>
          <w:sz w:val="28"/>
          <w:szCs w:val="28"/>
        </w:rPr>
        <w:t>ь</w:t>
      </w:r>
      <w:r w:rsidRPr="009711F1">
        <w:rPr>
          <w:spacing w:val="-2"/>
          <w:sz w:val="28"/>
          <w:szCs w:val="28"/>
        </w:rPr>
        <w:t>ной услуги, если основания приостановления не предусмотрены федеральн</w:t>
      </w:r>
      <w:r w:rsidRPr="009711F1">
        <w:rPr>
          <w:spacing w:val="-2"/>
          <w:sz w:val="28"/>
          <w:szCs w:val="28"/>
        </w:rPr>
        <w:t>ы</w:t>
      </w:r>
      <w:r w:rsidRPr="009711F1">
        <w:rPr>
          <w:spacing w:val="-2"/>
          <w:sz w:val="28"/>
          <w:szCs w:val="28"/>
        </w:rPr>
        <w:t>ми законами и принятыми в соответствии с ними иными нормативными пр</w:t>
      </w:r>
      <w:r w:rsidRPr="009711F1">
        <w:rPr>
          <w:spacing w:val="-2"/>
          <w:sz w:val="28"/>
          <w:szCs w:val="28"/>
        </w:rPr>
        <w:t>а</w:t>
      </w:r>
      <w:r w:rsidRPr="009711F1">
        <w:rPr>
          <w:spacing w:val="-2"/>
          <w:sz w:val="28"/>
          <w:szCs w:val="28"/>
        </w:rPr>
        <w:t xml:space="preserve">вовыми актами Российской Федерации, законами и иными нормативными правовыми актами </w:t>
      </w:r>
      <w:r w:rsidR="0006685F">
        <w:rPr>
          <w:spacing w:val="-2"/>
          <w:sz w:val="28"/>
          <w:szCs w:val="28"/>
        </w:rPr>
        <w:t>Ставропольского края</w:t>
      </w:r>
      <w:r w:rsidRPr="009711F1">
        <w:rPr>
          <w:spacing w:val="-2"/>
          <w:sz w:val="28"/>
          <w:szCs w:val="28"/>
        </w:rPr>
        <w:t>, муниципальными правовыми акт</w:t>
      </w:r>
      <w:r w:rsidRPr="009711F1">
        <w:rPr>
          <w:spacing w:val="-2"/>
          <w:sz w:val="28"/>
          <w:szCs w:val="28"/>
        </w:rPr>
        <w:t>а</w:t>
      </w:r>
      <w:r w:rsidRPr="009711F1">
        <w:rPr>
          <w:spacing w:val="-2"/>
          <w:sz w:val="28"/>
          <w:szCs w:val="28"/>
        </w:rPr>
        <w:t>ми;</w:t>
      </w:r>
      <w:proofErr w:type="gramEnd"/>
    </w:p>
    <w:p w:rsidR="009711F1" w:rsidRPr="0006685F" w:rsidRDefault="009711F1" w:rsidP="009711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9711F1">
        <w:rPr>
          <w:spacing w:val="-2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</w:t>
      </w:r>
      <w:r w:rsidRPr="009711F1">
        <w:rPr>
          <w:spacing w:val="-2"/>
          <w:sz w:val="28"/>
          <w:szCs w:val="28"/>
        </w:rPr>
        <w:t>р</w:t>
      </w:r>
      <w:r w:rsidRPr="009711F1">
        <w:rPr>
          <w:spacing w:val="-2"/>
          <w:sz w:val="28"/>
          <w:szCs w:val="28"/>
        </w:rPr>
        <w:t xml:space="preserve">ственной услуги, за исключением случаев, </w:t>
      </w:r>
      <w:r w:rsidRPr="0006685F">
        <w:rPr>
          <w:color w:val="000000" w:themeColor="text1"/>
          <w:spacing w:val="-2"/>
          <w:sz w:val="28"/>
          <w:szCs w:val="28"/>
        </w:rPr>
        <w:t xml:space="preserve">предусмотренных </w:t>
      </w:r>
      <w:hyperlink r:id="rId36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06685F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пунктом 4 части 1 статьи 7</w:t>
        </w:r>
      </w:hyperlink>
      <w:r w:rsidRPr="0006685F">
        <w:rPr>
          <w:color w:val="000000" w:themeColor="text1"/>
          <w:spacing w:val="-2"/>
          <w:sz w:val="28"/>
          <w:szCs w:val="28"/>
        </w:rPr>
        <w:t xml:space="preserve"> Федерального закона </w:t>
      </w:r>
      <w:r w:rsidR="0006685F">
        <w:rPr>
          <w:color w:val="000000" w:themeColor="text1"/>
          <w:spacing w:val="-2"/>
          <w:sz w:val="28"/>
          <w:szCs w:val="28"/>
        </w:rPr>
        <w:t>«</w:t>
      </w:r>
      <w:r w:rsidRPr="0006685F">
        <w:rPr>
          <w:color w:val="000000" w:themeColor="text1"/>
          <w:spacing w:val="-2"/>
          <w:sz w:val="28"/>
          <w:szCs w:val="28"/>
        </w:rPr>
        <w:t>Об организации предоставления госуда</w:t>
      </w:r>
      <w:r w:rsidR="0006685F">
        <w:rPr>
          <w:color w:val="000000" w:themeColor="text1"/>
          <w:spacing w:val="-2"/>
          <w:sz w:val="28"/>
          <w:szCs w:val="28"/>
        </w:rPr>
        <w:t>рс</w:t>
      </w:r>
      <w:r w:rsidR="0006685F">
        <w:rPr>
          <w:color w:val="000000" w:themeColor="text1"/>
          <w:spacing w:val="-2"/>
          <w:sz w:val="28"/>
          <w:szCs w:val="28"/>
        </w:rPr>
        <w:t>т</w:t>
      </w:r>
      <w:r w:rsidR="0006685F">
        <w:rPr>
          <w:color w:val="000000" w:themeColor="text1"/>
          <w:spacing w:val="-2"/>
          <w:sz w:val="28"/>
          <w:szCs w:val="28"/>
        </w:rPr>
        <w:t>венных и муниципальных услуг»</w:t>
      </w:r>
      <w:r w:rsidRPr="0006685F">
        <w:rPr>
          <w:color w:val="000000" w:themeColor="text1"/>
          <w:spacing w:val="-2"/>
          <w:sz w:val="28"/>
          <w:szCs w:val="28"/>
        </w:rPr>
        <w:t>.</w:t>
      </w:r>
      <w:proofErr w:type="gramEnd"/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5.3. Оснований для приостановления рассмотрения жалобы не устано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>лено.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удовлетворении жалобы</w:t>
      </w:r>
      <w:r w:rsidR="0006685F">
        <w:rPr>
          <w:spacing w:val="-2"/>
          <w:sz w:val="28"/>
          <w:szCs w:val="28"/>
        </w:rPr>
        <w:t xml:space="preserve"> администраци</w:t>
      </w:r>
      <w:r w:rsidR="00C61CE2">
        <w:rPr>
          <w:spacing w:val="-2"/>
          <w:sz w:val="28"/>
          <w:szCs w:val="28"/>
        </w:rPr>
        <w:t>я</w:t>
      </w:r>
      <w:r w:rsidR="0006685F">
        <w:rPr>
          <w:spacing w:val="-2"/>
          <w:sz w:val="28"/>
          <w:szCs w:val="28"/>
        </w:rPr>
        <w:t>,</w:t>
      </w:r>
      <w:r w:rsidRPr="00B01D45">
        <w:rPr>
          <w:spacing w:val="-2"/>
          <w:sz w:val="28"/>
          <w:szCs w:val="28"/>
        </w:rPr>
        <w:t xml:space="preserve"> </w:t>
      </w:r>
      <w:r w:rsidR="003915B9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 xml:space="preserve"> отказыв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ет в случае, если жалоба признана необоснованной.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В случае если в жалобе не </w:t>
      </w:r>
      <w:proofErr w:type="gramStart"/>
      <w:r w:rsidRPr="00B01D45">
        <w:rPr>
          <w:spacing w:val="-2"/>
          <w:sz w:val="28"/>
          <w:szCs w:val="28"/>
        </w:rPr>
        <w:t>указаны</w:t>
      </w:r>
      <w:proofErr w:type="gramEnd"/>
      <w:r w:rsidRPr="00B01D45">
        <w:rPr>
          <w:spacing w:val="-2"/>
          <w:sz w:val="28"/>
          <w:szCs w:val="28"/>
        </w:rPr>
        <w:t xml:space="preserve"> фамилия заявителя или почтовый а</w:t>
      </w:r>
      <w:r w:rsidRPr="00B01D45">
        <w:rPr>
          <w:spacing w:val="-2"/>
          <w:sz w:val="28"/>
          <w:szCs w:val="28"/>
        </w:rPr>
        <w:t>д</w:t>
      </w:r>
      <w:r w:rsidRPr="00B01D45">
        <w:rPr>
          <w:spacing w:val="-2"/>
          <w:sz w:val="28"/>
          <w:szCs w:val="28"/>
        </w:rPr>
        <w:t>рес, по которому должен быть направлен ответ, ответ на жалобу не дается.</w:t>
      </w:r>
    </w:p>
    <w:p w:rsidR="004F76AC" w:rsidRPr="004F76AC" w:rsidRDefault="00B01D45" w:rsidP="007A0E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B01D45">
        <w:rPr>
          <w:spacing w:val="-2"/>
          <w:sz w:val="28"/>
          <w:szCs w:val="28"/>
        </w:rPr>
        <w:t>При получении жалобы, в которой содержатся нецензурные либо оско</w:t>
      </w:r>
      <w:r w:rsidRPr="00B01D45">
        <w:rPr>
          <w:spacing w:val="-2"/>
          <w:sz w:val="28"/>
          <w:szCs w:val="28"/>
        </w:rPr>
        <w:t>р</w:t>
      </w:r>
      <w:r w:rsidRPr="00B01D45">
        <w:rPr>
          <w:spacing w:val="-2"/>
          <w:sz w:val="28"/>
          <w:szCs w:val="28"/>
        </w:rPr>
        <w:t xml:space="preserve">бительные выражения, угрозы жизни, здоровые и имуществу должностного лица, </w:t>
      </w:r>
      <w:r w:rsidR="003915B9">
        <w:rPr>
          <w:spacing w:val="-2"/>
          <w:sz w:val="28"/>
          <w:szCs w:val="28"/>
        </w:rPr>
        <w:t xml:space="preserve">муниципального </w:t>
      </w:r>
      <w:r w:rsidRPr="00B01D45">
        <w:rPr>
          <w:spacing w:val="-2"/>
          <w:sz w:val="28"/>
          <w:szCs w:val="28"/>
        </w:rPr>
        <w:t xml:space="preserve"> служащего, а также членов его семьи, на жалобу не д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 xml:space="preserve">ется ответ по существу поставленных в ней вопросов и в течение трех рабочих </w:t>
      </w:r>
    </w:p>
    <w:p w:rsidR="00B01D45" w:rsidRPr="00B01D45" w:rsidRDefault="00B01D45" w:rsidP="004F76A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дней со дня регистрации жалобы сообщается заявителю по адресу электро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>ной почты (при наличии) и почтовому адресу, указанным в жалобе, о недопу</w:t>
      </w:r>
      <w:r w:rsidRPr="00B01D45">
        <w:rPr>
          <w:spacing w:val="-2"/>
          <w:sz w:val="28"/>
          <w:szCs w:val="28"/>
        </w:rPr>
        <w:t>с</w:t>
      </w:r>
      <w:r w:rsidRPr="00B01D45">
        <w:rPr>
          <w:spacing w:val="-2"/>
          <w:sz w:val="28"/>
          <w:szCs w:val="28"/>
        </w:rPr>
        <w:t>тимости злоупотребления правом на обращение.</w:t>
      </w:r>
    </w:p>
    <w:p w:rsidR="00B01D45" w:rsidRP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если текст жалобы не поддается прочтению, ответ на жалобу не дается</w:t>
      </w:r>
      <w:r w:rsidR="003915B9">
        <w:rPr>
          <w:spacing w:val="-2"/>
          <w:sz w:val="28"/>
          <w:szCs w:val="28"/>
        </w:rPr>
        <w:t xml:space="preserve">, </w:t>
      </w:r>
      <w:r w:rsidRPr="00B01D45">
        <w:rPr>
          <w:spacing w:val="-2"/>
          <w:sz w:val="28"/>
          <w:szCs w:val="28"/>
        </w:rPr>
        <w:t xml:space="preserve">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5.4. Основанием для начала процедуры досудебного (внесудебного) о</w:t>
      </w:r>
      <w:r w:rsidRPr="00B01D45">
        <w:rPr>
          <w:spacing w:val="-2"/>
          <w:sz w:val="28"/>
          <w:szCs w:val="28"/>
        </w:rPr>
        <w:t>б</w:t>
      </w:r>
      <w:r w:rsidRPr="00B01D45">
        <w:rPr>
          <w:spacing w:val="-2"/>
          <w:sz w:val="28"/>
          <w:szCs w:val="28"/>
        </w:rPr>
        <w:t>жалования является поступление жалобы заявителя</w:t>
      </w:r>
      <w:r w:rsidR="00F3378A">
        <w:rPr>
          <w:spacing w:val="-2"/>
          <w:sz w:val="28"/>
          <w:szCs w:val="28"/>
        </w:rPr>
        <w:t>.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Заявитель может подать жалобу: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лично в</w:t>
      </w:r>
      <w:r w:rsidR="0006685F">
        <w:rPr>
          <w:spacing w:val="-2"/>
          <w:sz w:val="28"/>
          <w:szCs w:val="28"/>
        </w:rPr>
        <w:t xml:space="preserve"> администрацию, </w:t>
      </w:r>
      <w:r w:rsidR="00F3378A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>;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в письменной форме путем направления почтовых отправлений в </w:t>
      </w:r>
      <w:r w:rsidR="00F3378A">
        <w:rPr>
          <w:spacing w:val="-2"/>
          <w:sz w:val="28"/>
          <w:szCs w:val="28"/>
        </w:rPr>
        <w:t>отдел образования;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электронном виде посредством использования:</w:t>
      </w:r>
    </w:p>
    <w:p w:rsidR="00B01D45" w:rsidRP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официальн</w:t>
      </w:r>
      <w:r w:rsidR="00E10346">
        <w:rPr>
          <w:spacing w:val="-2"/>
          <w:sz w:val="28"/>
          <w:szCs w:val="28"/>
        </w:rPr>
        <w:t>ого</w:t>
      </w:r>
      <w:r w:rsidRPr="00B01D45">
        <w:rPr>
          <w:spacing w:val="-2"/>
          <w:sz w:val="28"/>
          <w:szCs w:val="28"/>
        </w:rPr>
        <w:t xml:space="preserve"> сайт</w:t>
      </w:r>
      <w:r w:rsidR="00E10346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 xml:space="preserve"> </w:t>
      </w:r>
      <w:r w:rsidR="003915B9">
        <w:rPr>
          <w:spacing w:val="-2"/>
          <w:sz w:val="28"/>
          <w:szCs w:val="28"/>
        </w:rPr>
        <w:t>администрации</w:t>
      </w:r>
      <w:r w:rsidR="00F3378A">
        <w:rPr>
          <w:spacing w:val="-2"/>
          <w:sz w:val="28"/>
          <w:szCs w:val="28"/>
        </w:rPr>
        <w:t>, отдела образования</w:t>
      </w:r>
      <w:r w:rsidR="00E10346">
        <w:rPr>
          <w:spacing w:val="-2"/>
          <w:sz w:val="28"/>
          <w:szCs w:val="28"/>
        </w:rPr>
        <w:t xml:space="preserve"> в сети «Инт</w:t>
      </w:r>
      <w:r w:rsidR="0006685F">
        <w:rPr>
          <w:spacing w:val="-2"/>
          <w:sz w:val="28"/>
          <w:szCs w:val="28"/>
        </w:rPr>
        <w:t>е</w:t>
      </w:r>
      <w:r w:rsidR="00E10346">
        <w:rPr>
          <w:spacing w:val="-2"/>
          <w:sz w:val="28"/>
          <w:szCs w:val="28"/>
        </w:rPr>
        <w:t>р</w:t>
      </w:r>
      <w:r w:rsidR="00E10346">
        <w:rPr>
          <w:spacing w:val="-2"/>
          <w:sz w:val="28"/>
          <w:szCs w:val="28"/>
        </w:rPr>
        <w:t>нет»</w:t>
      </w:r>
      <w:r w:rsidRPr="00B01D45">
        <w:rPr>
          <w:spacing w:val="-2"/>
          <w:sz w:val="28"/>
          <w:szCs w:val="28"/>
        </w:rPr>
        <w:t>;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Единого </w:t>
      </w:r>
      <w:r w:rsidRPr="0006685F">
        <w:rPr>
          <w:color w:val="000000" w:themeColor="text1"/>
          <w:spacing w:val="-2"/>
          <w:sz w:val="28"/>
          <w:szCs w:val="28"/>
        </w:rPr>
        <w:t xml:space="preserve">портала </w:t>
      </w:r>
      <w:r w:rsidRPr="00754A43">
        <w:rPr>
          <w:color w:val="000000" w:themeColor="text1"/>
          <w:spacing w:val="-2"/>
          <w:sz w:val="28"/>
          <w:szCs w:val="28"/>
        </w:rPr>
        <w:t>(</w:t>
      </w:r>
      <w:hyperlink r:id="rId37" w:history="1">
        <w:r w:rsidR="0006685F" w:rsidRPr="00754A43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www.gosuslugi.ru</w:t>
        </w:r>
      </w:hyperlink>
      <w:r w:rsidRPr="00754A43">
        <w:rPr>
          <w:color w:val="000000" w:themeColor="text1"/>
          <w:spacing w:val="-2"/>
          <w:sz w:val="28"/>
          <w:szCs w:val="28"/>
        </w:rPr>
        <w:t>);</w:t>
      </w:r>
    </w:p>
    <w:p w:rsidR="00960E8E" w:rsidRPr="00B01D45" w:rsidRDefault="00960E8E" w:rsidP="00960E8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регионального портала (www.26gosuslugi.ru);</w:t>
      </w:r>
    </w:p>
    <w:p w:rsidR="0006685F" w:rsidRPr="0006685F" w:rsidRDefault="00754A43" w:rsidP="0006685F">
      <w:pPr>
        <w:widowControl w:val="0"/>
        <w:autoSpaceDE w:val="0"/>
        <w:autoSpaceDN w:val="0"/>
        <w:adjustRightInd w:val="0"/>
        <w:ind w:firstLine="709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</w:t>
      </w:r>
      <w:r w:rsidR="00F655CF">
        <w:rPr>
          <w:spacing w:val="-2"/>
          <w:sz w:val="22"/>
          <w:szCs w:val="22"/>
        </w:rPr>
        <w:t>4</w:t>
      </w:r>
    </w:p>
    <w:p w:rsidR="0006685F" w:rsidRPr="00B01D45" w:rsidRDefault="0006685F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7A0E38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0" w:name="Par406"/>
      <w:bookmarkEnd w:id="0"/>
      <w:r w:rsidRPr="00B01D45">
        <w:rPr>
          <w:spacing w:val="-2"/>
          <w:sz w:val="28"/>
          <w:szCs w:val="28"/>
        </w:rPr>
        <w:t xml:space="preserve">портала федеральной государственной информационной системы, </w:t>
      </w:r>
      <w:proofErr w:type="spellStart"/>
      <w:r w:rsidRPr="00B01D45">
        <w:rPr>
          <w:spacing w:val="-2"/>
          <w:sz w:val="28"/>
          <w:szCs w:val="28"/>
        </w:rPr>
        <w:t>обес</w:t>
      </w:r>
      <w:proofErr w:type="spellEnd"/>
      <w:r w:rsidR="00B11A26">
        <w:rPr>
          <w:spacing w:val="-2"/>
          <w:sz w:val="28"/>
          <w:szCs w:val="28"/>
        </w:rPr>
        <w:t>-</w:t>
      </w:r>
    </w:p>
    <w:p w:rsidR="00B01D45" w:rsidRPr="00B01D45" w:rsidRDefault="00B01D45" w:rsidP="007A0E38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 w:rsidRPr="00B01D45">
        <w:rPr>
          <w:spacing w:val="-2"/>
          <w:sz w:val="28"/>
          <w:szCs w:val="28"/>
        </w:rPr>
        <w:t>печивающей</w:t>
      </w:r>
      <w:proofErr w:type="spellEnd"/>
      <w:r w:rsidRPr="00B01D45">
        <w:rPr>
          <w:spacing w:val="-2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 w:rsidRPr="00B01D45">
        <w:rPr>
          <w:spacing w:val="-2"/>
          <w:sz w:val="28"/>
          <w:szCs w:val="28"/>
        </w:rPr>
        <w:t>у</w:t>
      </w:r>
      <w:r w:rsidRPr="00B01D45">
        <w:rPr>
          <w:spacing w:val="-2"/>
          <w:sz w:val="28"/>
          <w:szCs w:val="28"/>
        </w:rPr>
        <w:t>ниципальные услуги, их должностными лицами, государственными и мун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ципальными служащими (далее - система досудебного обжалования).</w:t>
      </w:r>
    </w:p>
    <w:p w:rsidR="00B01D45" w:rsidRPr="00B01D45" w:rsidRDefault="00B01D45" w:rsidP="00DE0AA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подачи жалобы при личном приеме заявитель представляет д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кумент, удостоверяющий его личность.</w:t>
      </w:r>
    </w:p>
    <w:p w:rsidR="00B01D45" w:rsidRPr="00B01D45" w:rsidRDefault="00B01D45" w:rsidP="00E1034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если жалоба подается через представителя заявителя, также</w:t>
      </w:r>
      <w:r w:rsidR="00A3006B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 подтверждающего полн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мочия на осуществление действий от имени заявителя, могут быть предста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>лены:</w:t>
      </w:r>
    </w:p>
    <w:p w:rsidR="00E10346" w:rsidRPr="002A1349" w:rsidRDefault="002A1349" w:rsidP="002A1349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2"/>
          <w:szCs w:val="22"/>
        </w:rPr>
      </w:pPr>
      <w:bookmarkStart w:id="1" w:name="Par411"/>
      <w:bookmarkEnd w:id="1"/>
      <w:r>
        <w:rPr>
          <w:spacing w:val="-2"/>
          <w:sz w:val="28"/>
          <w:szCs w:val="28"/>
        </w:rPr>
        <w:t xml:space="preserve">1) </w:t>
      </w:r>
      <w:r w:rsidR="00B01D45" w:rsidRPr="002A1349">
        <w:rPr>
          <w:spacing w:val="-2"/>
          <w:sz w:val="28"/>
          <w:szCs w:val="28"/>
        </w:rPr>
        <w:t>оформленная в соответствии с законодательством Российской Фед</w:t>
      </w:r>
      <w:r w:rsidR="00B01D45" w:rsidRPr="002A1349">
        <w:rPr>
          <w:spacing w:val="-2"/>
          <w:sz w:val="28"/>
          <w:szCs w:val="28"/>
        </w:rPr>
        <w:t>е</w:t>
      </w:r>
      <w:r w:rsidR="00B01D45" w:rsidRPr="002A1349">
        <w:rPr>
          <w:spacing w:val="-2"/>
          <w:sz w:val="28"/>
          <w:szCs w:val="28"/>
        </w:rPr>
        <w:t>рации доверенность;</w:t>
      </w:r>
      <w:r w:rsidR="00E10346" w:rsidRPr="002A1349">
        <w:rPr>
          <w:spacing w:val="-2"/>
          <w:sz w:val="22"/>
          <w:szCs w:val="22"/>
        </w:rPr>
        <w:t xml:space="preserve"> </w:t>
      </w:r>
    </w:p>
    <w:p w:rsidR="00E10346" w:rsidRPr="002A1349" w:rsidRDefault="002A1349" w:rsidP="002A1349">
      <w:pPr>
        <w:widowControl w:val="0"/>
        <w:autoSpaceDE w:val="0"/>
        <w:autoSpaceDN w:val="0"/>
        <w:adjustRightInd w:val="0"/>
        <w:ind w:firstLine="709"/>
        <w:rPr>
          <w:spacing w:val="-2"/>
          <w:sz w:val="22"/>
          <w:szCs w:val="22"/>
        </w:rPr>
      </w:pPr>
      <w:r>
        <w:rPr>
          <w:spacing w:val="-2"/>
          <w:sz w:val="28"/>
          <w:szCs w:val="28"/>
        </w:rPr>
        <w:t xml:space="preserve">2) </w:t>
      </w:r>
      <w:r w:rsidR="00E10346" w:rsidRPr="002A1349">
        <w:rPr>
          <w:spacing w:val="-2"/>
          <w:sz w:val="28"/>
          <w:szCs w:val="28"/>
        </w:rPr>
        <w:t xml:space="preserve">копия решения о назначении или об избрании либо приказа о </w:t>
      </w:r>
      <w:proofErr w:type="spellStart"/>
      <w:r w:rsidR="00E10346" w:rsidRPr="002A1349">
        <w:rPr>
          <w:spacing w:val="-2"/>
          <w:sz w:val="28"/>
          <w:szCs w:val="28"/>
        </w:rPr>
        <w:t>назна</w:t>
      </w:r>
      <w:proofErr w:type="spellEnd"/>
      <w:r w:rsidR="00E10346" w:rsidRPr="002A1349">
        <w:rPr>
          <w:spacing w:val="-2"/>
          <w:sz w:val="28"/>
          <w:szCs w:val="28"/>
        </w:rPr>
        <w:t>-</w:t>
      </w:r>
    </w:p>
    <w:p w:rsidR="00B01D45" w:rsidRPr="00176254" w:rsidRDefault="00E10346" w:rsidP="00176254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 w:rsidRPr="00176254">
        <w:rPr>
          <w:spacing w:val="-2"/>
          <w:sz w:val="28"/>
          <w:szCs w:val="28"/>
        </w:rPr>
        <w:t>чении</w:t>
      </w:r>
      <w:proofErr w:type="spellEnd"/>
      <w:r w:rsidRPr="00176254">
        <w:rPr>
          <w:spacing w:val="-2"/>
          <w:sz w:val="28"/>
          <w:szCs w:val="28"/>
        </w:rPr>
        <w:t xml:space="preserve"> физического лица на должность, в соответствии с которым такое физ</w:t>
      </w:r>
      <w:r w:rsidRPr="00176254">
        <w:rPr>
          <w:spacing w:val="-2"/>
          <w:sz w:val="28"/>
          <w:szCs w:val="28"/>
        </w:rPr>
        <w:t>и</w:t>
      </w:r>
      <w:r w:rsidRPr="00176254">
        <w:rPr>
          <w:spacing w:val="-2"/>
          <w:sz w:val="28"/>
          <w:szCs w:val="28"/>
        </w:rPr>
        <w:t>ч</w:t>
      </w:r>
      <w:bookmarkStart w:id="2" w:name="Par412"/>
      <w:bookmarkEnd w:id="2"/>
      <w:r w:rsidR="00B01D45" w:rsidRPr="00176254">
        <w:rPr>
          <w:spacing w:val="-2"/>
          <w:sz w:val="28"/>
          <w:szCs w:val="28"/>
        </w:rPr>
        <w:t>еское лицо обладает правом действовать от имени заявителя без доверенн</w:t>
      </w:r>
      <w:r w:rsidR="00B01D45" w:rsidRPr="00176254">
        <w:rPr>
          <w:spacing w:val="-2"/>
          <w:sz w:val="28"/>
          <w:szCs w:val="28"/>
        </w:rPr>
        <w:t>о</w:t>
      </w:r>
      <w:r w:rsidR="00B01D45" w:rsidRPr="00176254">
        <w:rPr>
          <w:spacing w:val="-2"/>
          <w:sz w:val="28"/>
          <w:szCs w:val="28"/>
        </w:rPr>
        <w:t>сти.</w:t>
      </w:r>
    </w:p>
    <w:p w:rsidR="00B01D45" w:rsidRPr="00B01D45" w:rsidRDefault="00B01D45" w:rsidP="003062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ar411" w:tooltip="1) оформленная в соответствии с законодательством Российской Федерации доверенность;" w:history="1"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подпунктами</w:t>
        </w:r>
        <w:r w:rsidR="003915B9">
          <w:rPr>
            <w:rStyle w:val="a4"/>
            <w:color w:val="auto"/>
            <w:spacing w:val="-2"/>
            <w:sz w:val="28"/>
            <w:szCs w:val="28"/>
            <w:u w:val="none"/>
          </w:rPr>
          <w:t xml:space="preserve"> </w:t>
        </w:r>
        <w:r w:rsidR="0030622E">
          <w:rPr>
            <w:rStyle w:val="a4"/>
            <w:color w:val="auto"/>
            <w:spacing w:val="-2"/>
            <w:sz w:val="28"/>
            <w:szCs w:val="28"/>
            <w:u w:val="none"/>
          </w:rPr>
          <w:t>«</w:t>
        </w:r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1</w:t>
        </w:r>
      </w:hyperlink>
      <w:r w:rsidR="0030622E">
        <w:rPr>
          <w:rStyle w:val="a4"/>
          <w:color w:val="auto"/>
          <w:spacing w:val="-2"/>
          <w:sz w:val="28"/>
          <w:szCs w:val="28"/>
          <w:u w:val="none"/>
        </w:rPr>
        <w:t>»</w:t>
      </w:r>
      <w:r w:rsidRPr="000F6421">
        <w:rPr>
          <w:spacing w:val="-2"/>
          <w:sz w:val="28"/>
          <w:szCs w:val="28"/>
        </w:rPr>
        <w:t xml:space="preserve"> - </w:t>
      </w:r>
      <w:r w:rsidR="0030622E">
        <w:rPr>
          <w:spacing w:val="-2"/>
          <w:sz w:val="28"/>
          <w:szCs w:val="28"/>
        </w:rPr>
        <w:t>«</w:t>
      </w:r>
      <w:hyperlink w:anchor="Par412" w:tooltip="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 w:history="1"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2</w:t>
        </w:r>
        <w:r w:rsidR="0030622E">
          <w:rPr>
            <w:rStyle w:val="a4"/>
            <w:color w:val="auto"/>
            <w:spacing w:val="-2"/>
            <w:sz w:val="28"/>
            <w:szCs w:val="28"/>
            <w:u w:val="none"/>
          </w:rPr>
          <w:t>»</w:t>
        </w:r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 xml:space="preserve"> абзаца </w:t>
        </w:r>
        <w:r w:rsidR="00176254">
          <w:rPr>
            <w:rStyle w:val="a4"/>
            <w:color w:val="auto"/>
            <w:spacing w:val="-2"/>
            <w:sz w:val="28"/>
            <w:szCs w:val="28"/>
            <w:u w:val="none"/>
          </w:rPr>
          <w:t xml:space="preserve">одиннадцатого </w:t>
        </w:r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пункта 5.4</w:t>
        </w:r>
      </w:hyperlink>
      <w:r w:rsidRPr="000F6421">
        <w:rPr>
          <w:spacing w:val="-2"/>
          <w:sz w:val="28"/>
          <w:szCs w:val="28"/>
        </w:rPr>
        <w:t xml:space="preserve"> Административного регламента, могут быть представле</w:t>
      </w:r>
      <w:r w:rsidRPr="00B01D45">
        <w:rPr>
          <w:spacing w:val="-2"/>
          <w:sz w:val="28"/>
          <w:szCs w:val="28"/>
        </w:rPr>
        <w:t>ны в форме электро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 xml:space="preserve">ных документов,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подписанных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электронной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подписью,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вид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которой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пред</w:t>
      </w:r>
      <w:r w:rsidRPr="00B01D45">
        <w:rPr>
          <w:spacing w:val="-2"/>
          <w:sz w:val="28"/>
          <w:szCs w:val="28"/>
        </w:rPr>
        <w:t>у</w:t>
      </w:r>
      <w:r w:rsidRPr="00B01D45">
        <w:rPr>
          <w:spacing w:val="-2"/>
          <w:sz w:val="28"/>
          <w:szCs w:val="28"/>
        </w:rPr>
        <w:t>смотрен законодательством Российской Федерации, при этом документ, уд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стоверяющий личность заявителя, не требуется.</w:t>
      </w:r>
    </w:p>
    <w:p w:rsidR="00B01D45" w:rsidRPr="00B01D45" w:rsidRDefault="00B01D45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Жалоба должна содержать:</w:t>
      </w:r>
    </w:p>
    <w:p w:rsidR="00B01D45" w:rsidRPr="00B01D45" w:rsidRDefault="00176254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н</w:t>
      </w:r>
      <w:r w:rsidR="00B01D45" w:rsidRPr="00B01D45">
        <w:rPr>
          <w:spacing w:val="-2"/>
          <w:sz w:val="28"/>
          <w:szCs w:val="28"/>
        </w:rPr>
        <w:t>аименование</w:t>
      </w:r>
      <w:r>
        <w:rPr>
          <w:spacing w:val="-2"/>
          <w:sz w:val="28"/>
          <w:szCs w:val="28"/>
        </w:rPr>
        <w:t xml:space="preserve"> администрации, </w:t>
      </w:r>
      <w:r w:rsidR="0030622E">
        <w:rPr>
          <w:spacing w:val="-2"/>
          <w:sz w:val="28"/>
          <w:szCs w:val="28"/>
        </w:rPr>
        <w:t>отдела образования</w:t>
      </w:r>
      <w:r w:rsidR="00B01D45" w:rsidRPr="00B01D45">
        <w:rPr>
          <w:spacing w:val="-2"/>
          <w:sz w:val="28"/>
          <w:szCs w:val="28"/>
        </w:rPr>
        <w:t>, фамилию, имя, отч</w:t>
      </w:r>
      <w:r w:rsidR="00B01D45" w:rsidRPr="00B01D45">
        <w:rPr>
          <w:spacing w:val="-2"/>
          <w:sz w:val="28"/>
          <w:szCs w:val="28"/>
        </w:rPr>
        <w:t>е</w:t>
      </w:r>
      <w:r w:rsidR="00B01D45" w:rsidRPr="00B01D45">
        <w:rPr>
          <w:spacing w:val="-2"/>
          <w:sz w:val="28"/>
          <w:szCs w:val="28"/>
        </w:rPr>
        <w:t>ство (при наличии) и должность должностного лица, муниципального служ</w:t>
      </w:r>
      <w:r w:rsidR="00B01D45" w:rsidRPr="00B01D45">
        <w:rPr>
          <w:spacing w:val="-2"/>
          <w:sz w:val="28"/>
          <w:szCs w:val="28"/>
        </w:rPr>
        <w:t>а</w:t>
      </w:r>
      <w:r w:rsidR="00B01D45" w:rsidRPr="00B01D45">
        <w:rPr>
          <w:spacing w:val="-2"/>
          <w:sz w:val="28"/>
          <w:szCs w:val="28"/>
        </w:rPr>
        <w:t xml:space="preserve">щего, замещающих должность в </w:t>
      </w:r>
      <w:r>
        <w:rPr>
          <w:spacing w:val="-2"/>
          <w:sz w:val="28"/>
          <w:szCs w:val="28"/>
        </w:rPr>
        <w:t xml:space="preserve">администрации, </w:t>
      </w:r>
      <w:r w:rsidR="00A6702C">
        <w:rPr>
          <w:spacing w:val="-2"/>
          <w:sz w:val="28"/>
          <w:szCs w:val="28"/>
        </w:rPr>
        <w:t>отделе образования</w:t>
      </w:r>
      <w:r w:rsidR="00B01D45" w:rsidRPr="00B01D45">
        <w:rPr>
          <w:spacing w:val="-2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B01D45" w:rsidRP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</w:t>
      </w:r>
      <w:r w:rsidRPr="00B01D45">
        <w:rPr>
          <w:spacing w:val="-2"/>
          <w:sz w:val="28"/>
          <w:szCs w:val="28"/>
        </w:rPr>
        <w:t>к</w:t>
      </w:r>
      <w:r w:rsidRPr="00B01D45">
        <w:rPr>
          <w:spacing w:val="-2"/>
          <w:sz w:val="28"/>
          <w:szCs w:val="28"/>
        </w:rPr>
        <w:t>тронной почты (при наличии) и почтовый адрес, по которым должен быть н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правлен ответ заявителю (за исключением случая, к</w:t>
      </w:r>
      <w:r w:rsidR="00A6702C">
        <w:rPr>
          <w:spacing w:val="-2"/>
          <w:sz w:val="28"/>
          <w:szCs w:val="28"/>
        </w:rPr>
        <w:t>ог</w:t>
      </w:r>
      <w:r w:rsidRPr="00B01D45">
        <w:rPr>
          <w:spacing w:val="-2"/>
          <w:sz w:val="28"/>
          <w:szCs w:val="28"/>
        </w:rPr>
        <w:t>да</w:t>
      </w:r>
      <w:r w:rsidR="00A6702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жалоба направляется способом, указанным </w:t>
      </w:r>
      <w:r w:rsidRPr="000F6421">
        <w:rPr>
          <w:spacing w:val="-2"/>
          <w:sz w:val="28"/>
          <w:szCs w:val="28"/>
        </w:rPr>
        <w:t xml:space="preserve">в </w:t>
      </w:r>
      <w:hyperlink w:anchor="Par406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абзаце девятом пункта 5.4</w:t>
        </w:r>
      </w:hyperlink>
      <w:r w:rsidRPr="00B01D45">
        <w:rPr>
          <w:spacing w:val="-2"/>
          <w:sz w:val="28"/>
          <w:szCs w:val="28"/>
        </w:rPr>
        <w:t xml:space="preserve"> Административного регл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мента);</w:t>
      </w:r>
      <w:proofErr w:type="gramEnd"/>
    </w:p>
    <w:p w:rsidR="00B01D45" w:rsidRPr="00B01D45" w:rsidRDefault="00B01D45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сведения об обжалуемых решениях и действиях (бездействии) </w:t>
      </w:r>
      <w:proofErr w:type="spellStart"/>
      <w:r w:rsidR="00176254">
        <w:rPr>
          <w:spacing w:val="-2"/>
          <w:sz w:val="28"/>
          <w:szCs w:val="28"/>
        </w:rPr>
        <w:t>админ</w:t>
      </w:r>
      <w:r w:rsidR="00176254">
        <w:rPr>
          <w:spacing w:val="-2"/>
          <w:sz w:val="28"/>
          <w:szCs w:val="28"/>
        </w:rPr>
        <w:t>и</w:t>
      </w:r>
      <w:r w:rsidR="00176254">
        <w:rPr>
          <w:spacing w:val="-2"/>
          <w:sz w:val="28"/>
          <w:szCs w:val="28"/>
        </w:rPr>
        <w:t>стации</w:t>
      </w:r>
      <w:proofErr w:type="spellEnd"/>
      <w:r w:rsidR="00176254">
        <w:rPr>
          <w:spacing w:val="-2"/>
          <w:sz w:val="28"/>
          <w:szCs w:val="28"/>
        </w:rPr>
        <w:t xml:space="preserve">,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должностного лица, муниципального служ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щего;</w:t>
      </w:r>
    </w:p>
    <w:p w:rsidR="00B01D45" w:rsidRPr="00B01D45" w:rsidRDefault="00B01D45" w:rsidP="00BB4DB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доводы, на основании которых заявитель не согласен с решением и де</w:t>
      </w:r>
      <w:r w:rsidRPr="00B01D45">
        <w:rPr>
          <w:spacing w:val="-2"/>
          <w:sz w:val="28"/>
          <w:szCs w:val="28"/>
        </w:rPr>
        <w:t>й</w:t>
      </w:r>
      <w:r w:rsidRPr="00B01D45">
        <w:rPr>
          <w:spacing w:val="-2"/>
          <w:sz w:val="28"/>
          <w:szCs w:val="28"/>
        </w:rPr>
        <w:t>ствием (бездействием)</w:t>
      </w:r>
      <w:r w:rsidR="00176254">
        <w:rPr>
          <w:spacing w:val="-2"/>
          <w:sz w:val="28"/>
          <w:szCs w:val="28"/>
        </w:rPr>
        <w:t>, администрации,</w:t>
      </w:r>
      <w:r w:rsidRPr="00B01D45">
        <w:rPr>
          <w:spacing w:val="-2"/>
          <w:sz w:val="28"/>
          <w:szCs w:val="28"/>
        </w:rPr>
        <w:t xml:space="preserve">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должностного лица, муниципального служащего. Заявителем могу быть представлены док</w:t>
      </w:r>
      <w:r w:rsidRPr="00B01D45">
        <w:rPr>
          <w:spacing w:val="-2"/>
          <w:sz w:val="28"/>
          <w:szCs w:val="28"/>
        </w:rPr>
        <w:t>у</w:t>
      </w:r>
      <w:r w:rsidRPr="00B01D45">
        <w:rPr>
          <w:spacing w:val="-2"/>
          <w:sz w:val="28"/>
          <w:szCs w:val="28"/>
        </w:rPr>
        <w:t>менты (при наличии), подтверждающие доводы заявителя, либо их копии.</w:t>
      </w:r>
    </w:p>
    <w:p w:rsidR="00176254" w:rsidRDefault="00A6702C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5.5. Заявитель имеет право на</w:t>
      </w:r>
      <w:r w:rsidR="00B01D45" w:rsidRPr="00B01D45">
        <w:rPr>
          <w:spacing w:val="-2"/>
          <w:sz w:val="28"/>
          <w:szCs w:val="28"/>
        </w:rPr>
        <w:t xml:space="preserve"> получение информации и документов, н</w:t>
      </w:r>
      <w:r w:rsidR="00B01D45" w:rsidRPr="00B01D45">
        <w:rPr>
          <w:spacing w:val="-2"/>
          <w:sz w:val="28"/>
          <w:szCs w:val="28"/>
        </w:rPr>
        <w:t>е</w:t>
      </w:r>
      <w:r w:rsidR="00B01D45" w:rsidRPr="00B01D45">
        <w:rPr>
          <w:spacing w:val="-2"/>
          <w:sz w:val="28"/>
          <w:szCs w:val="28"/>
        </w:rPr>
        <w:t>обходимых для обоснования и рассмотрения жалобы.</w:t>
      </w:r>
    </w:p>
    <w:p w:rsidR="00F655CF" w:rsidRDefault="00F655CF" w:rsidP="00F655CF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желании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заявителя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обжаловать действие или бездействие </w:t>
      </w:r>
      <w:r>
        <w:rPr>
          <w:spacing w:val="-2"/>
          <w:sz w:val="28"/>
          <w:szCs w:val="28"/>
        </w:rPr>
        <w:t>должно-</w:t>
      </w:r>
    </w:p>
    <w:p w:rsidR="00F655CF" w:rsidRDefault="00F655CF" w:rsidP="00F655C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F655CF" w:rsidRDefault="00F655CF" w:rsidP="00F655C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25</w:t>
      </w:r>
    </w:p>
    <w:p w:rsidR="00F655CF" w:rsidRPr="00F655CF" w:rsidRDefault="00F655CF" w:rsidP="00F655CF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176254" w:rsidRDefault="00F655CF" w:rsidP="00F655C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стного</w:t>
      </w:r>
      <w:proofErr w:type="spellEnd"/>
      <w:r>
        <w:rPr>
          <w:spacing w:val="-2"/>
          <w:sz w:val="28"/>
          <w:szCs w:val="28"/>
        </w:rPr>
        <w:t xml:space="preserve"> лица</w:t>
      </w:r>
      <w:r w:rsidRPr="00B01D45">
        <w:rPr>
          <w:spacing w:val="-2"/>
          <w:sz w:val="28"/>
          <w:szCs w:val="28"/>
        </w:rPr>
        <w:t>, муниципального служащего</w:t>
      </w:r>
      <w:r>
        <w:rPr>
          <w:spacing w:val="-2"/>
          <w:sz w:val="28"/>
          <w:szCs w:val="28"/>
        </w:rPr>
        <w:t xml:space="preserve"> администрации, отдела образования</w:t>
      </w:r>
      <w:r w:rsidRPr="00B01D45">
        <w:rPr>
          <w:spacing w:val="-2"/>
          <w:sz w:val="28"/>
          <w:szCs w:val="28"/>
        </w:rPr>
        <w:t>,</w:t>
      </w:r>
    </w:p>
    <w:p w:rsidR="00B01D45" w:rsidRDefault="00B01D45" w:rsidP="00F655C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>последний</w:t>
      </w:r>
      <w:proofErr w:type="gramEnd"/>
      <w:r w:rsidRPr="00B01D45">
        <w:rPr>
          <w:spacing w:val="-2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B01D45" w:rsidRPr="00B01D45" w:rsidRDefault="00F2653F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</w:t>
      </w:r>
      <w:r w:rsidR="00754A43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>, о</w:t>
      </w:r>
      <w:r w:rsidR="00A6702C">
        <w:rPr>
          <w:spacing w:val="-2"/>
          <w:sz w:val="28"/>
          <w:szCs w:val="28"/>
        </w:rPr>
        <w:t>тдел образования</w:t>
      </w:r>
      <w:r w:rsidR="0030622E">
        <w:rPr>
          <w:spacing w:val="-2"/>
          <w:sz w:val="28"/>
          <w:szCs w:val="28"/>
        </w:rPr>
        <w:t xml:space="preserve">, </w:t>
      </w:r>
      <w:r w:rsidR="00B01D45" w:rsidRPr="00B01D45">
        <w:rPr>
          <w:spacing w:val="-2"/>
          <w:sz w:val="28"/>
          <w:szCs w:val="28"/>
        </w:rPr>
        <w:t>обеспечивает:</w:t>
      </w:r>
    </w:p>
    <w:p w:rsidR="00B01D45" w:rsidRP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информирование заявителей о порядке обжалования решений и дейс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>вий (бездействия)</w:t>
      </w:r>
      <w:r w:rsidR="00F2653F">
        <w:rPr>
          <w:spacing w:val="-2"/>
          <w:sz w:val="28"/>
          <w:szCs w:val="28"/>
        </w:rPr>
        <w:t xml:space="preserve"> администрации,</w:t>
      </w:r>
      <w:r w:rsidRPr="00B01D45">
        <w:rPr>
          <w:spacing w:val="-2"/>
          <w:sz w:val="28"/>
          <w:szCs w:val="28"/>
        </w:rPr>
        <w:t xml:space="preserve">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 xml:space="preserve"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на Едином портале (</w:t>
      </w:r>
      <w:proofErr w:type="spellStart"/>
      <w:r w:rsidRPr="00B01D45">
        <w:rPr>
          <w:spacing w:val="-2"/>
          <w:sz w:val="28"/>
          <w:szCs w:val="28"/>
        </w:rPr>
        <w:t>www.gosuslugi.ru</w:t>
      </w:r>
      <w:proofErr w:type="spellEnd"/>
      <w:r w:rsidRPr="00B01D45">
        <w:rPr>
          <w:spacing w:val="-2"/>
          <w:sz w:val="28"/>
          <w:szCs w:val="28"/>
        </w:rPr>
        <w:t>);</w:t>
      </w:r>
    </w:p>
    <w:p w:rsidR="00B01D45" w:rsidRPr="00B01D45" w:rsidRDefault="00B01D45" w:rsidP="003062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оснащение мест приема жалоб стульями, кресельными секциями и ст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лами (стойками);</w:t>
      </w:r>
    </w:p>
    <w:p w:rsidR="00B01D45" w:rsidRPr="00B01D45" w:rsidRDefault="00B01D45" w:rsidP="005D74A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консультирование заявителей о порядке обжалования решений и дейс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 xml:space="preserve">вий (бездействия) </w:t>
      </w:r>
      <w:r w:rsidR="00F2653F">
        <w:rPr>
          <w:spacing w:val="-2"/>
          <w:sz w:val="28"/>
          <w:szCs w:val="28"/>
        </w:rPr>
        <w:t xml:space="preserve">администрации,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B01D45" w:rsidRDefault="00B01D45" w:rsidP="005D74A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5.6. Жалобы на действия (бездействие), а также на решения должнос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 xml:space="preserve">ных лиц, муниципальных служащих </w:t>
      </w:r>
      <w:r w:rsidR="00F2653F">
        <w:rPr>
          <w:spacing w:val="-2"/>
          <w:sz w:val="28"/>
          <w:szCs w:val="28"/>
        </w:rPr>
        <w:t xml:space="preserve">администрации,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 xml:space="preserve"> п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 xml:space="preserve">даются </w:t>
      </w:r>
      <w:r w:rsidR="00F2653F">
        <w:rPr>
          <w:spacing w:val="-2"/>
          <w:sz w:val="28"/>
          <w:szCs w:val="28"/>
        </w:rPr>
        <w:t xml:space="preserve">главе, </w:t>
      </w:r>
      <w:r w:rsidR="009E05AE">
        <w:rPr>
          <w:spacing w:val="-2"/>
          <w:sz w:val="28"/>
          <w:szCs w:val="28"/>
        </w:rPr>
        <w:t>начальнику отдела образования</w:t>
      </w:r>
      <w:r w:rsidR="00A6702C">
        <w:rPr>
          <w:spacing w:val="-2"/>
          <w:sz w:val="28"/>
          <w:szCs w:val="28"/>
        </w:rPr>
        <w:t>.</w:t>
      </w:r>
    </w:p>
    <w:p w:rsidR="00B01D45" w:rsidRPr="00B01D45" w:rsidRDefault="00B01D45" w:rsidP="00BD59F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5.7. Жалоба, поступившая в</w:t>
      </w:r>
      <w:r w:rsidR="00BD59F3">
        <w:rPr>
          <w:spacing w:val="-2"/>
          <w:sz w:val="28"/>
          <w:szCs w:val="28"/>
        </w:rPr>
        <w:t xml:space="preserve"> администрацию,</w:t>
      </w:r>
      <w:r w:rsidRPr="00B01D45">
        <w:rPr>
          <w:spacing w:val="-2"/>
          <w:sz w:val="28"/>
          <w:szCs w:val="28"/>
        </w:rPr>
        <w:t xml:space="preserve"> </w:t>
      </w:r>
      <w:r w:rsidR="00A76D68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>, подл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жит регистрации не позднее следующего рабочего дня со дня ее поступления. Жалобе присваивается регистрационный номер в журнале учета жалоб на р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шения и действия (бездействие)</w:t>
      </w:r>
      <w:r w:rsidR="00BD59F3">
        <w:rPr>
          <w:spacing w:val="-2"/>
          <w:sz w:val="28"/>
          <w:szCs w:val="28"/>
        </w:rPr>
        <w:t xml:space="preserve"> администрации,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 xml:space="preserve">, </w:t>
      </w:r>
      <w:r w:rsidR="00BD59F3">
        <w:rPr>
          <w:spacing w:val="-2"/>
          <w:sz w:val="28"/>
          <w:szCs w:val="28"/>
        </w:rPr>
        <w:t>их</w:t>
      </w:r>
      <w:r w:rsidRPr="00B01D45">
        <w:rPr>
          <w:spacing w:val="-2"/>
          <w:sz w:val="28"/>
          <w:szCs w:val="28"/>
        </w:rPr>
        <w:t xml:space="preserve">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должностных лиц, муниципальных</w:t>
      </w:r>
      <w:r w:rsidR="00BD59F3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служащих. Форма и порядок ведения жу</w:t>
      </w:r>
      <w:r w:rsidRPr="00B01D45">
        <w:rPr>
          <w:spacing w:val="-2"/>
          <w:sz w:val="28"/>
          <w:szCs w:val="28"/>
        </w:rPr>
        <w:t>р</w:t>
      </w:r>
      <w:r w:rsidRPr="00B01D45">
        <w:rPr>
          <w:spacing w:val="-2"/>
          <w:sz w:val="28"/>
          <w:szCs w:val="28"/>
        </w:rPr>
        <w:t xml:space="preserve">нала определяются </w:t>
      </w:r>
      <w:r w:rsidR="00BD59F3">
        <w:rPr>
          <w:spacing w:val="-2"/>
          <w:sz w:val="28"/>
          <w:szCs w:val="28"/>
        </w:rPr>
        <w:t>администраци</w:t>
      </w:r>
      <w:r w:rsidR="00754A43">
        <w:rPr>
          <w:spacing w:val="-2"/>
          <w:sz w:val="28"/>
          <w:szCs w:val="28"/>
        </w:rPr>
        <w:t>ей</w:t>
      </w:r>
      <w:r w:rsidR="00BD59F3">
        <w:rPr>
          <w:spacing w:val="-2"/>
          <w:sz w:val="28"/>
          <w:szCs w:val="28"/>
        </w:rPr>
        <w:t xml:space="preserve">, </w:t>
      </w:r>
      <w:r w:rsidR="00A76D68">
        <w:rPr>
          <w:spacing w:val="-2"/>
          <w:sz w:val="28"/>
          <w:szCs w:val="28"/>
        </w:rPr>
        <w:t>отделом образования</w:t>
      </w:r>
      <w:r w:rsidRPr="00B01D45">
        <w:rPr>
          <w:spacing w:val="-2"/>
          <w:sz w:val="28"/>
          <w:szCs w:val="28"/>
        </w:rPr>
        <w:t xml:space="preserve">. </w:t>
      </w:r>
      <w:proofErr w:type="gramStart"/>
      <w:r w:rsidRPr="00B01D45">
        <w:rPr>
          <w:spacing w:val="-2"/>
          <w:sz w:val="28"/>
          <w:szCs w:val="28"/>
        </w:rPr>
        <w:t>Жалоба рассма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 xml:space="preserve">ривается должностным лицом </w:t>
      </w:r>
      <w:r w:rsidR="00BD59F3">
        <w:rPr>
          <w:spacing w:val="-2"/>
          <w:sz w:val="28"/>
          <w:szCs w:val="28"/>
        </w:rPr>
        <w:t xml:space="preserve">администрации, </w:t>
      </w:r>
      <w:r w:rsidR="00A76D68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наделе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>ным полномочиями по рассмотрению жалоб, в течение 15 рабочих дней со дня ее регистрации, если более короткие сроки рассмотрения жалобы не устано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 xml:space="preserve">лены </w:t>
      </w:r>
      <w:r w:rsidR="00A6702C">
        <w:rPr>
          <w:spacing w:val="-2"/>
          <w:sz w:val="28"/>
          <w:szCs w:val="28"/>
        </w:rPr>
        <w:t>администрацией</w:t>
      </w:r>
      <w:r w:rsidRPr="00B01D45">
        <w:rPr>
          <w:spacing w:val="-2"/>
          <w:sz w:val="28"/>
          <w:szCs w:val="28"/>
        </w:rPr>
        <w:t xml:space="preserve">, </w:t>
      </w:r>
      <w:r w:rsidR="00BD59F3">
        <w:rPr>
          <w:spacing w:val="-2"/>
          <w:sz w:val="28"/>
          <w:szCs w:val="28"/>
        </w:rPr>
        <w:t xml:space="preserve">отделом образования, </w:t>
      </w:r>
      <w:r w:rsidRPr="00B01D45">
        <w:rPr>
          <w:spacing w:val="-2"/>
          <w:sz w:val="28"/>
          <w:szCs w:val="28"/>
        </w:rPr>
        <w:t xml:space="preserve">а в случае обжалования отказа </w:t>
      </w:r>
      <w:r w:rsidR="00BD59F3">
        <w:rPr>
          <w:spacing w:val="-2"/>
          <w:sz w:val="28"/>
          <w:szCs w:val="28"/>
        </w:rPr>
        <w:t xml:space="preserve">администрацией, </w:t>
      </w:r>
      <w:r w:rsidR="00A6702C">
        <w:rPr>
          <w:spacing w:val="-2"/>
          <w:sz w:val="28"/>
          <w:szCs w:val="28"/>
        </w:rPr>
        <w:t xml:space="preserve">отдела образования, </w:t>
      </w:r>
      <w:r w:rsidR="00BD59F3">
        <w:rPr>
          <w:spacing w:val="-2"/>
          <w:sz w:val="28"/>
          <w:szCs w:val="28"/>
        </w:rPr>
        <w:t>их</w:t>
      </w:r>
      <w:r w:rsidRPr="00B01D45">
        <w:rPr>
          <w:spacing w:val="-2"/>
          <w:sz w:val="28"/>
          <w:szCs w:val="28"/>
        </w:rPr>
        <w:t xml:space="preserve"> должностн</w:t>
      </w:r>
      <w:r w:rsidR="00BD59F3">
        <w:rPr>
          <w:spacing w:val="-2"/>
          <w:sz w:val="28"/>
          <w:szCs w:val="28"/>
        </w:rPr>
        <w:t>ых</w:t>
      </w:r>
      <w:r w:rsidRPr="00B01D45">
        <w:rPr>
          <w:spacing w:val="-2"/>
          <w:sz w:val="28"/>
          <w:szCs w:val="28"/>
        </w:rPr>
        <w:t xml:space="preserve"> лиц, муниципальн</w:t>
      </w:r>
      <w:r w:rsidR="00BD59F3">
        <w:rPr>
          <w:spacing w:val="-2"/>
          <w:sz w:val="28"/>
          <w:szCs w:val="28"/>
        </w:rPr>
        <w:t>ых</w:t>
      </w:r>
      <w:r w:rsidRPr="00B01D45">
        <w:rPr>
          <w:spacing w:val="-2"/>
          <w:sz w:val="28"/>
          <w:szCs w:val="28"/>
        </w:rPr>
        <w:t xml:space="preserve"> служащ</w:t>
      </w:r>
      <w:r w:rsidR="00BD59F3">
        <w:rPr>
          <w:spacing w:val="-2"/>
          <w:sz w:val="28"/>
          <w:szCs w:val="28"/>
        </w:rPr>
        <w:t>их</w:t>
      </w:r>
      <w:r w:rsidRPr="00B01D45">
        <w:rPr>
          <w:spacing w:val="-2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</w:t>
      </w:r>
      <w:proofErr w:type="gramEnd"/>
      <w:r w:rsidRPr="00B01D45">
        <w:rPr>
          <w:spacing w:val="-2"/>
          <w:sz w:val="28"/>
          <w:szCs w:val="28"/>
        </w:rPr>
        <w:t xml:space="preserve"> обжалования заявителем нарушения устано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>ленного срока таких исправлений - в течение пяти рабочих дней со дня ее р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гистрации.</w:t>
      </w:r>
    </w:p>
    <w:p w:rsidR="00B01D45" w:rsidRP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если принятие решения по жалобе заявителя не входит в ко</w:t>
      </w:r>
      <w:r w:rsidRPr="00B01D45">
        <w:rPr>
          <w:spacing w:val="-2"/>
          <w:sz w:val="28"/>
          <w:szCs w:val="28"/>
        </w:rPr>
        <w:t>м</w:t>
      </w:r>
      <w:r w:rsidRPr="00B01D45">
        <w:rPr>
          <w:spacing w:val="-2"/>
          <w:sz w:val="28"/>
          <w:szCs w:val="28"/>
        </w:rPr>
        <w:t>петенцию</w:t>
      </w:r>
      <w:r w:rsidR="00BD59F3">
        <w:rPr>
          <w:spacing w:val="-2"/>
          <w:sz w:val="28"/>
          <w:szCs w:val="28"/>
        </w:rPr>
        <w:t xml:space="preserve"> администрации,</w:t>
      </w:r>
      <w:r w:rsidRPr="00B01D45">
        <w:rPr>
          <w:spacing w:val="-2"/>
          <w:sz w:val="28"/>
          <w:szCs w:val="28"/>
        </w:rPr>
        <w:t xml:space="preserve"> </w:t>
      </w:r>
      <w:r w:rsidR="00851966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 xml:space="preserve">, в течение трех рабочих дней со дня регистрации жалобы </w:t>
      </w:r>
      <w:r w:rsidR="00A6702C">
        <w:rPr>
          <w:spacing w:val="-2"/>
          <w:sz w:val="28"/>
          <w:szCs w:val="28"/>
        </w:rPr>
        <w:t>админи</w:t>
      </w:r>
      <w:r w:rsidR="00851966">
        <w:rPr>
          <w:spacing w:val="-2"/>
          <w:sz w:val="28"/>
          <w:szCs w:val="28"/>
        </w:rPr>
        <w:t>страция</w:t>
      </w:r>
      <w:r w:rsidR="00BD59F3">
        <w:rPr>
          <w:spacing w:val="-2"/>
          <w:sz w:val="28"/>
          <w:szCs w:val="28"/>
        </w:rPr>
        <w:t>, отдел образования</w:t>
      </w:r>
      <w:r w:rsidRPr="00B01D45">
        <w:rPr>
          <w:spacing w:val="-2"/>
          <w:sz w:val="28"/>
          <w:szCs w:val="28"/>
        </w:rPr>
        <w:t xml:space="preserve"> направляет ее в уполномоченный на рассмотрение орган и информирует заявителя о перен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правлении жалобы в письменной форме.</w:t>
      </w:r>
    </w:p>
    <w:p w:rsidR="00B01D45" w:rsidRPr="00B01D45" w:rsidRDefault="00B01D45" w:rsidP="003153FC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5.8. По результатам рассмотрения жалобы </w:t>
      </w:r>
      <w:r w:rsidR="00BD59F3">
        <w:rPr>
          <w:spacing w:val="-2"/>
          <w:sz w:val="28"/>
          <w:szCs w:val="28"/>
        </w:rPr>
        <w:t xml:space="preserve">администрация, </w:t>
      </w:r>
      <w:r w:rsidR="00851966">
        <w:rPr>
          <w:spacing w:val="-2"/>
          <w:sz w:val="28"/>
          <w:szCs w:val="28"/>
        </w:rPr>
        <w:t>отдел образ</w:t>
      </w:r>
      <w:r w:rsidR="00851966">
        <w:rPr>
          <w:spacing w:val="-2"/>
          <w:sz w:val="28"/>
          <w:szCs w:val="28"/>
        </w:rPr>
        <w:t>о</w:t>
      </w:r>
      <w:r w:rsidR="00851966">
        <w:rPr>
          <w:spacing w:val="-2"/>
          <w:sz w:val="28"/>
          <w:szCs w:val="28"/>
        </w:rPr>
        <w:t>вания</w:t>
      </w:r>
      <w:r w:rsidR="00A6702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принимает одно из следующих решений:</w:t>
      </w:r>
    </w:p>
    <w:p w:rsidR="00B01D45" w:rsidRPr="00B01D45" w:rsidRDefault="00B01D45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удовлетворяет жалобу;</w:t>
      </w:r>
    </w:p>
    <w:p w:rsidR="00B01D45" w:rsidRDefault="00B01D45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отказывает в удовлетворении жалобы.</w:t>
      </w:r>
    </w:p>
    <w:p w:rsidR="003153FC" w:rsidRPr="00B01D45" w:rsidRDefault="00F655CF" w:rsidP="003153FC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При удовлетворении жалобы</w:t>
      </w:r>
      <w:r>
        <w:rPr>
          <w:spacing w:val="-2"/>
          <w:sz w:val="28"/>
          <w:szCs w:val="28"/>
        </w:rPr>
        <w:t xml:space="preserve"> администрация,</w:t>
      </w:r>
      <w:r w:rsidRPr="00B01D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 xml:space="preserve"> прин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мает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исчерпывающие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меры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устранению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выявленных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нарушений,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том</w:t>
      </w:r>
      <w:r w:rsidR="003153FC" w:rsidRPr="003153FC">
        <w:rPr>
          <w:spacing w:val="-2"/>
          <w:sz w:val="28"/>
          <w:szCs w:val="28"/>
        </w:rPr>
        <w:t xml:space="preserve"> </w:t>
      </w:r>
      <w:r w:rsidR="003153FC" w:rsidRPr="00B01D45">
        <w:rPr>
          <w:spacing w:val="-2"/>
          <w:sz w:val="28"/>
          <w:szCs w:val="28"/>
        </w:rPr>
        <w:t>числе по выдаче заявителю результата государственной услуги, не позднее п</w:t>
      </w:r>
      <w:r w:rsidR="003153FC" w:rsidRPr="00B01D45">
        <w:rPr>
          <w:spacing w:val="-2"/>
          <w:sz w:val="28"/>
          <w:szCs w:val="28"/>
        </w:rPr>
        <w:t>я</w:t>
      </w:r>
      <w:r w:rsidR="003153FC" w:rsidRPr="00B01D45">
        <w:rPr>
          <w:spacing w:val="-2"/>
          <w:sz w:val="28"/>
          <w:szCs w:val="28"/>
        </w:rPr>
        <w:t>ти рабочих дней со дня принятия решения.</w:t>
      </w:r>
    </w:p>
    <w:p w:rsidR="00BD59F3" w:rsidRPr="00BD59F3" w:rsidRDefault="00754A43" w:rsidP="00BD59F3">
      <w:pPr>
        <w:widowControl w:val="0"/>
        <w:autoSpaceDE w:val="0"/>
        <w:autoSpaceDN w:val="0"/>
        <w:adjustRightInd w:val="0"/>
        <w:ind w:firstLine="709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</w:t>
      </w:r>
      <w:r w:rsidR="003153FC">
        <w:rPr>
          <w:spacing w:val="-2"/>
          <w:sz w:val="22"/>
          <w:szCs w:val="22"/>
        </w:rPr>
        <w:t>6</w:t>
      </w:r>
    </w:p>
    <w:p w:rsidR="00BD59F3" w:rsidRPr="00F655CF" w:rsidRDefault="00BD59F3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</w:p>
    <w:p w:rsidR="0030622E" w:rsidRPr="0030622E" w:rsidRDefault="0030622E" w:rsidP="0030622E">
      <w:pPr>
        <w:pStyle w:val="af3"/>
        <w:ind w:firstLine="708"/>
        <w:jc w:val="both"/>
        <w:rPr>
          <w:spacing w:val="-2"/>
          <w:sz w:val="28"/>
          <w:szCs w:val="28"/>
        </w:rPr>
      </w:pPr>
      <w:r w:rsidRPr="0030622E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3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BD59F3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части 7 статьи  11</w:t>
        </w:r>
      </w:hyperlink>
      <w:r w:rsidR="00BD59F3">
        <w:rPr>
          <w:rStyle w:val="a4"/>
          <w:color w:val="000000" w:themeColor="text1"/>
          <w:spacing w:val="-2"/>
          <w:sz w:val="28"/>
          <w:szCs w:val="28"/>
          <w:u w:val="none"/>
        </w:rPr>
        <w:t>.2</w:t>
      </w:r>
      <w:r w:rsidRPr="0030622E">
        <w:rPr>
          <w:sz w:val="28"/>
          <w:szCs w:val="28"/>
        </w:rPr>
        <w:t xml:space="preserve">  Федерального закона </w:t>
      </w:r>
      <w:r w:rsidR="00BD59F3">
        <w:rPr>
          <w:sz w:val="28"/>
          <w:szCs w:val="28"/>
        </w:rPr>
        <w:t>«</w:t>
      </w:r>
      <w:r w:rsidRPr="0030622E">
        <w:rPr>
          <w:sz w:val="28"/>
          <w:szCs w:val="28"/>
        </w:rPr>
        <w:t>Об  организации предоставления</w:t>
      </w:r>
      <w:r>
        <w:rPr>
          <w:sz w:val="28"/>
          <w:szCs w:val="28"/>
        </w:rPr>
        <w:t xml:space="preserve"> </w:t>
      </w:r>
      <w:r w:rsidRPr="0030622E">
        <w:rPr>
          <w:sz w:val="28"/>
          <w:szCs w:val="28"/>
        </w:rPr>
        <w:t>государственных и муниципальных услуг</w:t>
      </w:r>
      <w:r w:rsidR="003153FC">
        <w:rPr>
          <w:sz w:val="28"/>
          <w:szCs w:val="28"/>
        </w:rPr>
        <w:t>»</w:t>
      </w:r>
      <w:r w:rsidRPr="0030622E">
        <w:rPr>
          <w:sz w:val="28"/>
          <w:szCs w:val="28"/>
        </w:rPr>
        <w:t>, заявителю в письменной форме или по</w:t>
      </w:r>
      <w:r>
        <w:rPr>
          <w:sz w:val="28"/>
          <w:szCs w:val="28"/>
        </w:rPr>
        <w:t xml:space="preserve"> </w:t>
      </w:r>
      <w:r w:rsidRPr="0030622E">
        <w:rPr>
          <w:sz w:val="28"/>
          <w:szCs w:val="28"/>
        </w:rPr>
        <w:t xml:space="preserve">желанию заявителя в электронной форме направляется </w:t>
      </w:r>
      <w:proofErr w:type="spellStart"/>
      <w:proofErr w:type="gramStart"/>
      <w:r w:rsidRPr="0030622E">
        <w:rPr>
          <w:sz w:val="28"/>
          <w:szCs w:val="28"/>
        </w:rPr>
        <w:t>мотиви</w:t>
      </w:r>
      <w:r>
        <w:rPr>
          <w:sz w:val="28"/>
          <w:szCs w:val="28"/>
        </w:rPr>
        <w:t>-</w:t>
      </w:r>
      <w:r w:rsidRPr="0030622E">
        <w:rPr>
          <w:sz w:val="28"/>
          <w:szCs w:val="28"/>
        </w:rPr>
        <w:t>рованный</w:t>
      </w:r>
      <w:proofErr w:type="spellEnd"/>
      <w:proofErr w:type="gramEnd"/>
      <w:r w:rsidRPr="0030622E">
        <w:rPr>
          <w:sz w:val="28"/>
          <w:szCs w:val="28"/>
        </w:rPr>
        <w:t xml:space="preserve"> ответ о</w:t>
      </w:r>
      <w:r>
        <w:rPr>
          <w:sz w:val="28"/>
          <w:szCs w:val="28"/>
        </w:rPr>
        <w:t xml:space="preserve"> </w:t>
      </w:r>
      <w:r w:rsidRPr="0030622E">
        <w:rPr>
          <w:sz w:val="28"/>
          <w:szCs w:val="28"/>
        </w:rPr>
        <w:t>результатах  рассмотрения жалобы. В случае если жалоба была направлена</w:t>
      </w:r>
      <w:r>
        <w:rPr>
          <w:sz w:val="28"/>
          <w:szCs w:val="28"/>
        </w:rPr>
        <w:t xml:space="preserve"> </w:t>
      </w:r>
      <w:r w:rsidRPr="0030622E">
        <w:rPr>
          <w:sz w:val="28"/>
          <w:szCs w:val="28"/>
        </w:rPr>
        <w:t xml:space="preserve">способом, </w:t>
      </w:r>
      <w:r w:rsidRPr="00BD59F3">
        <w:rPr>
          <w:color w:val="000000" w:themeColor="text1"/>
          <w:sz w:val="28"/>
          <w:szCs w:val="28"/>
        </w:rPr>
        <w:t xml:space="preserve">указанным в </w:t>
      </w:r>
      <w:hyperlink w:anchor="Par478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BD59F3">
          <w:rPr>
            <w:rStyle w:val="a4"/>
            <w:color w:val="000000" w:themeColor="text1"/>
            <w:spacing w:val="-2"/>
            <w:sz w:val="28"/>
            <w:szCs w:val="28"/>
            <w:u w:val="none"/>
          </w:rPr>
          <w:t>абзаце девятом пункта 5.4</w:t>
        </w:r>
      </w:hyperlink>
      <w:r w:rsidR="00DE109E">
        <w:rPr>
          <w:sz w:val="28"/>
          <w:szCs w:val="28"/>
        </w:rPr>
        <w:t xml:space="preserve"> </w:t>
      </w:r>
      <w:proofErr w:type="spellStart"/>
      <w:proofErr w:type="gramStart"/>
      <w:r w:rsidRPr="0030622E">
        <w:rPr>
          <w:sz w:val="28"/>
          <w:szCs w:val="28"/>
        </w:rPr>
        <w:t>Адми</w:t>
      </w:r>
      <w:r>
        <w:rPr>
          <w:sz w:val="28"/>
          <w:szCs w:val="28"/>
        </w:rPr>
        <w:t>-</w:t>
      </w:r>
      <w:r w:rsidRPr="0030622E">
        <w:rPr>
          <w:sz w:val="28"/>
          <w:szCs w:val="28"/>
        </w:rPr>
        <w:t>нистративного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622E">
        <w:rPr>
          <w:sz w:val="28"/>
          <w:szCs w:val="28"/>
        </w:rPr>
        <w:t xml:space="preserve">регламента, ответ заявителю направляется посредством </w:t>
      </w:r>
      <w:proofErr w:type="spellStart"/>
      <w:r w:rsidRPr="0030622E">
        <w:rPr>
          <w:sz w:val="28"/>
          <w:szCs w:val="28"/>
        </w:rPr>
        <w:t>систе</w:t>
      </w:r>
      <w:r>
        <w:rPr>
          <w:sz w:val="28"/>
          <w:szCs w:val="28"/>
        </w:rPr>
        <w:t>-</w:t>
      </w:r>
      <w:r w:rsidRPr="0030622E">
        <w:rPr>
          <w:sz w:val="28"/>
          <w:szCs w:val="28"/>
        </w:rPr>
        <w:t>мы</w:t>
      </w:r>
      <w:proofErr w:type="spellEnd"/>
      <w:r w:rsidRPr="0030622E">
        <w:rPr>
          <w:sz w:val="28"/>
          <w:szCs w:val="28"/>
        </w:rPr>
        <w:t xml:space="preserve"> досудебного</w:t>
      </w:r>
      <w:r>
        <w:rPr>
          <w:sz w:val="28"/>
          <w:szCs w:val="28"/>
        </w:rPr>
        <w:t xml:space="preserve"> </w:t>
      </w:r>
      <w:r w:rsidRPr="0030622E">
        <w:rPr>
          <w:spacing w:val="-2"/>
          <w:sz w:val="28"/>
          <w:szCs w:val="28"/>
        </w:rPr>
        <w:t>обжалования.</w:t>
      </w:r>
    </w:p>
    <w:p w:rsidR="0030622E" w:rsidRPr="00BB4DB4" w:rsidRDefault="00BB4DB4" w:rsidP="0060620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B4DB4">
        <w:rPr>
          <w:spacing w:val="-2"/>
          <w:sz w:val="28"/>
          <w:szCs w:val="28"/>
        </w:rPr>
        <w:t>В случае признания жалобы подлежащей удовлетворению в ответе за</w:t>
      </w:r>
      <w:r w:rsidRPr="00BB4DB4">
        <w:rPr>
          <w:spacing w:val="-2"/>
          <w:sz w:val="28"/>
          <w:szCs w:val="28"/>
        </w:rPr>
        <w:t>я</w:t>
      </w:r>
      <w:r w:rsidRPr="00BB4DB4">
        <w:rPr>
          <w:spacing w:val="-2"/>
          <w:sz w:val="28"/>
          <w:szCs w:val="28"/>
        </w:rPr>
        <w:t xml:space="preserve">вителю дается информация о действиях, осуществляемых </w:t>
      </w:r>
      <w:r w:rsidR="00606206">
        <w:rPr>
          <w:spacing w:val="-2"/>
          <w:sz w:val="28"/>
          <w:szCs w:val="28"/>
        </w:rPr>
        <w:t>администраци</w:t>
      </w:r>
      <w:r w:rsidR="003153FC">
        <w:rPr>
          <w:spacing w:val="-2"/>
          <w:sz w:val="28"/>
          <w:szCs w:val="28"/>
        </w:rPr>
        <w:t>ей</w:t>
      </w:r>
      <w:r w:rsidR="00606206">
        <w:rPr>
          <w:spacing w:val="-2"/>
          <w:sz w:val="28"/>
          <w:szCs w:val="28"/>
        </w:rPr>
        <w:t xml:space="preserve">, </w:t>
      </w:r>
      <w:r w:rsidRPr="00BB4DB4">
        <w:rPr>
          <w:spacing w:val="-2"/>
          <w:sz w:val="28"/>
          <w:szCs w:val="28"/>
        </w:rPr>
        <w:t>о</w:t>
      </w:r>
      <w:r w:rsidR="00606206">
        <w:rPr>
          <w:spacing w:val="-2"/>
          <w:sz w:val="28"/>
          <w:szCs w:val="28"/>
        </w:rPr>
        <w:t>тдел</w:t>
      </w:r>
      <w:r w:rsidR="003153FC">
        <w:rPr>
          <w:spacing w:val="-2"/>
          <w:sz w:val="28"/>
          <w:szCs w:val="28"/>
        </w:rPr>
        <w:t>ом</w:t>
      </w:r>
      <w:r w:rsidR="00606206">
        <w:rPr>
          <w:spacing w:val="-2"/>
          <w:sz w:val="28"/>
          <w:szCs w:val="28"/>
        </w:rPr>
        <w:t xml:space="preserve"> образования</w:t>
      </w:r>
      <w:r w:rsidRPr="00BB4DB4">
        <w:rPr>
          <w:spacing w:val="-2"/>
          <w:sz w:val="28"/>
          <w:szCs w:val="28"/>
        </w:rPr>
        <w:t>, в целях незамедлительного устранения выявленных н</w:t>
      </w:r>
      <w:r w:rsidRPr="00BB4DB4">
        <w:rPr>
          <w:spacing w:val="-2"/>
          <w:sz w:val="28"/>
          <w:szCs w:val="28"/>
        </w:rPr>
        <w:t>а</w:t>
      </w:r>
      <w:r w:rsidRPr="00BB4DB4">
        <w:rPr>
          <w:spacing w:val="-2"/>
          <w:sz w:val="28"/>
          <w:szCs w:val="28"/>
        </w:rPr>
        <w:t xml:space="preserve">рушений при оказании государственной услуги, а также приносятся извинения за доставленные </w:t>
      </w:r>
      <w:proofErr w:type="gramStart"/>
      <w:r w:rsidRPr="00BB4DB4">
        <w:rPr>
          <w:spacing w:val="-2"/>
          <w:sz w:val="28"/>
          <w:szCs w:val="28"/>
        </w:rPr>
        <w:t>неудобства</w:t>
      </w:r>
      <w:proofErr w:type="gramEnd"/>
      <w:r w:rsidRPr="00BB4DB4">
        <w:rPr>
          <w:spacing w:val="-2"/>
          <w:sz w:val="28"/>
          <w:szCs w:val="28"/>
        </w:rPr>
        <w:t xml:space="preserve"> и указывается информация о </w:t>
      </w:r>
      <w:r w:rsidR="0030622E" w:rsidRPr="00BB4DB4">
        <w:rPr>
          <w:spacing w:val="-2"/>
          <w:sz w:val="28"/>
          <w:szCs w:val="28"/>
        </w:rPr>
        <w:t>дальнейших дейс</w:t>
      </w:r>
      <w:r w:rsidR="0030622E" w:rsidRPr="00BB4DB4">
        <w:rPr>
          <w:spacing w:val="-2"/>
          <w:sz w:val="28"/>
          <w:szCs w:val="28"/>
        </w:rPr>
        <w:t>т</w:t>
      </w:r>
      <w:r w:rsidR="0030622E" w:rsidRPr="00BB4DB4">
        <w:rPr>
          <w:spacing w:val="-2"/>
          <w:sz w:val="28"/>
          <w:szCs w:val="28"/>
        </w:rPr>
        <w:t>виях, которые необходимо совершить заявителю в целях получения госуда</w:t>
      </w:r>
      <w:r w:rsidR="0030622E" w:rsidRPr="00BB4DB4">
        <w:rPr>
          <w:spacing w:val="-2"/>
          <w:sz w:val="28"/>
          <w:szCs w:val="28"/>
        </w:rPr>
        <w:t>р</w:t>
      </w:r>
      <w:r w:rsidR="0030622E" w:rsidRPr="00BB4DB4">
        <w:rPr>
          <w:spacing w:val="-2"/>
          <w:sz w:val="28"/>
          <w:szCs w:val="28"/>
        </w:rPr>
        <w:t>ственной услуги.</w:t>
      </w:r>
    </w:p>
    <w:p w:rsidR="00D37262" w:rsidRDefault="0030622E" w:rsidP="00BD59F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B4DB4">
        <w:rPr>
          <w:spacing w:val="-2"/>
          <w:sz w:val="28"/>
          <w:szCs w:val="28"/>
        </w:rPr>
        <w:t xml:space="preserve">В случае признания </w:t>
      </w:r>
      <w:proofErr w:type="gramStart"/>
      <w:r w:rsidRPr="00BB4DB4">
        <w:rPr>
          <w:spacing w:val="-2"/>
          <w:sz w:val="28"/>
          <w:szCs w:val="28"/>
        </w:rPr>
        <w:t>жалобы</w:t>
      </w:r>
      <w:proofErr w:type="gramEnd"/>
      <w:r w:rsidRPr="00BB4DB4">
        <w:rPr>
          <w:spacing w:val="-2"/>
          <w:sz w:val="28"/>
          <w:szCs w:val="28"/>
        </w:rPr>
        <w:t xml:space="preserve"> не подлежащей удовлетворению в ответе заявителю даются</w:t>
      </w:r>
      <w:r w:rsidR="00684C8B" w:rsidRPr="00684C8B">
        <w:rPr>
          <w:spacing w:val="-2"/>
          <w:sz w:val="28"/>
          <w:szCs w:val="28"/>
        </w:rPr>
        <w:t xml:space="preserve"> </w:t>
      </w:r>
      <w:r w:rsidR="00684C8B" w:rsidRPr="00BB4DB4">
        <w:rPr>
          <w:spacing w:val="-2"/>
          <w:sz w:val="28"/>
          <w:szCs w:val="28"/>
        </w:rPr>
        <w:t>аргументированные разъяснения о причинах принятого р</w:t>
      </w:r>
      <w:r w:rsidR="00684C8B" w:rsidRPr="00BB4DB4">
        <w:rPr>
          <w:spacing w:val="-2"/>
          <w:sz w:val="28"/>
          <w:szCs w:val="28"/>
        </w:rPr>
        <w:t>е</w:t>
      </w:r>
      <w:r w:rsidR="00684C8B" w:rsidRPr="00BB4DB4">
        <w:rPr>
          <w:spacing w:val="-2"/>
          <w:sz w:val="28"/>
          <w:szCs w:val="28"/>
        </w:rPr>
        <w:t>шения, а также информация о порядке обжалования принятого решения.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ответе по результатам рассмотрения жалобы указывается: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1) наименование </w:t>
      </w:r>
      <w:r w:rsidR="00606206">
        <w:rPr>
          <w:spacing w:val="-2"/>
          <w:sz w:val="28"/>
          <w:szCs w:val="28"/>
        </w:rPr>
        <w:t>администрации, отдела образования</w:t>
      </w:r>
      <w:r w:rsidR="008B3411">
        <w:rPr>
          <w:spacing w:val="-2"/>
          <w:sz w:val="28"/>
          <w:szCs w:val="28"/>
        </w:rPr>
        <w:t>,</w:t>
      </w:r>
      <w:r w:rsidRPr="00B01D45">
        <w:rPr>
          <w:spacing w:val="-2"/>
          <w:sz w:val="28"/>
          <w:szCs w:val="28"/>
        </w:rPr>
        <w:t xml:space="preserve"> должность, фам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 xml:space="preserve">лия, имя, отчество должностного лица </w:t>
      </w:r>
      <w:r w:rsidR="00606206">
        <w:rPr>
          <w:spacing w:val="-2"/>
          <w:sz w:val="28"/>
          <w:szCs w:val="28"/>
        </w:rPr>
        <w:t xml:space="preserve">администрации, </w:t>
      </w:r>
      <w:r w:rsidR="00FF1941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принявшего решение по жалобе;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2) номер, дата, место принятия решения, включая сведения о должнос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 xml:space="preserve">ном лице, муниципальном служащем </w:t>
      </w:r>
      <w:r w:rsidR="00606206">
        <w:rPr>
          <w:spacing w:val="-2"/>
          <w:sz w:val="28"/>
          <w:szCs w:val="28"/>
        </w:rPr>
        <w:t xml:space="preserve">администрации, </w:t>
      </w:r>
      <w:r w:rsidR="008B3411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решение или действие (бездействие) которого обжалуется;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3) фамилия, имя, отчество (при наличии) заявителя;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4) основания для принятия решения по жалобе;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5) принятое по жалобе решение;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6) в случае если жалоба признана обоснованной - сроки устранения в</w:t>
      </w:r>
      <w:r w:rsidRPr="00B01D45">
        <w:rPr>
          <w:spacing w:val="-2"/>
          <w:sz w:val="28"/>
          <w:szCs w:val="28"/>
        </w:rPr>
        <w:t>ы</w:t>
      </w:r>
      <w:r w:rsidRPr="00B01D45">
        <w:rPr>
          <w:spacing w:val="-2"/>
          <w:sz w:val="28"/>
          <w:szCs w:val="28"/>
        </w:rPr>
        <w:t>явленных нарушений, в том числе срок предоставления результата государс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>венной услуги;</w:t>
      </w:r>
    </w:p>
    <w:p w:rsidR="00B01D45" w:rsidRP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7) сведения о</w:t>
      </w:r>
      <w:r w:rsidR="008B3411">
        <w:rPr>
          <w:spacing w:val="-2"/>
          <w:sz w:val="28"/>
          <w:szCs w:val="28"/>
        </w:rPr>
        <w:t xml:space="preserve"> порядке обжалования принятого п</w:t>
      </w:r>
      <w:r w:rsidRPr="00B01D45">
        <w:rPr>
          <w:spacing w:val="-2"/>
          <w:sz w:val="28"/>
          <w:szCs w:val="28"/>
        </w:rPr>
        <w:t>о жалобе решения.</w:t>
      </w:r>
    </w:p>
    <w:p w:rsidR="00B01D45" w:rsidRPr="00B01D45" w:rsidRDefault="00B01D45" w:rsidP="00FF194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Ответ о результатах рассмотрения жалобы подписывается </w:t>
      </w:r>
      <w:r w:rsidR="00606206">
        <w:rPr>
          <w:spacing w:val="-2"/>
          <w:sz w:val="28"/>
          <w:szCs w:val="28"/>
        </w:rPr>
        <w:t xml:space="preserve">главой, </w:t>
      </w:r>
      <w:r w:rsidR="00FF1941">
        <w:rPr>
          <w:spacing w:val="-2"/>
          <w:sz w:val="28"/>
          <w:szCs w:val="28"/>
        </w:rPr>
        <w:t>н</w:t>
      </w:r>
      <w:r w:rsidR="00FF1941">
        <w:rPr>
          <w:spacing w:val="-2"/>
          <w:sz w:val="28"/>
          <w:szCs w:val="28"/>
        </w:rPr>
        <w:t>а</w:t>
      </w:r>
      <w:r w:rsidR="00FF1941">
        <w:rPr>
          <w:spacing w:val="-2"/>
          <w:sz w:val="28"/>
          <w:szCs w:val="28"/>
        </w:rPr>
        <w:t>чальником отдела образования</w:t>
      </w:r>
      <w:r w:rsidRPr="00B01D45">
        <w:rPr>
          <w:spacing w:val="-2"/>
          <w:sz w:val="28"/>
          <w:szCs w:val="28"/>
        </w:rPr>
        <w:t>.</w:t>
      </w:r>
    </w:p>
    <w:p w:rsidR="00BB4DB4" w:rsidRDefault="00B01D45" w:rsidP="007A0E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Ответ о 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результатах 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рассмотрения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жалобы 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в электронном виде 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по</w:t>
      </w:r>
      <w:r w:rsidRPr="00B01D45">
        <w:rPr>
          <w:spacing w:val="-2"/>
          <w:sz w:val="28"/>
          <w:szCs w:val="28"/>
        </w:rPr>
        <w:t>д</w:t>
      </w:r>
      <w:r w:rsidRPr="00B01D45">
        <w:rPr>
          <w:spacing w:val="-2"/>
          <w:sz w:val="28"/>
          <w:szCs w:val="28"/>
        </w:rPr>
        <w:t xml:space="preserve">писывается электронной подписью </w:t>
      </w:r>
      <w:r w:rsidR="00606206">
        <w:rPr>
          <w:spacing w:val="-2"/>
          <w:sz w:val="28"/>
          <w:szCs w:val="28"/>
        </w:rPr>
        <w:t>глав</w:t>
      </w:r>
      <w:r w:rsidR="003153FC">
        <w:rPr>
          <w:spacing w:val="-2"/>
          <w:sz w:val="28"/>
          <w:szCs w:val="28"/>
        </w:rPr>
        <w:t>ы</w:t>
      </w:r>
      <w:r w:rsidR="00606206">
        <w:rPr>
          <w:spacing w:val="-2"/>
          <w:sz w:val="28"/>
          <w:szCs w:val="28"/>
        </w:rPr>
        <w:t xml:space="preserve">, </w:t>
      </w:r>
      <w:r w:rsidR="00FF1941">
        <w:rPr>
          <w:spacing w:val="-2"/>
          <w:sz w:val="28"/>
          <w:szCs w:val="28"/>
        </w:rPr>
        <w:t>начальника отдела образования</w:t>
      </w:r>
      <w:r w:rsidRPr="00B01D45">
        <w:rPr>
          <w:spacing w:val="-2"/>
          <w:sz w:val="28"/>
          <w:szCs w:val="28"/>
        </w:rPr>
        <w:t>, вид которой установлен законодательством Российской Федерации.</w:t>
      </w:r>
    </w:p>
    <w:p w:rsidR="00606206" w:rsidRDefault="00B01D45" w:rsidP="0060620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5.9. В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случае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установления в ходе или по результатам </w:t>
      </w:r>
      <w:proofErr w:type="gramStart"/>
      <w:r w:rsidRPr="00B01D45">
        <w:rPr>
          <w:spacing w:val="-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1D45">
        <w:rPr>
          <w:spacing w:val="-2"/>
          <w:sz w:val="28"/>
          <w:szCs w:val="28"/>
        </w:rPr>
        <w:t xml:space="preserve"> или престу</w:t>
      </w:r>
      <w:r w:rsidRPr="00B01D45">
        <w:rPr>
          <w:spacing w:val="-2"/>
          <w:sz w:val="28"/>
          <w:szCs w:val="28"/>
        </w:rPr>
        <w:t>п</w:t>
      </w:r>
      <w:r w:rsidRPr="00B01D45">
        <w:rPr>
          <w:spacing w:val="-2"/>
          <w:sz w:val="28"/>
          <w:szCs w:val="28"/>
        </w:rPr>
        <w:t>л</w:t>
      </w:r>
      <w:r w:rsidR="00606206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 xml:space="preserve">ния должностное лицо, уполномоченное на рассмотрение жалоб, </w:t>
      </w:r>
      <w:proofErr w:type="spellStart"/>
      <w:r w:rsidRPr="00B01D45">
        <w:rPr>
          <w:spacing w:val="-2"/>
          <w:sz w:val="28"/>
          <w:szCs w:val="28"/>
        </w:rPr>
        <w:t>незамедли</w:t>
      </w:r>
      <w:proofErr w:type="spellEnd"/>
      <w:r w:rsidR="00F07109">
        <w:rPr>
          <w:spacing w:val="-2"/>
          <w:sz w:val="28"/>
          <w:szCs w:val="28"/>
        </w:rPr>
        <w:t>-</w:t>
      </w:r>
    </w:p>
    <w:p w:rsidR="00B01D45" w:rsidRPr="00B01D45" w:rsidRDefault="00B01D45" w:rsidP="004F76A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 w:rsidRPr="00B01D45">
        <w:rPr>
          <w:spacing w:val="-2"/>
          <w:sz w:val="28"/>
          <w:szCs w:val="28"/>
        </w:rPr>
        <w:t>тельно</w:t>
      </w:r>
      <w:proofErr w:type="spellEnd"/>
      <w:r w:rsidRPr="00B01D45">
        <w:rPr>
          <w:spacing w:val="-2"/>
          <w:sz w:val="28"/>
          <w:szCs w:val="28"/>
        </w:rPr>
        <w:t xml:space="preserve"> направляет соответствующие материалы в органы прокуратуры.</w:t>
      </w:r>
    </w:p>
    <w:p w:rsidR="00B01D45" w:rsidRPr="00B01D45" w:rsidRDefault="00B01D45" w:rsidP="00B01D45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B01D45" w:rsidRDefault="00B01D45" w:rsidP="00882F56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3153FC" w:rsidRDefault="003153FC" w:rsidP="00882F56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C45BBC" w:rsidRDefault="007A0E38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</w:t>
      </w:r>
      <w:r w:rsidR="00C45BBC">
        <w:rPr>
          <w:spacing w:val="-2"/>
          <w:sz w:val="28"/>
          <w:szCs w:val="28"/>
        </w:rPr>
        <w:t>администрации</w:t>
      </w:r>
    </w:p>
    <w:p w:rsidR="00C45BBC" w:rsidRDefault="00C45BBC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Курского муниципального </w:t>
      </w:r>
      <w:r w:rsidR="007A0E38">
        <w:rPr>
          <w:spacing w:val="-2"/>
          <w:sz w:val="28"/>
          <w:szCs w:val="28"/>
        </w:rPr>
        <w:t>округа</w:t>
      </w:r>
    </w:p>
    <w:p w:rsidR="00C45BBC" w:rsidRDefault="00C45BBC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Ставропольского края                                                                        О.В.Богаевская</w:t>
      </w:r>
    </w:p>
    <w:p w:rsidR="00C45BBC" w:rsidRDefault="00C45BBC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tbl>
      <w:tblPr>
        <w:tblW w:w="9744" w:type="dxa"/>
        <w:tblLook w:val="04A0"/>
      </w:tblPr>
      <w:tblGrid>
        <w:gridCol w:w="4361"/>
        <w:gridCol w:w="5383"/>
      </w:tblGrid>
      <w:tr w:rsidR="001C3119" w:rsidRPr="00535909" w:rsidTr="00C404A5">
        <w:tc>
          <w:tcPr>
            <w:tcW w:w="4361" w:type="dxa"/>
          </w:tcPr>
          <w:p w:rsidR="00A932A0" w:rsidRPr="00A932A0" w:rsidRDefault="00A932A0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lastRenderedPageBreak/>
              <w:t xml:space="preserve">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A932A0" w:rsidRPr="00A932A0" w:rsidRDefault="00A932A0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A932A0" w:rsidRPr="00A932A0" w:rsidRDefault="00A932A0" w:rsidP="00A932A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1C3119" w:rsidRPr="00A932A0" w:rsidRDefault="001C3119" w:rsidP="00A932A0"/>
        </w:tc>
        <w:tc>
          <w:tcPr>
            <w:tcW w:w="5383" w:type="dxa"/>
          </w:tcPr>
          <w:p w:rsidR="001C3119" w:rsidRPr="00AD779C" w:rsidRDefault="001C3119" w:rsidP="00C404A5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</w:t>
            </w:r>
            <w:r w:rsidR="00094989">
              <w:t xml:space="preserve"> №</w:t>
            </w:r>
            <w:r>
              <w:t xml:space="preserve"> </w:t>
            </w:r>
            <w:r w:rsidR="00F07109">
              <w:t>1</w:t>
            </w:r>
          </w:p>
          <w:p w:rsidR="001C3119" w:rsidRPr="00AD779C" w:rsidRDefault="001C3119" w:rsidP="00F07109">
            <w:pPr>
              <w:spacing w:line="240" w:lineRule="exact"/>
              <w:jc w:val="both"/>
            </w:pPr>
            <w:r w:rsidRPr="00AD779C">
              <w:t>к Административному регламенту предоставл</w:t>
            </w:r>
            <w:r w:rsidRPr="00AD779C">
              <w:t>е</w:t>
            </w:r>
            <w:r w:rsidRPr="00AD779C">
              <w:t xml:space="preserve">ния </w:t>
            </w:r>
            <w:r w:rsidR="00094989">
              <w:t xml:space="preserve">отделом образования </w:t>
            </w:r>
            <w:r w:rsidRPr="00AD779C">
              <w:t>администраци</w:t>
            </w:r>
            <w:r w:rsidR="00094989">
              <w:t>и</w:t>
            </w:r>
            <w:r w:rsidRPr="00AD779C">
              <w:t xml:space="preserve"> Курск</w:t>
            </w:r>
            <w:r w:rsidRPr="00AD779C">
              <w:t>о</w:t>
            </w:r>
            <w:r w:rsidRPr="00AD779C">
              <w:t xml:space="preserve">го муниципального </w:t>
            </w:r>
            <w:r w:rsidR="007A0E38">
              <w:t>округа</w:t>
            </w:r>
            <w:r w:rsidRPr="00AD779C">
              <w:t xml:space="preserve"> Ставропольского края государственной услуги «</w:t>
            </w:r>
            <w:r w:rsidR="00BB4DB4" w:rsidRPr="00BB4DB4">
              <w:t>Выдача разрешения на раздельное</w:t>
            </w:r>
            <w:r w:rsidR="00BB4DB4">
              <w:t xml:space="preserve"> </w:t>
            </w:r>
            <w:r w:rsidR="00BB4DB4" w:rsidRPr="00BB4DB4">
              <w:t>проживание попечителя с несове</w:t>
            </w:r>
            <w:r w:rsidR="00BB4DB4" w:rsidRPr="00BB4DB4">
              <w:t>р</w:t>
            </w:r>
            <w:r w:rsidR="00BB4DB4" w:rsidRPr="00BB4DB4">
              <w:t>шеннолетним</w:t>
            </w:r>
            <w:r w:rsidR="00BB4DB4">
              <w:t xml:space="preserve"> </w:t>
            </w:r>
            <w:r w:rsidR="00BB4DB4" w:rsidRPr="00BB4DB4">
              <w:t>подопечным, достигшим</w:t>
            </w:r>
            <w:r w:rsidR="00BB4DB4">
              <w:t xml:space="preserve"> </w:t>
            </w:r>
            <w:r w:rsidR="00BB4DB4" w:rsidRPr="00BB4DB4">
              <w:t>возраста шестнадцати лет</w:t>
            </w:r>
            <w:r w:rsidRPr="00AD779C">
              <w:t>»</w:t>
            </w:r>
          </w:p>
        </w:tc>
      </w:tr>
    </w:tbl>
    <w:p w:rsidR="001C3119" w:rsidRPr="007E64E2" w:rsidRDefault="001C3119" w:rsidP="008B3411">
      <w:pPr>
        <w:pStyle w:val="ConsNonformat"/>
        <w:widowControl/>
        <w:spacing w:line="200" w:lineRule="atLeast"/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1C3119" w:rsidRPr="00803AF4" w:rsidRDefault="001C3119" w:rsidP="0009498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803AF4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B4DB4" w:rsidRPr="00A73E78" w:rsidRDefault="001C3119" w:rsidP="00803AF4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803AF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094989" w:rsidRPr="00803AF4">
        <w:rPr>
          <w:rFonts w:ascii="Times New Roman" w:hAnsi="Times New Roman" w:cs="Times New Roman"/>
          <w:sz w:val="28"/>
          <w:szCs w:val="28"/>
        </w:rPr>
        <w:t xml:space="preserve"> «</w:t>
      </w:r>
      <w:r w:rsidR="00684C8B" w:rsidRPr="00803AF4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="00094989" w:rsidRPr="00803AF4">
        <w:rPr>
          <w:rFonts w:ascii="Times New Roman" w:hAnsi="Times New Roman" w:cs="Times New Roman"/>
          <w:sz w:val="28"/>
          <w:szCs w:val="28"/>
        </w:rPr>
        <w:t>»</w:t>
      </w:r>
    </w:p>
    <w:p w:rsidR="00C51671" w:rsidRPr="00627730" w:rsidRDefault="008B5E8E" w:rsidP="00C516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5E8E">
        <w:rPr>
          <w:noProof/>
        </w:rPr>
        <w:pict>
          <v:rect id="_x0000_s1038" style="position:absolute;left:0;text-align:left;margin-left:11.75pt;margin-top:9.9pt;width:447pt;height:24.15pt;z-index:251677184">
            <v:textbox style="mso-next-textbox:#_x0000_s1038">
              <w:txbxContent>
                <w:p w:rsidR="00AE105D" w:rsidRPr="004E4496" w:rsidRDefault="00AE105D" w:rsidP="00ED6F90">
                  <w:pPr>
                    <w:jc w:val="center"/>
                  </w:pPr>
                  <w:r w:rsidRPr="004E4496">
                    <w:t>Администрация Курского муниципального округа Ставропольского края</w:t>
                  </w:r>
                </w:p>
                <w:p w:rsidR="00AE105D" w:rsidRPr="00ED6F90" w:rsidRDefault="00AE105D" w:rsidP="00ED6F90"/>
              </w:txbxContent>
            </v:textbox>
          </v:rect>
        </w:pict>
      </w:r>
    </w:p>
    <w:p w:rsidR="00C51671" w:rsidRDefault="00C51671" w:rsidP="00C516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1671" w:rsidRDefault="008B5E8E" w:rsidP="00C516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5E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9.5pt;margin-top:1.85pt;width:.05pt;height:25.15pt;z-index:251681280" o:connectortype="straight">
            <v:stroke endarrow="block"/>
          </v:shape>
        </w:pict>
      </w:r>
    </w:p>
    <w:p w:rsidR="00C51671" w:rsidRDefault="008B5E8E" w:rsidP="00C516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5E8E">
        <w:rPr>
          <w:noProof/>
        </w:rPr>
        <w:pict>
          <v:rect id="_x0000_s1039" style="position:absolute;left:0;text-align:left;margin-left:11.75pt;margin-top:10.9pt;width:447pt;height:37.1pt;z-index:251678208">
            <v:textbox style="mso-next-textbox:#_x0000_s1039">
              <w:txbxContent>
                <w:p w:rsidR="00AE105D" w:rsidRPr="004E4496" w:rsidRDefault="00AE105D" w:rsidP="00A73E78">
                  <w:pPr>
                    <w:jc w:val="center"/>
                  </w:pPr>
                  <w:r w:rsidRPr="004E4496">
                    <w:t>Предоставление информации заявителю и обеспечение доступа заявителя к свед</w:t>
                  </w:r>
                  <w:r w:rsidRPr="004E4496">
                    <w:t>е</w:t>
                  </w:r>
                  <w:r w:rsidRPr="004E4496">
                    <w:t>ниям о государственной услуге</w:t>
                  </w:r>
                </w:p>
              </w:txbxContent>
            </v:textbox>
          </v:rect>
        </w:pict>
      </w:r>
    </w:p>
    <w:p w:rsidR="00C51671" w:rsidRDefault="00C51671" w:rsidP="00C516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 id="_x0000_s1047" type="#_x0000_t32" style="position:absolute;left:0;text-align:left;margin-left:219.55pt;margin-top:2pt;width:.05pt;height:25.15pt;z-index:251686400" o:connectortype="straight">
            <v:stroke endarrow="block"/>
          </v:shape>
        </w:pict>
      </w: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40" style="position:absolute;left:0;text-align:left;margin-left:17.75pt;margin-top:-.45pt;width:441pt;height:37.85pt;z-index:251679232">
            <v:textbox style="mso-next-textbox:#_x0000_s1040">
              <w:txbxContent>
                <w:p w:rsidR="00AE105D" w:rsidRPr="004E4496" w:rsidRDefault="00AE105D" w:rsidP="00A73E78">
                  <w:pPr>
                    <w:jc w:val="center"/>
                  </w:pPr>
                  <w:r w:rsidRPr="004E4496">
                    <w:t xml:space="preserve">Прием и регистрация документов, представленных заявителем, в том числе </w:t>
                  </w:r>
                  <w:proofErr w:type="gramStart"/>
                  <w:r w:rsidRPr="004E4496">
                    <w:t>при</w:t>
                  </w:r>
                  <w:proofErr w:type="gramEnd"/>
                  <w:r w:rsidRPr="004E4496">
                    <w:t xml:space="preserve"> </w:t>
                  </w:r>
                </w:p>
                <w:p w:rsidR="00AE105D" w:rsidRPr="004E4496" w:rsidRDefault="00AE105D" w:rsidP="00A73E78">
                  <w:pPr>
                    <w:jc w:val="center"/>
                  </w:pPr>
                  <w:proofErr w:type="gramStart"/>
                  <w:r w:rsidRPr="004E4496">
                    <w:t>обращении</w:t>
                  </w:r>
                  <w:proofErr w:type="gramEnd"/>
                  <w:r w:rsidRPr="004E4496">
                    <w:t xml:space="preserve"> в электронной форме</w:t>
                  </w:r>
                </w:p>
              </w:txbxContent>
            </v:textbox>
          </v:rect>
        </w:pict>
      </w: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 id="_x0000_s1056" type="#_x0000_t32" style="position:absolute;left:0;text-align:left;margin-left:219.5pt;margin-top:9.8pt;width:.05pt;height:25.15pt;z-index:251695616" o:connectortype="straight">
            <v:stroke endarrow="block"/>
          </v:shape>
        </w:pict>
      </w: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41" style="position:absolute;left:0;text-align:left;margin-left:17.75pt;margin-top:7.35pt;width:441pt;height:38.45pt;z-index:251680256">
            <v:textbox style="mso-next-textbox:#_x0000_s1041">
              <w:txbxContent>
                <w:p w:rsidR="00AE105D" w:rsidRPr="004E4496" w:rsidRDefault="00AE105D" w:rsidP="004D55CC">
                  <w:pPr>
                    <w:jc w:val="center"/>
                  </w:pPr>
                  <w:r w:rsidRPr="004E4496">
                    <w:t>Формирование запросов в органы и организации, в том числе с использованием системы межведомственного электронного документооборота</w:t>
                  </w:r>
                </w:p>
              </w:txbxContent>
            </v:textbox>
          </v:rect>
        </w:pict>
      </w: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 id="_x0000_s1057" type="#_x0000_t32" style="position:absolute;left:0;text-align:left;margin-left:213.45pt;margin-top:4.4pt;width:.05pt;height:25.15pt;z-index:251696640" o:connectortype="straight">
            <v:stroke endarrow="block"/>
          </v:shape>
        </w:pict>
      </w:r>
      <w:r w:rsidR="00C51671">
        <w:t xml:space="preserve">  </w:t>
      </w: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autoSpaceDE w:val="0"/>
        <w:autoSpaceDN w:val="0"/>
        <w:adjustRightInd w:val="0"/>
      </w:pPr>
      <w:r>
        <w:rPr>
          <w:noProof/>
          <w:lang w:eastAsia="ru-RU"/>
        </w:rPr>
        <w:pict>
          <v:rect id="_x0000_s1054" style="position:absolute;margin-left:26pt;margin-top:1.95pt;width:423.75pt;height:23.45pt;z-index:251693568">
            <v:textbox style="mso-next-textbox:#_x0000_s1054">
              <w:txbxContent>
                <w:p w:rsidR="00AE105D" w:rsidRPr="004E4496" w:rsidRDefault="00AE105D" w:rsidP="00DA39C9">
                  <w:pPr>
                    <w:jc w:val="center"/>
                  </w:pPr>
                  <w:r w:rsidRPr="004E4496">
                    <w:t>Формирование личного дела заявителя</w:t>
                  </w:r>
                </w:p>
              </w:txbxContent>
            </v:textbox>
          </v:rect>
        </w:pict>
      </w:r>
    </w:p>
    <w:p w:rsidR="00C51671" w:rsidRDefault="00C51671" w:rsidP="00C51671">
      <w:pPr>
        <w:autoSpaceDE w:val="0"/>
        <w:autoSpaceDN w:val="0"/>
        <w:adjustRightInd w:val="0"/>
      </w:pPr>
    </w:p>
    <w:p w:rsidR="00C51671" w:rsidRDefault="008B5E8E" w:rsidP="00C51671">
      <w:pPr>
        <w:autoSpaceDE w:val="0"/>
        <w:autoSpaceDN w:val="0"/>
        <w:adjustRightInd w:val="0"/>
      </w:pPr>
      <w:r>
        <w:rPr>
          <w:noProof/>
          <w:lang w:eastAsia="ru-RU"/>
        </w:rPr>
        <w:pict>
          <v:shape id="_x0000_s1058" type="#_x0000_t32" style="position:absolute;margin-left:213.5pt;margin-top:-.6pt;width:.05pt;height:25.15pt;z-index:251697664" o:connectortype="straight">
            <v:stroke endarrow="block"/>
          </v:shape>
        </w:pict>
      </w:r>
    </w:p>
    <w:p w:rsidR="00C51671" w:rsidRDefault="008B5E8E" w:rsidP="00C51671">
      <w:pPr>
        <w:autoSpaceDE w:val="0"/>
        <w:autoSpaceDN w:val="0"/>
        <w:adjustRightInd w:val="0"/>
      </w:pPr>
      <w:r>
        <w:rPr>
          <w:noProof/>
          <w:lang w:eastAsia="ru-RU"/>
        </w:rPr>
        <w:pict>
          <v:rect id="_x0000_s1055" style="position:absolute;margin-left:29.75pt;margin-top:10.75pt;width:424pt;height:48.8pt;z-index:251694592">
            <v:textbox style="mso-next-textbox:#_x0000_s1055">
              <w:txbxContent>
                <w:p w:rsidR="00AE105D" w:rsidRPr="0048623D" w:rsidRDefault="00AE105D" w:rsidP="00DA39C9">
                  <w:pPr>
                    <w:jc w:val="center"/>
                  </w:pPr>
                  <w:r w:rsidRPr="0048623D">
                    <w:t xml:space="preserve">Установление факта наличия оснований для выдачи разрешения </w:t>
                  </w:r>
                  <w:proofErr w:type="gramStart"/>
                  <w:r w:rsidRPr="0048623D">
                    <w:t>на</w:t>
                  </w:r>
                  <w:proofErr w:type="gramEnd"/>
                  <w:r w:rsidRPr="0048623D">
                    <w:t xml:space="preserve"> раздельное </w:t>
                  </w:r>
                </w:p>
                <w:p w:rsidR="00AE105D" w:rsidRPr="0048623D" w:rsidRDefault="00AE105D" w:rsidP="00DA39C9">
                  <w:pPr>
                    <w:jc w:val="center"/>
                  </w:pPr>
                  <w:r w:rsidRPr="0048623D">
                    <w:t>проживание попечителя с несовершеннолетним подопечным, достигшим во</w:t>
                  </w:r>
                  <w:r w:rsidRPr="0048623D">
                    <w:t>з</w:t>
                  </w:r>
                  <w:r w:rsidRPr="0048623D">
                    <w:t>раста</w:t>
                  </w:r>
                </w:p>
                <w:p w:rsidR="00AE105D" w:rsidRPr="0048623D" w:rsidRDefault="00AE105D" w:rsidP="00DA39C9">
                  <w:pPr>
                    <w:jc w:val="center"/>
                  </w:pPr>
                  <w:r w:rsidRPr="0048623D">
                    <w:t xml:space="preserve"> шестнадцати лет</w:t>
                  </w:r>
                </w:p>
              </w:txbxContent>
            </v:textbox>
          </v:rect>
        </w:pict>
      </w:r>
    </w:p>
    <w:p w:rsidR="00C51671" w:rsidRDefault="00C51671" w:rsidP="00C51671">
      <w:pPr>
        <w:autoSpaceDE w:val="0"/>
        <w:autoSpaceDN w:val="0"/>
        <w:adjustRightInd w:val="0"/>
      </w:pPr>
    </w:p>
    <w:p w:rsidR="00C51671" w:rsidRDefault="00C51671" w:rsidP="00C51671">
      <w:pPr>
        <w:autoSpaceDE w:val="0"/>
        <w:autoSpaceDN w:val="0"/>
        <w:adjustRightInd w:val="0"/>
      </w:pPr>
      <w:r>
        <w:tab/>
        <w:t xml:space="preserve">                           </w:t>
      </w:r>
    </w:p>
    <w:p w:rsidR="00C51671" w:rsidRDefault="00C51671" w:rsidP="00C51671">
      <w:pPr>
        <w:autoSpaceDE w:val="0"/>
        <w:autoSpaceDN w:val="0"/>
        <w:adjustRightInd w:val="0"/>
        <w:jc w:val="center"/>
      </w:pPr>
    </w:p>
    <w:p w:rsidR="00C51671" w:rsidRDefault="008B5E8E" w:rsidP="00C516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5E8E">
        <w:rPr>
          <w:noProof/>
        </w:rPr>
        <w:pict>
          <v:shape id="_x0000_s1044" type="#_x0000_t32" style="position:absolute;left:0;text-align:left;margin-left:350.05pt;margin-top:4.35pt;width:23.5pt;height:22.65pt;z-index:251683328" o:connectortype="straight">
            <v:stroke endarrow="block"/>
          </v:shape>
        </w:pict>
      </w:r>
      <w:r w:rsidRPr="008B5E8E">
        <w:rPr>
          <w:noProof/>
        </w:rPr>
        <w:pict>
          <v:shape id="_x0000_s1043" type="#_x0000_t32" style="position:absolute;left:0;text-align:left;margin-left:145.8pt;margin-top:4.35pt;width:31.7pt;height:37.45pt;flip:x;z-index:251682304" o:connectortype="straight">
            <v:stroke endarrow="block"/>
          </v:shape>
        </w:pict>
      </w:r>
    </w:p>
    <w:p w:rsidR="00C51671" w:rsidRPr="00627730" w:rsidRDefault="008B5E8E" w:rsidP="00C51671">
      <w:pPr>
        <w:widowControl w:val="0"/>
        <w:tabs>
          <w:tab w:val="left" w:pos="5625"/>
        </w:tabs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  <w:bookmarkStart w:id="3" w:name="Par677"/>
      <w:bookmarkEnd w:id="3"/>
      <w:r>
        <w:rPr>
          <w:noProof/>
          <w:sz w:val="28"/>
          <w:szCs w:val="28"/>
          <w:lang w:eastAsia="ru-RU"/>
        </w:rPr>
        <w:pict>
          <v:rect id="_x0000_s1046" style="position:absolute;margin-left:245pt;margin-top:10.9pt;width:213.75pt;height:104.65pt;z-index:251685376">
            <v:textbox style="mso-next-textbox:#_x0000_s1046">
              <w:txbxContent>
                <w:p w:rsidR="00AE105D" w:rsidRPr="008F46C8" w:rsidRDefault="00AE105D" w:rsidP="00AE105D">
                  <w:pPr>
                    <w:jc w:val="center"/>
                  </w:pPr>
                  <w:r w:rsidRPr="00AE105D">
                    <w:t>Принятие постановления админис</w:t>
                  </w:r>
                  <w:r w:rsidRPr="00AE105D">
                    <w:t>т</w:t>
                  </w:r>
                  <w:r w:rsidRPr="00AE105D">
                    <w:t>рации Курского муниципального о</w:t>
                  </w:r>
                  <w:r w:rsidRPr="00AE105D">
                    <w:t>к</w:t>
                  </w:r>
                  <w:r w:rsidRPr="00AE105D">
                    <w:t>руга Ставропольского кр</w:t>
                  </w:r>
                  <w:r w:rsidR="004E4496" w:rsidRPr="00AE105D">
                    <w:t>а</w:t>
                  </w:r>
                  <w:r w:rsidRPr="00AE105D">
                    <w:t xml:space="preserve">я </w:t>
                  </w:r>
                  <w:r w:rsidR="004E4496">
                    <w:t xml:space="preserve">о </w:t>
                  </w:r>
                  <w:r w:rsidRPr="00AE105D">
                    <w:t>разр</w:t>
                  </w:r>
                  <w:r w:rsidRPr="00AE105D">
                    <w:t>е</w:t>
                  </w:r>
                  <w:r w:rsidRPr="00AE105D">
                    <w:t>шении на раздельное проживание п</w:t>
                  </w:r>
                  <w:r w:rsidRPr="00AE105D">
                    <w:t>о</w:t>
                  </w:r>
                  <w:r w:rsidRPr="00AE105D">
                    <w:t>печителя с несовершеннолетни</w:t>
                  </w:r>
                  <w:r>
                    <w:t>м</w:t>
                  </w:r>
                  <w:r w:rsidRPr="00AE105D">
                    <w:t xml:space="preserve"> п</w:t>
                  </w:r>
                  <w:r w:rsidRPr="00AE105D">
                    <w:t>о</w:t>
                  </w:r>
                  <w:r w:rsidRPr="00AE105D">
                    <w:t>допечны</w:t>
                  </w:r>
                  <w:r>
                    <w:t>м</w:t>
                  </w:r>
                  <w:r w:rsidRPr="008F46C8">
                    <w:t>, достигшим возраста</w:t>
                  </w:r>
                </w:p>
                <w:p w:rsidR="00AE105D" w:rsidRPr="008F46C8" w:rsidRDefault="00AE105D" w:rsidP="00AE105D">
                  <w:pPr>
                    <w:jc w:val="center"/>
                  </w:pPr>
                  <w:r w:rsidRPr="008F46C8">
                    <w:t xml:space="preserve"> шестнадцати лет</w:t>
                  </w:r>
                </w:p>
                <w:p w:rsidR="00AE105D" w:rsidRPr="00AE105D" w:rsidRDefault="00AE105D" w:rsidP="00C5167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AE105D" w:rsidRPr="00AE105D" w:rsidRDefault="00AE105D" w:rsidP="00C51671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AE105D" w:rsidRDefault="00AE105D" w:rsidP="00C51671"/>
              </w:txbxContent>
            </v:textbox>
          </v:rect>
        </w:pict>
      </w:r>
      <w:r w:rsidR="00C51671">
        <w:rPr>
          <w:sz w:val="28"/>
          <w:szCs w:val="28"/>
        </w:rPr>
        <w:tab/>
      </w:r>
    </w:p>
    <w:p w:rsidR="00C51671" w:rsidRDefault="00C51671" w:rsidP="00C51671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p w:rsidR="00C51671" w:rsidRDefault="008B5E8E" w:rsidP="00C51671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  <w:r w:rsidRPr="008B5E8E">
        <w:rPr>
          <w:noProof/>
          <w:lang w:eastAsia="ru-RU"/>
        </w:rPr>
        <w:pict>
          <v:rect id="_x0000_s1053" style="position:absolute;margin-left:17.75pt;margin-top:1.7pt;width:215.25pt;height:83.5pt;z-index:251692544">
            <v:textbox style="mso-next-textbox:#_x0000_s1053">
              <w:txbxContent>
                <w:p w:rsidR="00AE105D" w:rsidRPr="008F46C8" w:rsidRDefault="00AE105D" w:rsidP="00AE105D">
                  <w:pPr>
                    <w:jc w:val="center"/>
                  </w:pPr>
                  <w:r w:rsidRPr="008F46C8">
                    <w:t>Отказ в выдаче разрешения на ра</w:t>
                  </w:r>
                  <w:r w:rsidRPr="008F46C8">
                    <w:t>з</w:t>
                  </w:r>
                  <w:r w:rsidRPr="008F46C8">
                    <w:t>дельное проживание попечителя с н</w:t>
                  </w:r>
                  <w:r w:rsidRPr="008F46C8">
                    <w:t>е</w:t>
                  </w:r>
                  <w:r w:rsidRPr="008F46C8">
                    <w:t>совершеннолетним подопечным, до</w:t>
                  </w:r>
                  <w:r w:rsidRPr="008F46C8">
                    <w:t>с</w:t>
                  </w:r>
                  <w:r w:rsidRPr="008F46C8">
                    <w:t>тигшим возраста</w:t>
                  </w:r>
                </w:p>
                <w:p w:rsidR="00AE105D" w:rsidRPr="008F46C8" w:rsidRDefault="00AE105D" w:rsidP="00AE105D">
                  <w:pPr>
                    <w:jc w:val="center"/>
                  </w:pPr>
                  <w:r w:rsidRPr="008F46C8">
                    <w:t xml:space="preserve"> шестнадцати лет</w:t>
                  </w:r>
                </w:p>
                <w:p w:rsidR="00AE105D" w:rsidRPr="00E20E07" w:rsidRDefault="00AE105D" w:rsidP="00DA39C9">
                  <w:pPr>
                    <w:jc w:val="center"/>
                  </w:pPr>
                </w:p>
              </w:txbxContent>
            </v:textbox>
          </v:rect>
        </w:pict>
      </w:r>
    </w:p>
    <w:p w:rsidR="00C51671" w:rsidRDefault="00C51671" w:rsidP="00C51671">
      <w:pPr>
        <w:widowControl w:val="0"/>
        <w:autoSpaceDE w:val="0"/>
        <w:autoSpaceDN w:val="0"/>
        <w:adjustRightInd w:val="0"/>
        <w:spacing w:line="240" w:lineRule="exact"/>
        <w:contextualSpacing/>
        <w:outlineLvl w:val="1"/>
        <w:rPr>
          <w:sz w:val="28"/>
          <w:szCs w:val="28"/>
        </w:rPr>
      </w:pPr>
    </w:p>
    <w:p w:rsidR="00C51671" w:rsidRDefault="00C51671" w:rsidP="00C516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671" w:rsidRDefault="00C51671" w:rsidP="00C51671">
      <w:pPr>
        <w:autoSpaceDE w:val="0"/>
        <w:autoSpaceDN w:val="0"/>
        <w:adjustRightInd w:val="0"/>
        <w:rPr>
          <w:sz w:val="28"/>
          <w:szCs w:val="28"/>
        </w:rPr>
      </w:pPr>
    </w:p>
    <w:p w:rsidR="00C51671" w:rsidRDefault="00C51671" w:rsidP="00C51671">
      <w:pPr>
        <w:autoSpaceDE w:val="0"/>
        <w:autoSpaceDN w:val="0"/>
        <w:adjustRightInd w:val="0"/>
        <w:jc w:val="right"/>
      </w:pPr>
    </w:p>
    <w:p w:rsidR="00C51671" w:rsidRDefault="00C51671" w:rsidP="00C51671">
      <w:pPr>
        <w:autoSpaceDE w:val="0"/>
        <w:autoSpaceDN w:val="0"/>
        <w:adjustRightInd w:val="0"/>
        <w:jc w:val="right"/>
      </w:pPr>
    </w:p>
    <w:p w:rsidR="00C51671" w:rsidRDefault="008B5E8E" w:rsidP="00C51671">
      <w:pPr>
        <w:autoSpaceDE w:val="0"/>
        <w:autoSpaceDN w:val="0"/>
        <w:adjustRightInd w:val="0"/>
        <w:jc w:val="right"/>
      </w:pPr>
      <w:r>
        <w:rPr>
          <w:noProof/>
          <w:lang w:eastAsia="ru-RU"/>
        </w:rPr>
        <w:pict>
          <v:shape id="_x0000_s1060" type="#_x0000_t32" style="position:absolute;left:0;text-align:left;margin-left:360.45pt;margin-top:11.5pt;width:.05pt;height:18pt;z-index:2516997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71pt;margin-top:1.4pt;width:.05pt;height:25.15pt;z-index:251698688" o:connectortype="straight">
            <v:stroke endarrow="block"/>
          </v:shape>
        </w:pict>
      </w:r>
    </w:p>
    <w:p w:rsidR="00C51671" w:rsidRDefault="008B5E8E" w:rsidP="00C51671">
      <w:pPr>
        <w:autoSpaceDE w:val="0"/>
        <w:autoSpaceDN w:val="0"/>
        <w:adjustRightInd w:val="0"/>
        <w:jc w:val="right"/>
      </w:pPr>
      <w:r w:rsidRPr="008B5E8E">
        <w:rPr>
          <w:noProof/>
          <w:sz w:val="28"/>
          <w:szCs w:val="28"/>
          <w:lang w:eastAsia="ru-RU"/>
        </w:rPr>
        <w:pict>
          <v:rect id="_x0000_s1052" style="position:absolute;left:0;text-align:left;margin-left:-25.75pt;margin-top:12.75pt;width:176.25pt;height:26.95pt;z-index:251691520">
            <v:textbox style="mso-next-textbox:#_x0000_s1052">
              <w:txbxContent>
                <w:p w:rsidR="00AE105D" w:rsidRPr="004E4496" w:rsidRDefault="00AE105D" w:rsidP="000C2479">
                  <w:pPr>
                    <w:tabs>
                      <w:tab w:val="left" w:pos="709"/>
                    </w:tabs>
                    <w:spacing w:line="200" w:lineRule="atLeast"/>
                    <w:ind w:left="-70"/>
                    <w:suppressOverlap/>
                    <w:jc w:val="center"/>
                  </w:pPr>
                  <w:r w:rsidRPr="004E4496">
                    <w:t>Уведомление заявителя</w:t>
                  </w:r>
                </w:p>
                <w:p w:rsidR="00AE105D" w:rsidRPr="000C2479" w:rsidRDefault="00AE105D" w:rsidP="000C2479"/>
              </w:txbxContent>
            </v:textbox>
          </v:rect>
        </w:pict>
      </w:r>
    </w:p>
    <w:p w:rsidR="00C51671" w:rsidRDefault="008B5E8E" w:rsidP="00C51671">
      <w:pPr>
        <w:autoSpaceDE w:val="0"/>
        <w:autoSpaceDN w:val="0"/>
        <w:adjustRightInd w:val="0"/>
        <w:jc w:val="right"/>
      </w:pPr>
      <w:r>
        <w:rPr>
          <w:noProof/>
        </w:rPr>
        <w:pict>
          <v:rect id="_x0000_s1045" style="position:absolute;left:0;text-align:left;margin-left:173pt;margin-top:1.9pt;width:293.25pt;height:78.35pt;z-index:251684352">
            <v:textbox style="mso-next-textbox:#_x0000_s1045">
              <w:txbxContent>
                <w:p w:rsidR="00AE105D" w:rsidRPr="004E4496" w:rsidRDefault="00AE105D" w:rsidP="00C51671">
                  <w:pPr>
                    <w:tabs>
                      <w:tab w:val="left" w:pos="709"/>
                    </w:tabs>
                    <w:spacing w:line="200" w:lineRule="atLeast"/>
                    <w:jc w:val="center"/>
                  </w:pPr>
                  <w:r w:rsidRPr="004E4496">
                    <w:t xml:space="preserve">Организация </w:t>
                  </w:r>
                  <w:r w:rsidR="00A36D13" w:rsidRPr="004E4496">
                    <w:t xml:space="preserve">выдачи </w:t>
                  </w:r>
                  <w:r w:rsidRPr="004E4496">
                    <w:t>постановления администрации</w:t>
                  </w:r>
                </w:p>
                <w:p w:rsidR="00AE105D" w:rsidRPr="004E4496" w:rsidRDefault="00AE105D" w:rsidP="00AE105D">
                  <w:pPr>
                    <w:jc w:val="center"/>
                  </w:pPr>
                  <w:r w:rsidRPr="004E4496">
                    <w:t>Курского муниципального округа Ставропольского края о разрешени</w:t>
                  </w:r>
                  <w:r w:rsidR="00A36D13" w:rsidRPr="004E4496">
                    <w:t>и</w:t>
                  </w:r>
                  <w:r w:rsidRPr="004E4496">
                    <w:t xml:space="preserve"> на раздельное  проживание поп</w:t>
                  </w:r>
                  <w:r w:rsidRPr="004E4496">
                    <w:t>е</w:t>
                  </w:r>
                  <w:r w:rsidRPr="004E4496">
                    <w:t>чителя с несовершеннолетним подопечным, дости</w:t>
                  </w:r>
                  <w:r w:rsidRPr="004E4496">
                    <w:t>г</w:t>
                  </w:r>
                  <w:r w:rsidRPr="004E4496">
                    <w:t>шим возраста</w:t>
                  </w:r>
                </w:p>
                <w:p w:rsidR="00AE105D" w:rsidRPr="004E4496" w:rsidRDefault="00AE105D" w:rsidP="00AE105D">
                  <w:pPr>
                    <w:jc w:val="center"/>
                  </w:pPr>
                  <w:r w:rsidRPr="004E4496">
                    <w:t xml:space="preserve"> шестнадцати лет</w:t>
                  </w:r>
                </w:p>
                <w:p w:rsidR="00AE105D" w:rsidRPr="00C51671" w:rsidRDefault="00AE105D" w:rsidP="00DA39C9">
                  <w:pPr>
                    <w:jc w:val="center"/>
                  </w:pPr>
                </w:p>
              </w:txbxContent>
            </v:textbox>
          </v:rect>
        </w:pict>
      </w:r>
    </w:p>
    <w:p w:rsidR="00C51671" w:rsidRDefault="00C51671" w:rsidP="00C51671">
      <w:pPr>
        <w:autoSpaceDE w:val="0"/>
        <w:autoSpaceDN w:val="0"/>
        <w:adjustRightInd w:val="0"/>
        <w:jc w:val="right"/>
      </w:pPr>
    </w:p>
    <w:p w:rsidR="00C51671" w:rsidRDefault="00C51671" w:rsidP="00C51671">
      <w:pPr>
        <w:autoSpaceDE w:val="0"/>
        <w:autoSpaceDN w:val="0"/>
        <w:adjustRightInd w:val="0"/>
        <w:jc w:val="right"/>
      </w:pPr>
    </w:p>
    <w:p w:rsidR="00C51671" w:rsidRDefault="00C51671" w:rsidP="00C51671">
      <w:pPr>
        <w:tabs>
          <w:tab w:val="left" w:pos="3381"/>
        </w:tabs>
        <w:autoSpaceDE w:val="0"/>
        <w:autoSpaceDN w:val="0"/>
        <w:adjustRightInd w:val="0"/>
      </w:pPr>
      <w:r>
        <w:tab/>
      </w:r>
    </w:p>
    <w:p w:rsidR="00C51671" w:rsidRDefault="00C51671" w:rsidP="00C51671">
      <w:pPr>
        <w:tabs>
          <w:tab w:val="left" w:pos="3381"/>
        </w:tabs>
        <w:autoSpaceDE w:val="0"/>
        <w:autoSpaceDN w:val="0"/>
        <w:adjustRightInd w:val="0"/>
      </w:pPr>
    </w:p>
    <w:p w:rsidR="00C51671" w:rsidRDefault="008B5E8E" w:rsidP="00C51671">
      <w:pPr>
        <w:tabs>
          <w:tab w:val="left" w:pos="3381"/>
        </w:tabs>
        <w:autoSpaceDE w:val="0"/>
        <w:autoSpaceDN w:val="0"/>
        <w:adjustRightInd w:val="0"/>
      </w:pPr>
      <w:r>
        <w:rPr>
          <w:noProof/>
          <w:lang w:eastAsia="ru-RU"/>
        </w:rPr>
        <w:pict>
          <v:shape id="_x0000_s1062" type="#_x0000_t32" style="position:absolute;margin-left:350pt;margin-top:11.25pt;width:.05pt;height:15.4pt;z-index:251700736" o:connectortype="straight">
            <v:stroke endarrow="block"/>
          </v:shape>
        </w:pict>
      </w:r>
    </w:p>
    <w:p w:rsidR="00C51671" w:rsidRDefault="008B5E8E" w:rsidP="00C51671">
      <w:pPr>
        <w:tabs>
          <w:tab w:val="left" w:pos="3381"/>
        </w:tabs>
        <w:autoSpaceDE w:val="0"/>
        <w:autoSpaceDN w:val="0"/>
        <w:adjustRightInd w:val="0"/>
      </w:pPr>
      <w:r w:rsidRPr="008B5E8E">
        <w:rPr>
          <w:noProof/>
          <w:sz w:val="28"/>
          <w:szCs w:val="28"/>
          <w:lang w:eastAsia="ru-RU"/>
        </w:rPr>
        <w:pict>
          <v:rect id="_x0000_s1051" style="position:absolute;margin-left:163.25pt;margin-top:12.85pt;width:303pt;height:38.45pt;z-index:251690496">
            <v:textbox style="mso-next-textbox:#_x0000_s1051">
              <w:txbxContent>
                <w:p w:rsidR="00AE105D" w:rsidRPr="004E4496" w:rsidRDefault="00AE105D" w:rsidP="00CC498B">
                  <w:pPr>
                    <w:jc w:val="center"/>
                  </w:pPr>
                  <w:r w:rsidRPr="004E4496">
                    <w:t>Исправление допущенных опечаток и ошибок в выда</w:t>
                  </w:r>
                  <w:r w:rsidRPr="004E4496">
                    <w:t>н</w:t>
                  </w:r>
                  <w:r w:rsidRPr="004E4496">
                    <w:t>ных документах</w:t>
                  </w:r>
                </w:p>
              </w:txbxContent>
            </v:textbox>
          </v:rect>
        </w:pict>
      </w:r>
    </w:p>
    <w:p w:rsidR="00C51671" w:rsidRDefault="00C51671" w:rsidP="00C51671">
      <w:pPr>
        <w:tabs>
          <w:tab w:val="left" w:pos="3381"/>
        </w:tabs>
        <w:autoSpaceDE w:val="0"/>
        <w:autoSpaceDN w:val="0"/>
        <w:adjustRightInd w:val="0"/>
      </w:pPr>
    </w:p>
    <w:p w:rsidR="00F0507A" w:rsidRPr="00AD779C" w:rsidRDefault="00D8252A" w:rsidP="00D8252A">
      <w:pPr>
        <w:tabs>
          <w:tab w:val="left" w:pos="426"/>
        </w:tabs>
        <w:spacing w:line="200" w:lineRule="atLeast"/>
        <w:jc w:val="center"/>
      </w:pPr>
      <w:r>
        <w:t xml:space="preserve">                                                                       </w:t>
      </w:r>
      <w:r w:rsidR="00F0507A">
        <w:t xml:space="preserve">Приложение </w:t>
      </w:r>
      <w:r w:rsidR="008B3411">
        <w:t xml:space="preserve">№ </w:t>
      </w:r>
      <w:r w:rsidR="00796E76">
        <w:t>2</w:t>
      </w:r>
    </w:p>
    <w:p w:rsidR="00BE66F8" w:rsidRPr="00AD779C" w:rsidRDefault="00F0507A" w:rsidP="00BE66F8">
      <w:pPr>
        <w:tabs>
          <w:tab w:val="left" w:pos="709"/>
        </w:tabs>
        <w:spacing w:line="200" w:lineRule="atLeast"/>
        <w:jc w:val="center"/>
      </w:pPr>
      <w:r>
        <w:lastRenderedPageBreak/>
        <w:t xml:space="preserve">                                   </w:t>
      </w:r>
      <w:r w:rsidR="008E67BA">
        <w:t xml:space="preserve">                               </w:t>
      </w:r>
      <w:r w:rsidR="00BE66F8">
        <w:t>Приложение № 2</w:t>
      </w:r>
    </w:p>
    <w:p w:rsidR="00F0507A" w:rsidRDefault="00F0507A" w:rsidP="00BE66F8">
      <w:pPr>
        <w:spacing w:line="200" w:lineRule="atLeast"/>
        <w:ind w:left="3969"/>
        <w:jc w:val="both"/>
      </w:pPr>
      <w:r w:rsidRPr="00AD779C">
        <w:t xml:space="preserve">к </w:t>
      </w:r>
      <w:r w:rsidR="003A40A2">
        <w:t xml:space="preserve"> </w:t>
      </w:r>
      <w:r w:rsidR="001C34C1">
        <w:t xml:space="preserve"> </w:t>
      </w:r>
      <w:r w:rsidRPr="00AD779C">
        <w:t xml:space="preserve">Административному регламенту предоставления </w:t>
      </w:r>
    </w:p>
    <w:p w:rsidR="00F0507A" w:rsidRDefault="00F0507A" w:rsidP="006738AB">
      <w:pPr>
        <w:spacing w:line="240" w:lineRule="exact"/>
        <w:ind w:left="3969" w:hanging="3969"/>
        <w:jc w:val="both"/>
      </w:pPr>
      <w:r>
        <w:t xml:space="preserve">                                                                  </w:t>
      </w:r>
      <w:r w:rsidR="008E67BA">
        <w:t xml:space="preserve">отделом образования </w:t>
      </w:r>
      <w:r w:rsidRPr="00AD779C">
        <w:t>администраци</w:t>
      </w:r>
      <w:r w:rsidR="008E67BA">
        <w:t>и</w:t>
      </w:r>
      <w:r w:rsidRPr="00AD779C">
        <w:t xml:space="preserve"> Курского м</w:t>
      </w:r>
      <w:r w:rsidRPr="00AD779C">
        <w:t>у</w:t>
      </w:r>
      <w:r w:rsidRPr="00AD779C">
        <w:t xml:space="preserve">ниципального </w:t>
      </w:r>
      <w:r w:rsidR="007A0E38">
        <w:t>округа</w:t>
      </w:r>
      <w:r w:rsidRPr="00AD779C">
        <w:t xml:space="preserve"> Ставропольского края гос</w:t>
      </w:r>
      <w:r w:rsidRPr="00AD779C">
        <w:t>у</w:t>
      </w:r>
      <w:r>
        <w:t>дарств</w:t>
      </w:r>
      <w:r w:rsidR="009C25EC">
        <w:t xml:space="preserve"> </w:t>
      </w:r>
      <w:r w:rsidRPr="00AD779C">
        <w:t>«</w:t>
      </w:r>
      <w:r w:rsidR="00BD2C19" w:rsidRPr="00BD2C19">
        <w:t>Выдача разрешения на раздельное прож</w:t>
      </w:r>
      <w:r w:rsidR="00BD2C19" w:rsidRPr="00BD2C19">
        <w:t>и</w:t>
      </w:r>
      <w:r w:rsidR="00BD2C19" w:rsidRPr="00BD2C19">
        <w:t>вание попечителя с несовершеннолетним подопе</w:t>
      </w:r>
      <w:r w:rsidR="00BD2C19" w:rsidRPr="00BD2C19">
        <w:t>ч</w:t>
      </w:r>
      <w:r w:rsidR="00BD2C19" w:rsidRPr="00BD2C19">
        <w:t>ным, достигшим возраста шестнадцати лет</w:t>
      </w:r>
      <w:r w:rsidRPr="00AD779C">
        <w:t>»</w:t>
      </w:r>
    </w:p>
    <w:p w:rsidR="00BD2C19" w:rsidRDefault="00BD2C19" w:rsidP="001C078B">
      <w:pPr>
        <w:tabs>
          <w:tab w:val="left" w:pos="709"/>
        </w:tabs>
        <w:spacing w:line="200" w:lineRule="atLeast"/>
        <w:ind w:firstLine="4962"/>
        <w:jc w:val="both"/>
      </w:pPr>
      <w:bookmarkStart w:id="4" w:name="Par664"/>
      <w:bookmarkEnd w:id="4"/>
    </w:p>
    <w:p w:rsidR="00796E76" w:rsidRPr="00BD2C19" w:rsidRDefault="00796E76" w:rsidP="00D82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2C19">
        <w:rPr>
          <w:rFonts w:ascii="Times New Roman" w:hAnsi="Times New Roman" w:cs="Times New Roman"/>
          <w:sz w:val="28"/>
          <w:szCs w:val="28"/>
        </w:rPr>
        <w:t>ФОРМА</w:t>
      </w:r>
    </w:p>
    <w:p w:rsidR="00BD2C19" w:rsidRDefault="00BD2C19" w:rsidP="001C078B">
      <w:pPr>
        <w:tabs>
          <w:tab w:val="left" w:pos="709"/>
        </w:tabs>
        <w:spacing w:line="200" w:lineRule="atLeast"/>
        <w:ind w:firstLine="4962"/>
        <w:jc w:val="both"/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3"/>
        <w:gridCol w:w="5536"/>
      </w:tblGrid>
      <w:tr w:rsidR="002C0D2A" w:rsidTr="002C0D2A">
        <w:tc>
          <w:tcPr>
            <w:tcW w:w="4077" w:type="dxa"/>
          </w:tcPr>
          <w:p w:rsidR="002C0D2A" w:rsidRDefault="002C0D2A" w:rsidP="002C0D2A">
            <w:pPr>
              <w:tabs>
                <w:tab w:val="left" w:pos="709"/>
              </w:tabs>
              <w:spacing w:line="200" w:lineRule="atLeast"/>
            </w:pPr>
          </w:p>
        </w:tc>
        <w:tc>
          <w:tcPr>
            <w:tcW w:w="5492" w:type="dxa"/>
          </w:tcPr>
          <w:p w:rsidR="002C0D2A" w:rsidRDefault="00796E76" w:rsidP="002C0D2A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2C0D2A">
              <w:rPr>
                <w:sz w:val="28"/>
                <w:szCs w:val="28"/>
              </w:rPr>
              <w:t xml:space="preserve">Курского муниципального </w:t>
            </w:r>
            <w:r w:rsidR="007A0E38">
              <w:rPr>
                <w:sz w:val="28"/>
                <w:szCs w:val="28"/>
              </w:rPr>
              <w:t>округа</w:t>
            </w:r>
            <w:r w:rsidR="00684C8B">
              <w:rPr>
                <w:sz w:val="28"/>
                <w:szCs w:val="28"/>
              </w:rPr>
              <w:t xml:space="preserve"> </w:t>
            </w:r>
            <w:r w:rsidR="002C0D2A">
              <w:rPr>
                <w:sz w:val="28"/>
                <w:szCs w:val="28"/>
              </w:rPr>
              <w:t>Ставропольского края</w:t>
            </w:r>
          </w:p>
          <w:p w:rsidR="002C0D2A" w:rsidRDefault="002C0D2A" w:rsidP="00D8252A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8B6636">
              <w:rPr>
                <w:sz w:val="28"/>
                <w:szCs w:val="28"/>
              </w:rPr>
              <w:t>_</w:t>
            </w:r>
            <w:bookmarkStart w:id="5" w:name="_GoBack"/>
            <w:bookmarkEnd w:id="5"/>
            <w:r>
              <w:rPr>
                <w:sz w:val="28"/>
                <w:szCs w:val="28"/>
              </w:rPr>
              <w:t>_____</w:t>
            </w:r>
          </w:p>
          <w:p w:rsidR="002C0D2A" w:rsidRDefault="002C0D2A" w:rsidP="002C0D2A">
            <w:pPr>
              <w:tabs>
                <w:tab w:val="left" w:pos="709"/>
              </w:tabs>
              <w:spacing w:line="200" w:lineRule="atLeast"/>
              <w:jc w:val="center"/>
            </w:pPr>
            <w:r>
              <w:t>(фамилия, имя, отчество)</w:t>
            </w:r>
          </w:p>
          <w:p w:rsidR="002C0D2A" w:rsidRDefault="00796E76" w:rsidP="00D8252A">
            <w:pPr>
              <w:tabs>
                <w:tab w:val="left" w:pos="709"/>
              </w:tabs>
              <w:spacing w:line="200" w:lineRule="atLeast"/>
              <w:jc w:val="both"/>
            </w:pPr>
            <w:r w:rsidRPr="00D8252A">
              <w:rPr>
                <w:sz w:val="28"/>
                <w:szCs w:val="28"/>
              </w:rPr>
              <w:t>от</w:t>
            </w:r>
            <w:r w:rsidR="00D8252A">
              <w:t xml:space="preserve"> </w:t>
            </w:r>
            <w:r w:rsidR="002C0D2A" w:rsidRPr="00A57112">
              <w:t>_</w:t>
            </w:r>
            <w:r w:rsidR="002C0D2A">
              <w:t>_________</w:t>
            </w:r>
            <w:r w:rsidR="00D8252A">
              <w:t>_______________________________</w:t>
            </w:r>
            <w:r w:rsidR="00836B26" w:rsidRPr="00836B26">
              <w:rPr>
                <w:sz w:val="28"/>
                <w:szCs w:val="28"/>
              </w:rPr>
              <w:t>,</w:t>
            </w:r>
          </w:p>
          <w:p w:rsidR="002C0D2A" w:rsidRDefault="002C0D2A" w:rsidP="002C0D2A">
            <w:pPr>
              <w:tabs>
                <w:tab w:val="left" w:pos="709"/>
              </w:tabs>
              <w:spacing w:line="200" w:lineRule="atLeast"/>
              <w:jc w:val="center"/>
            </w:pPr>
            <w:r>
              <w:t>(Ф.И.О. заявителя полностью)</w:t>
            </w:r>
          </w:p>
          <w:p w:rsidR="00BD2C19" w:rsidRDefault="00BD2C19" w:rsidP="002C0D2A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  <w:p w:rsidR="002C0D2A" w:rsidRPr="00394A4B" w:rsidRDefault="00836B26" w:rsidP="00D8252A">
            <w:pPr>
              <w:tabs>
                <w:tab w:val="left" w:pos="709"/>
              </w:tabs>
              <w:spacing w:line="200" w:lineRule="atLeast"/>
              <w:jc w:val="both"/>
            </w:pPr>
            <w:proofErr w:type="gramStart"/>
            <w:r>
              <w:rPr>
                <w:sz w:val="28"/>
                <w:szCs w:val="28"/>
              </w:rPr>
              <w:t>п</w:t>
            </w:r>
            <w:r w:rsidR="00394A4B">
              <w:rPr>
                <w:sz w:val="28"/>
                <w:szCs w:val="28"/>
              </w:rPr>
              <w:t>роживающего</w:t>
            </w:r>
            <w:proofErr w:type="gramEnd"/>
            <w:r w:rsidR="00394A4B">
              <w:rPr>
                <w:sz w:val="28"/>
                <w:szCs w:val="28"/>
              </w:rPr>
              <w:t xml:space="preserve">  (щей) по адресу:</w:t>
            </w:r>
            <w:r w:rsidR="00BE66F8">
              <w:rPr>
                <w:sz w:val="28"/>
                <w:szCs w:val="28"/>
              </w:rPr>
              <w:t xml:space="preserve"> _________</w:t>
            </w:r>
          </w:p>
          <w:p w:rsidR="00394A4B" w:rsidRPr="00BE66F8" w:rsidRDefault="00394A4B" w:rsidP="00BE66F8">
            <w:pPr>
              <w:tabs>
                <w:tab w:val="left" w:pos="0"/>
              </w:tabs>
              <w:spacing w:line="200" w:lineRule="atLeast"/>
              <w:rPr>
                <w:sz w:val="28"/>
                <w:szCs w:val="28"/>
              </w:rPr>
            </w:pPr>
            <w:r w:rsidRPr="00BE66F8">
              <w:rPr>
                <w:sz w:val="28"/>
                <w:szCs w:val="28"/>
              </w:rPr>
              <w:t>______________________________</w:t>
            </w:r>
            <w:r w:rsidR="00BE66F8">
              <w:rPr>
                <w:sz w:val="28"/>
                <w:szCs w:val="28"/>
              </w:rPr>
              <w:t>________</w:t>
            </w:r>
          </w:p>
          <w:p w:rsidR="00394A4B" w:rsidRDefault="00394A4B" w:rsidP="00394A4B">
            <w:pPr>
              <w:tabs>
                <w:tab w:val="left" w:pos="709"/>
              </w:tabs>
              <w:spacing w:line="200" w:lineRule="atLeast"/>
              <w:jc w:val="center"/>
            </w:pPr>
            <w:r>
              <w:t xml:space="preserve">(адрес </w:t>
            </w:r>
            <w:r w:rsidR="00B43CBD">
              <w:t>регистрации</w:t>
            </w:r>
            <w:r>
              <w:t xml:space="preserve"> по паспорту)</w:t>
            </w:r>
          </w:p>
          <w:p w:rsidR="00394A4B" w:rsidRDefault="00394A4B" w:rsidP="00D8252A">
            <w:pPr>
              <w:tabs>
                <w:tab w:val="left" w:pos="709"/>
              </w:tabs>
              <w:spacing w:line="200" w:lineRule="atLeast"/>
              <w:jc w:val="both"/>
            </w:pPr>
            <w:r>
              <w:t>____________________________________________</w:t>
            </w:r>
          </w:p>
          <w:p w:rsidR="00394A4B" w:rsidRDefault="00394A4B" w:rsidP="00D8252A">
            <w:pPr>
              <w:tabs>
                <w:tab w:val="left" w:pos="709"/>
              </w:tabs>
              <w:spacing w:line="200" w:lineRule="atLeast"/>
              <w:jc w:val="both"/>
            </w:pPr>
            <w:r>
              <w:t>____________________________________________</w:t>
            </w:r>
          </w:p>
          <w:p w:rsidR="00394A4B" w:rsidRPr="00394A4B" w:rsidRDefault="00394A4B" w:rsidP="00394A4B">
            <w:pPr>
              <w:tabs>
                <w:tab w:val="left" w:pos="709"/>
              </w:tabs>
              <w:spacing w:line="200" w:lineRule="atLeast"/>
              <w:jc w:val="center"/>
            </w:pPr>
            <w:r>
              <w:t>(паспорт (серия, номер, дата выдачи, кем выдан))</w:t>
            </w:r>
          </w:p>
        </w:tc>
      </w:tr>
    </w:tbl>
    <w:p w:rsidR="00F0507A" w:rsidRDefault="00F0507A" w:rsidP="002C0D2A">
      <w:pPr>
        <w:tabs>
          <w:tab w:val="left" w:pos="709"/>
        </w:tabs>
        <w:spacing w:line="200" w:lineRule="atLeast"/>
      </w:pPr>
    </w:p>
    <w:p w:rsidR="00912F93" w:rsidRDefault="00912F93" w:rsidP="00D825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2F93" w:rsidRDefault="00912F93" w:rsidP="00D825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66F8" w:rsidRDefault="00BD2C19" w:rsidP="00D825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2C19">
        <w:rPr>
          <w:rFonts w:ascii="Times New Roman" w:hAnsi="Times New Roman" w:cs="Times New Roman"/>
          <w:sz w:val="28"/>
          <w:szCs w:val="28"/>
        </w:rPr>
        <w:t>ЗАЯВЛЕНИ</w:t>
      </w:r>
      <w:r w:rsidR="00796E76">
        <w:rPr>
          <w:rFonts w:ascii="Times New Roman" w:hAnsi="Times New Roman" w:cs="Times New Roman"/>
          <w:sz w:val="28"/>
          <w:szCs w:val="28"/>
        </w:rPr>
        <w:t>Е</w:t>
      </w:r>
      <w:r w:rsidRPr="00BD2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19" w:rsidRPr="00BD2C19" w:rsidRDefault="00BD2C19" w:rsidP="00D825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2C19"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</w:t>
      </w:r>
    </w:p>
    <w:p w:rsidR="00F0507A" w:rsidRDefault="00F0507A" w:rsidP="009C25EC">
      <w:pPr>
        <w:tabs>
          <w:tab w:val="left" w:pos="709"/>
        </w:tabs>
        <w:spacing w:line="200" w:lineRule="atLeast"/>
        <w:jc w:val="both"/>
      </w:pPr>
    </w:p>
    <w:p w:rsidR="009C25EC" w:rsidRDefault="009C25EC" w:rsidP="009E6C5D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дать разрешение на раздельное проживание от моего поп</w:t>
      </w:r>
      <w:r>
        <w:rPr>
          <w:sz w:val="28"/>
          <w:szCs w:val="28"/>
        </w:rPr>
        <w:t>е</w:t>
      </w:r>
      <w:r w:rsidR="007545FF">
        <w:rPr>
          <w:sz w:val="28"/>
          <w:szCs w:val="28"/>
        </w:rPr>
        <w:t>чителя</w:t>
      </w:r>
      <w:r>
        <w:rPr>
          <w:sz w:val="28"/>
          <w:szCs w:val="28"/>
        </w:rPr>
        <w:t xml:space="preserve"> (подопечного)______________________________________</w:t>
      </w:r>
    </w:p>
    <w:p w:rsidR="00106848" w:rsidRDefault="009C25EC" w:rsidP="00106848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06848">
        <w:rPr>
          <w:sz w:val="28"/>
          <w:szCs w:val="28"/>
        </w:rPr>
        <w:t>__________</w:t>
      </w:r>
      <w:r w:rsidR="00D8252A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</w:t>
      </w:r>
      <w:r w:rsidR="00B43CBD">
        <w:rPr>
          <w:sz w:val="28"/>
          <w:szCs w:val="28"/>
        </w:rPr>
        <w:t xml:space="preserve">, </w:t>
      </w:r>
      <w:proofErr w:type="gramStart"/>
      <w:r w:rsidR="00B43CBD">
        <w:rPr>
          <w:sz w:val="28"/>
          <w:szCs w:val="28"/>
        </w:rPr>
        <w:t>в</w:t>
      </w:r>
      <w:proofErr w:type="gramEnd"/>
    </w:p>
    <w:p w:rsidR="009C25EC" w:rsidRDefault="009C25EC" w:rsidP="00106848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</w:t>
      </w:r>
      <w:proofErr w:type="gramEnd"/>
      <w:r w:rsidR="00B43CBD">
        <w:rPr>
          <w:sz w:val="28"/>
          <w:szCs w:val="28"/>
        </w:rPr>
        <w:t xml:space="preserve"> _____</w:t>
      </w:r>
      <w:r>
        <w:rPr>
          <w:sz w:val="28"/>
          <w:szCs w:val="28"/>
        </w:rPr>
        <w:t>__</w:t>
      </w:r>
      <w:r w:rsidR="00106848">
        <w:rPr>
          <w:sz w:val="28"/>
          <w:szCs w:val="28"/>
        </w:rPr>
        <w:t>_____________________________________________________</w:t>
      </w:r>
    </w:p>
    <w:p w:rsidR="009C25EC" w:rsidRDefault="001C34C1" w:rsidP="007545FF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9C25EC">
        <w:rPr>
          <w:sz w:val="28"/>
          <w:szCs w:val="28"/>
        </w:rPr>
        <w:t>_______________________________________________________________</w:t>
      </w:r>
    </w:p>
    <w:p w:rsidR="009C25EC" w:rsidRDefault="009C25EC" w:rsidP="009E6C5D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79560C" w:rsidRDefault="0079560C" w:rsidP="009E6C5D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</w:t>
      </w:r>
    </w:p>
    <w:p w:rsidR="0079560C" w:rsidRDefault="0079560C" w:rsidP="009E6C5D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</w:t>
      </w:r>
    </w:p>
    <w:p w:rsidR="0079560C" w:rsidRDefault="0079560C" w:rsidP="009E6C5D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</w:t>
      </w:r>
    </w:p>
    <w:p w:rsidR="00D8252A" w:rsidRDefault="00D8252A" w:rsidP="00252001">
      <w:pPr>
        <w:tabs>
          <w:tab w:val="left" w:pos="709"/>
        </w:tabs>
        <w:spacing w:line="200" w:lineRule="atLeast"/>
        <w:ind w:right="-3" w:firstLine="709"/>
        <w:jc w:val="both"/>
        <w:rPr>
          <w:sz w:val="28"/>
          <w:szCs w:val="28"/>
        </w:rPr>
      </w:pPr>
    </w:p>
    <w:p w:rsidR="00F0507A" w:rsidRDefault="0079560C" w:rsidP="00252001">
      <w:pPr>
        <w:tabs>
          <w:tab w:val="left" w:pos="709"/>
        </w:tabs>
        <w:spacing w:line="200" w:lineRule="atLeast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моих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содержащихся в настоящем заявлении и в представленных мною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ментах.</w:t>
      </w:r>
    </w:p>
    <w:p w:rsidR="00106848" w:rsidRDefault="00106848" w:rsidP="00106848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</w:p>
    <w:p w:rsidR="00106848" w:rsidRDefault="00106848" w:rsidP="00106848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</w:p>
    <w:p w:rsidR="00106848" w:rsidRDefault="00106848" w:rsidP="00106848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</w:p>
    <w:p w:rsidR="00F0507A" w:rsidRDefault="00252001" w:rsidP="00106848">
      <w:pPr>
        <w:tabs>
          <w:tab w:val="left" w:pos="709"/>
          <w:tab w:val="left" w:pos="4125"/>
          <w:tab w:val="left" w:pos="724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________________             ______</w:t>
      </w:r>
      <w:r w:rsidR="00106848">
        <w:rPr>
          <w:sz w:val="28"/>
          <w:szCs w:val="28"/>
        </w:rPr>
        <w:t>______________</w:t>
      </w:r>
    </w:p>
    <w:p w:rsidR="00106848" w:rsidRPr="00106848" w:rsidRDefault="00252001" w:rsidP="00106848">
      <w:pPr>
        <w:tabs>
          <w:tab w:val="left" w:pos="709"/>
          <w:tab w:val="center" w:pos="4676"/>
          <w:tab w:val="left" w:pos="7245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(дата</w:t>
      </w:r>
      <w:r w:rsidR="00BD6B11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</w:t>
      </w:r>
      <w:r w:rsidR="00D8252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(подпись)                                 </w:t>
      </w:r>
      <w:r w:rsidR="00D8252A">
        <w:rPr>
          <w:sz w:val="22"/>
          <w:szCs w:val="22"/>
        </w:rPr>
        <w:t xml:space="preserve">            </w:t>
      </w:r>
      <w:r w:rsidR="00106848">
        <w:rPr>
          <w:sz w:val="22"/>
          <w:szCs w:val="22"/>
        </w:rPr>
        <w:t>(расшифровка)</w:t>
      </w: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06848">
      <w:pPr>
        <w:tabs>
          <w:tab w:val="left" w:pos="709"/>
        </w:tabs>
        <w:spacing w:line="200" w:lineRule="atLeast"/>
        <w:jc w:val="both"/>
      </w:pPr>
    </w:p>
    <w:p w:rsidR="00684C8B" w:rsidRDefault="00684C8B" w:rsidP="00106848">
      <w:pPr>
        <w:tabs>
          <w:tab w:val="left" w:pos="709"/>
        </w:tabs>
        <w:spacing w:line="200" w:lineRule="atLeast"/>
        <w:jc w:val="both"/>
      </w:pPr>
    </w:p>
    <w:p w:rsidR="00106848" w:rsidRDefault="00106848" w:rsidP="00106848">
      <w:pPr>
        <w:tabs>
          <w:tab w:val="left" w:pos="709"/>
        </w:tabs>
        <w:spacing w:line="200" w:lineRule="atLeast"/>
        <w:jc w:val="both"/>
      </w:pPr>
    </w:p>
    <w:p w:rsidR="00845F3E" w:rsidRDefault="00845F3E" w:rsidP="00106848">
      <w:pPr>
        <w:tabs>
          <w:tab w:val="left" w:pos="709"/>
        </w:tabs>
        <w:spacing w:line="200" w:lineRule="atLeast"/>
        <w:jc w:val="both"/>
      </w:pPr>
    </w:p>
    <w:p w:rsidR="00792660" w:rsidRDefault="00792660" w:rsidP="00106848">
      <w:pPr>
        <w:tabs>
          <w:tab w:val="left" w:pos="709"/>
        </w:tabs>
        <w:spacing w:line="200" w:lineRule="atLeast"/>
        <w:jc w:val="both"/>
      </w:pPr>
    </w:p>
    <w:tbl>
      <w:tblPr>
        <w:tblW w:w="0" w:type="auto"/>
        <w:tblLook w:val="04A0"/>
      </w:tblPr>
      <w:tblGrid>
        <w:gridCol w:w="3936"/>
        <w:gridCol w:w="5633"/>
      </w:tblGrid>
      <w:tr w:rsidR="000F6421" w:rsidRPr="00535909" w:rsidTr="000F6421">
        <w:tc>
          <w:tcPr>
            <w:tcW w:w="3936" w:type="dxa"/>
          </w:tcPr>
          <w:p w:rsidR="000F6421" w:rsidRPr="00535909" w:rsidRDefault="000F6421" w:rsidP="00BD2C19">
            <w:pPr>
              <w:tabs>
                <w:tab w:val="left" w:pos="709"/>
              </w:tabs>
              <w:spacing w:line="200" w:lineRule="atLeast"/>
              <w:rPr>
                <w:b/>
              </w:rPr>
            </w:pPr>
          </w:p>
        </w:tc>
        <w:tc>
          <w:tcPr>
            <w:tcW w:w="5633" w:type="dxa"/>
          </w:tcPr>
          <w:p w:rsidR="000F6421" w:rsidRPr="00AD779C" w:rsidRDefault="000F6421" w:rsidP="00792660">
            <w:pPr>
              <w:tabs>
                <w:tab w:val="left" w:pos="709"/>
              </w:tabs>
              <w:spacing w:line="200" w:lineRule="atLeast"/>
              <w:jc w:val="center"/>
            </w:pPr>
            <w:r>
              <w:t xml:space="preserve">Приложение </w:t>
            </w:r>
            <w:r w:rsidR="00106848">
              <w:t xml:space="preserve">№ </w:t>
            </w:r>
            <w:r w:rsidR="00796E76">
              <w:t>3</w:t>
            </w:r>
          </w:p>
          <w:p w:rsidR="007903D0" w:rsidRPr="007903D0" w:rsidRDefault="000F6421" w:rsidP="007903D0">
            <w:pPr>
              <w:spacing w:line="240" w:lineRule="exact"/>
              <w:jc w:val="both"/>
            </w:pPr>
            <w:r w:rsidRPr="00AD779C">
              <w:t xml:space="preserve">к </w:t>
            </w:r>
            <w:r w:rsidR="003555FE">
              <w:t xml:space="preserve"> </w:t>
            </w:r>
            <w:r w:rsidRPr="00AD779C">
              <w:t>Административному</w:t>
            </w:r>
            <w:r w:rsidR="003555FE">
              <w:t xml:space="preserve"> </w:t>
            </w:r>
            <w:r w:rsidRPr="00AD779C">
              <w:t xml:space="preserve"> регламенту</w:t>
            </w:r>
            <w:r w:rsidR="003555FE">
              <w:t xml:space="preserve"> </w:t>
            </w:r>
            <w:r w:rsidRPr="00AD779C">
              <w:t xml:space="preserve"> предоставления </w:t>
            </w:r>
            <w:r w:rsidR="00845F3E">
              <w:t xml:space="preserve">отделом образования </w:t>
            </w:r>
            <w:r w:rsidRPr="00AD779C">
              <w:t>администраци</w:t>
            </w:r>
            <w:r w:rsidR="00845F3E">
              <w:t>и</w:t>
            </w:r>
            <w:r w:rsidRPr="00AD779C">
              <w:t xml:space="preserve"> Курского м</w:t>
            </w:r>
            <w:r w:rsidRPr="00AD779C">
              <w:t>у</w:t>
            </w:r>
            <w:r w:rsidRPr="00AD779C">
              <w:t xml:space="preserve">ниципального </w:t>
            </w:r>
            <w:r w:rsidR="007A0E38">
              <w:t>округа</w:t>
            </w:r>
            <w:r w:rsidRPr="00AD779C">
              <w:t xml:space="preserve"> Ставропольского края гос</w:t>
            </w:r>
            <w:r w:rsidRPr="00AD779C">
              <w:t>у</w:t>
            </w:r>
            <w:r w:rsidRPr="00AD779C">
              <w:t xml:space="preserve">дарственной услуги </w:t>
            </w:r>
            <w:r w:rsidR="007903D0" w:rsidRPr="007903D0">
              <w:t>«</w:t>
            </w:r>
            <w:r w:rsidR="00BD2C19" w:rsidRPr="00BD2C19">
              <w:t>Выдача разрешения на ра</w:t>
            </w:r>
            <w:r w:rsidR="00BD2C19" w:rsidRPr="00BD2C19">
              <w:t>з</w:t>
            </w:r>
            <w:r w:rsidR="00BD2C19" w:rsidRPr="00BD2C19">
              <w:t>дельное проживание попечителя с несовершенн</w:t>
            </w:r>
            <w:r w:rsidR="00BD2C19" w:rsidRPr="00BD2C19">
              <w:t>о</w:t>
            </w:r>
            <w:r w:rsidR="00BD2C19" w:rsidRPr="00BD2C19">
              <w:t>летним подопечным, достигшим возраста шестн</w:t>
            </w:r>
            <w:r w:rsidR="00BD2C19" w:rsidRPr="00BD2C19">
              <w:t>а</w:t>
            </w:r>
            <w:r w:rsidR="00BD2C19" w:rsidRPr="00BD2C19">
              <w:t>дцати лет</w:t>
            </w:r>
            <w:r w:rsidR="007903D0" w:rsidRPr="007903D0">
              <w:t>»</w:t>
            </w:r>
          </w:p>
          <w:p w:rsidR="000F6421" w:rsidRPr="00AD779C" w:rsidRDefault="000F6421" w:rsidP="000F6421">
            <w:pPr>
              <w:spacing w:line="240" w:lineRule="exact"/>
              <w:jc w:val="both"/>
            </w:pPr>
          </w:p>
        </w:tc>
      </w:tr>
    </w:tbl>
    <w:p w:rsidR="000F6421" w:rsidRDefault="000F6421" w:rsidP="000F6421">
      <w:pPr>
        <w:spacing w:line="240" w:lineRule="exact"/>
        <w:ind w:left="5041"/>
      </w:pPr>
    </w:p>
    <w:p w:rsidR="000F6421" w:rsidRPr="007E64E2" w:rsidRDefault="00912F93" w:rsidP="00912F93">
      <w:pPr>
        <w:tabs>
          <w:tab w:val="left" w:pos="6975"/>
        </w:tabs>
        <w:jc w:val="right"/>
        <w:rPr>
          <w:sz w:val="28"/>
          <w:szCs w:val="28"/>
        </w:rPr>
      </w:pPr>
      <w:r w:rsidRPr="00BD2C19">
        <w:rPr>
          <w:sz w:val="28"/>
          <w:szCs w:val="28"/>
        </w:rPr>
        <w:t>ФОРМА</w:t>
      </w:r>
    </w:p>
    <w:p w:rsidR="000F6421" w:rsidRDefault="000F6421" w:rsidP="000F6421">
      <w:pPr>
        <w:tabs>
          <w:tab w:val="left" w:pos="6975"/>
        </w:tabs>
        <w:jc w:val="center"/>
        <w:rPr>
          <w:sz w:val="28"/>
          <w:szCs w:val="28"/>
        </w:rPr>
      </w:pPr>
    </w:p>
    <w:p w:rsidR="00912F93" w:rsidRDefault="00912F93" w:rsidP="000F6421">
      <w:pPr>
        <w:tabs>
          <w:tab w:val="left" w:pos="6975"/>
        </w:tabs>
        <w:jc w:val="center"/>
        <w:rPr>
          <w:sz w:val="28"/>
          <w:szCs w:val="28"/>
        </w:rPr>
      </w:pPr>
    </w:p>
    <w:p w:rsidR="00912F93" w:rsidRDefault="00912F93" w:rsidP="000F6421">
      <w:pPr>
        <w:tabs>
          <w:tab w:val="left" w:pos="6975"/>
        </w:tabs>
        <w:jc w:val="center"/>
        <w:rPr>
          <w:sz w:val="28"/>
          <w:szCs w:val="28"/>
        </w:rPr>
      </w:pPr>
    </w:p>
    <w:p w:rsidR="00912F93" w:rsidRDefault="00912F93" w:rsidP="000F6421">
      <w:pPr>
        <w:tabs>
          <w:tab w:val="left" w:pos="6975"/>
        </w:tabs>
        <w:jc w:val="center"/>
        <w:rPr>
          <w:sz w:val="28"/>
          <w:szCs w:val="28"/>
        </w:rPr>
      </w:pPr>
    </w:p>
    <w:p w:rsidR="00912F93" w:rsidRDefault="00912F93" w:rsidP="000F6421">
      <w:pPr>
        <w:tabs>
          <w:tab w:val="left" w:pos="6975"/>
        </w:tabs>
        <w:jc w:val="center"/>
        <w:rPr>
          <w:sz w:val="28"/>
          <w:szCs w:val="28"/>
        </w:rPr>
      </w:pPr>
    </w:p>
    <w:p w:rsidR="00912F93" w:rsidRPr="007E64E2" w:rsidRDefault="00912F93" w:rsidP="000F6421">
      <w:pPr>
        <w:tabs>
          <w:tab w:val="left" w:pos="6975"/>
        </w:tabs>
        <w:jc w:val="center"/>
        <w:rPr>
          <w:sz w:val="28"/>
          <w:szCs w:val="28"/>
        </w:rPr>
      </w:pPr>
    </w:p>
    <w:p w:rsidR="000F6421" w:rsidRPr="007E64E2" w:rsidRDefault="000F6421" w:rsidP="00792660">
      <w:pPr>
        <w:tabs>
          <w:tab w:val="left" w:pos="6975"/>
        </w:tabs>
        <w:spacing w:line="240" w:lineRule="exact"/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ЖУРНАЛ</w:t>
      </w:r>
    </w:p>
    <w:p w:rsidR="000F6421" w:rsidRPr="007E64E2" w:rsidRDefault="000F6421" w:rsidP="00792660">
      <w:pPr>
        <w:tabs>
          <w:tab w:val="left" w:pos="6975"/>
        </w:tabs>
        <w:spacing w:line="240" w:lineRule="exact"/>
        <w:jc w:val="center"/>
        <w:rPr>
          <w:sz w:val="28"/>
          <w:szCs w:val="28"/>
        </w:rPr>
      </w:pPr>
      <w:r w:rsidRPr="007E64E2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заявлений и разрешений</w:t>
      </w:r>
    </w:p>
    <w:p w:rsidR="000F6421" w:rsidRPr="007E64E2" w:rsidRDefault="000F6421" w:rsidP="000F6421">
      <w:pPr>
        <w:tabs>
          <w:tab w:val="left" w:pos="697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93"/>
        <w:gridCol w:w="2160"/>
        <w:gridCol w:w="1800"/>
        <w:gridCol w:w="3270"/>
      </w:tblGrid>
      <w:tr w:rsidR="000F6421" w:rsidRPr="007E64E2" w:rsidTr="00792660">
        <w:tc>
          <w:tcPr>
            <w:tcW w:w="567" w:type="dxa"/>
          </w:tcPr>
          <w:p w:rsidR="000F6421" w:rsidRPr="007E64E2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64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64E2">
              <w:rPr>
                <w:sz w:val="28"/>
                <w:szCs w:val="28"/>
              </w:rPr>
              <w:t>/</w:t>
            </w:r>
            <w:proofErr w:type="spellStart"/>
            <w:r w:rsidRPr="007E64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3" w:type="dxa"/>
          </w:tcPr>
          <w:p w:rsidR="00745C2B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Дата и </w:t>
            </w:r>
          </w:p>
          <w:p w:rsidR="000F6421" w:rsidRPr="007E64E2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индекс</w:t>
            </w:r>
          </w:p>
        </w:tc>
        <w:tc>
          <w:tcPr>
            <w:tcW w:w="2160" w:type="dxa"/>
          </w:tcPr>
          <w:p w:rsidR="000F6421" w:rsidRPr="007E64E2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1800" w:type="dxa"/>
          </w:tcPr>
          <w:p w:rsidR="00745C2B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 xml:space="preserve">Краткое </w:t>
            </w:r>
          </w:p>
          <w:p w:rsidR="000F6421" w:rsidRPr="007E64E2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содержание</w:t>
            </w:r>
          </w:p>
        </w:tc>
        <w:tc>
          <w:tcPr>
            <w:tcW w:w="3270" w:type="dxa"/>
          </w:tcPr>
          <w:p w:rsidR="000F6421" w:rsidRPr="007E64E2" w:rsidRDefault="000F6421" w:rsidP="000F6421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7E64E2">
              <w:rPr>
                <w:sz w:val="28"/>
                <w:szCs w:val="28"/>
              </w:rPr>
              <w:t>Отметка</w:t>
            </w:r>
            <w:r>
              <w:rPr>
                <w:sz w:val="28"/>
                <w:szCs w:val="28"/>
              </w:rPr>
              <w:t xml:space="preserve"> о выполнении государственной услуги (подпись заявителя, дата получения разрешения)</w:t>
            </w:r>
          </w:p>
        </w:tc>
      </w:tr>
    </w:tbl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tbl>
      <w:tblPr>
        <w:tblW w:w="0" w:type="auto"/>
        <w:tblLook w:val="04A0"/>
      </w:tblPr>
      <w:tblGrid>
        <w:gridCol w:w="3936"/>
        <w:gridCol w:w="5633"/>
      </w:tblGrid>
      <w:tr w:rsidR="00A23582" w:rsidRPr="00535909" w:rsidTr="00F1192F">
        <w:tc>
          <w:tcPr>
            <w:tcW w:w="3936" w:type="dxa"/>
          </w:tcPr>
          <w:p w:rsidR="00A23582" w:rsidRPr="00535909" w:rsidRDefault="00A23582" w:rsidP="00F1192F">
            <w:pPr>
              <w:tabs>
                <w:tab w:val="left" w:pos="709"/>
              </w:tabs>
              <w:spacing w:line="200" w:lineRule="atLeast"/>
              <w:rPr>
                <w:b/>
              </w:rPr>
            </w:pPr>
          </w:p>
        </w:tc>
        <w:tc>
          <w:tcPr>
            <w:tcW w:w="5633" w:type="dxa"/>
          </w:tcPr>
          <w:p w:rsidR="00A23582" w:rsidRPr="00AD779C" w:rsidRDefault="00A23582" w:rsidP="00F1192F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 № 4</w:t>
            </w:r>
          </w:p>
          <w:p w:rsidR="00A23582" w:rsidRPr="007903D0" w:rsidRDefault="00A23582" w:rsidP="00F1192F">
            <w:pPr>
              <w:spacing w:line="240" w:lineRule="exact"/>
              <w:jc w:val="both"/>
            </w:pPr>
            <w:r w:rsidRPr="00AD779C">
              <w:t xml:space="preserve">к </w:t>
            </w:r>
            <w:r>
              <w:t xml:space="preserve"> </w:t>
            </w:r>
            <w:r w:rsidRPr="00AD779C">
              <w:t>Административному</w:t>
            </w:r>
            <w:r>
              <w:t xml:space="preserve"> </w:t>
            </w:r>
            <w:r w:rsidRPr="00AD779C">
              <w:t xml:space="preserve"> регламенту</w:t>
            </w:r>
            <w:r>
              <w:t xml:space="preserve"> </w:t>
            </w:r>
            <w:r w:rsidRPr="00AD779C">
              <w:t xml:space="preserve"> предоставления </w:t>
            </w:r>
            <w:r>
              <w:t xml:space="preserve">отделом образования </w:t>
            </w:r>
            <w:r w:rsidRPr="00AD779C">
              <w:t>администраци</w:t>
            </w:r>
            <w:r>
              <w:t>и</w:t>
            </w:r>
            <w:r w:rsidRPr="00AD779C">
              <w:t xml:space="preserve"> Курского м</w:t>
            </w:r>
            <w:r w:rsidRPr="00AD779C">
              <w:t>у</w:t>
            </w:r>
            <w:r w:rsidRPr="00AD779C">
              <w:t xml:space="preserve">ниципального </w:t>
            </w:r>
            <w:r>
              <w:t>округа</w:t>
            </w:r>
            <w:r w:rsidRPr="00AD779C">
              <w:t xml:space="preserve"> Ставропольского края гос</w:t>
            </w:r>
            <w:r w:rsidRPr="00AD779C">
              <w:t>у</w:t>
            </w:r>
            <w:r w:rsidRPr="00AD779C">
              <w:t xml:space="preserve">дарственной услуги </w:t>
            </w:r>
            <w:r w:rsidRPr="007903D0">
              <w:t>«</w:t>
            </w:r>
            <w:r w:rsidRPr="00BD2C19">
              <w:t>Выдача разрешения на ра</w:t>
            </w:r>
            <w:r w:rsidRPr="00BD2C19">
              <w:t>з</w:t>
            </w:r>
            <w:r w:rsidRPr="00BD2C19">
              <w:t>дельное проживание попечителя с несовершенн</w:t>
            </w:r>
            <w:r w:rsidRPr="00BD2C19">
              <w:t>о</w:t>
            </w:r>
            <w:r w:rsidRPr="00BD2C19">
              <w:t>летним подопечным, достигшим возраста шестн</w:t>
            </w:r>
            <w:r w:rsidRPr="00BD2C19">
              <w:t>а</w:t>
            </w:r>
            <w:r w:rsidRPr="00BD2C19">
              <w:t>дцати лет</w:t>
            </w:r>
            <w:r w:rsidRPr="007903D0">
              <w:t>»</w:t>
            </w:r>
          </w:p>
          <w:p w:rsidR="00A23582" w:rsidRPr="00AD779C" w:rsidRDefault="00A23582" w:rsidP="00F1192F">
            <w:pPr>
              <w:spacing w:line="240" w:lineRule="exact"/>
              <w:jc w:val="both"/>
            </w:pPr>
          </w:p>
        </w:tc>
      </w:tr>
    </w:tbl>
    <w:p w:rsidR="00112EA0" w:rsidRDefault="00112EA0" w:rsidP="00796E76">
      <w:pPr>
        <w:spacing w:line="200" w:lineRule="atLeast"/>
        <w:ind w:left="3969" w:hanging="3969"/>
        <w:jc w:val="both"/>
      </w:pPr>
      <w:r>
        <w:t xml:space="preserve">                                                                  </w:t>
      </w:r>
    </w:p>
    <w:p w:rsidR="00BB3409" w:rsidRDefault="00BB3409" w:rsidP="00BB3409">
      <w:pPr>
        <w:tabs>
          <w:tab w:val="left" w:pos="6975"/>
        </w:tabs>
        <w:jc w:val="right"/>
        <w:rPr>
          <w:sz w:val="28"/>
          <w:szCs w:val="28"/>
        </w:rPr>
      </w:pPr>
      <w:r w:rsidRPr="00BD2C19">
        <w:rPr>
          <w:sz w:val="28"/>
          <w:szCs w:val="28"/>
        </w:rPr>
        <w:t>ФОРМА</w:t>
      </w:r>
    </w:p>
    <w:p w:rsidR="00060A37" w:rsidRPr="007E64E2" w:rsidRDefault="00060A37" w:rsidP="00BB3409">
      <w:pPr>
        <w:tabs>
          <w:tab w:val="left" w:pos="6975"/>
        </w:tabs>
        <w:jc w:val="right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5"/>
      </w:tblGrid>
      <w:tr w:rsidR="00060A37" w:rsidTr="00BA4AF3">
        <w:tc>
          <w:tcPr>
            <w:tcW w:w="4644" w:type="dxa"/>
          </w:tcPr>
          <w:p w:rsidR="00060A37" w:rsidRDefault="00060A37" w:rsidP="00BA4AF3">
            <w:pPr>
              <w:tabs>
                <w:tab w:val="left" w:pos="709"/>
              </w:tabs>
              <w:spacing w:line="240" w:lineRule="exact"/>
              <w:jc w:val="center"/>
            </w:pPr>
            <w:r>
              <w:t>Бланк отдела образования администрации Курского муниципального округа</w:t>
            </w:r>
          </w:p>
          <w:p w:rsidR="00060A37" w:rsidRDefault="00060A37" w:rsidP="00BA4AF3">
            <w:pPr>
              <w:tabs>
                <w:tab w:val="left" w:pos="709"/>
              </w:tabs>
              <w:spacing w:line="240" w:lineRule="exact"/>
              <w:jc w:val="center"/>
            </w:pPr>
            <w:r>
              <w:t>Ставропольского края</w:t>
            </w:r>
          </w:p>
        </w:tc>
        <w:tc>
          <w:tcPr>
            <w:tcW w:w="4925" w:type="dxa"/>
          </w:tcPr>
          <w:p w:rsidR="00060A37" w:rsidRDefault="00060A37" w:rsidP="00BA4AF3">
            <w:pPr>
              <w:tabs>
                <w:tab w:val="left" w:pos="709"/>
              </w:tabs>
              <w:spacing w:line="200" w:lineRule="atLeast"/>
            </w:pPr>
          </w:p>
        </w:tc>
      </w:tr>
    </w:tbl>
    <w:p w:rsidR="00792660" w:rsidRDefault="00792660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</w:p>
    <w:p w:rsidR="00112EA0" w:rsidRDefault="00112EA0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  <w:r w:rsidRPr="000F6421">
        <w:rPr>
          <w:sz w:val="28"/>
          <w:szCs w:val="28"/>
        </w:rPr>
        <w:t>Заключение</w:t>
      </w:r>
    </w:p>
    <w:p w:rsidR="00112EA0" w:rsidRDefault="00112EA0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администрации Курского муниципального </w:t>
      </w:r>
      <w:r w:rsidR="009C6A8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112EA0" w:rsidRDefault="00112EA0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</w:t>
      </w:r>
      <w:proofErr w:type="gramStart"/>
      <w:r>
        <w:rPr>
          <w:sz w:val="28"/>
          <w:szCs w:val="28"/>
        </w:rPr>
        <w:t>выданное</w:t>
      </w:r>
      <w:proofErr w:type="gramEnd"/>
      <w:r>
        <w:rPr>
          <w:sz w:val="28"/>
          <w:szCs w:val="28"/>
        </w:rPr>
        <w:t xml:space="preserve"> по месту жительства гражданина, </w:t>
      </w:r>
    </w:p>
    <w:p w:rsidR="00112EA0" w:rsidRDefault="00112EA0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возможности/невозможности на раздельное проживание </w:t>
      </w:r>
    </w:p>
    <w:p w:rsidR="00A23582" w:rsidRDefault="00112EA0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попечителя </w:t>
      </w:r>
      <w:r w:rsidR="00A23582">
        <w:rPr>
          <w:sz w:val="28"/>
          <w:szCs w:val="28"/>
        </w:rPr>
        <w:t>с</w:t>
      </w:r>
      <w:r>
        <w:rPr>
          <w:sz w:val="28"/>
          <w:szCs w:val="28"/>
        </w:rPr>
        <w:t xml:space="preserve"> несовершеннолетн</w:t>
      </w:r>
      <w:r w:rsidR="00A23582">
        <w:rPr>
          <w:sz w:val="28"/>
          <w:szCs w:val="28"/>
        </w:rPr>
        <w:t>им</w:t>
      </w:r>
      <w:r>
        <w:rPr>
          <w:sz w:val="28"/>
          <w:szCs w:val="28"/>
        </w:rPr>
        <w:t xml:space="preserve"> подопечн</w:t>
      </w:r>
      <w:r w:rsidR="00A23582">
        <w:rPr>
          <w:sz w:val="28"/>
          <w:szCs w:val="28"/>
        </w:rPr>
        <w:t>ым, достигшим</w:t>
      </w:r>
      <w:r w:rsidR="00A23582" w:rsidRPr="00A23582">
        <w:t xml:space="preserve"> </w:t>
      </w:r>
      <w:r w:rsidR="00A23582" w:rsidRPr="00A23582">
        <w:rPr>
          <w:sz w:val="28"/>
          <w:szCs w:val="28"/>
        </w:rPr>
        <w:t xml:space="preserve">возраста </w:t>
      </w:r>
    </w:p>
    <w:p w:rsidR="00112EA0" w:rsidRPr="00A23582" w:rsidRDefault="00A23582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  <w:r w:rsidRPr="00A23582">
        <w:rPr>
          <w:sz w:val="28"/>
          <w:szCs w:val="28"/>
        </w:rPr>
        <w:t>шестнадцати лет</w:t>
      </w:r>
    </w:p>
    <w:p w:rsidR="00A23582" w:rsidRDefault="00A23582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</w:p>
    <w:p w:rsidR="00A23582" w:rsidRDefault="00A23582" w:rsidP="007500A1">
      <w:pPr>
        <w:tabs>
          <w:tab w:val="left" w:pos="2745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5"/>
        <w:gridCol w:w="1249"/>
        <w:gridCol w:w="142"/>
        <w:gridCol w:w="2335"/>
        <w:gridCol w:w="1917"/>
        <w:gridCol w:w="956"/>
      </w:tblGrid>
      <w:tr w:rsidR="00A23582" w:rsidRPr="00112EA0" w:rsidTr="00B54AC2">
        <w:tc>
          <w:tcPr>
            <w:tcW w:w="6696" w:type="dxa"/>
            <w:gridSpan w:val="5"/>
          </w:tcPr>
          <w:p w:rsidR="00A23582" w:rsidRDefault="00A23582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A23582" w:rsidRPr="00112EA0" w:rsidRDefault="00A23582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112EA0" w:rsidRPr="00112EA0" w:rsidTr="00B54AC2">
        <w:tc>
          <w:tcPr>
            <w:tcW w:w="6696" w:type="dxa"/>
            <w:gridSpan w:val="5"/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опекуна (попечителя) (полностью)</w:t>
            </w:r>
          </w:p>
        </w:tc>
        <w:tc>
          <w:tcPr>
            <w:tcW w:w="2873" w:type="dxa"/>
            <w:gridSpan w:val="2"/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112EA0" w:rsidRPr="00112EA0" w:rsidTr="00B54AC2"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112EA0" w:rsidRPr="00112EA0" w:rsidTr="00B54AC2"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5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112EA0" w:rsidRPr="00112EA0" w:rsidTr="00B54AC2">
        <w:tc>
          <w:tcPr>
            <w:tcW w:w="4361" w:type="dxa"/>
            <w:gridSpan w:val="4"/>
          </w:tcPr>
          <w:p w:rsidR="00112EA0" w:rsidRPr="00112EA0" w:rsidRDefault="00112EA0" w:rsidP="00B54AC2">
            <w:pPr>
              <w:tabs>
                <w:tab w:val="left" w:pos="709"/>
              </w:tabs>
              <w:spacing w:line="200" w:lineRule="atLeas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 жительства, индекс)</w:t>
            </w:r>
          </w:p>
        </w:tc>
        <w:tc>
          <w:tcPr>
            <w:tcW w:w="5208" w:type="dxa"/>
            <w:gridSpan w:val="3"/>
            <w:tcBorders>
              <w:bottom w:val="single" w:sz="4" w:space="0" w:color="auto"/>
            </w:tcBorders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112EA0" w:rsidRPr="00112EA0" w:rsidTr="00B54AC2"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112EA0" w:rsidRPr="00112EA0" w:rsidRDefault="00112EA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5943BD" w:rsidRPr="00112EA0" w:rsidTr="00B54AC2">
        <w:tc>
          <w:tcPr>
            <w:tcW w:w="4219" w:type="dxa"/>
            <w:gridSpan w:val="3"/>
            <w:tcBorders>
              <w:top w:val="single" w:sz="4" w:space="0" w:color="auto"/>
            </w:tcBorders>
          </w:tcPr>
          <w:p w:rsidR="005943BD" w:rsidRPr="00112EA0" w:rsidRDefault="005943BD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подопечного (полностью)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BD" w:rsidRPr="00112EA0" w:rsidRDefault="005943BD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5943BD" w:rsidRPr="00112EA0" w:rsidTr="00B54AC2">
        <w:tc>
          <w:tcPr>
            <w:tcW w:w="2235" w:type="dxa"/>
          </w:tcPr>
          <w:p w:rsidR="005943BD" w:rsidRPr="00112EA0" w:rsidRDefault="005943BD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334" w:type="dxa"/>
            <w:gridSpan w:val="6"/>
            <w:tcBorders>
              <w:bottom w:val="single" w:sz="4" w:space="0" w:color="auto"/>
            </w:tcBorders>
          </w:tcPr>
          <w:p w:rsidR="005943BD" w:rsidRPr="00112EA0" w:rsidRDefault="005943BD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D83C4A" w:rsidRPr="00112EA0" w:rsidTr="00B54AC2">
        <w:tc>
          <w:tcPr>
            <w:tcW w:w="4361" w:type="dxa"/>
            <w:gridSpan w:val="4"/>
          </w:tcPr>
          <w:p w:rsidR="00D83C4A" w:rsidRPr="00112EA0" w:rsidRDefault="00D83C4A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 жительства, индекс)</w:t>
            </w:r>
          </w:p>
        </w:tc>
        <w:tc>
          <w:tcPr>
            <w:tcW w:w="5208" w:type="dxa"/>
            <w:gridSpan w:val="3"/>
            <w:tcBorders>
              <w:bottom w:val="single" w:sz="4" w:space="0" w:color="auto"/>
            </w:tcBorders>
          </w:tcPr>
          <w:p w:rsidR="00D83C4A" w:rsidRPr="00112EA0" w:rsidRDefault="00D83C4A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FF71A5" w:rsidRPr="00112EA0" w:rsidTr="00B54AC2"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FF71A5" w:rsidRPr="00112EA0" w:rsidRDefault="00FF71A5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0D2FC9" w:rsidRPr="00112EA0" w:rsidTr="00B54AC2"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:rsidR="000D2FC9" w:rsidRPr="00112EA0" w:rsidRDefault="000D2FC9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раздельного проживания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FC9" w:rsidRPr="00112EA0" w:rsidRDefault="000D2FC9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0D2FC9" w:rsidRPr="00112EA0" w:rsidTr="00B54AC2"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0D2FC9" w:rsidRPr="00112EA0" w:rsidRDefault="000D2FC9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0D2FC9" w:rsidRPr="00112EA0" w:rsidTr="00B54AC2">
        <w:tc>
          <w:tcPr>
            <w:tcW w:w="9569" w:type="dxa"/>
            <w:gridSpan w:val="7"/>
            <w:tcBorders>
              <w:top w:val="single" w:sz="4" w:space="0" w:color="auto"/>
            </w:tcBorders>
          </w:tcPr>
          <w:p w:rsidR="000D2FC9" w:rsidRPr="00112EA0" w:rsidRDefault="000D2FC9" w:rsidP="00072040">
            <w:pPr>
              <w:tabs>
                <w:tab w:val="left" w:pos="709"/>
              </w:tabs>
              <w:spacing w:line="2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Условия проживания подопечного (краткое описание, удовлетворительные/ </w:t>
            </w:r>
            <w:proofErr w:type="gramEnd"/>
          </w:p>
        </w:tc>
      </w:tr>
      <w:tr w:rsidR="00072040" w:rsidRPr="00112EA0" w:rsidTr="00B54AC2">
        <w:tc>
          <w:tcPr>
            <w:tcW w:w="2970" w:type="dxa"/>
            <w:gridSpan w:val="2"/>
          </w:tcPr>
          <w:p w:rsidR="00072040" w:rsidRPr="00112EA0" w:rsidRDefault="0007204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неудовлетворительные</w:t>
            </w:r>
          </w:p>
        </w:tc>
        <w:tc>
          <w:tcPr>
            <w:tcW w:w="6599" w:type="dxa"/>
            <w:gridSpan w:val="5"/>
            <w:tcBorders>
              <w:bottom w:val="single" w:sz="4" w:space="0" w:color="auto"/>
            </w:tcBorders>
          </w:tcPr>
          <w:p w:rsidR="00072040" w:rsidRPr="00112EA0" w:rsidRDefault="00072040" w:rsidP="00F030B9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072040" w:rsidRPr="00112EA0" w:rsidTr="00B54AC2"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072040" w:rsidRPr="00112EA0" w:rsidRDefault="00072040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F05191" w:rsidRPr="00112EA0" w:rsidTr="00B54AC2">
        <w:tc>
          <w:tcPr>
            <w:tcW w:w="8613" w:type="dxa"/>
            <w:gridSpan w:val="6"/>
            <w:tcBorders>
              <w:top w:val="single" w:sz="4" w:space="0" w:color="auto"/>
            </w:tcBorders>
          </w:tcPr>
          <w:p w:rsidR="00F05191" w:rsidRPr="00112EA0" w:rsidRDefault="00F05191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о возможности/невозможности </w:t>
            </w:r>
            <w:r w:rsidR="004F57AC">
              <w:rPr>
                <w:sz w:val="28"/>
                <w:szCs w:val="28"/>
              </w:rPr>
              <w:t>раздельного проживания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F05191" w:rsidRPr="00112EA0" w:rsidRDefault="00F05191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4F57AC" w:rsidRPr="00112EA0" w:rsidTr="00B54AC2"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4F57AC" w:rsidRPr="00112EA0" w:rsidRDefault="004F57AC" w:rsidP="00112EA0">
            <w:pPr>
              <w:tabs>
                <w:tab w:val="left" w:pos="709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B54AC2" w:rsidRPr="00112EA0" w:rsidTr="00B54AC2">
        <w:tc>
          <w:tcPr>
            <w:tcW w:w="9569" w:type="dxa"/>
            <w:gridSpan w:val="7"/>
            <w:tcBorders>
              <w:top w:val="single" w:sz="4" w:space="0" w:color="auto"/>
            </w:tcBorders>
          </w:tcPr>
          <w:p w:rsidR="00B54AC2" w:rsidRPr="00B54AC2" w:rsidRDefault="00B54AC2" w:rsidP="007500A1">
            <w:pPr>
              <w:tabs>
                <w:tab w:val="left" w:pos="709"/>
              </w:tabs>
              <w:spacing w:line="200" w:lineRule="atLeast"/>
              <w:jc w:val="center"/>
            </w:pPr>
            <w:r>
              <w:t>(Ф.</w:t>
            </w:r>
            <w:r w:rsidR="007500A1">
              <w:t>И</w:t>
            </w:r>
            <w:r>
              <w:t>.О. заявителя (ей))</w:t>
            </w:r>
          </w:p>
        </w:tc>
      </w:tr>
    </w:tbl>
    <w:p w:rsidR="00112EA0" w:rsidRDefault="00112EA0" w:rsidP="00112EA0">
      <w:pPr>
        <w:tabs>
          <w:tab w:val="left" w:pos="709"/>
        </w:tabs>
        <w:spacing w:line="200" w:lineRule="atLeast"/>
      </w:pPr>
    </w:p>
    <w:p w:rsidR="00B54AC2" w:rsidRDefault="00B54AC2" w:rsidP="00112EA0">
      <w:pPr>
        <w:tabs>
          <w:tab w:val="left" w:pos="709"/>
        </w:tabs>
        <w:spacing w:line="200" w:lineRule="atLeast"/>
      </w:pPr>
    </w:p>
    <w:p w:rsidR="00B54AC2" w:rsidRDefault="00B54AC2" w:rsidP="00112EA0">
      <w:pPr>
        <w:tabs>
          <w:tab w:val="left" w:pos="709"/>
        </w:tabs>
        <w:spacing w:line="200" w:lineRule="atLeast"/>
      </w:pPr>
    </w:p>
    <w:tbl>
      <w:tblPr>
        <w:tblStyle w:val="af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86"/>
      </w:tblGrid>
      <w:tr w:rsidR="00B54AC2" w:rsidTr="00796E76">
        <w:tc>
          <w:tcPr>
            <w:tcW w:w="4253" w:type="dxa"/>
          </w:tcPr>
          <w:p w:rsidR="00B54AC2" w:rsidRPr="00B54AC2" w:rsidRDefault="00B54AC2" w:rsidP="007500A1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54AC2">
              <w:rPr>
                <w:sz w:val="28"/>
                <w:szCs w:val="28"/>
              </w:rPr>
              <w:t>Начальник отдела образования</w:t>
            </w:r>
          </w:p>
          <w:p w:rsidR="00B54AC2" w:rsidRPr="00B54AC2" w:rsidRDefault="00B54AC2" w:rsidP="007500A1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54AC2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B54AC2">
              <w:rPr>
                <w:sz w:val="28"/>
                <w:szCs w:val="28"/>
              </w:rPr>
              <w:t>Курского</w:t>
            </w:r>
            <w:proofErr w:type="gramEnd"/>
          </w:p>
          <w:p w:rsidR="00B54AC2" w:rsidRPr="00B54AC2" w:rsidRDefault="00B54AC2" w:rsidP="007500A1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54AC2">
              <w:rPr>
                <w:sz w:val="28"/>
                <w:szCs w:val="28"/>
              </w:rPr>
              <w:t xml:space="preserve">муниципального </w:t>
            </w:r>
            <w:r w:rsidR="009C6A8B">
              <w:rPr>
                <w:sz w:val="28"/>
                <w:szCs w:val="28"/>
              </w:rPr>
              <w:t>округа</w:t>
            </w:r>
            <w:r w:rsidRPr="00B54AC2">
              <w:rPr>
                <w:sz w:val="28"/>
                <w:szCs w:val="28"/>
              </w:rPr>
              <w:t xml:space="preserve"> </w:t>
            </w:r>
          </w:p>
          <w:p w:rsidR="00B54AC2" w:rsidRDefault="00B54AC2" w:rsidP="007500A1">
            <w:pPr>
              <w:tabs>
                <w:tab w:val="left" w:pos="709"/>
              </w:tabs>
              <w:spacing w:line="240" w:lineRule="exact"/>
            </w:pPr>
            <w:r w:rsidRPr="00B54AC2">
              <w:rPr>
                <w:sz w:val="28"/>
                <w:szCs w:val="28"/>
              </w:rPr>
              <w:t>Ставропольского края</w:t>
            </w:r>
            <w:r w:rsidR="00796E7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386" w:type="dxa"/>
          </w:tcPr>
          <w:p w:rsidR="00B54AC2" w:rsidRDefault="00B54AC2" w:rsidP="00796E76">
            <w:pPr>
              <w:tabs>
                <w:tab w:val="left" w:pos="709"/>
              </w:tabs>
              <w:spacing w:line="240" w:lineRule="exact"/>
            </w:pPr>
          </w:p>
          <w:p w:rsidR="00796E76" w:rsidRDefault="00796E76" w:rsidP="00796E76">
            <w:pPr>
              <w:tabs>
                <w:tab w:val="left" w:pos="709"/>
              </w:tabs>
              <w:spacing w:line="240" w:lineRule="exact"/>
            </w:pPr>
          </w:p>
          <w:p w:rsidR="00796E76" w:rsidRDefault="00796E76" w:rsidP="00796E76">
            <w:pPr>
              <w:tabs>
                <w:tab w:val="left" w:pos="709"/>
              </w:tabs>
              <w:spacing w:line="240" w:lineRule="exact"/>
            </w:pPr>
          </w:p>
          <w:p w:rsidR="00796E76" w:rsidRDefault="0032734A" w:rsidP="0032734A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 ________________</w:t>
            </w:r>
          </w:p>
          <w:p w:rsidR="0032734A" w:rsidRPr="00557DB7" w:rsidRDefault="00557DB7" w:rsidP="00557DB7">
            <w:pPr>
              <w:tabs>
                <w:tab w:val="left" w:pos="709"/>
              </w:tabs>
              <w:spacing w:line="240" w:lineRule="exact"/>
              <w:jc w:val="center"/>
            </w:pPr>
            <w:r>
              <w:t xml:space="preserve">                                                        </w:t>
            </w:r>
            <w:r w:rsidRPr="00557DB7">
              <w:t>(Ф.И.О.)</w:t>
            </w:r>
          </w:p>
        </w:tc>
      </w:tr>
    </w:tbl>
    <w:p w:rsidR="00B54AC2" w:rsidRPr="00B54AC2" w:rsidRDefault="00B54AC2" w:rsidP="00B54AC2">
      <w:pPr>
        <w:tabs>
          <w:tab w:val="left" w:pos="709"/>
          <w:tab w:val="center" w:pos="4676"/>
          <w:tab w:val="left" w:pos="7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96E76" w:rsidRDefault="00796E76" w:rsidP="00B54AC2">
      <w:pPr>
        <w:tabs>
          <w:tab w:val="left" w:pos="709"/>
        </w:tabs>
        <w:spacing w:line="200" w:lineRule="atLeast"/>
        <w:jc w:val="both"/>
      </w:pPr>
    </w:p>
    <w:p w:rsidR="00796E76" w:rsidRDefault="00796E76" w:rsidP="00B54AC2">
      <w:pPr>
        <w:tabs>
          <w:tab w:val="left" w:pos="709"/>
        </w:tabs>
        <w:spacing w:line="200" w:lineRule="atLeast"/>
        <w:jc w:val="both"/>
      </w:pPr>
    </w:p>
    <w:p w:rsidR="00B54AC2" w:rsidRDefault="00B54AC2" w:rsidP="00B54AC2">
      <w:pPr>
        <w:tabs>
          <w:tab w:val="left" w:pos="709"/>
        </w:tabs>
        <w:spacing w:line="200" w:lineRule="atLeast"/>
        <w:jc w:val="both"/>
      </w:pPr>
      <w:r>
        <w:t>М.П.</w:t>
      </w:r>
    </w:p>
    <w:p w:rsidR="00B54AC2" w:rsidRDefault="00B54AC2" w:rsidP="00B54AC2">
      <w:pPr>
        <w:tabs>
          <w:tab w:val="left" w:pos="709"/>
        </w:tabs>
        <w:spacing w:line="200" w:lineRule="atLeast"/>
        <w:jc w:val="both"/>
      </w:pPr>
    </w:p>
    <w:p w:rsidR="00B54AC2" w:rsidRDefault="00B54AC2" w:rsidP="00112EA0">
      <w:pPr>
        <w:tabs>
          <w:tab w:val="left" w:pos="709"/>
        </w:tabs>
        <w:spacing w:line="200" w:lineRule="atLeast"/>
      </w:pPr>
    </w:p>
    <w:sectPr w:rsidR="00B54AC2" w:rsidSect="00654870">
      <w:headerReference w:type="even" r:id="rId39"/>
      <w:pgSz w:w="11905" w:h="16837"/>
      <w:pgMar w:top="567" w:right="567" w:bottom="567" w:left="1985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20" w:rsidRDefault="000D5A20">
      <w:r>
        <w:separator/>
      </w:r>
    </w:p>
  </w:endnote>
  <w:endnote w:type="continuationSeparator" w:id="0">
    <w:p w:rsidR="000D5A20" w:rsidRDefault="000D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20" w:rsidRDefault="000D5A20">
      <w:r>
        <w:separator/>
      </w:r>
    </w:p>
  </w:footnote>
  <w:footnote w:type="continuationSeparator" w:id="0">
    <w:p w:rsidR="000D5A20" w:rsidRDefault="000D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5D" w:rsidRDefault="008B5E8E" w:rsidP="005E115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10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105D" w:rsidRDefault="00AE10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30F6AF5"/>
    <w:multiLevelType w:val="hybridMultilevel"/>
    <w:tmpl w:val="828844AC"/>
    <w:lvl w:ilvl="0" w:tplc="0E46D63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FD771F"/>
    <w:multiLevelType w:val="hybridMultilevel"/>
    <w:tmpl w:val="5AFA8D88"/>
    <w:lvl w:ilvl="0" w:tplc="0E46D63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C5178"/>
    <w:multiLevelType w:val="hybridMultilevel"/>
    <w:tmpl w:val="3BF0CB60"/>
    <w:lvl w:ilvl="0" w:tplc="CADAB23C">
      <w:start w:val="1"/>
      <w:numFmt w:val="decimal"/>
      <w:lvlText w:val="%1)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8D15DA5"/>
    <w:multiLevelType w:val="hybridMultilevel"/>
    <w:tmpl w:val="0CF68AC6"/>
    <w:lvl w:ilvl="0" w:tplc="0E46D63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56"/>
    <w:rsid w:val="00011640"/>
    <w:rsid w:val="00011853"/>
    <w:rsid w:val="000164AC"/>
    <w:rsid w:val="00016BC0"/>
    <w:rsid w:val="00021170"/>
    <w:rsid w:val="00021848"/>
    <w:rsid w:val="0002277B"/>
    <w:rsid w:val="0004158A"/>
    <w:rsid w:val="00041820"/>
    <w:rsid w:val="00045C88"/>
    <w:rsid w:val="00046BE7"/>
    <w:rsid w:val="00055F34"/>
    <w:rsid w:val="00060A37"/>
    <w:rsid w:val="0006685F"/>
    <w:rsid w:val="00072040"/>
    <w:rsid w:val="00073ADA"/>
    <w:rsid w:val="00074AF4"/>
    <w:rsid w:val="00077568"/>
    <w:rsid w:val="0008294D"/>
    <w:rsid w:val="00083D6A"/>
    <w:rsid w:val="00084785"/>
    <w:rsid w:val="00086126"/>
    <w:rsid w:val="00094989"/>
    <w:rsid w:val="00095B7E"/>
    <w:rsid w:val="00096373"/>
    <w:rsid w:val="000A1AE9"/>
    <w:rsid w:val="000B154C"/>
    <w:rsid w:val="000B55A5"/>
    <w:rsid w:val="000C2479"/>
    <w:rsid w:val="000C6113"/>
    <w:rsid w:val="000D2FC9"/>
    <w:rsid w:val="000D489D"/>
    <w:rsid w:val="000D5A20"/>
    <w:rsid w:val="000E624D"/>
    <w:rsid w:val="000E7991"/>
    <w:rsid w:val="000F09CB"/>
    <w:rsid w:val="000F4877"/>
    <w:rsid w:val="000F6421"/>
    <w:rsid w:val="00106848"/>
    <w:rsid w:val="00110B4F"/>
    <w:rsid w:val="00110FFF"/>
    <w:rsid w:val="00111E61"/>
    <w:rsid w:val="00112EA0"/>
    <w:rsid w:val="001174FB"/>
    <w:rsid w:val="00120358"/>
    <w:rsid w:val="00120A4F"/>
    <w:rsid w:val="00122A7A"/>
    <w:rsid w:val="00141117"/>
    <w:rsid w:val="00142EA4"/>
    <w:rsid w:val="00147054"/>
    <w:rsid w:val="00157C10"/>
    <w:rsid w:val="001619BC"/>
    <w:rsid w:val="001626FB"/>
    <w:rsid w:val="00164F6C"/>
    <w:rsid w:val="0017164A"/>
    <w:rsid w:val="00176254"/>
    <w:rsid w:val="0017681B"/>
    <w:rsid w:val="0019175E"/>
    <w:rsid w:val="0019274F"/>
    <w:rsid w:val="001939A6"/>
    <w:rsid w:val="00195525"/>
    <w:rsid w:val="00197D79"/>
    <w:rsid w:val="001A023C"/>
    <w:rsid w:val="001A155E"/>
    <w:rsid w:val="001A384E"/>
    <w:rsid w:val="001A4309"/>
    <w:rsid w:val="001A63C9"/>
    <w:rsid w:val="001A7930"/>
    <w:rsid w:val="001B268A"/>
    <w:rsid w:val="001C078B"/>
    <w:rsid w:val="001C1521"/>
    <w:rsid w:val="001C3119"/>
    <w:rsid w:val="001C34C1"/>
    <w:rsid w:val="001C59E0"/>
    <w:rsid w:val="001E2179"/>
    <w:rsid w:val="001E625E"/>
    <w:rsid w:val="001E658C"/>
    <w:rsid w:val="001E7F1E"/>
    <w:rsid w:val="001F2236"/>
    <w:rsid w:val="001F6F94"/>
    <w:rsid w:val="00206C65"/>
    <w:rsid w:val="002073CA"/>
    <w:rsid w:val="00207C2D"/>
    <w:rsid w:val="002102A6"/>
    <w:rsid w:val="00215EC5"/>
    <w:rsid w:val="0021797D"/>
    <w:rsid w:val="00225ACD"/>
    <w:rsid w:val="002478AF"/>
    <w:rsid w:val="00250588"/>
    <w:rsid w:val="00250E76"/>
    <w:rsid w:val="00252001"/>
    <w:rsid w:val="00254F36"/>
    <w:rsid w:val="00255505"/>
    <w:rsid w:val="002573FC"/>
    <w:rsid w:val="00260595"/>
    <w:rsid w:val="0027589A"/>
    <w:rsid w:val="00276755"/>
    <w:rsid w:val="00277EE1"/>
    <w:rsid w:val="002815E8"/>
    <w:rsid w:val="00282788"/>
    <w:rsid w:val="002845AE"/>
    <w:rsid w:val="002A1349"/>
    <w:rsid w:val="002A21AA"/>
    <w:rsid w:val="002A58C0"/>
    <w:rsid w:val="002B206F"/>
    <w:rsid w:val="002B6C70"/>
    <w:rsid w:val="002C0D2A"/>
    <w:rsid w:val="002C4729"/>
    <w:rsid w:val="002D20BD"/>
    <w:rsid w:val="002D3B8E"/>
    <w:rsid w:val="002D46A5"/>
    <w:rsid w:val="002D6679"/>
    <w:rsid w:val="002E0323"/>
    <w:rsid w:val="002E1B81"/>
    <w:rsid w:val="002E2C52"/>
    <w:rsid w:val="002E5250"/>
    <w:rsid w:val="002E640D"/>
    <w:rsid w:val="002E70E6"/>
    <w:rsid w:val="002F0283"/>
    <w:rsid w:val="002F5C4A"/>
    <w:rsid w:val="00301CC6"/>
    <w:rsid w:val="0030517F"/>
    <w:rsid w:val="0030622E"/>
    <w:rsid w:val="00310D5F"/>
    <w:rsid w:val="00312D5E"/>
    <w:rsid w:val="003153FC"/>
    <w:rsid w:val="00321FD9"/>
    <w:rsid w:val="0032618A"/>
    <w:rsid w:val="0032734A"/>
    <w:rsid w:val="00335F4D"/>
    <w:rsid w:val="00344768"/>
    <w:rsid w:val="00350E0B"/>
    <w:rsid w:val="00353625"/>
    <w:rsid w:val="00353D86"/>
    <w:rsid w:val="003555FE"/>
    <w:rsid w:val="00357AAA"/>
    <w:rsid w:val="00360A8E"/>
    <w:rsid w:val="00364709"/>
    <w:rsid w:val="00365675"/>
    <w:rsid w:val="00365A9E"/>
    <w:rsid w:val="00367B1D"/>
    <w:rsid w:val="00371CE3"/>
    <w:rsid w:val="003739B1"/>
    <w:rsid w:val="003750DF"/>
    <w:rsid w:val="00385587"/>
    <w:rsid w:val="003875AB"/>
    <w:rsid w:val="003915B9"/>
    <w:rsid w:val="00394A4B"/>
    <w:rsid w:val="00396178"/>
    <w:rsid w:val="00397AC6"/>
    <w:rsid w:val="003A40A2"/>
    <w:rsid w:val="003B1D25"/>
    <w:rsid w:val="003B2081"/>
    <w:rsid w:val="003B74C0"/>
    <w:rsid w:val="003C206E"/>
    <w:rsid w:val="003C6EA0"/>
    <w:rsid w:val="003D361F"/>
    <w:rsid w:val="003D3754"/>
    <w:rsid w:val="003E2210"/>
    <w:rsid w:val="003E6C78"/>
    <w:rsid w:val="003F250E"/>
    <w:rsid w:val="00400305"/>
    <w:rsid w:val="00402F74"/>
    <w:rsid w:val="00405418"/>
    <w:rsid w:val="00420191"/>
    <w:rsid w:val="00422238"/>
    <w:rsid w:val="0042749F"/>
    <w:rsid w:val="00430A92"/>
    <w:rsid w:val="00431713"/>
    <w:rsid w:val="00435910"/>
    <w:rsid w:val="00437452"/>
    <w:rsid w:val="004401F8"/>
    <w:rsid w:val="004416BA"/>
    <w:rsid w:val="00442059"/>
    <w:rsid w:val="00442524"/>
    <w:rsid w:val="00445574"/>
    <w:rsid w:val="004513F3"/>
    <w:rsid w:val="0045213E"/>
    <w:rsid w:val="00460A17"/>
    <w:rsid w:val="00460C56"/>
    <w:rsid w:val="0046609F"/>
    <w:rsid w:val="0047211E"/>
    <w:rsid w:val="004721A6"/>
    <w:rsid w:val="004730CD"/>
    <w:rsid w:val="00473E8D"/>
    <w:rsid w:val="00473EE7"/>
    <w:rsid w:val="00475148"/>
    <w:rsid w:val="00481E09"/>
    <w:rsid w:val="00483024"/>
    <w:rsid w:val="00483F9C"/>
    <w:rsid w:val="0048623D"/>
    <w:rsid w:val="00496A81"/>
    <w:rsid w:val="004A1250"/>
    <w:rsid w:val="004B6DA6"/>
    <w:rsid w:val="004C60E1"/>
    <w:rsid w:val="004C74B5"/>
    <w:rsid w:val="004C7B5A"/>
    <w:rsid w:val="004D2B2C"/>
    <w:rsid w:val="004D55CC"/>
    <w:rsid w:val="004D63A2"/>
    <w:rsid w:val="004E2A18"/>
    <w:rsid w:val="004E4496"/>
    <w:rsid w:val="004F0833"/>
    <w:rsid w:val="004F1871"/>
    <w:rsid w:val="004F4886"/>
    <w:rsid w:val="004F57AC"/>
    <w:rsid w:val="004F5E62"/>
    <w:rsid w:val="004F6447"/>
    <w:rsid w:val="004F76AC"/>
    <w:rsid w:val="004F79D5"/>
    <w:rsid w:val="00500A41"/>
    <w:rsid w:val="00501EDC"/>
    <w:rsid w:val="0050787B"/>
    <w:rsid w:val="0051106D"/>
    <w:rsid w:val="00515257"/>
    <w:rsid w:val="00525C5B"/>
    <w:rsid w:val="00534CA9"/>
    <w:rsid w:val="005351A8"/>
    <w:rsid w:val="00535909"/>
    <w:rsid w:val="005503F3"/>
    <w:rsid w:val="00557DB7"/>
    <w:rsid w:val="00560BB4"/>
    <w:rsid w:val="00564C98"/>
    <w:rsid w:val="005664FA"/>
    <w:rsid w:val="00570597"/>
    <w:rsid w:val="005730E2"/>
    <w:rsid w:val="00574A7D"/>
    <w:rsid w:val="005756CA"/>
    <w:rsid w:val="0057723B"/>
    <w:rsid w:val="00583BF4"/>
    <w:rsid w:val="005848F2"/>
    <w:rsid w:val="005856AB"/>
    <w:rsid w:val="00586638"/>
    <w:rsid w:val="0058762E"/>
    <w:rsid w:val="00590896"/>
    <w:rsid w:val="005943BD"/>
    <w:rsid w:val="0059508E"/>
    <w:rsid w:val="005A314E"/>
    <w:rsid w:val="005A52A5"/>
    <w:rsid w:val="005A6ECB"/>
    <w:rsid w:val="005A7827"/>
    <w:rsid w:val="005B28CF"/>
    <w:rsid w:val="005B521C"/>
    <w:rsid w:val="005B5D37"/>
    <w:rsid w:val="005B7BA8"/>
    <w:rsid w:val="005C1083"/>
    <w:rsid w:val="005D54D5"/>
    <w:rsid w:val="005D74AF"/>
    <w:rsid w:val="005D758C"/>
    <w:rsid w:val="005E0B40"/>
    <w:rsid w:val="005E115A"/>
    <w:rsid w:val="005E4E25"/>
    <w:rsid w:val="005F08AF"/>
    <w:rsid w:val="005F15B1"/>
    <w:rsid w:val="005F207A"/>
    <w:rsid w:val="005F5150"/>
    <w:rsid w:val="00601B7E"/>
    <w:rsid w:val="00602B38"/>
    <w:rsid w:val="006032BC"/>
    <w:rsid w:val="00603D36"/>
    <w:rsid w:val="00605C98"/>
    <w:rsid w:val="00606206"/>
    <w:rsid w:val="006065A2"/>
    <w:rsid w:val="0060751C"/>
    <w:rsid w:val="00610F51"/>
    <w:rsid w:val="0061218F"/>
    <w:rsid w:val="006349D7"/>
    <w:rsid w:val="0063671A"/>
    <w:rsid w:val="00637670"/>
    <w:rsid w:val="00644C80"/>
    <w:rsid w:val="00652B98"/>
    <w:rsid w:val="00654011"/>
    <w:rsid w:val="00654870"/>
    <w:rsid w:val="0066218B"/>
    <w:rsid w:val="00662891"/>
    <w:rsid w:val="00667461"/>
    <w:rsid w:val="006707BE"/>
    <w:rsid w:val="00672CB5"/>
    <w:rsid w:val="0067347A"/>
    <w:rsid w:val="006735CB"/>
    <w:rsid w:val="00673620"/>
    <w:rsid w:val="006738AB"/>
    <w:rsid w:val="0067729D"/>
    <w:rsid w:val="0068017A"/>
    <w:rsid w:val="00684C8B"/>
    <w:rsid w:val="00685CC8"/>
    <w:rsid w:val="00690169"/>
    <w:rsid w:val="00692C45"/>
    <w:rsid w:val="006A024E"/>
    <w:rsid w:val="006A5120"/>
    <w:rsid w:val="006B6944"/>
    <w:rsid w:val="006C1483"/>
    <w:rsid w:val="006C58FE"/>
    <w:rsid w:val="006D40AB"/>
    <w:rsid w:val="006D53ED"/>
    <w:rsid w:val="006D6FE8"/>
    <w:rsid w:val="006D7FB7"/>
    <w:rsid w:val="006E318F"/>
    <w:rsid w:val="006E4CD3"/>
    <w:rsid w:val="006E4D9E"/>
    <w:rsid w:val="006F113B"/>
    <w:rsid w:val="006F2E06"/>
    <w:rsid w:val="006F6F88"/>
    <w:rsid w:val="00700460"/>
    <w:rsid w:val="0070308F"/>
    <w:rsid w:val="0070484B"/>
    <w:rsid w:val="007114C1"/>
    <w:rsid w:val="00714D04"/>
    <w:rsid w:val="00721436"/>
    <w:rsid w:val="007224D4"/>
    <w:rsid w:val="00725267"/>
    <w:rsid w:val="00725310"/>
    <w:rsid w:val="00725A10"/>
    <w:rsid w:val="0073148D"/>
    <w:rsid w:val="0073347E"/>
    <w:rsid w:val="00735AAB"/>
    <w:rsid w:val="00745C2B"/>
    <w:rsid w:val="007500A1"/>
    <w:rsid w:val="00750CC4"/>
    <w:rsid w:val="007545FF"/>
    <w:rsid w:val="00754A43"/>
    <w:rsid w:val="0076169B"/>
    <w:rsid w:val="00766488"/>
    <w:rsid w:val="007737FF"/>
    <w:rsid w:val="00776C31"/>
    <w:rsid w:val="00784EDD"/>
    <w:rsid w:val="00787FE2"/>
    <w:rsid w:val="007903D0"/>
    <w:rsid w:val="00792660"/>
    <w:rsid w:val="0079560C"/>
    <w:rsid w:val="00796E76"/>
    <w:rsid w:val="007A0E38"/>
    <w:rsid w:val="007A16B1"/>
    <w:rsid w:val="007A4570"/>
    <w:rsid w:val="007A56EA"/>
    <w:rsid w:val="007B2417"/>
    <w:rsid w:val="007B317E"/>
    <w:rsid w:val="007B7665"/>
    <w:rsid w:val="007C095B"/>
    <w:rsid w:val="007C32E0"/>
    <w:rsid w:val="007C46EA"/>
    <w:rsid w:val="007C4CD5"/>
    <w:rsid w:val="007D678A"/>
    <w:rsid w:val="007E0C2E"/>
    <w:rsid w:val="007E2B91"/>
    <w:rsid w:val="007F2680"/>
    <w:rsid w:val="008002B3"/>
    <w:rsid w:val="00803AF4"/>
    <w:rsid w:val="008065ED"/>
    <w:rsid w:val="00811331"/>
    <w:rsid w:val="008152A4"/>
    <w:rsid w:val="008253F3"/>
    <w:rsid w:val="00826664"/>
    <w:rsid w:val="0083271D"/>
    <w:rsid w:val="008331A2"/>
    <w:rsid w:val="00836B26"/>
    <w:rsid w:val="008400D2"/>
    <w:rsid w:val="008408B1"/>
    <w:rsid w:val="00845F3E"/>
    <w:rsid w:val="008470EB"/>
    <w:rsid w:val="00847D65"/>
    <w:rsid w:val="00851230"/>
    <w:rsid w:val="00851966"/>
    <w:rsid w:val="00853A4D"/>
    <w:rsid w:val="00855316"/>
    <w:rsid w:val="008555FF"/>
    <w:rsid w:val="008577FB"/>
    <w:rsid w:val="00862207"/>
    <w:rsid w:val="008658E6"/>
    <w:rsid w:val="00866EF5"/>
    <w:rsid w:val="00872DD6"/>
    <w:rsid w:val="00875417"/>
    <w:rsid w:val="00876880"/>
    <w:rsid w:val="00880770"/>
    <w:rsid w:val="00882F56"/>
    <w:rsid w:val="00883491"/>
    <w:rsid w:val="00884F14"/>
    <w:rsid w:val="00894075"/>
    <w:rsid w:val="00894C66"/>
    <w:rsid w:val="00895129"/>
    <w:rsid w:val="00895937"/>
    <w:rsid w:val="008A05A8"/>
    <w:rsid w:val="008A270C"/>
    <w:rsid w:val="008A4B1C"/>
    <w:rsid w:val="008A7288"/>
    <w:rsid w:val="008A7748"/>
    <w:rsid w:val="008B0925"/>
    <w:rsid w:val="008B3411"/>
    <w:rsid w:val="008B5E8E"/>
    <w:rsid w:val="008B6636"/>
    <w:rsid w:val="008C2ED7"/>
    <w:rsid w:val="008C31F8"/>
    <w:rsid w:val="008C418C"/>
    <w:rsid w:val="008D586E"/>
    <w:rsid w:val="008E0848"/>
    <w:rsid w:val="008E2C37"/>
    <w:rsid w:val="008E44C1"/>
    <w:rsid w:val="008E67BA"/>
    <w:rsid w:val="008E7CF8"/>
    <w:rsid w:val="008E7D6E"/>
    <w:rsid w:val="008F0382"/>
    <w:rsid w:val="008F46C8"/>
    <w:rsid w:val="00910697"/>
    <w:rsid w:val="00911D2F"/>
    <w:rsid w:val="00912F93"/>
    <w:rsid w:val="0091395D"/>
    <w:rsid w:val="009165DC"/>
    <w:rsid w:val="00916A39"/>
    <w:rsid w:val="009176C5"/>
    <w:rsid w:val="009418AD"/>
    <w:rsid w:val="009468D7"/>
    <w:rsid w:val="009475E1"/>
    <w:rsid w:val="00952BA0"/>
    <w:rsid w:val="00960765"/>
    <w:rsid w:val="00960E8E"/>
    <w:rsid w:val="009711F1"/>
    <w:rsid w:val="0097441D"/>
    <w:rsid w:val="00980FA4"/>
    <w:rsid w:val="00981561"/>
    <w:rsid w:val="0098241F"/>
    <w:rsid w:val="00984508"/>
    <w:rsid w:val="00991893"/>
    <w:rsid w:val="00993C93"/>
    <w:rsid w:val="00994915"/>
    <w:rsid w:val="00995FD4"/>
    <w:rsid w:val="00996B72"/>
    <w:rsid w:val="009A3A4F"/>
    <w:rsid w:val="009A4CD6"/>
    <w:rsid w:val="009A50C4"/>
    <w:rsid w:val="009B49B5"/>
    <w:rsid w:val="009B7821"/>
    <w:rsid w:val="009C25EC"/>
    <w:rsid w:val="009C5F63"/>
    <w:rsid w:val="009C6221"/>
    <w:rsid w:val="009C6A8B"/>
    <w:rsid w:val="009D12B5"/>
    <w:rsid w:val="009D3D61"/>
    <w:rsid w:val="009D5A0A"/>
    <w:rsid w:val="009E05AE"/>
    <w:rsid w:val="009E0680"/>
    <w:rsid w:val="009E267C"/>
    <w:rsid w:val="009E3199"/>
    <w:rsid w:val="009E5211"/>
    <w:rsid w:val="009E6C5D"/>
    <w:rsid w:val="009F0F24"/>
    <w:rsid w:val="00A00D0E"/>
    <w:rsid w:val="00A0116C"/>
    <w:rsid w:val="00A01766"/>
    <w:rsid w:val="00A01BA1"/>
    <w:rsid w:val="00A078D4"/>
    <w:rsid w:val="00A13440"/>
    <w:rsid w:val="00A14EB1"/>
    <w:rsid w:val="00A17648"/>
    <w:rsid w:val="00A23582"/>
    <w:rsid w:val="00A3006B"/>
    <w:rsid w:val="00A35F0E"/>
    <w:rsid w:val="00A36D13"/>
    <w:rsid w:val="00A37A0E"/>
    <w:rsid w:val="00A40126"/>
    <w:rsid w:val="00A57112"/>
    <w:rsid w:val="00A60C24"/>
    <w:rsid w:val="00A62588"/>
    <w:rsid w:val="00A63336"/>
    <w:rsid w:val="00A644B9"/>
    <w:rsid w:val="00A65FF5"/>
    <w:rsid w:val="00A6702C"/>
    <w:rsid w:val="00A70B20"/>
    <w:rsid w:val="00A711C0"/>
    <w:rsid w:val="00A729F7"/>
    <w:rsid w:val="00A73E78"/>
    <w:rsid w:val="00A76D68"/>
    <w:rsid w:val="00A77AE4"/>
    <w:rsid w:val="00A80D69"/>
    <w:rsid w:val="00A90CCA"/>
    <w:rsid w:val="00A932A0"/>
    <w:rsid w:val="00A94032"/>
    <w:rsid w:val="00A96F58"/>
    <w:rsid w:val="00AA13B9"/>
    <w:rsid w:val="00AA2D83"/>
    <w:rsid w:val="00AA71DA"/>
    <w:rsid w:val="00AA7F88"/>
    <w:rsid w:val="00AB4684"/>
    <w:rsid w:val="00AB5663"/>
    <w:rsid w:val="00AB5AD4"/>
    <w:rsid w:val="00AB6F8F"/>
    <w:rsid w:val="00AC53C6"/>
    <w:rsid w:val="00AC5AAD"/>
    <w:rsid w:val="00AD4BDE"/>
    <w:rsid w:val="00AD619D"/>
    <w:rsid w:val="00AD6AE9"/>
    <w:rsid w:val="00AD779C"/>
    <w:rsid w:val="00AE105D"/>
    <w:rsid w:val="00AE130D"/>
    <w:rsid w:val="00AF0D58"/>
    <w:rsid w:val="00AF2A46"/>
    <w:rsid w:val="00AF3C11"/>
    <w:rsid w:val="00AF6AFF"/>
    <w:rsid w:val="00B00655"/>
    <w:rsid w:val="00B01D45"/>
    <w:rsid w:val="00B0499A"/>
    <w:rsid w:val="00B06491"/>
    <w:rsid w:val="00B070B7"/>
    <w:rsid w:val="00B11A26"/>
    <w:rsid w:val="00B120C9"/>
    <w:rsid w:val="00B127C0"/>
    <w:rsid w:val="00B16BB2"/>
    <w:rsid w:val="00B23EE4"/>
    <w:rsid w:val="00B26096"/>
    <w:rsid w:val="00B27081"/>
    <w:rsid w:val="00B30CD5"/>
    <w:rsid w:val="00B345CB"/>
    <w:rsid w:val="00B359D1"/>
    <w:rsid w:val="00B43CBD"/>
    <w:rsid w:val="00B44888"/>
    <w:rsid w:val="00B45D6E"/>
    <w:rsid w:val="00B54AC2"/>
    <w:rsid w:val="00B60CE2"/>
    <w:rsid w:val="00B715A2"/>
    <w:rsid w:val="00B71AFD"/>
    <w:rsid w:val="00B71DC2"/>
    <w:rsid w:val="00B810F3"/>
    <w:rsid w:val="00B81B1B"/>
    <w:rsid w:val="00B94C66"/>
    <w:rsid w:val="00B95593"/>
    <w:rsid w:val="00B95D2D"/>
    <w:rsid w:val="00B96128"/>
    <w:rsid w:val="00BA03CA"/>
    <w:rsid w:val="00BB3409"/>
    <w:rsid w:val="00BB4DB4"/>
    <w:rsid w:val="00BC415A"/>
    <w:rsid w:val="00BC5F19"/>
    <w:rsid w:val="00BC6257"/>
    <w:rsid w:val="00BD124B"/>
    <w:rsid w:val="00BD2C19"/>
    <w:rsid w:val="00BD59F3"/>
    <w:rsid w:val="00BD6B11"/>
    <w:rsid w:val="00BE3A1D"/>
    <w:rsid w:val="00BE5A11"/>
    <w:rsid w:val="00BE5C65"/>
    <w:rsid w:val="00BE66F8"/>
    <w:rsid w:val="00BF69C0"/>
    <w:rsid w:val="00BF6E45"/>
    <w:rsid w:val="00C04EB5"/>
    <w:rsid w:val="00C07476"/>
    <w:rsid w:val="00C1142A"/>
    <w:rsid w:val="00C1551C"/>
    <w:rsid w:val="00C21CBF"/>
    <w:rsid w:val="00C241A3"/>
    <w:rsid w:val="00C27527"/>
    <w:rsid w:val="00C27F9D"/>
    <w:rsid w:val="00C3110E"/>
    <w:rsid w:val="00C33FC8"/>
    <w:rsid w:val="00C34B20"/>
    <w:rsid w:val="00C35729"/>
    <w:rsid w:val="00C35D95"/>
    <w:rsid w:val="00C40169"/>
    <w:rsid w:val="00C404A5"/>
    <w:rsid w:val="00C421A8"/>
    <w:rsid w:val="00C43782"/>
    <w:rsid w:val="00C45BBC"/>
    <w:rsid w:val="00C47B81"/>
    <w:rsid w:val="00C51671"/>
    <w:rsid w:val="00C55AD8"/>
    <w:rsid w:val="00C61CE2"/>
    <w:rsid w:val="00C727F7"/>
    <w:rsid w:val="00C743AF"/>
    <w:rsid w:val="00C76239"/>
    <w:rsid w:val="00C77DAE"/>
    <w:rsid w:val="00C84897"/>
    <w:rsid w:val="00C923B7"/>
    <w:rsid w:val="00C97BCB"/>
    <w:rsid w:val="00CA4034"/>
    <w:rsid w:val="00CA65F1"/>
    <w:rsid w:val="00CB064B"/>
    <w:rsid w:val="00CB116A"/>
    <w:rsid w:val="00CB1A32"/>
    <w:rsid w:val="00CB3586"/>
    <w:rsid w:val="00CC46B5"/>
    <w:rsid w:val="00CC498B"/>
    <w:rsid w:val="00CC4D13"/>
    <w:rsid w:val="00CD32C5"/>
    <w:rsid w:val="00CD3765"/>
    <w:rsid w:val="00CD4A67"/>
    <w:rsid w:val="00CD6198"/>
    <w:rsid w:val="00CE35A4"/>
    <w:rsid w:val="00CF3ADE"/>
    <w:rsid w:val="00CF6639"/>
    <w:rsid w:val="00D02AB3"/>
    <w:rsid w:val="00D045B8"/>
    <w:rsid w:val="00D04C3F"/>
    <w:rsid w:val="00D0641C"/>
    <w:rsid w:val="00D14B6C"/>
    <w:rsid w:val="00D17194"/>
    <w:rsid w:val="00D237BD"/>
    <w:rsid w:val="00D251EC"/>
    <w:rsid w:val="00D256BE"/>
    <w:rsid w:val="00D30503"/>
    <w:rsid w:val="00D30D29"/>
    <w:rsid w:val="00D37262"/>
    <w:rsid w:val="00D42ADF"/>
    <w:rsid w:val="00D43CD2"/>
    <w:rsid w:val="00D530FF"/>
    <w:rsid w:val="00D56F02"/>
    <w:rsid w:val="00D57507"/>
    <w:rsid w:val="00D61B61"/>
    <w:rsid w:val="00D622A9"/>
    <w:rsid w:val="00D667DB"/>
    <w:rsid w:val="00D77F81"/>
    <w:rsid w:val="00D8252A"/>
    <w:rsid w:val="00D83C4A"/>
    <w:rsid w:val="00D85982"/>
    <w:rsid w:val="00D929D7"/>
    <w:rsid w:val="00D93357"/>
    <w:rsid w:val="00D94B6D"/>
    <w:rsid w:val="00D95C4F"/>
    <w:rsid w:val="00DA2A3D"/>
    <w:rsid w:val="00DA39C9"/>
    <w:rsid w:val="00DA40AF"/>
    <w:rsid w:val="00DB2666"/>
    <w:rsid w:val="00DB2C57"/>
    <w:rsid w:val="00DB72E3"/>
    <w:rsid w:val="00DC2B05"/>
    <w:rsid w:val="00DC2B9C"/>
    <w:rsid w:val="00DC3B2C"/>
    <w:rsid w:val="00DC4A86"/>
    <w:rsid w:val="00DC53C2"/>
    <w:rsid w:val="00DC6DC0"/>
    <w:rsid w:val="00DC789A"/>
    <w:rsid w:val="00DD0BBD"/>
    <w:rsid w:val="00DD7611"/>
    <w:rsid w:val="00DE0AAA"/>
    <w:rsid w:val="00DE109E"/>
    <w:rsid w:val="00DE2896"/>
    <w:rsid w:val="00DE2904"/>
    <w:rsid w:val="00DE38D5"/>
    <w:rsid w:val="00DE51A9"/>
    <w:rsid w:val="00DE53DB"/>
    <w:rsid w:val="00DF78F9"/>
    <w:rsid w:val="00DF7D2F"/>
    <w:rsid w:val="00E03C6A"/>
    <w:rsid w:val="00E10346"/>
    <w:rsid w:val="00E15C61"/>
    <w:rsid w:val="00E17160"/>
    <w:rsid w:val="00E20E07"/>
    <w:rsid w:val="00E26464"/>
    <w:rsid w:val="00E2667F"/>
    <w:rsid w:val="00E32DDE"/>
    <w:rsid w:val="00E32F93"/>
    <w:rsid w:val="00E37333"/>
    <w:rsid w:val="00E4340A"/>
    <w:rsid w:val="00E51F28"/>
    <w:rsid w:val="00E61359"/>
    <w:rsid w:val="00E735B5"/>
    <w:rsid w:val="00E73628"/>
    <w:rsid w:val="00E74013"/>
    <w:rsid w:val="00E776DD"/>
    <w:rsid w:val="00E77EAD"/>
    <w:rsid w:val="00E80CF0"/>
    <w:rsid w:val="00E84CF6"/>
    <w:rsid w:val="00EA6B06"/>
    <w:rsid w:val="00EA7E98"/>
    <w:rsid w:val="00EB413A"/>
    <w:rsid w:val="00EB5C25"/>
    <w:rsid w:val="00EC04C9"/>
    <w:rsid w:val="00EC13A9"/>
    <w:rsid w:val="00EC5D98"/>
    <w:rsid w:val="00ED379D"/>
    <w:rsid w:val="00ED595F"/>
    <w:rsid w:val="00ED6F90"/>
    <w:rsid w:val="00EE0E3D"/>
    <w:rsid w:val="00EE17EC"/>
    <w:rsid w:val="00EE49D2"/>
    <w:rsid w:val="00EF3926"/>
    <w:rsid w:val="00EF5D38"/>
    <w:rsid w:val="00EF7BF6"/>
    <w:rsid w:val="00EF7D21"/>
    <w:rsid w:val="00F030B9"/>
    <w:rsid w:val="00F0507A"/>
    <w:rsid w:val="00F05191"/>
    <w:rsid w:val="00F05E02"/>
    <w:rsid w:val="00F07109"/>
    <w:rsid w:val="00F13C10"/>
    <w:rsid w:val="00F14AAB"/>
    <w:rsid w:val="00F159D6"/>
    <w:rsid w:val="00F1676A"/>
    <w:rsid w:val="00F229B0"/>
    <w:rsid w:val="00F2653F"/>
    <w:rsid w:val="00F3378A"/>
    <w:rsid w:val="00F35AA7"/>
    <w:rsid w:val="00F37C63"/>
    <w:rsid w:val="00F401BF"/>
    <w:rsid w:val="00F402AB"/>
    <w:rsid w:val="00F448AE"/>
    <w:rsid w:val="00F655CF"/>
    <w:rsid w:val="00F719CD"/>
    <w:rsid w:val="00F71D31"/>
    <w:rsid w:val="00F77E37"/>
    <w:rsid w:val="00F87ADE"/>
    <w:rsid w:val="00F87FB0"/>
    <w:rsid w:val="00F910E0"/>
    <w:rsid w:val="00F91A56"/>
    <w:rsid w:val="00F94BA3"/>
    <w:rsid w:val="00FA2D44"/>
    <w:rsid w:val="00FA6106"/>
    <w:rsid w:val="00FA7AD1"/>
    <w:rsid w:val="00FB2203"/>
    <w:rsid w:val="00FB5728"/>
    <w:rsid w:val="00FB57AB"/>
    <w:rsid w:val="00FC299A"/>
    <w:rsid w:val="00FC4553"/>
    <w:rsid w:val="00FC7788"/>
    <w:rsid w:val="00FD5144"/>
    <w:rsid w:val="00FD7321"/>
    <w:rsid w:val="00FE06B8"/>
    <w:rsid w:val="00FE157D"/>
    <w:rsid w:val="00FE247F"/>
    <w:rsid w:val="00FE573B"/>
    <w:rsid w:val="00FE715F"/>
    <w:rsid w:val="00FF1941"/>
    <w:rsid w:val="00FF5BD0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1" type="connector" idref="#_x0000_s1042"/>
        <o:r id="V:Rule12" type="connector" idref="#_x0000_s1056"/>
        <o:r id="V:Rule13" type="connector" idref="#_x0000_s1047"/>
        <o:r id="V:Rule14" type="connector" idref="#_x0000_s1043"/>
        <o:r id="V:Rule15" type="connector" idref="#_x0000_s1044"/>
        <o:r id="V:Rule16" type="connector" idref="#_x0000_s1057"/>
        <o:r id="V:Rule17" type="connector" idref="#_x0000_s1058"/>
        <o:r id="V:Rule18" type="connector" idref="#_x0000_s1062"/>
        <o:r id="V:Rule19" type="connector" idref="#_x0000_s1059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82F56"/>
    <w:pPr>
      <w:spacing w:after="120"/>
    </w:pPr>
  </w:style>
  <w:style w:type="paragraph" w:styleId="aa">
    <w:name w:val="List"/>
    <w:basedOn w:val="a9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2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rsid w:val="00882F56"/>
    <w:pPr>
      <w:ind w:firstLine="540"/>
      <w:jc w:val="both"/>
    </w:pPr>
    <w:rPr>
      <w:sz w:val="28"/>
    </w:rPr>
  </w:style>
  <w:style w:type="paragraph" w:customStyle="1" w:styleId="15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82F56"/>
  </w:style>
  <w:style w:type="paragraph" w:customStyle="1" w:styleId="af2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3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rsid w:val="00882F56"/>
    <w:rPr>
      <w:sz w:val="20"/>
      <w:szCs w:val="20"/>
    </w:rPr>
  </w:style>
  <w:style w:type="paragraph" w:customStyle="1" w:styleId="af5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7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11"/>
    <w:next w:val="a9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rsid w:val="00882F56"/>
    <w:pPr>
      <w:ind w:left="708"/>
    </w:pPr>
  </w:style>
  <w:style w:type="paragraph" w:customStyle="1" w:styleId="afa">
    <w:name w:val="Заголовок таблицы"/>
    <w:basedOn w:val="af2"/>
    <w:rsid w:val="00882F56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88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e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0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9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с отступом Знак"/>
    <w:link w:val="af0"/>
    <w:rsid w:val="00882F56"/>
    <w:rPr>
      <w:sz w:val="28"/>
      <w:szCs w:val="24"/>
      <w:lang w:val="ru-RU" w:eastAsia="ar-SA" w:bidi="ar-SA"/>
    </w:rPr>
  </w:style>
  <w:style w:type="paragraph" w:styleId="aff1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213ED859336C3180A2A1ED4C1F26672D1CE5F8F94E0A0F5319757F05FB87AE2EB1161C1946A57218042AFFC0051C38EFC6C1EB183391FE4B36062Dl6Z5F" TargetMode="External"/><Relationship Id="rId18" Type="http://schemas.openxmlformats.org/officeDocument/2006/relationships/hyperlink" Target="http://yandex.ru" TargetMode="External"/><Relationship Id="rId26" Type="http://schemas.openxmlformats.org/officeDocument/2006/relationships/hyperlink" Target="consultantplus://offline/ref=DC15986FD2A99A3E93BF69A79A36C32EF5DB67F70E1F98276802D00BCAo0Q8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8F0424D5C4EF7FCE1BA12EDFE85210C5C187E0AAFFEA92A05C0B1CDA0F9DDC95D9B9A6A2D8F12AA1132Ej75DM" TargetMode="External"/><Relationship Id="rId34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13ED859336C3180A2BFE05A73786D2910BBF7FC480151084F73285AAB81FB6EF110495A02A875180F7FAF8C5B4568A28DCCE90F2F91FFl5Z4F" TargetMode="External"/><Relationship Id="rId17" Type="http://schemas.openxmlformats.org/officeDocument/2006/relationships/hyperlink" Target="http://otdelobrazovaniya.ru/" TargetMode="External"/><Relationship Id="rId25" Type="http://schemas.openxmlformats.org/officeDocument/2006/relationships/hyperlink" Target="consultantplus://offline/ref=BB3674FF585449EA1114DA6147F8F1E48F95C6131C7BFDBB8AE9BAF2EA95B7D73F749928182CB612402ED1ACF101244D2864E5251Bu9gBF" TargetMode="External"/><Relationship Id="rId33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38" Type="http://schemas.openxmlformats.org/officeDocument/2006/relationships/hyperlink" Target="consultantplus://offline/ref=02213ED859336C3180A2BFE05A73786D2912BEFDF0490151084F73285AAB81FB6EF1104A5906A32749407EF3C9075669A88DCEEA13l2ZC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9ABA7D7B0FAEBB06C7742C2F6D563F9DEFBB73209F3743F3D857E41D735FE10356CC1BBD84AFFDC460921F5DxAM" TargetMode="External"/><Relationship Id="rId29" Type="http://schemas.openxmlformats.org/officeDocument/2006/relationships/hyperlink" Target="consultantplus://offline/ref=02213ED859336C3180A2BFE05A73786D2910BCF2FF4F0151084F73285AAB81FB7CF148455B0BB6731B1A29FECAl0ZF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13ED859336C3180A2BFE05A73786D2910BBF7FE4C0151084F73285AAB81FB6EF110495A02AA73190F7FAF8C5B4568A28DCCE90F2F91FFl5Z4F" TargetMode="External"/><Relationship Id="rId24" Type="http://schemas.openxmlformats.org/officeDocument/2006/relationships/hyperlink" Target="consultantplus://offline/ref=BB3674FF585449EA1114DA6147F8F1E48F95C6131C7BFDBB8AE9BAF2EA95B7D73F7499281D25BD431761D0F0B45D374C2264E7260798BFA8u3g8F" TargetMode="External"/><Relationship Id="rId32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qosusluqi.ru" TargetMode="External"/><Relationship Id="rId23" Type="http://schemas.openxmlformats.org/officeDocument/2006/relationships/hyperlink" Target="consultantplus://offline/ref=BB3674FF585449EA1114DA6147F8F1E48F95C6131C7BFDBB8AE9BAF2EA95B7D73F74992D1E2EE917553F89A0F9163A4E3578E727u1g8F" TargetMode="External"/><Relationship Id="rId28" Type="http://schemas.openxmlformats.org/officeDocument/2006/relationships/hyperlink" Target="consultantplus://offline/ref=02213ED859336C3180A2BFE05A73786D2910BCF2FF4F0151084F73285AAB81FB7CF148455B0BB6731B1A29FECAl0ZFF" TargetMode="External"/><Relationship Id="rId36" Type="http://schemas.openxmlformats.org/officeDocument/2006/relationships/hyperlink" Target="consultantplus://offline/ref=02213ED859336C3180A2BFE05A73786D2912BEFDF0490151084F73285AAB81FB6EF1104A5302A32749407EF3C9075669A88DCEEA13l2ZCF" TargetMode="External"/><Relationship Id="rId10" Type="http://schemas.openxmlformats.org/officeDocument/2006/relationships/hyperlink" Target="consultantplus://offline/ref=02213ED859336C3180A2A1ED4C1F26672D1CE5F8F94E0B0E511E757F05FB87AE2EB1161C1946A57218012FF7CA051C38EFC6C1EB183391FE4B36062Dl6Z5F" TargetMode="External"/><Relationship Id="rId19" Type="http://schemas.openxmlformats.org/officeDocument/2006/relationships/hyperlink" Target="mailto:kursky.rono@yandex.ru" TargetMode="External"/><Relationship Id="rId31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13ED859336C3180A2BFE05A73786D2912BEFDF0490151084F73285AAB81FB6EF110495A02A87A1C0F7FAF8C5B4568A28DCCE90F2F91FFl5Z4F" TargetMode="External"/><Relationship Id="rId14" Type="http://schemas.openxmlformats.org/officeDocument/2006/relationships/hyperlink" Target="consultantplus://offline/ref=02213ED859336C3180A2A1ED4C1F26672D1CE5F8F94E0A0F531A757F05FB87AE2EB1161C1946A57218042AFFC0051C38EFC6C1EB183391FE4B36062Dl6Z5F" TargetMode="External"/><Relationship Id="rId22" Type="http://schemas.openxmlformats.org/officeDocument/2006/relationships/hyperlink" Target="consultantplus://offline/ref=DC15986FD2A99A3E93BF69A79A36C32EF6D268F70E1F98276802D00BCAo0Q8H" TargetMode="External"/><Relationship Id="rId27" Type="http://schemas.openxmlformats.org/officeDocument/2006/relationships/hyperlink" Target="consultantplus://offline/ref=E49FA3031CF8AD45A6F0A3547AA225EC910D5D87E6EBDB033BE64638A1A84C0CE4E0CC3A06FBDD12B1AA6Ep4Q8H" TargetMode="External"/><Relationship Id="rId30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35" Type="http://schemas.openxmlformats.org/officeDocument/2006/relationships/hyperlink" Target="consultantplus://offline/ref=02213ED859336C3180A2BFE05A73786D2912BEFDF0490151084F73285AAB81FB6EF110495C07A32749407EF3C9075669A88DCEEA13l2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EC97-7B92-40F2-97D4-85F6F84C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32</Pages>
  <Words>13525</Words>
  <Characters>77093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90438</CharactersWithSpaces>
  <SharedDoc>false</SharedDoc>
  <HLinks>
    <vt:vector size="270" baseType="variant"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6946868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6881339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1245264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consultantplus://offline/ref=E49FA3031CF8AD45A6F0A3547AA225EC910D5D87E6EBDB033BE64638A1A84C0CE4E0CC3A06FBDD12B1AA6Ep4Q8H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consultantplus://offline/ref=DC15986FD2A99A3E93BF69A79A36C32EF5DB67F70E1F98276802D00BCAo0Q8H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consultantplus://offline/ref=DC15986FD2A99A3E93BF69A79A36C32EF6D268F70E1F98276802D00BCAo0Q8H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consultantplus://offline/ref=DC15986FD2A99A3E93BF77AA8C5A9D24F0D830FE09159A783C56D65C955861B2E5BC8B2DF80E0BB33D0FAAB2oBQ1H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consultantplus://offline/ref=DC15986FD2A99A3E93BF77AA8C5A9D24F0D830FE0C1F9475375D8B569D016DB0oEQ2H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consultantplus://offline/ref=DC15986FD2A99A3E93BF77AA8C5A9D24F0D830FE091492783052D65C955861B2E5BC8B2DF80E0BB33D0CAAB0oBQ4H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consultantplus://offline/ref=DC15986FD2A99A3E93BF77AA8C5A9D24F0D830FE091490723555D65C955861B2E5oBQCH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consultantplus://offline/ref=DC15986FD2A99A3E93BF69A79A36C32EF6DA6BFA091E98276802D00BCAo0Q8H</vt:lpwstr>
      </vt:variant>
      <vt:variant>
        <vt:lpwstr/>
      </vt:variant>
      <vt:variant>
        <vt:i4>5832719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consultantplus://offline/ref=DC15986FD2A99A3E93BF69A79A36C32EF6D46DF4091F98276802D00BCAo0Q8H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consultantplus://offline/ref=DC15986FD2A99A3E93BF69A79A36C32EF5DB6FF50B1498276802D00BCAo0Q8H</vt:lpwstr>
      </vt:variant>
      <vt:variant>
        <vt:lpwstr/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consultantplus://offline/ref=DC15986FD2A99A3E93BF77AA8C5A9D24F0D830FE09159079365ED65C955861B2E5BC8B2DF80E0BB33D0CA9B5oBQFH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consultantplus://offline/ref=DC15986FD2A99A3E93BF77AA8C5A9D24F0D830FE09169279315FD65C955861B2E5BC8B2DF80E0BB33D0CA9B5oBQFH</vt:lpwstr>
      </vt:variant>
      <vt:variant>
        <vt:lpwstr/>
      </vt:variant>
      <vt:variant>
        <vt:i4>3539048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consultantplus://offline/ref=DC15986FD2A99A3E93BF69A79A36C32EF5DB68FA081098276802D00BCA0867E7A5FC8D78BB4A06B4o3QDH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consultantplus://offline/ref=DC15986FD2A99A3E93BF69A79A36C32EF5DB67F70E1F98276802D00BCA0867E7A5FC8D78BB4A06BBo3Q9H</vt:lpwstr>
      </vt:variant>
      <vt:variant>
        <vt:lpwstr/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consultantplus://offline/ref=DC15986FD2A99A3E93BF69A79A36C32EF4D36DF50B1698276802D00BCAo0Q8H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consultantplus://offline/ref=DC15986FD2A99A3E93BF69A79A36C32EF5DA6AF5011598276802D00BCA0867E7A5FC8D78BB4A04B2o3QCH</vt:lpwstr>
      </vt:variant>
      <vt:variant>
        <vt:lpwstr/>
      </vt:variant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6553635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http://www.qosusluqi.ru/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consultantplus://offline/ref=D539BF540EFE96A7DB058E9E631249B38E1CD58FC8DF97324E645F34A622F906xBd6O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consultantplus://offline/ref=BA6BC6B9D6A627D9AFBA7778A1D69FDC895D35680C97472CEC3068C676FD7FE454B6E5709221CA4E28E94599NEd7F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consultantplus://offline/ref=BA6BC6B9D6A627D9AFBA7778A1D69FDC895D35680C974D2DE43268C676FD7FE454B6E5709221CA4E28EA459FNEdDF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consultantplus://offline/ref=BA6BC6B9D6A627D9AFBA6975B7BAC1D68C566A600E9F4E78B9676E9129AD79B114F6E325D165C746N2dCF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</dc:creator>
  <cp:lastModifiedBy>Irina</cp:lastModifiedBy>
  <cp:revision>220</cp:revision>
  <cp:lastPrinted>2021-05-05T06:22:00Z</cp:lastPrinted>
  <dcterms:created xsi:type="dcterms:W3CDTF">2021-04-05T14:07:00Z</dcterms:created>
  <dcterms:modified xsi:type="dcterms:W3CDTF">2021-05-05T06:27:00Z</dcterms:modified>
</cp:coreProperties>
</file>