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85" w:rsidRDefault="00ED3E58" w:rsidP="001E14AD"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25985" w:rsidRDefault="00225985" w:rsidP="00CC0E91">
      <w:pPr>
        <w:jc w:val="center"/>
        <w:rPr>
          <w:b/>
        </w:rPr>
      </w:pPr>
      <w:r>
        <w:rPr>
          <w:b/>
        </w:rPr>
        <w:t xml:space="preserve">АДМИНИСТРАЦИЯ  КУРСКОГО  МУНИЦИПАЛЬНОГО  </w:t>
      </w:r>
      <w:r w:rsidR="00ED3E58">
        <w:rPr>
          <w:b/>
        </w:rPr>
        <w:t>ОКРУГА</w:t>
      </w:r>
    </w:p>
    <w:p w:rsidR="00225985" w:rsidRDefault="00225985" w:rsidP="00CC0E91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225985" w:rsidRDefault="00225985" w:rsidP="00CC0E91">
      <w:pPr>
        <w:jc w:val="center"/>
        <w:rPr>
          <w:b/>
          <w:sz w:val="16"/>
          <w:szCs w:val="16"/>
        </w:rPr>
      </w:pPr>
    </w:p>
    <w:p w:rsidR="00225985" w:rsidRDefault="00225985" w:rsidP="00CC0E9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225985" w:rsidRDefault="00225985" w:rsidP="00CC0E91">
      <w:pPr>
        <w:jc w:val="center"/>
        <w:rPr>
          <w:sz w:val="16"/>
        </w:rPr>
      </w:pPr>
    </w:p>
    <w:p w:rsidR="00225985" w:rsidRDefault="00225985" w:rsidP="00CC0E91">
      <w:pPr>
        <w:jc w:val="center"/>
        <w:rPr>
          <w:sz w:val="16"/>
        </w:rPr>
      </w:pPr>
    </w:p>
    <w:p w:rsidR="00225985" w:rsidRPr="0082354F" w:rsidRDefault="00BF7CE6" w:rsidP="00BF7CE6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>02 июля 2021 г.</w:t>
      </w:r>
      <w:r>
        <w:tab/>
      </w:r>
      <w:r w:rsidR="00225985">
        <w:t xml:space="preserve">ст-ца </w:t>
      </w:r>
      <w:proofErr w:type="gramStart"/>
      <w:r w:rsidR="00225985">
        <w:t>Курская</w:t>
      </w:r>
      <w:proofErr w:type="gramEnd"/>
      <w:r>
        <w:tab/>
      </w:r>
      <w:r w:rsidR="00503AC9">
        <w:t xml:space="preserve">         </w:t>
      </w:r>
      <w:r w:rsidRPr="00BF7CE6">
        <w:rPr>
          <w:sz w:val="28"/>
          <w:szCs w:val="28"/>
        </w:rPr>
        <w:t>№ 709</w:t>
      </w:r>
    </w:p>
    <w:p w:rsidR="00225985" w:rsidRDefault="00225985" w:rsidP="00CC0E91">
      <w:pPr>
        <w:tabs>
          <w:tab w:val="center" w:pos="4677"/>
          <w:tab w:val="left" w:pos="7692"/>
        </w:tabs>
      </w:pPr>
    </w:p>
    <w:p w:rsidR="00225985" w:rsidRDefault="00225985" w:rsidP="0062773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64"/>
      </w:tblGrid>
      <w:tr w:rsidR="00225985" w:rsidTr="00627730">
        <w:trPr>
          <w:trHeight w:val="13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25985" w:rsidRPr="00ED3E58" w:rsidRDefault="00225985" w:rsidP="00ED3E5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r w:rsidRPr="00ED3E58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ED3E58">
              <w:rPr>
                <w:bCs/>
                <w:sz w:val="28"/>
                <w:szCs w:val="28"/>
              </w:rPr>
              <w:t>предоставления админис</w:t>
            </w:r>
            <w:r w:rsidRPr="00ED3E58">
              <w:rPr>
                <w:bCs/>
                <w:sz w:val="28"/>
                <w:szCs w:val="28"/>
              </w:rPr>
              <w:t>т</w:t>
            </w:r>
            <w:r w:rsidRPr="00ED3E58">
              <w:rPr>
                <w:bCs/>
                <w:sz w:val="28"/>
                <w:szCs w:val="28"/>
              </w:rPr>
              <w:t xml:space="preserve">рацией Курского муниципального </w:t>
            </w:r>
            <w:r w:rsidR="00ED3E58" w:rsidRPr="00ED3E58">
              <w:rPr>
                <w:bCs/>
                <w:sz w:val="28"/>
                <w:szCs w:val="28"/>
              </w:rPr>
              <w:t xml:space="preserve">округа </w:t>
            </w:r>
            <w:r w:rsidRPr="00ED3E58">
              <w:rPr>
                <w:bCs/>
                <w:sz w:val="28"/>
                <w:szCs w:val="28"/>
              </w:rPr>
              <w:t>Ставропольского края муниц</w:t>
            </w:r>
            <w:r w:rsidRPr="00ED3E58">
              <w:rPr>
                <w:bCs/>
                <w:sz w:val="28"/>
                <w:szCs w:val="28"/>
              </w:rPr>
              <w:t>и</w:t>
            </w:r>
            <w:r w:rsidRPr="00ED3E58">
              <w:rPr>
                <w:bCs/>
                <w:sz w:val="28"/>
                <w:szCs w:val="28"/>
              </w:rPr>
              <w:t>пальной услуги «</w:t>
            </w:r>
            <w:r w:rsidR="00ED3E58" w:rsidRPr="00ED3E58">
              <w:rPr>
                <w:rStyle w:val="fontstyle01"/>
                <w:sz w:val="28"/>
                <w:szCs w:val="28"/>
              </w:rPr>
              <w:t>Установление соответствия между существующим видом разрешенного использования земельного участка и видом разрешенного и</w:t>
            </w:r>
            <w:r w:rsidR="00ED3E58" w:rsidRPr="00ED3E58">
              <w:rPr>
                <w:rStyle w:val="fontstyle01"/>
                <w:sz w:val="28"/>
                <w:szCs w:val="28"/>
              </w:rPr>
              <w:t>с</w:t>
            </w:r>
            <w:r w:rsidR="00ED3E58" w:rsidRPr="00ED3E58">
              <w:rPr>
                <w:rStyle w:val="fontstyle01"/>
                <w:sz w:val="28"/>
                <w:szCs w:val="28"/>
              </w:rPr>
              <w:t>пользования земельного участка, установленным классификатором видов разрешенного использования земельных участков</w:t>
            </w:r>
            <w:r w:rsidRPr="00ED3E58">
              <w:rPr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225985" w:rsidRDefault="00225985" w:rsidP="00627730">
      <w:pPr>
        <w:spacing w:line="240" w:lineRule="exact"/>
        <w:ind w:firstLine="708"/>
        <w:jc w:val="both"/>
        <w:rPr>
          <w:sz w:val="28"/>
          <w:szCs w:val="28"/>
        </w:rPr>
      </w:pPr>
    </w:p>
    <w:p w:rsidR="00225985" w:rsidRDefault="00225985" w:rsidP="00627730">
      <w:pPr>
        <w:spacing w:line="240" w:lineRule="exact"/>
        <w:ind w:firstLine="708"/>
        <w:jc w:val="both"/>
        <w:rPr>
          <w:sz w:val="28"/>
          <w:szCs w:val="28"/>
        </w:rPr>
      </w:pPr>
    </w:p>
    <w:p w:rsidR="00225985" w:rsidRPr="001E5C33" w:rsidRDefault="00225985" w:rsidP="003B0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27</w:t>
      </w:r>
      <w:r w:rsidR="003B0F05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2010</w:t>
      </w:r>
      <w:r w:rsidR="0098379E">
        <w:rPr>
          <w:sz w:val="28"/>
          <w:szCs w:val="28"/>
        </w:rPr>
        <w:t xml:space="preserve"> </w:t>
      </w:r>
      <w:r w:rsidR="003B0F0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210-ФЗ </w:t>
      </w:r>
      <w:r w:rsidR="003B0F05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</w:t>
      </w:r>
      <w:r w:rsidR="003B0F0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B0F05">
        <w:rPr>
          <w:sz w:val="28"/>
          <w:szCs w:val="28"/>
        </w:rPr>
        <w:t xml:space="preserve"> Классификатором видов разрешенного использования земельных участков</w:t>
      </w:r>
      <w:r w:rsidR="0098379E">
        <w:rPr>
          <w:sz w:val="28"/>
          <w:szCs w:val="28"/>
        </w:rPr>
        <w:t>,</w:t>
      </w:r>
      <w:r w:rsidR="003B0F05">
        <w:rPr>
          <w:sz w:val="28"/>
          <w:szCs w:val="28"/>
        </w:rPr>
        <w:t xml:space="preserve"> утвержденным</w:t>
      </w:r>
      <w:r>
        <w:rPr>
          <w:sz w:val="28"/>
          <w:szCs w:val="28"/>
        </w:rPr>
        <w:t xml:space="preserve"> </w:t>
      </w:r>
      <w:r w:rsidR="0065783E">
        <w:rPr>
          <w:sz w:val="28"/>
          <w:szCs w:val="28"/>
        </w:rPr>
        <w:t>приказом Федеральной службы государственной регистрации, кадастра и картографии  от 10 ноября 2020</w:t>
      </w:r>
      <w:r w:rsidR="00F13C20">
        <w:rPr>
          <w:sz w:val="28"/>
          <w:szCs w:val="28"/>
        </w:rPr>
        <w:t xml:space="preserve"> </w:t>
      </w:r>
      <w:r w:rsidR="0065783E">
        <w:rPr>
          <w:sz w:val="28"/>
          <w:szCs w:val="28"/>
        </w:rPr>
        <w:t xml:space="preserve">г. № </w:t>
      </w:r>
      <w:proofErr w:type="gramStart"/>
      <w:r w:rsidR="0065783E">
        <w:rPr>
          <w:sz w:val="28"/>
          <w:szCs w:val="28"/>
        </w:rPr>
        <w:t>П</w:t>
      </w:r>
      <w:proofErr w:type="gramEnd"/>
      <w:r w:rsidR="0065783E">
        <w:rPr>
          <w:sz w:val="28"/>
          <w:szCs w:val="28"/>
        </w:rPr>
        <w:t xml:space="preserve">/0412, </w:t>
      </w:r>
      <w:r w:rsidR="0065783E" w:rsidRPr="00A27483">
        <w:rPr>
          <w:color w:val="052635"/>
          <w:sz w:val="28"/>
          <w:szCs w:val="28"/>
          <w:shd w:val="clear" w:color="auto" w:fill="FFFFFF"/>
        </w:rPr>
        <w:t>Порядком разработки и утверждения админ</w:t>
      </w:r>
      <w:r w:rsidR="0065783E" w:rsidRPr="00A27483">
        <w:rPr>
          <w:color w:val="052635"/>
          <w:sz w:val="28"/>
          <w:szCs w:val="28"/>
          <w:shd w:val="clear" w:color="auto" w:fill="FFFFFF"/>
        </w:rPr>
        <w:t>и</w:t>
      </w:r>
      <w:r w:rsidR="0065783E" w:rsidRPr="00A27483">
        <w:rPr>
          <w:color w:val="052635"/>
          <w:sz w:val="28"/>
          <w:szCs w:val="28"/>
          <w:shd w:val="clear" w:color="auto" w:fill="FFFFFF"/>
        </w:rPr>
        <w:t>страцией Курского муниципального округа Ставропольского края админис</w:t>
      </w:r>
      <w:r w:rsidR="0065783E" w:rsidRPr="00A27483">
        <w:rPr>
          <w:color w:val="052635"/>
          <w:sz w:val="28"/>
          <w:szCs w:val="28"/>
          <w:shd w:val="clear" w:color="auto" w:fill="FFFFFF"/>
        </w:rPr>
        <w:t>т</w:t>
      </w:r>
      <w:r w:rsidR="0065783E" w:rsidRPr="00A27483">
        <w:rPr>
          <w:color w:val="052635"/>
          <w:sz w:val="28"/>
          <w:szCs w:val="28"/>
          <w:shd w:val="clear" w:color="auto" w:fill="FFFFFF"/>
        </w:rPr>
        <w:t xml:space="preserve">ративных регламентов предоставления муниципальных услуг, утвержденным </w:t>
      </w:r>
      <w:proofErr w:type="gramStart"/>
      <w:r w:rsidR="0065783E" w:rsidRPr="00A27483">
        <w:rPr>
          <w:color w:val="052635"/>
          <w:sz w:val="28"/>
          <w:szCs w:val="28"/>
          <w:shd w:val="clear" w:color="auto" w:fill="FFFFFF"/>
        </w:rPr>
        <w:t xml:space="preserve">постановлением администрации Курского муниципального </w:t>
      </w:r>
      <w:r w:rsidR="0065783E">
        <w:rPr>
          <w:color w:val="052635"/>
          <w:sz w:val="28"/>
          <w:szCs w:val="28"/>
          <w:shd w:val="clear" w:color="auto" w:fill="FFFFFF"/>
        </w:rPr>
        <w:t>округа</w:t>
      </w:r>
      <w:r w:rsidR="0065783E" w:rsidRPr="00A27483">
        <w:rPr>
          <w:color w:val="052635"/>
          <w:sz w:val="28"/>
          <w:szCs w:val="28"/>
          <w:shd w:val="clear" w:color="auto" w:fill="FFFFFF"/>
        </w:rPr>
        <w:t xml:space="preserve"> Ставр</w:t>
      </w:r>
      <w:r w:rsidR="0065783E" w:rsidRPr="00A27483">
        <w:rPr>
          <w:color w:val="052635"/>
          <w:sz w:val="28"/>
          <w:szCs w:val="28"/>
          <w:shd w:val="clear" w:color="auto" w:fill="FFFFFF"/>
        </w:rPr>
        <w:t>о</w:t>
      </w:r>
      <w:r w:rsidR="0065783E" w:rsidRPr="00A27483">
        <w:rPr>
          <w:color w:val="052635"/>
          <w:sz w:val="28"/>
          <w:szCs w:val="28"/>
          <w:shd w:val="clear" w:color="auto" w:fill="FFFFFF"/>
        </w:rPr>
        <w:t xml:space="preserve">польского края от </w:t>
      </w:r>
      <w:r w:rsidR="0065783E">
        <w:rPr>
          <w:color w:val="052635"/>
          <w:sz w:val="28"/>
          <w:szCs w:val="28"/>
          <w:shd w:val="clear" w:color="auto" w:fill="FFFFFF"/>
        </w:rPr>
        <w:t>29 марта 2021 г. № 265</w:t>
      </w:r>
      <w:r w:rsidR="0065783E" w:rsidRPr="00A27483">
        <w:rPr>
          <w:color w:val="052635"/>
          <w:sz w:val="28"/>
          <w:szCs w:val="28"/>
          <w:shd w:val="clear" w:color="auto" w:fill="FFFFFF"/>
        </w:rPr>
        <w:t>,</w:t>
      </w:r>
      <w:r w:rsidR="0065783E" w:rsidRPr="00A27483">
        <w:rPr>
          <w:sz w:val="28"/>
          <w:szCs w:val="28"/>
        </w:rPr>
        <w:t xml:space="preserve"> Перечнем муниципальных услуг, предоставляемых администрацией Курского муниципального округа Ставр</w:t>
      </w:r>
      <w:r w:rsidR="0065783E" w:rsidRPr="00A27483">
        <w:rPr>
          <w:sz w:val="28"/>
          <w:szCs w:val="28"/>
        </w:rPr>
        <w:t>о</w:t>
      </w:r>
      <w:r w:rsidR="0065783E" w:rsidRPr="00A27483">
        <w:rPr>
          <w:sz w:val="28"/>
          <w:szCs w:val="28"/>
        </w:rPr>
        <w:t>польского края, структурными подразделениями администрации Курского муниципального округа Ставропольского края, муниципальными учрежд</w:t>
      </w:r>
      <w:r w:rsidR="0065783E" w:rsidRPr="00A27483">
        <w:rPr>
          <w:sz w:val="28"/>
          <w:szCs w:val="28"/>
        </w:rPr>
        <w:t>е</w:t>
      </w:r>
      <w:r w:rsidR="0065783E" w:rsidRPr="00A27483">
        <w:rPr>
          <w:sz w:val="28"/>
          <w:szCs w:val="28"/>
        </w:rPr>
        <w:t>ниями Курского муниципального округа Ставропольского края, утвержде</w:t>
      </w:r>
      <w:r w:rsidR="0065783E" w:rsidRPr="00A27483">
        <w:rPr>
          <w:sz w:val="28"/>
          <w:szCs w:val="28"/>
        </w:rPr>
        <w:t>н</w:t>
      </w:r>
      <w:r w:rsidR="0065783E" w:rsidRPr="00A27483">
        <w:rPr>
          <w:sz w:val="28"/>
          <w:szCs w:val="28"/>
        </w:rPr>
        <w:t>ным постановлением администрации Курского муниципального округа Ставропольского края от 01 марта 2021 г. № 135,</w:t>
      </w:r>
      <w:proofErr w:type="gramEnd"/>
    </w:p>
    <w:p w:rsidR="00225985" w:rsidRDefault="00225985" w:rsidP="00CC1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D3E5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Ставропольского края </w:t>
      </w:r>
    </w:p>
    <w:p w:rsidR="00225985" w:rsidRPr="00581464" w:rsidRDefault="00225985" w:rsidP="00CC1612">
      <w:pPr>
        <w:ind w:firstLine="708"/>
        <w:jc w:val="both"/>
        <w:rPr>
          <w:sz w:val="20"/>
          <w:szCs w:val="20"/>
        </w:rPr>
      </w:pPr>
    </w:p>
    <w:p w:rsidR="00225985" w:rsidRPr="00563646" w:rsidRDefault="00225985" w:rsidP="00CC1612">
      <w:pPr>
        <w:jc w:val="both"/>
        <w:rPr>
          <w:sz w:val="28"/>
          <w:szCs w:val="28"/>
        </w:rPr>
      </w:pPr>
      <w:r w:rsidRPr="00563646">
        <w:rPr>
          <w:sz w:val="28"/>
          <w:szCs w:val="28"/>
        </w:rPr>
        <w:t>ПОСТАНОВЛЯЕТ:</w:t>
      </w:r>
    </w:p>
    <w:p w:rsidR="00225985" w:rsidRPr="00581464" w:rsidRDefault="00225985" w:rsidP="00CC1612">
      <w:pPr>
        <w:jc w:val="both"/>
        <w:rPr>
          <w:sz w:val="20"/>
          <w:szCs w:val="20"/>
        </w:rPr>
      </w:pPr>
    </w:p>
    <w:p w:rsidR="00225985" w:rsidRDefault="00225985" w:rsidP="00A30E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pacing w:val="-20"/>
          <w:sz w:val="28"/>
          <w:szCs w:val="28"/>
        </w:rPr>
        <w:t>1</w:t>
      </w:r>
      <w:r w:rsidRPr="009F6973">
        <w:rPr>
          <w:spacing w:val="-2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Pr="00627730">
        <w:rPr>
          <w:bCs/>
          <w:sz w:val="28"/>
          <w:szCs w:val="28"/>
        </w:rPr>
        <w:t>предоставл</w:t>
      </w:r>
      <w:r w:rsidRPr="00627730">
        <w:rPr>
          <w:bCs/>
          <w:sz w:val="28"/>
          <w:szCs w:val="28"/>
        </w:rPr>
        <w:t>е</w:t>
      </w:r>
      <w:r w:rsidRPr="00627730">
        <w:rPr>
          <w:bCs/>
          <w:sz w:val="28"/>
          <w:szCs w:val="28"/>
        </w:rPr>
        <w:t xml:space="preserve">ния </w:t>
      </w:r>
      <w:r w:rsidRPr="009F6973">
        <w:rPr>
          <w:bCs/>
          <w:sz w:val="28"/>
          <w:szCs w:val="28"/>
        </w:rPr>
        <w:t xml:space="preserve">администрацией Курского муниципального </w:t>
      </w:r>
      <w:r w:rsidR="00ED3E58">
        <w:rPr>
          <w:bCs/>
          <w:sz w:val="28"/>
          <w:szCs w:val="28"/>
        </w:rPr>
        <w:t xml:space="preserve">округа </w:t>
      </w:r>
      <w:r w:rsidRPr="009F6973">
        <w:rPr>
          <w:bCs/>
          <w:sz w:val="28"/>
          <w:szCs w:val="28"/>
        </w:rPr>
        <w:t>Ставропольского края</w:t>
      </w:r>
      <w:r w:rsidRPr="00627730">
        <w:rPr>
          <w:bCs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 «</w:t>
      </w:r>
      <w:r w:rsidR="00ED3E58" w:rsidRPr="00ED3E58">
        <w:rPr>
          <w:rStyle w:val="fontstyle01"/>
          <w:sz w:val="28"/>
          <w:szCs w:val="28"/>
        </w:rPr>
        <w:t>Установление соответствия между существующим видом разрешенного использования земельного участка и видом разреше</w:t>
      </w:r>
      <w:r w:rsidR="00ED3E58" w:rsidRPr="00ED3E58">
        <w:rPr>
          <w:rStyle w:val="fontstyle01"/>
          <w:sz w:val="28"/>
          <w:szCs w:val="28"/>
        </w:rPr>
        <w:t>н</w:t>
      </w:r>
      <w:r w:rsidR="00ED3E58" w:rsidRPr="00ED3E58">
        <w:rPr>
          <w:rStyle w:val="fontstyle01"/>
          <w:sz w:val="28"/>
          <w:szCs w:val="28"/>
        </w:rPr>
        <w:t>ного использования земельного участка, установленным классификатором видов разрешенного использования земельных участков</w:t>
      </w:r>
      <w:r>
        <w:rPr>
          <w:color w:val="000000"/>
          <w:sz w:val="28"/>
          <w:szCs w:val="28"/>
        </w:rPr>
        <w:t>» (далее -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ративный регламент).</w:t>
      </w:r>
    </w:p>
    <w:p w:rsidR="0098379E" w:rsidRDefault="0098379E" w:rsidP="00A30E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537E" w:rsidRDefault="0098379E" w:rsidP="00A30E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F52D63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имущественных и земельных отношений администрации Курского муниципального округа Ставропольского  края  обеспечить  выпол-</w:t>
      </w:r>
    </w:p>
    <w:p w:rsidR="0098379E" w:rsidRDefault="0098379E" w:rsidP="0098379E">
      <w:pPr>
        <w:jc w:val="center"/>
        <w:rPr>
          <w:sz w:val="22"/>
          <w:szCs w:val="22"/>
        </w:rPr>
      </w:pPr>
    </w:p>
    <w:p w:rsidR="0098379E" w:rsidRDefault="0098379E" w:rsidP="0098379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98379E" w:rsidRPr="0098379E" w:rsidRDefault="0098379E" w:rsidP="0098379E">
      <w:pPr>
        <w:jc w:val="center"/>
        <w:rPr>
          <w:sz w:val="22"/>
          <w:szCs w:val="22"/>
        </w:rPr>
      </w:pPr>
    </w:p>
    <w:p w:rsidR="0098379E" w:rsidRDefault="0098379E" w:rsidP="0098379E">
      <w:pPr>
        <w:jc w:val="both"/>
        <w:rPr>
          <w:sz w:val="28"/>
          <w:szCs w:val="28"/>
        </w:rPr>
      </w:pPr>
      <w:r>
        <w:rPr>
          <w:sz w:val="28"/>
          <w:szCs w:val="28"/>
        </w:rPr>
        <w:t>нение Административного регламента.</w:t>
      </w:r>
    </w:p>
    <w:p w:rsidR="00ED3E58" w:rsidRDefault="00ED3E58" w:rsidP="00E25EAD">
      <w:pPr>
        <w:ind w:firstLine="709"/>
        <w:jc w:val="both"/>
        <w:rPr>
          <w:sz w:val="28"/>
          <w:szCs w:val="28"/>
        </w:rPr>
      </w:pPr>
    </w:p>
    <w:p w:rsidR="00225985" w:rsidRPr="00CC0E91" w:rsidRDefault="00ED3E58" w:rsidP="00ED3E58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Признать утратившим силу постановлени</w:t>
      </w:r>
      <w:r w:rsidR="00F13C2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Курского муниципального района Ставропольского края</w:t>
      </w:r>
      <w:r w:rsidR="00F13C20">
        <w:rPr>
          <w:sz w:val="28"/>
          <w:szCs w:val="28"/>
        </w:rPr>
        <w:t xml:space="preserve"> </w:t>
      </w:r>
      <w:r w:rsidR="00DB5450">
        <w:rPr>
          <w:sz w:val="28"/>
          <w:szCs w:val="28"/>
        </w:rPr>
        <w:t>от 06 июня 2017 г. № 40</w:t>
      </w:r>
      <w:r>
        <w:rPr>
          <w:sz w:val="28"/>
          <w:szCs w:val="28"/>
        </w:rPr>
        <w:t>1 «</w:t>
      </w:r>
      <w:r w:rsidR="00DB5450" w:rsidRPr="009F6973">
        <w:rPr>
          <w:sz w:val="28"/>
          <w:szCs w:val="28"/>
        </w:rPr>
        <w:t xml:space="preserve">Об утверждении Административного регламента </w:t>
      </w:r>
      <w:r w:rsidR="00DB5450" w:rsidRPr="009F6973">
        <w:rPr>
          <w:bCs/>
          <w:sz w:val="28"/>
          <w:szCs w:val="28"/>
        </w:rPr>
        <w:t>предоставления администрац</w:t>
      </w:r>
      <w:r w:rsidR="00DB5450" w:rsidRPr="009F6973">
        <w:rPr>
          <w:bCs/>
          <w:sz w:val="28"/>
          <w:szCs w:val="28"/>
        </w:rPr>
        <w:t>и</w:t>
      </w:r>
      <w:r w:rsidR="00DB5450" w:rsidRPr="009F6973">
        <w:rPr>
          <w:bCs/>
          <w:sz w:val="28"/>
          <w:szCs w:val="28"/>
        </w:rPr>
        <w:t>ей Курского муниципального района Ставропольского края муниципальной услуги «</w:t>
      </w:r>
      <w:r w:rsidR="00DB5450">
        <w:rPr>
          <w:sz w:val="28"/>
          <w:szCs w:val="28"/>
        </w:rPr>
        <w:t>Принятие решения об у</w:t>
      </w:r>
      <w:r w:rsidR="00DB5450" w:rsidRPr="00A30EE1">
        <w:rPr>
          <w:sz w:val="28"/>
          <w:szCs w:val="28"/>
        </w:rPr>
        <w:t>становлени</w:t>
      </w:r>
      <w:r w:rsidR="00DB5450">
        <w:rPr>
          <w:sz w:val="28"/>
          <w:szCs w:val="28"/>
        </w:rPr>
        <w:t>и</w:t>
      </w:r>
      <w:r w:rsidR="00DB5450" w:rsidRPr="00A30EE1">
        <w:rPr>
          <w:sz w:val="28"/>
          <w:szCs w:val="28"/>
        </w:rPr>
        <w:t xml:space="preserve"> соответствия между сущес</w:t>
      </w:r>
      <w:r w:rsidR="00DB5450" w:rsidRPr="00A30EE1">
        <w:rPr>
          <w:sz w:val="28"/>
          <w:szCs w:val="28"/>
        </w:rPr>
        <w:t>т</w:t>
      </w:r>
      <w:r w:rsidR="00DB5450" w:rsidRPr="00A30EE1">
        <w:rPr>
          <w:sz w:val="28"/>
          <w:szCs w:val="28"/>
        </w:rPr>
        <w:t xml:space="preserve">вующим видом разрешенного использования земельного участка и видом разрешенного использования земельного участка, установленным </w:t>
      </w:r>
      <w:hyperlink r:id="rId9" w:tooltip="Приказ Минэкономразвития России от 01.09.2014 N 540 (ред. от 30.09.2015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<w:r w:rsidR="00DB5450" w:rsidRPr="00A30EE1">
          <w:rPr>
            <w:sz w:val="28"/>
            <w:szCs w:val="28"/>
          </w:rPr>
          <w:t>классиф</w:t>
        </w:r>
        <w:r w:rsidR="00DB5450" w:rsidRPr="00A30EE1">
          <w:rPr>
            <w:sz w:val="28"/>
            <w:szCs w:val="28"/>
          </w:rPr>
          <w:t>и</w:t>
        </w:r>
        <w:r w:rsidR="00DB5450" w:rsidRPr="00A30EE1">
          <w:rPr>
            <w:sz w:val="28"/>
            <w:szCs w:val="28"/>
          </w:rPr>
          <w:t>катором</w:t>
        </w:r>
      </w:hyperlink>
      <w:r w:rsidR="00DB5450" w:rsidRPr="00A30EE1">
        <w:rPr>
          <w:sz w:val="28"/>
          <w:szCs w:val="28"/>
        </w:rPr>
        <w:t xml:space="preserve"> видов разрешенного использования земельных участков</w:t>
      </w:r>
      <w:r>
        <w:rPr>
          <w:sz w:val="28"/>
          <w:szCs w:val="28"/>
        </w:rPr>
        <w:t>»</w:t>
      </w:r>
      <w:r w:rsidR="00F13C20">
        <w:rPr>
          <w:sz w:val="28"/>
          <w:szCs w:val="28"/>
        </w:rPr>
        <w:t>.</w:t>
      </w:r>
      <w:r w:rsidR="00225985" w:rsidRPr="00CC0E91">
        <w:rPr>
          <w:sz w:val="22"/>
          <w:szCs w:val="22"/>
        </w:rPr>
        <w:t xml:space="preserve">                                  </w:t>
      </w:r>
      <w:r w:rsidR="00225985">
        <w:rPr>
          <w:sz w:val="22"/>
          <w:szCs w:val="22"/>
        </w:rPr>
        <w:t xml:space="preserve">             </w:t>
      </w:r>
      <w:r w:rsidR="00225985" w:rsidRPr="00CC0E91">
        <w:rPr>
          <w:sz w:val="22"/>
          <w:szCs w:val="22"/>
        </w:rPr>
        <w:t xml:space="preserve">     </w:t>
      </w:r>
      <w:r w:rsidR="00225985">
        <w:rPr>
          <w:sz w:val="22"/>
          <w:szCs w:val="22"/>
        </w:rPr>
        <w:t xml:space="preserve">  </w:t>
      </w:r>
      <w:r w:rsidR="00225985" w:rsidRPr="00CC0E91">
        <w:rPr>
          <w:sz w:val="22"/>
          <w:szCs w:val="22"/>
        </w:rPr>
        <w:t xml:space="preserve"> </w:t>
      </w:r>
      <w:proofErr w:type="gramEnd"/>
    </w:p>
    <w:p w:rsidR="00225985" w:rsidRDefault="00225985" w:rsidP="00860254">
      <w:pPr>
        <w:ind w:firstLine="709"/>
        <w:jc w:val="both"/>
        <w:rPr>
          <w:sz w:val="28"/>
          <w:szCs w:val="28"/>
        </w:rPr>
      </w:pPr>
    </w:p>
    <w:p w:rsidR="00225985" w:rsidRDefault="0065783E" w:rsidP="00DB5450">
      <w:pPr>
        <w:tabs>
          <w:tab w:val="lef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организационным и общим вопросам администрации  Курского муниципального округа Ставропольского края официально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родовать настоящее постановление на официальном сайте администрации Курского муниципального округа Ставропольского края в информацио</w:t>
      </w:r>
      <w:proofErr w:type="gramStart"/>
      <w:r>
        <w:rPr>
          <w:sz w:val="28"/>
          <w:szCs w:val="28"/>
        </w:rPr>
        <w:t>н</w:t>
      </w:r>
      <w:r w:rsidR="0098379E">
        <w:rPr>
          <w:sz w:val="28"/>
          <w:szCs w:val="28"/>
        </w:rPr>
        <w:t>-</w:t>
      </w:r>
      <w:proofErr w:type="gramEnd"/>
      <w:r w:rsidR="0098379E">
        <w:rPr>
          <w:sz w:val="28"/>
          <w:szCs w:val="28"/>
        </w:rPr>
        <w:t xml:space="preserve">   </w:t>
      </w:r>
      <w:r>
        <w:rPr>
          <w:sz w:val="28"/>
          <w:szCs w:val="28"/>
        </w:rPr>
        <w:t>но-телекоммуникационной сети «Интернет».</w:t>
      </w:r>
    </w:p>
    <w:p w:rsidR="00225985" w:rsidRPr="00E0646F" w:rsidRDefault="00225985" w:rsidP="00402F2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225985" w:rsidRDefault="0065783E" w:rsidP="00860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информационно-телекоммуника-ционной сети «Интернет».</w:t>
      </w:r>
    </w:p>
    <w:p w:rsidR="00225985" w:rsidRDefault="00225985" w:rsidP="004F625E">
      <w:pPr>
        <w:ind w:firstLine="709"/>
        <w:jc w:val="both"/>
        <w:rPr>
          <w:sz w:val="28"/>
          <w:szCs w:val="28"/>
        </w:rPr>
      </w:pPr>
    </w:p>
    <w:p w:rsidR="00225985" w:rsidRDefault="00225985" w:rsidP="004F625E">
      <w:pPr>
        <w:ind w:firstLine="709"/>
        <w:jc w:val="both"/>
        <w:rPr>
          <w:sz w:val="28"/>
          <w:szCs w:val="28"/>
        </w:rPr>
      </w:pPr>
    </w:p>
    <w:p w:rsidR="0098379E" w:rsidRDefault="0098379E" w:rsidP="004F625E">
      <w:pPr>
        <w:ind w:firstLine="709"/>
        <w:jc w:val="both"/>
        <w:rPr>
          <w:sz w:val="28"/>
          <w:szCs w:val="28"/>
        </w:rPr>
      </w:pPr>
    </w:p>
    <w:tbl>
      <w:tblPr>
        <w:tblW w:w="9557" w:type="dxa"/>
        <w:tblLook w:val="01E0"/>
      </w:tblPr>
      <w:tblGrid>
        <w:gridCol w:w="4428"/>
        <w:gridCol w:w="2312"/>
        <w:gridCol w:w="2817"/>
      </w:tblGrid>
      <w:tr w:rsidR="00225985" w:rsidRPr="008873D4" w:rsidTr="00E25EAD">
        <w:tc>
          <w:tcPr>
            <w:tcW w:w="4428" w:type="dxa"/>
          </w:tcPr>
          <w:p w:rsidR="00225985" w:rsidRDefault="00225985" w:rsidP="00C435E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  <w:r w:rsidRPr="008873D4">
              <w:rPr>
                <w:sz w:val="28"/>
                <w:szCs w:val="28"/>
              </w:rPr>
              <w:t xml:space="preserve"> </w:t>
            </w:r>
            <w:proofErr w:type="gramStart"/>
            <w:r w:rsidRPr="008873D4">
              <w:rPr>
                <w:sz w:val="28"/>
                <w:szCs w:val="28"/>
              </w:rPr>
              <w:t>Курского</w:t>
            </w:r>
            <w:proofErr w:type="gramEnd"/>
            <w:r w:rsidRPr="008873D4">
              <w:rPr>
                <w:sz w:val="28"/>
                <w:szCs w:val="28"/>
              </w:rPr>
              <w:t xml:space="preserve"> </w:t>
            </w:r>
          </w:p>
          <w:p w:rsidR="00225985" w:rsidRDefault="00225985" w:rsidP="00C435E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73D4">
              <w:rPr>
                <w:sz w:val="28"/>
                <w:szCs w:val="28"/>
              </w:rPr>
              <w:t xml:space="preserve">муниципального </w:t>
            </w:r>
            <w:r w:rsidR="00DB5450">
              <w:rPr>
                <w:sz w:val="28"/>
                <w:szCs w:val="28"/>
              </w:rPr>
              <w:t>округа</w:t>
            </w:r>
          </w:p>
          <w:p w:rsidR="00225985" w:rsidRPr="008873D4" w:rsidRDefault="00225985" w:rsidP="00C435E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73D4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312" w:type="dxa"/>
          </w:tcPr>
          <w:p w:rsidR="00225985" w:rsidRPr="008873D4" w:rsidRDefault="00225985" w:rsidP="00C435E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225985" w:rsidRDefault="00225985" w:rsidP="00C435EB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225985" w:rsidRDefault="00225985" w:rsidP="00C435EB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</w:p>
          <w:p w:rsidR="00225985" w:rsidRPr="008873D4" w:rsidRDefault="00225985" w:rsidP="00C435E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С.И.Калашников</w:t>
            </w:r>
          </w:p>
        </w:tc>
      </w:tr>
    </w:tbl>
    <w:p w:rsidR="00225985" w:rsidRDefault="00225985" w:rsidP="00627730">
      <w:pPr>
        <w:jc w:val="both"/>
        <w:rPr>
          <w:sz w:val="28"/>
          <w:szCs w:val="28"/>
        </w:rPr>
      </w:pPr>
    </w:p>
    <w:p w:rsidR="00225985" w:rsidRDefault="00225985" w:rsidP="00581464">
      <w:pPr>
        <w:ind w:firstLine="708"/>
        <w:jc w:val="both"/>
        <w:rPr>
          <w:sz w:val="28"/>
          <w:szCs w:val="28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p w:rsidR="00225985" w:rsidRDefault="00225985" w:rsidP="00627730">
      <w:pPr>
        <w:jc w:val="both"/>
        <w:rPr>
          <w:sz w:val="20"/>
        </w:rPr>
      </w:pPr>
    </w:p>
    <w:tbl>
      <w:tblPr>
        <w:tblW w:w="0" w:type="auto"/>
        <w:tblLook w:val="00A0"/>
      </w:tblPr>
      <w:tblGrid>
        <w:gridCol w:w="5211"/>
        <w:gridCol w:w="4359"/>
      </w:tblGrid>
      <w:tr w:rsidR="00225985" w:rsidRPr="00615712" w:rsidTr="006936B4">
        <w:tc>
          <w:tcPr>
            <w:tcW w:w="5211" w:type="dxa"/>
          </w:tcPr>
          <w:p w:rsidR="00225985" w:rsidRPr="00615712" w:rsidRDefault="00225985" w:rsidP="006936B4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45253" w:rsidRDefault="00945253" w:rsidP="00627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25985" w:rsidRPr="00615712" w:rsidRDefault="00225985" w:rsidP="00627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712">
              <w:rPr>
                <w:sz w:val="28"/>
                <w:szCs w:val="28"/>
              </w:rPr>
              <w:t>УТВЕРЖДЕН</w:t>
            </w:r>
          </w:p>
          <w:p w:rsidR="00225985" w:rsidRPr="00615712" w:rsidRDefault="00225985" w:rsidP="006277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15712">
              <w:rPr>
                <w:sz w:val="28"/>
                <w:szCs w:val="28"/>
              </w:rPr>
              <w:t>постановлением администрации</w:t>
            </w:r>
          </w:p>
          <w:p w:rsidR="00225985" w:rsidRPr="00615712" w:rsidRDefault="00225985" w:rsidP="006277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15712">
              <w:rPr>
                <w:sz w:val="28"/>
                <w:szCs w:val="28"/>
              </w:rPr>
              <w:t xml:space="preserve">Курского муниципального </w:t>
            </w:r>
            <w:r w:rsidR="00F45522">
              <w:rPr>
                <w:sz w:val="28"/>
                <w:szCs w:val="28"/>
              </w:rPr>
              <w:t>округа</w:t>
            </w:r>
          </w:p>
          <w:p w:rsidR="00225985" w:rsidRPr="00615712" w:rsidRDefault="00225985" w:rsidP="006277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15712">
              <w:rPr>
                <w:sz w:val="28"/>
                <w:szCs w:val="28"/>
              </w:rPr>
              <w:t>Ставропольского края</w:t>
            </w:r>
          </w:p>
          <w:p w:rsidR="00225985" w:rsidRPr="00615712" w:rsidRDefault="0098379E" w:rsidP="00721F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2598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21F0E">
              <w:rPr>
                <w:sz w:val="28"/>
                <w:szCs w:val="28"/>
              </w:rPr>
              <w:t xml:space="preserve">02 июля 2021 г. </w:t>
            </w:r>
            <w:r w:rsidR="00225985" w:rsidRPr="00615712">
              <w:rPr>
                <w:sz w:val="28"/>
                <w:szCs w:val="28"/>
              </w:rPr>
              <w:t>№</w:t>
            </w:r>
            <w:r w:rsidR="0082354F">
              <w:rPr>
                <w:sz w:val="28"/>
                <w:szCs w:val="28"/>
              </w:rPr>
              <w:t xml:space="preserve"> </w:t>
            </w:r>
            <w:r w:rsidR="00721F0E">
              <w:rPr>
                <w:sz w:val="28"/>
                <w:szCs w:val="28"/>
              </w:rPr>
              <w:t>709</w:t>
            </w:r>
          </w:p>
        </w:tc>
      </w:tr>
    </w:tbl>
    <w:p w:rsidR="00225985" w:rsidRDefault="00225985" w:rsidP="008F1A14">
      <w:pPr>
        <w:tabs>
          <w:tab w:val="left" w:pos="6840"/>
        </w:tabs>
        <w:spacing w:line="240" w:lineRule="exact"/>
        <w:ind w:left="-1276"/>
        <w:jc w:val="both"/>
      </w:pPr>
    </w:p>
    <w:p w:rsidR="00225985" w:rsidRDefault="00225985" w:rsidP="008F1A14">
      <w:pPr>
        <w:tabs>
          <w:tab w:val="left" w:pos="6840"/>
        </w:tabs>
        <w:spacing w:line="240" w:lineRule="exact"/>
        <w:ind w:left="-1276"/>
        <w:jc w:val="both"/>
      </w:pPr>
    </w:p>
    <w:p w:rsidR="00225985" w:rsidRDefault="00225985" w:rsidP="008F1A14">
      <w:pPr>
        <w:tabs>
          <w:tab w:val="left" w:pos="6840"/>
        </w:tabs>
        <w:spacing w:line="240" w:lineRule="exact"/>
        <w:ind w:left="-1276"/>
        <w:jc w:val="both"/>
      </w:pPr>
    </w:p>
    <w:p w:rsidR="00225985" w:rsidRDefault="00225985" w:rsidP="00FC28CC">
      <w:pPr>
        <w:pStyle w:val="ConsPlusNormal"/>
        <w:jc w:val="center"/>
        <w:rPr>
          <w:bCs/>
        </w:rPr>
      </w:pPr>
      <w:r>
        <w:rPr>
          <w:bCs/>
        </w:rPr>
        <w:t>АДМИНИСТРАТИВНЫЙ РЕГЛАМЕНТ</w:t>
      </w:r>
    </w:p>
    <w:p w:rsidR="00225985" w:rsidRDefault="00225985" w:rsidP="00571C8A">
      <w:pPr>
        <w:pStyle w:val="1"/>
        <w:tabs>
          <w:tab w:val="left" w:pos="709"/>
        </w:tabs>
        <w:spacing w:line="240" w:lineRule="exact"/>
        <w:jc w:val="center"/>
        <w:rPr>
          <w:b/>
          <w:bCs/>
          <w:szCs w:val="28"/>
        </w:rPr>
      </w:pPr>
      <w:r w:rsidRPr="00627730">
        <w:rPr>
          <w:bCs/>
          <w:szCs w:val="28"/>
        </w:rPr>
        <w:t>предоставления</w:t>
      </w:r>
      <w:r w:rsidR="00F45522" w:rsidRPr="00ED3E58">
        <w:rPr>
          <w:bCs/>
          <w:szCs w:val="28"/>
        </w:rPr>
        <w:t xml:space="preserve"> администрацией Курского муниципального округа Ставр</w:t>
      </w:r>
      <w:r w:rsidR="00F45522" w:rsidRPr="00ED3E58">
        <w:rPr>
          <w:bCs/>
          <w:szCs w:val="28"/>
        </w:rPr>
        <w:t>о</w:t>
      </w:r>
      <w:r w:rsidR="00F45522" w:rsidRPr="00ED3E58">
        <w:rPr>
          <w:bCs/>
          <w:szCs w:val="28"/>
        </w:rPr>
        <w:t>польского края муниципальной услуги «</w:t>
      </w:r>
      <w:r w:rsidR="00F45522" w:rsidRPr="00ED3E58">
        <w:rPr>
          <w:rStyle w:val="fontstyle01"/>
          <w:sz w:val="28"/>
          <w:szCs w:val="28"/>
        </w:rPr>
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F45522" w:rsidRPr="00ED3E58">
        <w:rPr>
          <w:bCs/>
          <w:szCs w:val="28"/>
        </w:rPr>
        <w:t>»</w:t>
      </w:r>
    </w:p>
    <w:p w:rsidR="00225985" w:rsidRDefault="00225985" w:rsidP="00FC28CC">
      <w:pPr>
        <w:pStyle w:val="1"/>
        <w:jc w:val="center"/>
        <w:rPr>
          <w:bCs/>
          <w:szCs w:val="28"/>
        </w:rPr>
      </w:pPr>
    </w:p>
    <w:p w:rsidR="004D35D9" w:rsidRPr="004D35D9" w:rsidRDefault="004D35D9" w:rsidP="004D35D9">
      <w:pPr>
        <w:rPr>
          <w:lang w:eastAsia="ar-SA"/>
        </w:rPr>
      </w:pPr>
    </w:p>
    <w:p w:rsidR="00225985" w:rsidRDefault="00225985" w:rsidP="00FC28CC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>1. ОБЩИЕ ПОЛОЖЕНИЯ</w:t>
      </w:r>
    </w:p>
    <w:p w:rsidR="00225985" w:rsidRPr="00FC28CC" w:rsidRDefault="00225985" w:rsidP="003904A1">
      <w:pPr>
        <w:pStyle w:val="Standard"/>
        <w:tabs>
          <w:tab w:val="left" w:pos="709"/>
        </w:tabs>
        <w:suppressAutoHyphens w:val="0"/>
        <w:jc w:val="both"/>
        <w:rPr>
          <w:color w:val="000000"/>
          <w:sz w:val="28"/>
          <w:szCs w:val="28"/>
        </w:rPr>
      </w:pPr>
    </w:p>
    <w:p w:rsidR="00225985" w:rsidRDefault="00225985" w:rsidP="005B42E5">
      <w:pPr>
        <w:pStyle w:val="ConsPlusNormal"/>
        <w:ind w:firstLine="540"/>
        <w:jc w:val="both"/>
        <w:outlineLvl w:val="2"/>
      </w:pPr>
      <w:r>
        <w:tab/>
        <w:t>1.1. Предмет регулирования административного регламента</w:t>
      </w:r>
    </w:p>
    <w:p w:rsidR="00225985" w:rsidRDefault="00225985" w:rsidP="00FC28CC">
      <w:pPr>
        <w:tabs>
          <w:tab w:val="left" w:pos="735"/>
        </w:tabs>
        <w:ind w:firstLine="709"/>
        <w:jc w:val="both"/>
        <w:rPr>
          <w:sz w:val="28"/>
          <w:szCs w:val="28"/>
        </w:rPr>
      </w:pPr>
      <w:proofErr w:type="gramStart"/>
      <w:r w:rsidRPr="00FC28CC">
        <w:rPr>
          <w:sz w:val="28"/>
          <w:szCs w:val="28"/>
        </w:rPr>
        <w:t xml:space="preserve">Административный регламент предоставления </w:t>
      </w:r>
      <w:r w:rsidR="00F45522" w:rsidRPr="00ED3E58">
        <w:rPr>
          <w:bCs/>
          <w:sz w:val="28"/>
          <w:szCs w:val="28"/>
        </w:rPr>
        <w:t>администрацией Ку</w:t>
      </w:r>
      <w:r w:rsidR="00F45522" w:rsidRPr="00ED3E58">
        <w:rPr>
          <w:bCs/>
          <w:sz w:val="28"/>
          <w:szCs w:val="28"/>
        </w:rPr>
        <w:t>р</w:t>
      </w:r>
      <w:r w:rsidR="00F45522" w:rsidRPr="00ED3E58">
        <w:rPr>
          <w:bCs/>
          <w:sz w:val="28"/>
          <w:szCs w:val="28"/>
        </w:rPr>
        <w:t>ского муниципального округа Ставропольского края муниципальной услуги «</w:t>
      </w:r>
      <w:r w:rsidR="00F45522" w:rsidRPr="00ED3E58">
        <w:rPr>
          <w:rStyle w:val="fontstyle01"/>
          <w:sz w:val="28"/>
          <w:szCs w:val="28"/>
        </w:rPr>
        <w:t>Установление соответствия между существующим видом разрешенного и</w:t>
      </w:r>
      <w:r w:rsidR="00F45522" w:rsidRPr="00ED3E58">
        <w:rPr>
          <w:rStyle w:val="fontstyle01"/>
          <w:sz w:val="28"/>
          <w:szCs w:val="28"/>
        </w:rPr>
        <w:t>с</w:t>
      </w:r>
      <w:r w:rsidR="00F45522" w:rsidRPr="00ED3E58">
        <w:rPr>
          <w:rStyle w:val="fontstyle01"/>
          <w:sz w:val="28"/>
          <w:szCs w:val="28"/>
        </w:rPr>
        <w:t>пользования земельного участка и видом разрешенного использования з</w:t>
      </w:r>
      <w:r w:rsidR="00F45522" w:rsidRPr="00ED3E58">
        <w:rPr>
          <w:rStyle w:val="fontstyle01"/>
          <w:sz w:val="28"/>
          <w:szCs w:val="28"/>
        </w:rPr>
        <w:t>е</w:t>
      </w:r>
      <w:r w:rsidR="00F45522" w:rsidRPr="00ED3E58">
        <w:rPr>
          <w:rStyle w:val="fontstyle01"/>
          <w:sz w:val="28"/>
          <w:szCs w:val="28"/>
        </w:rPr>
        <w:t>мельного участка, установленным классификатором видов разрешенного и</w:t>
      </w:r>
      <w:r w:rsidR="00F45522" w:rsidRPr="00ED3E58">
        <w:rPr>
          <w:rStyle w:val="fontstyle01"/>
          <w:sz w:val="28"/>
          <w:szCs w:val="28"/>
        </w:rPr>
        <w:t>с</w:t>
      </w:r>
      <w:r w:rsidR="00F45522" w:rsidRPr="00ED3E58">
        <w:rPr>
          <w:rStyle w:val="fontstyle01"/>
          <w:sz w:val="28"/>
          <w:szCs w:val="28"/>
        </w:rPr>
        <w:t>пользования земельных участков</w:t>
      </w:r>
      <w:r w:rsidR="00F45522" w:rsidRPr="00ED3E58">
        <w:rPr>
          <w:bCs/>
          <w:sz w:val="28"/>
          <w:szCs w:val="28"/>
        </w:rPr>
        <w:t>»</w:t>
      </w:r>
      <w:r w:rsidR="00F45522" w:rsidRPr="00FC28CC">
        <w:rPr>
          <w:sz w:val="28"/>
          <w:szCs w:val="28"/>
        </w:rPr>
        <w:t xml:space="preserve"> </w:t>
      </w:r>
      <w:r w:rsidR="0065783E" w:rsidRPr="00E57B9A">
        <w:rPr>
          <w:sz w:val="28"/>
          <w:szCs w:val="28"/>
        </w:rPr>
        <w:t>(далее соответственно - Администрати</w:t>
      </w:r>
      <w:r w:rsidR="0065783E" w:rsidRPr="00E57B9A">
        <w:rPr>
          <w:sz w:val="28"/>
          <w:szCs w:val="28"/>
        </w:rPr>
        <w:t>в</w:t>
      </w:r>
      <w:r w:rsidR="0065783E" w:rsidRPr="00E57B9A">
        <w:rPr>
          <w:sz w:val="28"/>
          <w:szCs w:val="28"/>
        </w:rPr>
        <w:t>ный регла</w:t>
      </w:r>
      <w:r w:rsidR="0065783E">
        <w:rPr>
          <w:sz w:val="28"/>
          <w:szCs w:val="28"/>
        </w:rPr>
        <w:t>мент, муниципальная услуга) устанавливает сроки и последов</w:t>
      </w:r>
      <w:r w:rsidR="0065783E">
        <w:rPr>
          <w:sz w:val="28"/>
          <w:szCs w:val="28"/>
        </w:rPr>
        <w:t>а</w:t>
      </w:r>
      <w:r w:rsidR="0065783E">
        <w:rPr>
          <w:sz w:val="28"/>
          <w:szCs w:val="28"/>
        </w:rPr>
        <w:t>тельность</w:t>
      </w:r>
      <w:r w:rsidR="0065783E" w:rsidRPr="00E57B9A">
        <w:rPr>
          <w:sz w:val="28"/>
          <w:szCs w:val="28"/>
        </w:rPr>
        <w:t xml:space="preserve"> административных процедур</w:t>
      </w:r>
      <w:r w:rsidR="0065783E">
        <w:rPr>
          <w:sz w:val="28"/>
          <w:szCs w:val="28"/>
        </w:rPr>
        <w:t xml:space="preserve"> </w:t>
      </w:r>
      <w:r w:rsidR="0065783E" w:rsidRPr="00E57B9A">
        <w:rPr>
          <w:sz w:val="28"/>
          <w:szCs w:val="28"/>
        </w:rPr>
        <w:t xml:space="preserve">(действий) администрации Курского муниципального </w:t>
      </w:r>
      <w:r w:rsidR="0065783E">
        <w:rPr>
          <w:sz w:val="28"/>
          <w:szCs w:val="28"/>
        </w:rPr>
        <w:t>округа</w:t>
      </w:r>
      <w:r w:rsidR="0065783E" w:rsidRPr="00E57B9A">
        <w:rPr>
          <w:sz w:val="28"/>
          <w:szCs w:val="28"/>
        </w:rPr>
        <w:t xml:space="preserve"> Ставропольского края </w:t>
      </w:r>
      <w:r w:rsidR="0065783E">
        <w:rPr>
          <w:sz w:val="28"/>
          <w:szCs w:val="28"/>
        </w:rPr>
        <w:t>по</w:t>
      </w:r>
      <w:r w:rsidR="0065783E" w:rsidRPr="00E57B9A">
        <w:rPr>
          <w:sz w:val="28"/>
          <w:szCs w:val="28"/>
        </w:rPr>
        <w:t xml:space="preserve"> предоставлени</w:t>
      </w:r>
      <w:r w:rsidR="0065783E">
        <w:rPr>
          <w:sz w:val="28"/>
          <w:szCs w:val="28"/>
        </w:rPr>
        <w:t>ю</w:t>
      </w:r>
      <w:r w:rsidR="0065783E" w:rsidRPr="00E57B9A">
        <w:rPr>
          <w:sz w:val="28"/>
          <w:szCs w:val="28"/>
        </w:rPr>
        <w:t xml:space="preserve"> муниц</w:t>
      </w:r>
      <w:r w:rsidR="0065783E" w:rsidRPr="00E57B9A">
        <w:rPr>
          <w:sz w:val="28"/>
          <w:szCs w:val="28"/>
        </w:rPr>
        <w:t>и</w:t>
      </w:r>
      <w:r w:rsidR="0065783E" w:rsidRPr="00E57B9A">
        <w:rPr>
          <w:sz w:val="28"/>
          <w:szCs w:val="28"/>
        </w:rPr>
        <w:t>пальной услуги</w:t>
      </w:r>
      <w:r w:rsidR="0065783E">
        <w:rPr>
          <w:sz w:val="28"/>
          <w:szCs w:val="28"/>
        </w:rPr>
        <w:t xml:space="preserve"> заявителям, указанным в пункте</w:t>
      </w:r>
      <w:proofErr w:type="gramEnd"/>
      <w:r w:rsidR="0065783E">
        <w:rPr>
          <w:sz w:val="28"/>
          <w:szCs w:val="28"/>
        </w:rPr>
        <w:t xml:space="preserve"> 1.2 Административного ре</w:t>
      </w:r>
      <w:r w:rsidR="0065783E">
        <w:rPr>
          <w:sz w:val="28"/>
          <w:szCs w:val="28"/>
        </w:rPr>
        <w:t>г</w:t>
      </w:r>
      <w:r w:rsidR="0065783E">
        <w:rPr>
          <w:sz w:val="28"/>
          <w:szCs w:val="28"/>
        </w:rPr>
        <w:t>ламента</w:t>
      </w:r>
      <w:r w:rsidR="0065783E" w:rsidRPr="00E57B9A">
        <w:rPr>
          <w:sz w:val="28"/>
          <w:szCs w:val="28"/>
        </w:rPr>
        <w:t>.</w:t>
      </w:r>
    </w:p>
    <w:p w:rsidR="00225985" w:rsidRDefault="00225985" w:rsidP="00FC28CC">
      <w:pPr>
        <w:pStyle w:val="aa"/>
        <w:ind w:firstLine="709"/>
        <w:rPr>
          <w:szCs w:val="28"/>
        </w:rPr>
      </w:pPr>
      <w:r>
        <w:rPr>
          <w:szCs w:val="28"/>
        </w:rPr>
        <w:t>1.2. Круг заявителей</w:t>
      </w:r>
    </w:p>
    <w:p w:rsidR="0098379E" w:rsidRDefault="00225985" w:rsidP="00FC28CC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67A4B">
        <w:rPr>
          <w:sz w:val="28"/>
          <w:szCs w:val="28"/>
        </w:rPr>
        <w:t xml:space="preserve">Заявителями </w:t>
      </w:r>
      <w:r w:rsidR="0098379E">
        <w:rPr>
          <w:sz w:val="28"/>
          <w:szCs w:val="28"/>
        </w:rPr>
        <w:t xml:space="preserve">муниципальной услуги </w:t>
      </w:r>
      <w:r w:rsidRPr="00467A4B">
        <w:rPr>
          <w:sz w:val="28"/>
          <w:szCs w:val="28"/>
        </w:rPr>
        <w:t>являются</w:t>
      </w:r>
      <w:r w:rsidR="0098379E">
        <w:rPr>
          <w:sz w:val="28"/>
          <w:szCs w:val="28"/>
        </w:rPr>
        <w:t>:</w:t>
      </w:r>
      <w:r w:rsidRPr="00467A4B">
        <w:rPr>
          <w:sz w:val="28"/>
          <w:szCs w:val="28"/>
        </w:rPr>
        <w:t xml:space="preserve"> </w:t>
      </w:r>
    </w:p>
    <w:p w:rsidR="0098379E" w:rsidRDefault="0098379E" w:rsidP="00FC28CC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25985" w:rsidRPr="00467A4B">
        <w:rPr>
          <w:sz w:val="28"/>
          <w:szCs w:val="28"/>
        </w:rPr>
        <w:t>изические</w:t>
      </w:r>
      <w:r>
        <w:rPr>
          <w:sz w:val="28"/>
          <w:szCs w:val="28"/>
        </w:rPr>
        <w:t xml:space="preserve"> лица;</w:t>
      </w:r>
      <w:r w:rsidR="00225985" w:rsidRPr="00467A4B">
        <w:rPr>
          <w:sz w:val="28"/>
          <w:szCs w:val="28"/>
        </w:rPr>
        <w:t xml:space="preserve"> </w:t>
      </w:r>
    </w:p>
    <w:p w:rsidR="00225985" w:rsidRPr="00467A4B" w:rsidRDefault="00225985" w:rsidP="00FC28CC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467A4B">
        <w:rPr>
          <w:sz w:val="28"/>
          <w:szCs w:val="28"/>
        </w:rPr>
        <w:t>юридические лица</w:t>
      </w:r>
      <w:r w:rsidRPr="00467A4B">
        <w:rPr>
          <w:sz w:val="28"/>
          <w:szCs w:val="28"/>
          <w:lang w:eastAsia="ru-RU"/>
        </w:rPr>
        <w:t>.</w:t>
      </w:r>
    </w:p>
    <w:p w:rsidR="00225985" w:rsidRPr="005B42E5" w:rsidRDefault="00225985" w:rsidP="004D5E79">
      <w:pPr>
        <w:pStyle w:val="ConsPlusNormal"/>
        <w:ind w:firstLine="708"/>
        <w:jc w:val="both"/>
      </w:pPr>
      <w:r>
        <w:t xml:space="preserve">От имени заявителей </w:t>
      </w:r>
      <w:r w:rsidR="00F13C20">
        <w:t xml:space="preserve">за </w:t>
      </w:r>
      <w:r>
        <w:t>предоставлен</w:t>
      </w:r>
      <w:r w:rsidR="00F13C20">
        <w:t>ием</w:t>
      </w:r>
      <w:r>
        <w:t xml:space="preserve"> муниципальной услуги </w:t>
      </w:r>
      <w:r w:rsidR="00F13C20">
        <w:t>впр</w:t>
      </w:r>
      <w:r w:rsidR="00F13C20">
        <w:t>а</w:t>
      </w:r>
      <w:r w:rsidR="00F13C20">
        <w:t xml:space="preserve">ве </w:t>
      </w:r>
      <w:r>
        <w:t>обратиться представител</w:t>
      </w:r>
      <w:r w:rsidR="00F13C20">
        <w:t>ь</w:t>
      </w:r>
      <w:r>
        <w:t xml:space="preserve"> заявител</w:t>
      </w:r>
      <w:r w:rsidR="00F13C20">
        <w:t>я или иное доверенное лицо (д</w:t>
      </w:r>
      <w:proofErr w:type="gramStart"/>
      <w:r w:rsidR="00F13C20">
        <w:t>а</w:t>
      </w:r>
      <w:r w:rsidR="00FF2F4D">
        <w:t>-</w:t>
      </w:r>
      <w:proofErr w:type="gramEnd"/>
      <w:r w:rsidR="00FF2F4D">
        <w:t xml:space="preserve">        </w:t>
      </w:r>
      <w:r w:rsidR="00F13C20">
        <w:t>лее - представитель заявителя)</w:t>
      </w:r>
      <w:r>
        <w:t>.</w:t>
      </w:r>
    </w:p>
    <w:p w:rsidR="00225985" w:rsidRDefault="00225985" w:rsidP="00FC28CC">
      <w:pPr>
        <w:pStyle w:val="Standard"/>
        <w:widowControl w:val="0"/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Требования к порядку информирования о предоставлении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услуги</w:t>
      </w:r>
    </w:p>
    <w:p w:rsidR="0065783E" w:rsidRDefault="0065783E" w:rsidP="0065783E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C28CC">
        <w:rPr>
          <w:sz w:val="28"/>
          <w:szCs w:val="28"/>
        </w:rPr>
        <w:t>1.3.1. Информация о мест</w:t>
      </w:r>
      <w:r>
        <w:rPr>
          <w:sz w:val="28"/>
          <w:szCs w:val="28"/>
        </w:rPr>
        <w:t xml:space="preserve">е </w:t>
      </w:r>
      <w:r w:rsidRPr="00FC28CC">
        <w:rPr>
          <w:sz w:val="28"/>
          <w:szCs w:val="28"/>
        </w:rPr>
        <w:t>нахождени</w:t>
      </w:r>
      <w:r>
        <w:rPr>
          <w:sz w:val="28"/>
          <w:szCs w:val="28"/>
        </w:rPr>
        <w:t>я</w:t>
      </w:r>
      <w:r w:rsidRPr="00FC28CC">
        <w:rPr>
          <w:sz w:val="28"/>
          <w:szCs w:val="28"/>
        </w:rPr>
        <w:t xml:space="preserve"> и графике работы администр</w:t>
      </w:r>
      <w:r w:rsidRPr="00FC28CC">
        <w:rPr>
          <w:sz w:val="28"/>
          <w:szCs w:val="28"/>
        </w:rPr>
        <w:t>а</w:t>
      </w:r>
      <w:r w:rsidRPr="00FC28CC">
        <w:rPr>
          <w:sz w:val="28"/>
          <w:szCs w:val="28"/>
        </w:rPr>
        <w:t xml:space="preserve">ции Курского муниципального </w:t>
      </w:r>
      <w:r>
        <w:rPr>
          <w:sz w:val="28"/>
          <w:szCs w:val="28"/>
        </w:rPr>
        <w:t xml:space="preserve">округа </w:t>
      </w:r>
      <w:r w:rsidRPr="00FC28CC">
        <w:rPr>
          <w:sz w:val="28"/>
          <w:szCs w:val="28"/>
        </w:rPr>
        <w:t xml:space="preserve">Ставропольского края (далее - </w:t>
      </w:r>
      <w:r>
        <w:rPr>
          <w:sz w:val="28"/>
          <w:szCs w:val="28"/>
        </w:rPr>
        <w:t>а</w:t>
      </w:r>
      <w:r w:rsidRPr="00FC28CC">
        <w:rPr>
          <w:sz w:val="28"/>
          <w:szCs w:val="28"/>
        </w:rPr>
        <w:t>дмин</w:t>
      </w:r>
      <w:r w:rsidRPr="00FC28CC">
        <w:rPr>
          <w:sz w:val="28"/>
          <w:szCs w:val="28"/>
        </w:rPr>
        <w:t>и</w:t>
      </w:r>
      <w:r w:rsidRPr="00FC28CC">
        <w:rPr>
          <w:sz w:val="28"/>
          <w:szCs w:val="28"/>
        </w:rPr>
        <w:t>страция).</w:t>
      </w:r>
    </w:p>
    <w:p w:rsidR="0065783E" w:rsidRPr="00B2313F" w:rsidRDefault="0065783E" w:rsidP="0065783E">
      <w:pPr>
        <w:pStyle w:val="Standard"/>
        <w:widowControl w:val="0"/>
        <w:tabs>
          <w:tab w:val="left" w:pos="709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FC28C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FC28CC">
        <w:rPr>
          <w:sz w:val="28"/>
          <w:szCs w:val="28"/>
        </w:rPr>
        <w:t>нахождени</w:t>
      </w:r>
      <w:r>
        <w:rPr>
          <w:sz w:val="28"/>
          <w:szCs w:val="28"/>
        </w:rPr>
        <w:t>я администрации</w:t>
      </w:r>
      <w:r w:rsidRPr="00FC28CC">
        <w:rPr>
          <w:sz w:val="28"/>
          <w:szCs w:val="28"/>
        </w:rPr>
        <w:t>: 357850, Ставропольский край, Ку</w:t>
      </w:r>
      <w:r w:rsidRPr="00FC28CC">
        <w:rPr>
          <w:sz w:val="28"/>
          <w:szCs w:val="28"/>
        </w:rPr>
        <w:t>р</w:t>
      </w:r>
      <w:r w:rsidRPr="00FC28CC">
        <w:rPr>
          <w:sz w:val="28"/>
          <w:szCs w:val="28"/>
        </w:rPr>
        <w:t xml:space="preserve">ский район, станица Курская, переулок Школьный, 12. </w:t>
      </w:r>
    </w:p>
    <w:p w:rsidR="0065783E" w:rsidRPr="00844257" w:rsidRDefault="0065783E" w:rsidP="0065783E">
      <w:pPr>
        <w:jc w:val="both"/>
        <w:rPr>
          <w:sz w:val="28"/>
          <w:szCs w:val="28"/>
        </w:rPr>
      </w:pPr>
      <w:r w:rsidRPr="00FC28CC">
        <w:rPr>
          <w:sz w:val="28"/>
          <w:szCs w:val="28"/>
        </w:rPr>
        <w:tab/>
        <w:t xml:space="preserve">График работы </w:t>
      </w:r>
      <w:r>
        <w:rPr>
          <w:sz w:val="28"/>
          <w:szCs w:val="28"/>
        </w:rPr>
        <w:t>а</w:t>
      </w:r>
      <w:r w:rsidRPr="00FC28CC">
        <w:rPr>
          <w:sz w:val="28"/>
          <w:szCs w:val="28"/>
        </w:rPr>
        <w:t>дминистрации:</w:t>
      </w:r>
    </w:p>
    <w:p w:rsidR="0065783E" w:rsidRPr="00FC28CC" w:rsidRDefault="0065783E" w:rsidP="006578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Понедельник - </w:t>
      </w:r>
      <w:r w:rsidRPr="00FC28CC">
        <w:rPr>
          <w:sz w:val="28"/>
          <w:szCs w:val="28"/>
        </w:rPr>
        <w:t>пятница</w:t>
      </w:r>
      <w:r>
        <w:rPr>
          <w:sz w:val="28"/>
          <w:szCs w:val="28"/>
        </w:rPr>
        <w:t>:</w:t>
      </w:r>
      <w:r w:rsidRPr="00FC28CC">
        <w:rPr>
          <w:sz w:val="28"/>
          <w:szCs w:val="28"/>
        </w:rPr>
        <w:t xml:space="preserve"> с 8</w:t>
      </w:r>
      <w:r>
        <w:rPr>
          <w:sz w:val="28"/>
          <w:szCs w:val="28"/>
        </w:rPr>
        <w:t>.</w:t>
      </w:r>
      <w:r w:rsidRPr="00FC28CC">
        <w:rPr>
          <w:sz w:val="28"/>
          <w:szCs w:val="28"/>
        </w:rPr>
        <w:t>00 до 17</w:t>
      </w:r>
      <w:r>
        <w:rPr>
          <w:sz w:val="28"/>
          <w:szCs w:val="28"/>
        </w:rPr>
        <w:t>.</w:t>
      </w:r>
      <w:r w:rsidRPr="00FC28CC">
        <w:rPr>
          <w:sz w:val="28"/>
          <w:szCs w:val="28"/>
        </w:rPr>
        <w:t>12 часов.</w:t>
      </w:r>
    </w:p>
    <w:p w:rsidR="0065783E" w:rsidRPr="00FC28CC" w:rsidRDefault="0065783E" w:rsidP="0065783E">
      <w:pPr>
        <w:rPr>
          <w:sz w:val="28"/>
          <w:szCs w:val="28"/>
        </w:rPr>
      </w:pPr>
      <w:r w:rsidRPr="00FC28CC">
        <w:rPr>
          <w:sz w:val="28"/>
          <w:szCs w:val="28"/>
        </w:rPr>
        <w:tab/>
        <w:t>Перерыв на обед</w:t>
      </w:r>
      <w:r>
        <w:rPr>
          <w:sz w:val="28"/>
          <w:szCs w:val="28"/>
        </w:rPr>
        <w:t>: с 12.00 до 13.</w:t>
      </w:r>
      <w:r w:rsidRPr="00FC28CC">
        <w:rPr>
          <w:sz w:val="28"/>
          <w:szCs w:val="28"/>
        </w:rPr>
        <w:t xml:space="preserve">00 часов. </w:t>
      </w:r>
    </w:p>
    <w:p w:rsidR="0065783E" w:rsidRPr="00FC28CC" w:rsidRDefault="0065783E" w:rsidP="0065783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Суббота, воскресенье: </w:t>
      </w:r>
      <w:r w:rsidRPr="00FC28CC">
        <w:rPr>
          <w:sz w:val="28"/>
          <w:szCs w:val="28"/>
        </w:rPr>
        <w:t xml:space="preserve"> выходные дни.</w:t>
      </w:r>
    </w:p>
    <w:p w:rsidR="00F558DE" w:rsidRDefault="0065783E" w:rsidP="0065783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месте нахождения</w:t>
      </w:r>
      <w:r w:rsidRPr="005B2C6B">
        <w:rPr>
          <w:sz w:val="28"/>
          <w:szCs w:val="28"/>
        </w:rPr>
        <w:t xml:space="preserve"> и графике работы муниципал</w:t>
      </w:r>
      <w:r w:rsidRPr="005B2C6B">
        <w:rPr>
          <w:sz w:val="28"/>
          <w:szCs w:val="28"/>
        </w:rPr>
        <w:t>ь</w:t>
      </w:r>
      <w:r w:rsidRPr="005B2C6B">
        <w:rPr>
          <w:sz w:val="28"/>
          <w:szCs w:val="28"/>
        </w:rPr>
        <w:t xml:space="preserve">ного казенного учреждения Курского муниципального </w:t>
      </w:r>
      <w:r>
        <w:rPr>
          <w:sz w:val="28"/>
          <w:szCs w:val="28"/>
        </w:rPr>
        <w:t xml:space="preserve">округа </w:t>
      </w:r>
      <w:r w:rsidRPr="005B2C6B">
        <w:rPr>
          <w:sz w:val="28"/>
          <w:szCs w:val="28"/>
        </w:rPr>
        <w:t>Ставрополь</w:t>
      </w:r>
      <w:r w:rsidR="00F558DE">
        <w:rPr>
          <w:sz w:val="28"/>
          <w:szCs w:val="28"/>
        </w:rPr>
        <w:t>с-</w:t>
      </w:r>
    </w:p>
    <w:p w:rsidR="00F558DE" w:rsidRDefault="00F558DE" w:rsidP="00F558DE">
      <w:pPr>
        <w:tabs>
          <w:tab w:val="left" w:pos="141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58DE" w:rsidRDefault="00F558DE" w:rsidP="00F558DE">
      <w:pPr>
        <w:tabs>
          <w:tab w:val="left" w:pos="141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F558DE" w:rsidRPr="00F558DE" w:rsidRDefault="00F558DE" w:rsidP="00F558DE">
      <w:pPr>
        <w:tabs>
          <w:tab w:val="left" w:pos="141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5783E" w:rsidRDefault="0065783E" w:rsidP="00F558DE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2C6B">
        <w:rPr>
          <w:sz w:val="28"/>
          <w:szCs w:val="28"/>
        </w:rPr>
        <w:t>кого края «Многофункциональный центр</w:t>
      </w:r>
      <w:r>
        <w:rPr>
          <w:sz w:val="28"/>
          <w:szCs w:val="28"/>
        </w:rPr>
        <w:t xml:space="preserve"> предоставления государственных </w:t>
      </w:r>
      <w:r w:rsidRPr="005B2C6B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</w:t>
      </w:r>
      <w:r w:rsidRPr="005B2C6B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-</w:t>
      </w:r>
      <w:r w:rsidRPr="005B2C6B">
        <w:rPr>
          <w:sz w:val="28"/>
          <w:szCs w:val="28"/>
        </w:rPr>
        <w:t xml:space="preserve"> МФЦ</w:t>
      </w:r>
      <w:r>
        <w:rPr>
          <w:sz w:val="28"/>
          <w:szCs w:val="28"/>
        </w:rPr>
        <w:t>).</w:t>
      </w:r>
    </w:p>
    <w:p w:rsidR="0065783E" w:rsidRPr="005B2C6B" w:rsidRDefault="0065783E" w:rsidP="0065783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357850, </w:t>
      </w:r>
      <w:r w:rsidRPr="005B2C6B">
        <w:rPr>
          <w:sz w:val="28"/>
          <w:szCs w:val="28"/>
        </w:rPr>
        <w:t>Ставропольский край, Курский ра</w:t>
      </w:r>
      <w:r w:rsidRPr="005B2C6B">
        <w:rPr>
          <w:sz w:val="28"/>
          <w:szCs w:val="28"/>
        </w:rPr>
        <w:t>й</w:t>
      </w:r>
      <w:r w:rsidRPr="005B2C6B">
        <w:rPr>
          <w:sz w:val="28"/>
          <w:szCs w:val="28"/>
        </w:rPr>
        <w:t>он, станица Курская, переулок Октябрьский, 22.</w:t>
      </w:r>
    </w:p>
    <w:p w:rsidR="0065783E" w:rsidRPr="005B2C6B" w:rsidRDefault="0065783E" w:rsidP="0065783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C6B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МФЦ</w:t>
      </w:r>
      <w:r w:rsidRPr="005B2C6B">
        <w:rPr>
          <w:sz w:val="28"/>
          <w:szCs w:val="28"/>
        </w:rPr>
        <w:t>:</w:t>
      </w:r>
    </w:p>
    <w:p w:rsidR="0065783E" w:rsidRPr="00BA05FB" w:rsidRDefault="0065783E" w:rsidP="0065783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C6B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 </w:t>
      </w:r>
      <w:r w:rsidRPr="005B2C6B">
        <w:rPr>
          <w:sz w:val="28"/>
          <w:szCs w:val="28"/>
        </w:rPr>
        <w:t>-</w:t>
      </w:r>
      <w:r>
        <w:rPr>
          <w:sz w:val="28"/>
          <w:szCs w:val="28"/>
        </w:rPr>
        <w:t xml:space="preserve"> суббота: с 8.</w:t>
      </w:r>
      <w:r w:rsidRPr="005B2C6B">
        <w:rPr>
          <w:sz w:val="28"/>
          <w:szCs w:val="28"/>
        </w:rPr>
        <w:t>00 до 17</w:t>
      </w:r>
      <w:r>
        <w:rPr>
          <w:sz w:val="28"/>
          <w:szCs w:val="28"/>
        </w:rPr>
        <w:t>.</w:t>
      </w:r>
      <w:r w:rsidRPr="005B2C6B">
        <w:rPr>
          <w:sz w:val="28"/>
          <w:szCs w:val="28"/>
        </w:rPr>
        <w:t>00 часов.</w:t>
      </w:r>
    </w:p>
    <w:p w:rsidR="0065783E" w:rsidRPr="003A6604" w:rsidRDefault="0065783E" w:rsidP="0065783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2C6B">
        <w:rPr>
          <w:sz w:val="28"/>
          <w:szCs w:val="28"/>
        </w:rPr>
        <w:t>оскресенье, понедельник</w:t>
      </w:r>
      <w:r>
        <w:rPr>
          <w:sz w:val="28"/>
          <w:szCs w:val="28"/>
        </w:rPr>
        <w:t>: выходные дни</w:t>
      </w:r>
      <w:r w:rsidRPr="005B2C6B">
        <w:rPr>
          <w:sz w:val="28"/>
          <w:szCs w:val="28"/>
        </w:rPr>
        <w:t>.</w:t>
      </w:r>
    </w:p>
    <w:p w:rsidR="0065783E" w:rsidRDefault="0065783E" w:rsidP="00657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99">
        <w:rPr>
          <w:sz w:val="28"/>
          <w:szCs w:val="28"/>
        </w:rPr>
        <w:t>1.3.</w:t>
      </w:r>
      <w:r>
        <w:rPr>
          <w:sz w:val="28"/>
          <w:szCs w:val="28"/>
        </w:rPr>
        <w:t>3. Справочный телефон</w:t>
      </w:r>
      <w:r w:rsidRPr="00FC28C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C28CC">
        <w:rPr>
          <w:sz w:val="28"/>
          <w:szCs w:val="28"/>
        </w:rPr>
        <w:t>дминистрации: (87964) 6-</w:t>
      </w:r>
      <w:r>
        <w:rPr>
          <w:sz w:val="28"/>
          <w:szCs w:val="28"/>
        </w:rPr>
        <w:t xml:space="preserve">46-72. </w:t>
      </w:r>
    </w:p>
    <w:p w:rsidR="0065783E" w:rsidRPr="00006DAB" w:rsidRDefault="0065783E" w:rsidP="00657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МФЦ: (87964) 6-58-96.</w:t>
      </w:r>
    </w:p>
    <w:p w:rsidR="0065783E" w:rsidRDefault="0065783E" w:rsidP="006578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8CC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FC28CC">
        <w:rPr>
          <w:sz w:val="28"/>
          <w:szCs w:val="28"/>
        </w:rPr>
        <w:t>. Адрес официального сайта администрации в информационно-те</w:t>
      </w:r>
      <w:r>
        <w:rPr>
          <w:sz w:val="28"/>
          <w:szCs w:val="28"/>
        </w:rPr>
        <w:t>-</w:t>
      </w:r>
      <w:r w:rsidRPr="00FC28CC">
        <w:rPr>
          <w:sz w:val="28"/>
          <w:szCs w:val="28"/>
        </w:rPr>
        <w:t>лекоммуникационной сети «Интернет</w:t>
      </w:r>
      <w:r w:rsidRPr="00FC658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сеть «Интернет»)</w:t>
      </w:r>
      <w:r w:rsidRPr="00FC65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5783E" w:rsidRDefault="0065783E" w:rsidP="006578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курский-</w:t>
      </w:r>
      <w:r w:rsidR="00A22703">
        <w:rPr>
          <w:sz w:val="28"/>
          <w:szCs w:val="28"/>
        </w:rPr>
        <w:t>округ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 (далее -</w:t>
      </w:r>
      <w:r w:rsidRPr="00FC2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</w:t>
      </w:r>
      <w:r w:rsidRPr="00FC28CC">
        <w:rPr>
          <w:sz w:val="28"/>
          <w:szCs w:val="28"/>
        </w:rPr>
        <w:t>сайт администрации).</w:t>
      </w:r>
    </w:p>
    <w:p w:rsidR="0065783E" w:rsidRPr="00A22703" w:rsidRDefault="0065783E" w:rsidP="006578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64D2">
        <w:rPr>
          <w:sz w:val="28"/>
          <w:szCs w:val="28"/>
        </w:rPr>
        <w:t>Адрес официального сайта МФЦ в</w:t>
      </w:r>
      <w:r>
        <w:rPr>
          <w:sz w:val="28"/>
          <w:szCs w:val="28"/>
        </w:rPr>
        <w:t xml:space="preserve"> сети «Интернет»:</w:t>
      </w:r>
      <w:r w:rsidRPr="00BC64D2">
        <w:rPr>
          <w:sz w:val="28"/>
          <w:szCs w:val="28"/>
        </w:rPr>
        <w:t xml:space="preserve"> </w:t>
      </w:r>
      <w:hyperlink r:id="rId10" w:history="1">
        <w:r w:rsidRPr="00A22703">
          <w:rPr>
            <w:rStyle w:val="a5"/>
            <w:color w:val="auto"/>
            <w:sz w:val="28"/>
            <w:szCs w:val="28"/>
            <w:u w:val="none"/>
          </w:rPr>
          <w:t>kursk.umfc26.ru</w:t>
        </w:r>
      </w:hyperlink>
      <w:r w:rsidRPr="00A22703">
        <w:rPr>
          <w:sz w:val="28"/>
          <w:szCs w:val="28"/>
        </w:rPr>
        <w:t xml:space="preserve"> (далее - официальный сайт МФЦ)</w:t>
      </w:r>
      <w:r w:rsidRPr="00A22703">
        <w:t>.</w:t>
      </w:r>
      <w:r w:rsidRPr="00A22703">
        <w:rPr>
          <w:sz w:val="28"/>
          <w:szCs w:val="28"/>
        </w:rPr>
        <w:t xml:space="preserve">  </w:t>
      </w:r>
    </w:p>
    <w:p w:rsidR="0065783E" w:rsidRPr="00A22703" w:rsidRDefault="0065783E" w:rsidP="006578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2703">
        <w:rPr>
          <w:sz w:val="28"/>
          <w:szCs w:val="28"/>
        </w:rPr>
        <w:t xml:space="preserve">1.3.5. Адрес электронной почты администрации:                                         </w:t>
      </w:r>
      <w:hyperlink r:id="rId11" w:history="1"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econom</w:t>
        </w:r>
        <w:r w:rsidRPr="00A22703">
          <w:rPr>
            <w:rStyle w:val="a5"/>
            <w:color w:val="auto"/>
            <w:sz w:val="28"/>
            <w:szCs w:val="28"/>
            <w:u w:val="none"/>
          </w:rPr>
          <w:t>-</w:t>
        </w:r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akmr</w:t>
        </w:r>
        <w:r w:rsidRPr="00A22703">
          <w:rPr>
            <w:rStyle w:val="a5"/>
            <w:color w:val="auto"/>
            <w:sz w:val="28"/>
            <w:szCs w:val="28"/>
            <w:u w:val="none"/>
          </w:rPr>
          <w:t>-</w:t>
        </w:r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sk</w:t>
        </w:r>
        <w:r w:rsidRPr="00A22703">
          <w:rPr>
            <w:rStyle w:val="a5"/>
            <w:color w:val="auto"/>
            <w:sz w:val="28"/>
            <w:szCs w:val="28"/>
            <w:u w:val="none"/>
          </w:rPr>
          <w:t>@yandex.ru</w:t>
        </w:r>
      </w:hyperlink>
      <w:r w:rsidRPr="00A22703">
        <w:rPr>
          <w:sz w:val="28"/>
          <w:szCs w:val="28"/>
        </w:rPr>
        <w:t xml:space="preserve">. </w:t>
      </w:r>
    </w:p>
    <w:p w:rsidR="0065783E" w:rsidRPr="00A22703" w:rsidRDefault="0065783E" w:rsidP="006578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22703">
        <w:rPr>
          <w:sz w:val="28"/>
          <w:szCs w:val="28"/>
        </w:rPr>
        <w:t xml:space="preserve">Адрес электронной почты МФЦ: </w:t>
      </w:r>
      <w:hyperlink r:id="rId12" w:history="1"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kurskMFC</w:t>
        </w:r>
        <w:r w:rsidRPr="00A22703">
          <w:rPr>
            <w:rStyle w:val="a5"/>
            <w:color w:val="auto"/>
            <w:sz w:val="28"/>
            <w:szCs w:val="28"/>
            <w:u w:val="none"/>
          </w:rPr>
          <w:t>@</w:t>
        </w:r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A22703">
          <w:rPr>
            <w:rStyle w:val="a5"/>
            <w:color w:val="auto"/>
            <w:sz w:val="28"/>
            <w:szCs w:val="28"/>
            <w:u w:val="none"/>
          </w:rPr>
          <w:t>.</w:t>
        </w:r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A22703">
        <w:rPr>
          <w:sz w:val="28"/>
          <w:szCs w:val="28"/>
        </w:rPr>
        <w:t>.</w:t>
      </w:r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Порядок получения информации заявителем по вопросам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системы «Единый портал государственных и муниципальных услуг (функций)».</w:t>
      </w:r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заявителем по вопросам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а также сведений о ходе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осуществляется посредством:</w:t>
      </w:r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личного обращения заявителя в администрацию по адресу: </w:t>
      </w:r>
      <w:r w:rsidRPr="002F57C8">
        <w:rPr>
          <w:sz w:val="28"/>
          <w:szCs w:val="28"/>
        </w:rPr>
        <w:t>357850, Ставрополь</w:t>
      </w:r>
      <w:r>
        <w:rPr>
          <w:sz w:val="28"/>
          <w:szCs w:val="28"/>
        </w:rPr>
        <w:t>ский край, Курский район,</w:t>
      </w:r>
      <w:r w:rsidRPr="002F57C8">
        <w:rPr>
          <w:sz w:val="28"/>
          <w:szCs w:val="28"/>
        </w:rPr>
        <w:t xml:space="preserve"> станица Ку</w:t>
      </w:r>
      <w:r>
        <w:rPr>
          <w:sz w:val="28"/>
          <w:szCs w:val="28"/>
        </w:rPr>
        <w:t>рская, переулок Школьный, 12, кабинет 202,</w:t>
      </w:r>
      <w:r w:rsidRPr="00B71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5B2C6B">
        <w:rPr>
          <w:kern w:val="0"/>
          <w:sz w:val="28"/>
          <w:szCs w:val="28"/>
          <w:lang w:eastAsia="ru-RU"/>
        </w:rPr>
        <w:t>МФЦ</w:t>
      </w:r>
      <w:r>
        <w:rPr>
          <w:kern w:val="0"/>
          <w:sz w:val="28"/>
          <w:szCs w:val="28"/>
          <w:lang w:eastAsia="ru-RU"/>
        </w:rPr>
        <w:t xml:space="preserve"> по адресу</w:t>
      </w:r>
      <w:r w:rsidRPr="00966ABF">
        <w:rPr>
          <w:sz w:val="28"/>
          <w:szCs w:val="28"/>
        </w:rPr>
        <w:t>: 357850, Ставропольский край, Курский район, станица Курская, переулок Октябрьский, 22</w:t>
      </w:r>
      <w:r>
        <w:rPr>
          <w:sz w:val="28"/>
          <w:szCs w:val="28"/>
        </w:rPr>
        <w:t>;</w:t>
      </w:r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обращения заявителя путем направления почтовых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правлений по адресу: </w:t>
      </w:r>
      <w:r w:rsidRPr="002F57C8">
        <w:rPr>
          <w:sz w:val="28"/>
          <w:szCs w:val="28"/>
        </w:rPr>
        <w:t>357850, Ставрополь</w:t>
      </w:r>
      <w:r>
        <w:rPr>
          <w:sz w:val="28"/>
          <w:szCs w:val="28"/>
        </w:rPr>
        <w:t>ский край, Курский район,</w:t>
      </w:r>
      <w:r w:rsidRPr="002F57C8">
        <w:rPr>
          <w:sz w:val="28"/>
          <w:szCs w:val="28"/>
        </w:rPr>
        <w:t xml:space="preserve"> станица Ку</w:t>
      </w:r>
      <w:r>
        <w:rPr>
          <w:sz w:val="28"/>
          <w:szCs w:val="28"/>
        </w:rPr>
        <w:t>рская, переулок Школьный, 12;</w:t>
      </w:r>
    </w:p>
    <w:p w:rsidR="0065783E" w:rsidRPr="00892697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92697">
        <w:rPr>
          <w:sz w:val="28"/>
          <w:szCs w:val="28"/>
        </w:rPr>
        <w:t>обращения по телефону администрации: (87964) 6-46-72, по телефону МФЦ: (87964) 6-58-96;</w:t>
      </w:r>
    </w:p>
    <w:p w:rsidR="0065783E" w:rsidRPr="00892697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92697">
        <w:rPr>
          <w:sz w:val="28"/>
          <w:szCs w:val="28"/>
        </w:rPr>
        <w:t xml:space="preserve">обращения в форме электронного документа </w:t>
      </w:r>
      <w:proofErr w:type="gramStart"/>
      <w:r w:rsidRPr="00892697">
        <w:rPr>
          <w:sz w:val="28"/>
          <w:szCs w:val="28"/>
        </w:rPr>
        <w:t>с</w:t>
      </w:r>
      <w:proofErr w:type="gramEnd"/>
      <w:r w:rsidRPr="00892697">
        <w:rPr>
          <w:sz w:val="28"/>
          <w:szCs w:val="28"/>
        </w:rPr>
        <w:t>:</w:t>
      </w:r>
    </w:p>
    <w:p w:rsidR="0065783E" w:rsidRPr="00A22703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92697">
        <w:rPr>
          <w:sz w:val="28"/>
          <w:szCs w:val="28"/>
        </w:rPr>
        <w:t xml:space="preserve">использованием электронной почты администрации по адресу:   </w:t>
      </w:r>
      <w:hyperlink r:id="rId13" w:history="1"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econom</w:t>
        </w:r>
        <w:r w:rsidRPr="00A22703">
          <w:rPr>
            <w:rStyle w:val="a5"/>
            <w:color w:val="auto"/>
            <w:sz w:val="28"/>
            <w:szCs w:val="28"/>
            <w:u w:val="none"/>
          </w:rPr>
          <w:t>-</w:t>
        </w:r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akmr</w:t>
        </w:r>
        <w:r w:rsidRPr="00A22703">
          <w:rPr>
            <w:rStyle w:val="a5"/>
            <w:color w:val="auto"/>
            <w:sz w:val="28"/>
            <w:szCs w:val="28"/>
            <w:u w:val="none"/>
          </w:rPr>
          <w:t>-</w:t>
        </w:r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sk</w:t>
        </w:r>
        <w:r w:rsidRPr="00A22703">
          <w:rPr>
            <w:rStyle w:val="a5"/>
            <w:color w:val="auto"/>
            <w:sz w:val="28"/>
            <w:szCs w:val="28"/>
            <w:u w:val="none"/>
          </w:rPr>
          <w:t>@yandex.ru</w:t>
        </w:r>
      </w:hyperlink>
      <w:r w:rsidRPr="00A22703">
        <w:rPr>
          <w:sz w:val="28"/>
          <w:szCs w:val="28"/>
        </w:rPr>
        <w:t xml:space="preserve">;  </w:t>
      </w:r>
    </w:p>
    <w:p w:rsidR="0065783E" w:rsidRDefault="0065783E" w:rsidP="00A22703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A22703">
        <w:rPr>
          <w:sz w:val="28"/>
          <w:szCs w:val="28"/>
        </w:rPr>
        <w:t>использованием федеральной государственной информационной си</w:t>
      </w:r>
      <w:r w:rsidRPr="00A22703">
        <w:rPr>
          <w:sz w:val="28"/>
          <w:szCs w:val="28"/>
        </w:rPr>
        <w:t>с</w:t>
      </w:r>
      <w:r w:rsidRPr="00A22703">
        <w:rPr>
          <w:sz w:val="28"/>
          <w:szCs w:val="28"/>
        </w:rPr>
        <w:t>темы «Единый портал государственных и муниципальных услуг (функций)» (далее - единый портал) (</w:t>
      </w:r>
      <w:hyperlink r:id="rId14" w:history="1"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A22703">
          <w:rPr>
            <w:rStyle w:val="a5"/>
            <w:color w:val="auto"/>
            <w:sz w:val="28"/>
            <w:szCs w:val="28"/>
            <w:u w:val="none"/>
          </w:rPr>
          <w:t>.</w:t>
        </w:r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r w:rsidRPr="00A22703">
          <w:rPr>
            <w:rStyle w:val="a5"/>
            <w:color w:val="auto"/>
            <w:sz w:val="28"/>
            <w:szCs w:val="28"/>
            <w:u w:val="none"/>
          </w:rPr>
          <w:t>.</w:t>
        </w:r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A22703">
        <w:t>)</w:t>
      </w:r>
      <w:r w:rsidRPr="00A22703">
        <w:rPr>
          <w:sz w:val="28"/>
          <w:szCs w:val="28"/>
        </w:rPr>
        <w:t xml:space="preserve"> и государственной информацион-ной системы Ставропольского края «Портал государственных и муниципал</w:t>
      </w:r>
      <w:r w:rsidRPr="00A22703">
        <w:rPr>
          <w:sz w:val="28"/>
          <w:szCs w:val="28"/>
        </w:rPr>
        <w:t>ь</w:t>
      </w:r>
      <w:r w:rsidRPr="00A22703">
        <w:rPr>
          <w:sz w:val="28"/>
          <w:szCs w:val="28"/>
        </w:rPr>
        <w:t>ных услуг (функций), представляемых  (исполняемых) органами исполни-тельной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</w:t>
      </w:r>
      <w:hyperlink r:id="rId15" w:history="1"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A22703">
          <w:rPr>
            <w:rStyle w:val="a5"/>
            <w:color w:val="auto"/>
            <w:sz w:val="28"/>
            <w:szCs w:val="28"/>
            <w:u w:val="none"/>
          </w:rPr>
          <w:t>.26</w:t>
        </w:r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r w:rsidRPr="00A22703">
          <w:rPr>
            <w:rStyle w:val="a5"/>
            <w:color w:val="auto"/>
            <w:sz w:val="28"/>
            <w:szCs w:val="28"/>
            <w:u w:val="none"/>
          </w:rPr>
          <w:t>.</w:t>
        </w:r>
        <w:r w:rsidRPr="00A22703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A22703">
        <w:t>)</w:t>
      </w:r>
      <w:r w:rsidRPr="00A22703">
        <w:rPr>
          <w:sz w:val="28"/>
          <w:szCs w:val="28"/>
        </w:rPr>
        <w:t>.</w:t>
      </w:r>
      <w:proofErr w:type="gramEnd"/>
    </w:p>
    <w:p w:rsidR="00F558DE" w:rsidRDefault="00F558DE" w:rsidP="00A22703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558DE" w:rsidRDefault="00F558DE" w:rsidP="00F558DE">
      <w:pPr>
        <w:pStyle w:val="Standard"/>
        <w:tabs>
          <w:tab w:val="left" w:pos="1105"/>
        </w:tabs>
        <w:suppressAutoHyphens w:val="0"/>
        <w:autoSpaceDE w:val="0"/>
        <w:jc w:val="center"/>
        <w:rPr>
          <w:sz w:val="22"/>
          <w:szCs w:val="22"/>
        </w:rPr>
      </w:pPr>
    </w:p>
    <w:p w:rsidR="00F558DE" w:rsidRDefault="00F558DE" w:rsidP="00F558DE">
      <w:pPr>
        <w:pStyle w:val="Standard"/>
        <w:tabs>
          <w:tab w:val="left" w:pos="1105"/>
        </w:tabs>
        <w:suppressAutoHyphens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F558DE" w:rsidRPr="00F558DE" w:rsidRDefault="00F558DE" w:rsidP="00F558DE">
      <w:pPr>
        <w:pStyle w:val="Standard"/>
        <w:tabs>
          <w:tab w:val="left" w:pos="1105"/>
        </w:tabs>
        <w:suppressAutoHyphens w:val="0"/>
        <w:autoSpaceDE w:val="0"/>
        <w:jc w:val="center"/>
        <w:rPr>
          <w:sz w:val="22"/>
          <w:szCs w:val="22"/>
        </w:rPr>
      </w:pPr>
    </w:p>
    <w:p w:rsidR="0065783E" w:rsidRPr="00FF6F71" w:rsidRDefault="0065783E" w:rsidP="0065783E">
      <w:pPr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1.3.7. Порядок, форма и место размещения информации, в том числе </w:t>
      </w:r>
      <w:proofErr w:type="gramStart"/>
      <w:r>
        <w:rPr>
          <w:sz w:val="28"/>
          <w:szCs w:val="28"/>
        </w:rPr>
        <w:t>на</w:t>
      </w:r>
      <w:proofErr w:type="gramEnd"/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 в местах предоставления муниципальной услуги, услуг, необходимых и обязательных для</w:t>
      </w:r>
      <w:r w:rsidRPr="004D2A9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а также в сети «Интернет» на официальных сайтах администрации, иных организаций,</w:t>
      </w:r>
      <w:r w:rsidRPr="00C75ECE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ствующих в предоставлении муниципальной услуги.</w:t>
      </w:r>
      <w:proofErr w:type="gramEnd"/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администрации в доступных для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комления местах и на официальном сайте администрации размещаются и поддерживаются в актуальном состоянии:</w:t>
      </w:r>
    </w:p>
    <w:p w:rsidR="00F13C20" w:rsidRPr="005343E6" w:rsidRDefault="00F13C20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в виде блок-схемы предоставления муниципальной услуги, представленной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№</w:t>
      </w:r>
      <w:r w:rsidR="00A22703">
        <w:rPr>
          <w:sz w:val="28"/>
          <w:szCs w:val="28"/>
        </w:rPr>
        <w:t xml:space="preserve"> </w:t>
      </w:r>
      <w:r>
        <w:rPr>
          <w:sz w:val="28"/>
          <w:szCs w:val="28"/>
        </w:rPr>
        <w:t>1 к административному регламенту;</w:t>
      </w:r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</w:t>
      </w:r>
      <w:r w:rsidRPr="00804F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(полная версия текста</w:t>
      </w:r>
      <w:r w:rsidRPr="00804F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размещается в сети «Интернет»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администрации);</w:t>
      </w:r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администрации, почтовый адрес, номера телефонов,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 официального сайта и электронной почты администрации, по которым заявитель может получить необходимую информацию и документы;</w:t>
      </w:r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ответственных за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и региональном</w:t>
      </w:r>
      <w:r w:rsidRPr="004D35D9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портале размещаются следующие информационные материалы:</w:t>
      </w:r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наименование, полный почтовый адрес и график работы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нистрации;</w:t>
      </w:r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информацию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BE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услуги; </w:t>
      </w:r>
    </w:p>
    <w:p w:rsidR="0065783E" w:rsidRPr="00314462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почты;</w:t>
      </w:r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заявителем по вопросам</w:t>
      </w:r>
      <w:r w:rsidRPr="00BE525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сведений о результатах</w:t>
      </w:r>
      <w:r w:rsidRPr="00BE525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65783E" w:rsidRDefault="0065783E" w:rsidP="0065783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</w:t>
      </w:r>
      <w:r w:rsidRPr="00BE525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основанная на сведениях об услугах, содержащихся в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системе «Федеральный реестр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администрации, предоставляется заявителю бесплатно.</w:t>
      </w:r>
    </w:p>
    <w:p w:rsidR="00F910DA" w:rsidRDefault="0065783E" w:rsidP="00F13C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о сроках и порядке</w:t>
      </w:r>
      <w:r w:rsidRPr="00E93E4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размещенной на едином портале,</w:t>
      </w:r>
      <w:r w:rsidRPr="00E93E4A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региональном портале и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администрации, осуществляется без выполнения заявителем каких-либо требований, в том числе без использования программного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печения, установка которого на технические средства заявителя требует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 лицензионного  или  иного  соглашения  с  правообладателем  программного обеспечения, предусматривающего взимание платы,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или авторизацию заявителя, или предоставление им персональных</w:t>
      </w:r>
      <w:proofErr w:type="gramEnd"/>
      <w:r>
        <w:rPr>
          <w:sz w:val="28"/>
          <w:szCs w:val="28"/>
        </w:rPr>
        <w:t xml:space="preserve">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225985" w:rsidRDefault="00225985" w:rsidP="00FC28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558DE" w:rsidRDefault="00F558DE" w:rsidP="00F558D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F558DE" w:rsidRPr="00F558DE" w:rsidRDefault="00F558DE" w:rsidP="00F558D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65783E" w:rsidRDefault="0065783E" w:rsidP="0065783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</w:pPr>
      <w:r w:rsidRPr="001B5FC6">
        <w:t>2</w:t>
      </w:r>
      <w:r>
        <w:t xml:space="preserve">. СТАНДАРТ ПРЕДОСТАВЛЕНИЯ  </w:t>
      </w:r>
    </w:p>
    <w:p w:rsidR="0065783E" w:rsidRDefault="0065783E" w:rsidP="0065783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</w:pPr>
      <w:r>
        <w:t>МУНИЦИПАЛЬНОЙ УСЛУГИ</w:t>
      </w:r>
    </w:p>
    <w:p w:rsidR="00225985" w:rsidRPr="007E4CA2" w:rsidRDefault="00225985" w:rsidP="00FC28CC">
      <w:pPr>
        <w:pStyle w:val="Textbody"/>
        <w:widowControl w:val="0"/>
        <w:suppressAutoHyphens w:val="0"/>
        <w:ind w:firstLine="709"/>
        <w:rPr>
          <w:bCs/>
          <w:sz w:val="18"/>
          <w:szCs w:val="18"/>
        </w:rPr>
      </w:pPr>
    </w:p>
    <w:p w:rsidR="00225985" w:rsidRDefault="00225985" w:rsidP="00CE3F54">
      <w:pPr>
        <w:pStyle w:val="ConsPlusNormal"/>
        <w:ind w:firstLine="709"/>
        <w:jc w:val="both"/>
      </w:pPr>
      <w:r>
        <w:rPr>
          <w:bCs/>
        </w:rPr>
        <w:t xml:space="preserve">2.1. </w:t>
      </w:r>
      <w:r>
        <w:t xml:space="preserve">Наименование муниципальной услуги </w:t>
      </w:r>
    </w:p>
    <w:p w:rsidR="00225985" w:rsidRDefault="00225985" w:rsidP="00CE3F54">
      <w:pPr>
        <w:pStyle w:val="ConsPlusNormal"/>
        <w:ind w:firstLine="709"/>
        <w:jc w:val="both"/>
      </w:pPr>
      <w:r w:rsidRPr="00F45522">
        <w:t xml:space="preserve">Наименование муниципальной услуги - </w:t>
      </w:r>
      <w:r w:rsidR="00F45522">
        <w:rPr>
          <w:rStyle w:val="fontstyle01"/>
          <w:sz w:val="28"/>
          <w:szCs w:val="28"/>
        </w:rPr>
        <w:t>у</w:t>
      </w:r>
      <w:r w:rsidR="00F45522" w:rsidRPr="00F45522">
        <w:rPr>
          <w:rStyle w:val="fontstyle01"/>
          <w:sz w:val="28"/>
          <w:szCs w:val="28"/>
        </w:rPr>
        <w:t>становление соответствия между существующим видом разрешенного использования земельного уч</w:t>
      </w:r>
      <w:r w:rsidR="00F45522" w:rsidRPr="00F45522">
        <w:rPr>
          <w:rStyle w:val="fontstyle01"/>
          <w:sz w:val="28"/>
          <w:szCs w:val="28"/>
        </w:rPr>
        <w:t>а</w:t>
      </w:r>
      <w:r w:rsidR="00F45522" w:rsidRPr="00F45522">
        <w:rPr>
          <w:rStyle w:val="fontstyle01"/>
          <w:sz w:val="28"/>
          <w:szCs w:val="28"/>
        </w:rPr>
        <w:t>стка и видом разрешенного использования земельного участка, установле</w:t>
      </w:r>
      <w:r w:rsidR="00F45522" w:rsidRPr="00F45522">
        <w:rPr>
          <w:rStyle w:val="fontstyle01"/>
          <w:sz w:val="28"/>
          <w:szCs w:val="28"/>
        </w:rPr>
        <w:t>н</w:t>
      </w:r>
      <w:r w:rsidR="00F45522" w:rsidRPr="00F45522">
        <w:rPr>
          <w:rStyle w:val="fontstyle01"/>
          <w:sz w:val="28"/>
          <w:szCs w:val="28"/>
        </w:rPr>
        <w:t>ным классификатором видов разрешенного использования земельных учас</w:t>
      </w:r>
      <w:r w:rsidR="00F45522" w:rsidRPr="00F45522">
        <w:rPr>
          <w:rStyle w:val="fontstyle01"/>
          <w:sz w:val="28"/>
          <w:szCs w:val="28"/>
        </w:rPr>
        <w:t>т</w:t>
      </w:r>
      <w:r w:rsidR="00F45522" w:rsidRPr="00F45522">
        <w:rPr>
          <w:rStyle w:val="fontstyle01"/>
          <w:sz w:val="28"/>
          <w:szCs w:val="28"/>
        </w:rPr>
        <w:t>ков</w:t>
      </w:r>
      <w:r w:rsidR="0047383E">
        <w:t>.</w:t>
      </w:r>
    </w:p>
    <w:p w:rsidR="0065783E" w:rsidRPr="0071537E" w:rsidRDefault="0065783E" w:rsidP="00F13C20">
      <w:pPr>
        <w:pStyle w:val="ConsPlusNormal"/>
        <w:widowControl/>
        <w:ind w:firstLine="709"/>
        <w:jc w:val="both"/>
        <w:outlineLvl w:val="2"/>
      </w:pPr>
      <w:r>
        <w:t xml:space="preserve">2.2. </w:t>
      </w:r>
      <w:r w:rsidRPr="00CF5724">
        <w:t xml:space="preserve">Наименование </w:t>
      </w:r>
      <w:r>
        <w:t>администрации, ее структурного подразделения или территориального органа</w:t>
      </w:r>
      <w:r w:rsidRPr="00CF5724">
        <w:t>,</w:t>
      </w:r>
      <w:r w:rsidR="00F13C20">
        <w:t xml:space="preserve"> муниципального учреждения</w:t>
      </w:r>
      <w:r>
        <w:t xml:space="preserve"> </w:t>
      </w:r>
      <w:r w:rsidRPr="00CF5724">
        <w:t>предоставляющего муниципальную услугу</w:t>
      </w:r>
      <w:r>
        <w:t>, а также  наименования  всех  иных организаций, участвующих в предоставле</w:t>
      </w:r>
      <w:r w:rsidR="0071537E">
        <w:t>нии</w:t>
      </w:r>
      <w:r w:rsidR="00F13C20">
        <w:t xml:space="preserve"> </w:t>
      </w:r>
      <w:r>
        <w:t>муниципальной  услуги,  обращение в  кот</w:t>
      </w:r>
      <w:r>
        <w:t>о</w:t>
      </w:r>
      <w:r>
        <w:t>рые  необходимо для предоставления муниципальной услуги</w:t>
      </w:r>
      <w:r w:rsidR="00F13C20">
        <w:t>.</w:t>
      </w:r>
      <w:r>
        <w:rPr>
          <w:bCs/>
        </w:rPr>
        <w:t xml:space="preserve"> </w:t>
      </w:r>
    </w:p>
    <w:p w:rsidR="0065783E" w:rsidRDefault="00225985" w:rsidP="0065783E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Муниципальная услуга предоставляется администрацией. </w:t>
      </w:r>
    </w:p>
    <w:p w:rsidR="007E4CA2" w:rsidRDefault="00225985" w:rsidP="0065783E">
      <w:pPr>
        <w:pStyle w:val="ConsPlusNormal"/>
        <w:ind w:firstLine="709"/>
        <w:jc w:val="both"/>
      </w:pPr>
      <w:r>
        <w:t>Ответственным за предоставление муниципальной услуги является о</w:t>
      </w:r>
      <w:r>
        <w:t>т</w:t>
      </w:r>
      <w:r>
        <w:t>дел имущественных и земельных отношений администрации Курского мун</w:t>
      </w:r>
      <w:r>
        <w:t>и</w:t>
      </w:r>
      <w:r>
        <w:t xml:space="preserve">ципального </w:t>
      </w:r>
      <w:r w:rsidR="00F45522">
        <w:t xml:space="preserve">округа </w:t>
      </w:r>
      <w:r>
        <w:t xml:space="preserve">Ставропольского края (далее - отдел имущественных и земельных отношений). </w:t>
      </w:r>
    </w:p>
    <w:p w:rsidR="00225985" w:rsidRDefault="00A22703" w:rsidP="0065783E">
      <w:pPr>
        <w:pStyle w:val="ConsPlusNormal"/>
        <w:ind w:firstLine="709"/>
        <w:jc w:val="both"/>
      </w:pPr>
      <w:r>
        <w:t>Организациями, участвующими в предоставлении муниципальной у</w:t>
      </w:r>
      <w:r>
        <w:t>с</w:t>
      </w:r>
      <w:r>
        <w:t>луги являются:</w:t>
      </w:r>
    </w:p>
    <w:p w:rsidR="00225985" w:rsidRPr="00905A44" w:rsidRDefault="00225985" w:rsidP="00CE3F54">
      <w:pPr>
        <w:pStyle w:val="ConsPlusNormal"/>
        <w:ind w:firstLine="709"/>
        <w:jc w:val="both"/>
      </w:pPr>
      <w:r w:rsidRPr="00905A44">
        <w:t>Федеральн</w:t>
      </w:r>
      <w:r w:rsidR="00A22703">
        <w:t>ая</w:t>
      </w:r>
      <w:r w:rsidRPr="00905A44">
        <w:t xml:space="preserve"> налогов</w:t>
      </w:r>
      <w:r w:rsidR="00A22703">
        <w:t>ая</w:t>
      </w:r>
      <w:r w:rsidRPr="00905A44">
        <w:t xml:space="preserve"> служб</w:t>
      </w:r>
      <w:r w:rsidR="00A22703">
        <w:t>а</w:t>
      </w:r>
      <w:r w:rsidRPr="00905A44">
        <w:t xml:space="preserve"> </w:t>
      </w:r>
      <w:r w:rsidR="00F13C20">
        <w:t>Росси</w:t>
      </w:r>
      <w:r w:rsidR="00A22703">
        <w:t>йской Федерации</w:t>
      </w:r>
      <w:r w:rsidR="00BA73CD">
        <w:t xml:space="preserve"> (далее </w:t>
      </w:r>
      <w:r w:rsidR="00A22703">
        <w:t>-</w:t>
      </w:r>
      <w:r w:rsidR="00BA73CD">
        <w:t xml:space="preserve"> ФНС)</w:t>
      </w:r>
      <w:r w:rsidRPr="00905A44">
        <w:t>;</w:t>
      </w:r>
    </w:p>
    <w:p w:rsidR="00225985" w:rsidRPr="00905A44" w:rsidRDefault="00225985" w:rsidP="00CE3F54">
      <w:pPr>
        <w:pStyle w:val="ConsPlusNormal"/>
        <w:ind w:firstLine="709"/>
        <w:jc w:val="both"/>
      </w:pPr>
      <w:r w:rsidRPr="00905A44">
        <w:t>Федеральн</w:t>
      </w:r>
      <w:r w:rsidR="00A22703">
        <w:t>ая</w:t>
      </w:r>
      <w:r w:rsidRPr="00905A44">
        <w:t xml:space="preserve"> служб</w:t>
      </w:r>
      <w:r w:rsidR="00A22703">
        <w:t>а</w:t>
      </w:r>
      <w:r w:rsidRPr="00905A44">
        <w:t xml:space="preserve"> государственной регистрации, кадастра и карт</w:t>
      </w:r>
      <w:r w:rsidRPr="00905A44">
        <w:t>о</w:t>
      </w:r>
      <w:r w:rsidRPr="00905A44">
        <w:t xml:space="preserve">графии </w:t>
      </w:r>
      <w:r w:rsidR="00BA73CD">
        <w:t xml:space="preserve">(далее </w:t>
      </w:r>
      <w:r w:rsidR="00A22703">
        <w:t>-</w:t>
      </w:r>
      <w:r w:rsidR="00BA73CD">
        <w:t xml:space="preserve"> Росреестр)</w:t>
      </w:r>
      <w:r w:rsidRPr="00905A44">
        <w:t>.</w:t>
      </w:r>
    </w:p>
    <w:p w:rsidR="00225985" w:rsidRPr="00C66B99" w:rsidRDefault="00BD2B32" w:rsidP="00AA79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B260E">
        <w:rPr>
          <w:rStyle w:val="FontStyle11"/>
          <w:i w:val="0"/>
          <w:szCs w:val="28"/>
        </w:rPr>
        <w:t xml:space="preserve">В </w:t>
      </w:r>
      <w:r w:rsidRPr="003B260E">
        <w:rPr>
          <w:rStyle w:val="FontStyle12"/>
          <w:sz w:val="28"/>
          <w:szCs w:val="28"/>
        </w:rPr>
        <w:t xml:space="preserve">соответствии с пунктом 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B260E">
          <w:rPr>
            <w:rStyle w:val="FontStyle12"/>
            <w:sz w:val="28"/>
            <w:szCs w:val="28"/>
          </w:rPr>
          <w:t>2010 г</w:t>
        </w:r>
      </w:smartTag>
      <w:r w:rsidRPr="003B260E">
        <w:rPr>
          <w:rStyle w:val="FontStyle12"/>
          <w:sz w:val="28"/>
          <w:szCs w:val="28"/>
        </w:rPr>
        <w:t>. № 210-ФЗ «Об организации предоставления государственных и муниципальных услуг» (далее - Федеральный закон «Об организации пр</w:t>
      </w:r>
      <w:r w:rsidRPr="003B260E">
        <w:rPr>
          <w:rStyle w:val="FontStyle12"/>
          <w:sz w:val="28"/>
          <w:szCs w:val="28"/>
        </w:rPr>
        <w:t>е</w:t>
      </w:r>
      <w:r w:rsidRPr="003B260E">
        <w:rPr>
          <w:rStyle w:val="FontStyle12"/>
          <w:sz w:val="28"/>
          <w:szCs w:val="28"/>
        </w:rPr>
        <w:t>доставления государственных и муниципальных услуг») запрещено треб</w:t>
      </w:r>
      <w:r w:rsidRPr="003B260E">
        <w:rPr>
          <w:rStyle w:val="FontStyle12"/>
          <w:sz w:val="28"/>
          <w:szCs w:val="28"/>
        </w:rPr>
        <w:t>о</w:t>
      </w:r>
      <w:r w:rsidRPr="003B260E">
        <w:rPr>
          <w:rStyle w:val="FontStyle12"/>
          <w:sz w:val="28"/>
          <w:szCs w:val="28"/>
        </w:rPr>
        <w:t>вать от заявителя осуществления действий, в том числе согласований, нео</w:t>
      </w:r>
      <w:r w:rsidRPr="003B260E">
        <w:rPr>
          <w:rStyle w:val="FontStyle12"/>
          <w:sz w:val="28"/>
          <w:szCs w:val="28"/>
        </w:rPr>
        <w:t>б</w:t>
      </w:r>
      <w:r w:rsidRPr="003B260E">
        <w:rPr>
          <w:rStyle w:val="FontStyle12"/>
          <w:sz w:val="28"/>
          <w:szCs w:val="28"/>
        </w:rPr>
        <w:t>ходимых для получения муниципальной услуги и связанных с обращением в иные органы и организации, участвующие в</w:t>
      </w:r>
      <w:proofErr w:type="gramEnd"/>
      <w:r w:rsidRPr="003B260E">
        <w:rPr>
          <w:rStyle w:val="FontStyle12"/>
          <w:sz w:val="28"/>
          <w:szCs w:val="28"/>
        </w:rPr>
        <w:t xml:space="preserve"> </w:t>
      </w:r>
      <w:proofErr w:type="gramStart"/>
      <w:r w:rsidRPr="003B260E">
        <w:rPr>
          <w:rStyle w:val="FontStyle12"/>
          <w:sz w:val="28"/>
          <w:szCs w:val="28"/>
        </w:rPr>
        <w:t>предоставлении муниципальной услуги, за исключением получения услуг и получения документов и инфо</w:t>
      </w:r>
      <w:r w:rsidRPr="003B260E">
        <w:rPr>
          <w:rStyle w:val="FontStyle12"/>
          <w:sz w:val="28"/>
          <w:szCs w:val="28"/>
        </w:rPr>
        <w:t>р</w:t>
      </w:r>
      <w:r w:rsidRPr="003B260E">
        <w:rPr>
          <w:rStyle w:val="FontStyle12"/>
          <w:sz w:val="28"/>
          <w:szCs w:val="28"/>
        </w:rPr>
        <w:t>мации, предоставляемых в результате предоставления таких услуг, включе</w:t>
      </w:r>
      <w:r w:rsidRPr="003B260E">
        <w:rPr>
          <w:rStyle w:val="FontStyle12"/>
          <w:sz w:val="28"/>
          <w:szCs w:val="28"/>
        </w:rPr>
        <w:t>н</w:t>
      </w:r>
      <w:r w:rsidRPr="003B260E">
        <w:rPr>
          <w:rStyle w:val="FontStyle12"/>
          <w:sz w:val="28"/>
          <w:szCs w:val="28"/>
        </w:rPr>
        <w:t>ных в Перечень услуг, которые являются необходимыми и обязательными для предоставления органами, предоставляющими муниципальные услуги, утверждаемый решением Совета Курского муниципального округа Ставр</w:t>
      </w:r>
      <w:r w:rsidRPr="003B260E">
        <w:rPr>
          <w:rStyle w:val="FontStyle12"/>
          <w:sz w:val="28"/>
          <w:szCs w:val="28"/>
        </w:rPr>
        <w:t>о</w:t>
      </w:r>
      <w:r w:rsidRPr="003B260E">
        <w:rPr>
          <w:rStyle w:val="FontStyle12"/>
          <w:sz w:val="28"/>
          <w:szCs w:val="28"/>
        </w:rPr>
        <w:t>польского края.</w:t>
      </w:r>
      <w:proofErr w:type="gramEnd"/>
    </w:p>
    <w:p w:rsidR="00225985" w:rsidRPr="00071A31" w:rsidRDefault="00225985" w:rsidP="00CE3F5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C28CC">
        <w:rPr>
          <w:bCs/>
          <w:sz w:val="28"/>
          <w:szCs w:val="28"/>
        </w:rPr>
        <w:t>2.3. О</w:t>
      </w:r>
      <w:r w:rsidRPr="00FC28CC">
        <w:rPr>
          <w:sz w:val="28"/>
          <w:szCs w:val="28"/>
        </w:rPr>
        <w:t>писание результата предоставления муниципальной услуги</w:t>
      </w:r>
    </w:p>
    <w:p w:rsidR="00225985" w:rsidRDefault="00225985" w:rsidP="00CE3F54">
      <w:pPr>
        <w:pStyle w:val="ConsPlusNormal"/>
        <w:ind w:firstLine="709"/>
        <w:jc w:val="both"/>
      </w:pPr>
      <w:r>
        <w:t>Результатом предоставления муниципальной услуги являются:</w:t>
      </w:r>
    </w:p>
    <w:p w:rsidR="00225985" w:rsidRDefault="005375F0" w:rsidP="001854E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п</w:t>
      </w:r>
      <w:r w:rsidR="001854E3">
        <w:rPr>
          <w:sz w:val="28"/>
          <w:szCs w:val="28"/>
        </w:rPr>
        <w:t>остановлени</w:t>
      </w:r>
      <w:r w:rsidR="0071537E">
        <w:rPr>
          <w:sz w:val="28"/>
          <w:szCs w:val="28"/>
        </w:rPr>
        <w:t>е</w:t>
      </w:r>
      <w:r w:rsidR="00BA73CD">
        <w:rPr>
          <w:sz w:val="28"/>
          <w:szCs w:val="28"/>
        </w:rPr>
        <w:t xml:space="preserve"> администрации</w:t>
      </w:r>
      <w:r w:rsidR="001854E3">
        <w:rPr>
          <w:sz w:val="28"/>
          <w:szCs w:val="28"/>
        </w:rPr>
        <w:t xml:space="preserve"> </w:t>
      </w:r>
      <w:r w:rsidR="001854E3" w:rsidRPr="001854E3">
        <w:rPr>
          <w:sz w:val="28"/>
          <w:szCs w:val="28"/>
        </w:rPr>
        <w:t>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</w:t>
      </w:r>
      <w:r w:rsidR="00225985">
        <w:t>;</w:t>
      </w:r>
    </w:p>
    <w:p w:rsidR="00225985" w:rsidRDefault="00225985" w:rsidP="00CE3F54">
      <w:pPr>
        <w:pStyle w:val="ConsPlusNormal"/>
        <w:ind w:firstLine="709"/>
        <w:jc w:val="both"/>
      </w:pPr>
      <w:r>
        <w:t>уведомление об отказе в предоставлении муниципальной услуги.</w:t>
      </w:r>
    </w:p>
    <w:p w:rsidR="00BD2B32" w:rsidRPr="00AF0833" w:rsidRDefault="00BD2B32" w:rsidP="00BD2B32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bookmarkStart w:id="1" w:name="sub_2212"/>
      <w:r w:rsidRPr="00AF0833">
        <w:rPr>
          <w:sz w:val="28"/>
          <w:szCs w:val="28"/>
        </w:rPr>
        <w:t>2.4. Срок  предоставления муниципальной услуги, в том числе с учетом необходимости  обращения в иные организации, участвующие в предоставле-</w:t>
      </w:r>
    </w:p>
    <w:p w:rsidR="00F558DE" w:rsidRDefault="00BD2B32" w:rsidP="00BD2B32">
      <w:pPr>
        <w:pStyle w:val="ConsPlusNormal"/>
        <w:jc w:val="both"/>
      </w:pPr>
      <w:r w:rsidRPr="00933434">
        <w:t>нии муниципальной услуги, срок приостановления предоставления муниц</w:t>
      </w:r>
      <w:r w:rsidRPr="00933434">
        <w:t>и</w:t>
      </w:r>
      <w:r w:rsidRPr="00933434">
        <w:t xml:space="preserve">пальной услуги в случае, если возможность приостановления предусмотрена </w:t>
      </w:r>
    </w:p>
    <w:p w:rsidR="00F558DE" w:rsidRDefault="00F558DE" w:rsidP="00F558D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F558DE" w:rsidRPr="00F558DE" w:rsidRDefault="00F558DE" w:rsidP="00F558DE">
      <w:pPr>
        <w:pStyle w:val="ConsPlusNormal"/>
        <w:jc w:val="center"/>
        <w:rPr>
          <w:sz w:val="22"/>
          <w:szCs w:val="22"/>
        </w:rPr>
      </w:pPr>
    </w:p>
    <w:p w:rsidR="00225985" w:rsidRDefault="00BD2B32" w:rsidP="00BD2B32">
      <w:pPr>
        <w:pStyle w:val="ConsPlusNormal"/>
        <w:jc w:val="both"/>
      </w:pPr>
      <w:r w:rsidRPr="00933434">
        <w:t xml:space="preserve">нормативными правовыми актами Российской Федерации, нормативными правовыми </w:t>
      </w:r>
      <w:r>
        <w:t xml:space="preserve"> </w:t>
      </w:r>
      <w:r w:rsidRPr="00933434">
        <w:t xml:space="preserve">актами </w:t>
      </w:r>
      <w:r>
        <w:t xml:space="preserve"> </w:t>
      </w:r>
      <w:r w:rsidRPr="00933434">
        <w:t>Ставропольского</w:t>
      </w:r>
      <w:r>
        <w:t xml:space="preserve">  </w:t>
      </w:r>
      <w:r w:rsidRPr="00933434">
        <w:t>края, муниципальными  правовыми актами</w:t>
      </w:r>
      <w:r>
        <w:t>, сроки выдачи (направления) документов, являющихся результатом предоставления муниципальной услуги.</w:t>
      </w:r>
    </w:p>
    <w:p w:rsidR="00225985" w:rsidRDefault="00225985" w:rsidP="00CE3F54">
      <w:pPr>
        <w:pStyle w:val="ConsPlusNormal"/>
        <w:ind w:firstLine="709"/>
        <w:jc w:val="both"/>
      </w:pPr>
      <w:r>
        <w:t xml:space="preserve">Срок предоставления муниципальной услуги </w:t>
      </w:r>
      <w:r w:rsidR="005375F0">
        <w:t>-</w:t>
      </w:r>
      <w:r>
        <w:t xml:space="preserve"> 30</w:t>
      </w:r>
      <w:r w:rsidR="003A5CDE">
        <w:t xml:space="preserve"> календарных д</w:t>
      </w:r>
      <w:r>
        <w:t xml:space="preserve">ней со дня </w:t>
      </w:r>
      <w:r w:rsidR="00BA73CD">
        <w:t xml:space="preserve">поступления </w:t>
      </w:r>
      <w:r>
        <w:t>заявления и документов</w:t>
      </w:r>
      <w:r w:rsidR="00BA73CD">
        <w:t xml:space="preserve"> в админи</w:t>
      </w:r>
      <w:r w:rsidR="005375F0">
        <w:t>страцию</w:t>
      </w:r>
      <w:r w:rsidR="00BA73CD">
        <w:t>.</w:t>
      </w:r>
      <w:r>
        <w:t xml:space="preserve"> </w:t>
      </w:r>
    </w:p>
    <w:p w:rsidR="00225985" w:rsidRDefault="00225985" w:rsidP="00CE3F54">
      <w:pPr>
        <w:pStyle w:val="ConsPlusNormal"/>
        <w:ind w:firstLine="709"/>
        <w:jc w:val="both"/>
      </w:pPr>
      <w:r>
        <w:t xml:space="preserve">Срок </w:t>
      </w:r>
      <w:r w:rsidR="005375F0">
        <w:t>на</w:t>
      </w:r>
      <w:r w:rsidR="00BA73CD">
        <w:t>правления</w:t>
      </w:r>
      <w:r>
        <w:t xml:space="preserve"> документов,</w:t>
      </w:r>
      <w:r w:rsidR="00BA73CD">
        <w:t xml:space="preserve"> являющихся результатом предоставл</w:t>
      </w:r>
      <w:r w:rsidR="00BA73CD">
        <w:t>е</w:t>
      </w:r>
      <w:r w:rsidR="00BA73CD">
        <w:t xml:space="preserve">ния муниципальной услуги, </w:t>
      </w:r>
      <w:r w:rsidR="005375F0">
        <w:t>-</w:t>
      </w:r>
      <w:r w:rsidR="00BA73CD">
        <w:t xml:space="preserve"> 1 рабочий день со дня  </w:t>
      </w:r>
      <w:r w:rsidR="00BA73CD" w:rsidRPr="00540242">
        <w:rPr>
          <w:rFonts w:eastAsia="Calibri"/>
        </w:rPr>
        <w:t>принятия решения о предоставлении (об отказе в предоставлении)</w:t>
      </w:r>
      <w:r w:rsidR="00BA73CD">
        <w:rPr>
          <w:rFonts w:eastAsia="Calibri"/>
        </w:rPr>
        <w:t xml:space="preserve"> муниципальной</w:t>
      </w:r>
      <w:r w:rsidR="00BA73CD" w:rsidRPr="00540242">
        <w:rPr>
          <w:rFonts w:eastAsia="Calibri"/>
        </w:rPr>
        <w:t xml:space="preserve"> услуги</w:t>
      </w:r>
      <w:r w:rsidR="00BA73CD">
        <w:rPr>
          <w:rFonts w:eastAsia="Calibri"/>
        </w:rPr>
        <w:t>.</w:t>
      </w:r>
    </w:p>
    <w:p w:rsidR="00225985" w:rsidRPr="00FC28CC" w:rsidRDefault="00225985" w:rsidP="00F558DE">
      <w:pPr>
        <w:pStyle w:val="ConsPlusNormal"/>
        <w:ind w:firstLine="709"/>
        <w:jc w:val="both"/>
      </w:pPr>
      <w:r>
        <w:t>Приостановление</w:t>
      </w:r>
      <w:r w:rsidR="005F43C1">
        <w:t xml:space="preserve"> </w:t>
      </w:r>
      <w:r>
        <w:t>предоставления</w:t>
      </w:r>
      <w:r w:rsidR="005F43C1">
        <w:t xml:space="preserve"> </w:t>
      </w:r>
      <w:r>
        <w:t xml:space="preserve">муниципальной </w:t>
      </w:r>
      <w:r w:rsidR="00F558DE">
        <w:t xml:space="preserve">услуги </w:t>
      </w:r>
      <w:r>
        <w:t>не</w:t>
      </w:r>
      <w:r w:rsidR="00F558DE">
        <w:t xml:space="preserve"> </w:t>
      </w:r>
      <w:proofErr w:type="gramStart"/>
      <w:r>
        <w:t>преду</w:t>
      </w:r>
      <w:r w:rsidR="005F43C1">
        <w:t>-</w:t>
      </w:r>
      <w:r>
        <w:t>смотрено</w:t>
      </w:r>
      <w:proofErr w:type="gramEnd"/>
      <w:r>
        <w:t>.</w:t>
      </w:r>
    </w:p>
    <w:bookmarkEnd w:id="1"/>
    <w:p w:rsidR="00BD2B32" w:rsidRDefault="00BD2B32" w:rsidP="00BD2B32">
      <w:pPr>
        <w:pStyle w:val="ConsPlusNormal"/>
        <w:widowControl/>
        <w:ind w:firstLine="709"/>
        <w:jc w:val="both"/>
        <w:outlineLvl w:val="2"/>
      </w:pPr>
      <w:r w:rsidRPr="005B54C9">
        <w:t xml:space="preserve">2.5. </w:t>
      </w:r>
      <w:r>
        <w:t>Н</w:t>
      </w:r>
      <w:r w:rsidRPr="005B54C9">
        <w:t>ормативны</w:t>
      </w:r>
      <w:r>
        <w:t>е</w:t>
      </w:r>
      <w:r w:rsidRPr="005B54C9">
        <w:t xml:space="preserve"> правовы</w:t>
      </w:r>
      <w:r>
        <w:t>е</w:t>
      </w:r>
      <w:r w:rsidRPr="005B54C9">
        <w:t xml:space="preserve"> акт</w:t>
      </w:r>
      <w:r>
        <w:t>ы</w:t>
      </w:r>
      <w:r w:rsidRPr="005B54C9">
        <w:t xml:space="preserve"> Россий</w:t>
      </w:r>
      <w:r w:rsidRPr="003762C0">
        <w:t>ской Федерации, нормативны</w:t>
      </w:r>
      <w:r>
        <w:t>е</w:t>
      </w:r>
      <w:r w:rsidRPr="003762C0">
        <w:t xml:space="preserve"> правовы</w:t>
      </w:r>
      <w:r>
        <w:t>е</w:t>
      </w:r>
      <w:r w:rsidRPr="003762C0">
        <w:t xml:space="preserve"> акт</w:t>
      </w:r>
      <w:r>
        <w:t>ы</w:t>
      </w:r>
      <w:r w:rsidRPr="003762C0">
        <w:t xml:space="preserve"> Ставропольского края</w:t>
      </w:r>
      <w:r>
        <w:t xml:space="preserve"> и</w:t>
      </w:r>
      <w:r w:rsidRPr="003762C0">
        <w:t xml:space="preserve"> муниципальны</w:t>
      </w:r>
      <w:r>
        <w:t>е</w:t>
      </w:r>
      <w:r w:rsidRPr="003762C0">
        <w:t xml:space="preserve"> правовы</w:t>
      </w:r>
      <w:r>
        <w:t>е</w:t>
      </w:r>
      <w:r w:rsidRPr="003762C0">
        <w:t xml:space="preserve"> акт</w:t>
      </w:r>
      <w:r>
        <w:t>ы</w:t>
      </w:r>
      <w:r w:rsidRPr="003762C0">
        <w:t>, рег</w:t>
      </w:r>
      <w:r w:rsidRPr="003762C0">
        <w:t>у</w:t>
      </w:r>
      <w:r w:rsidRPr="003762C0">
        <w:t>лирующи</w:t>
      </w:r>
      <w:r w:rsidR="00BA73CD">
        <w:t>е</w:t>
      </w:r>
      <w:r w:rsidRPr="003762C0">
        <w:t xml:space="preserve"> предоставление муниципальной услуги</w:t>
      </w:r>
    </w:p>
    <w:p w:rsidR="00BD2B32" w:rsidRDefault="00BD2B32" w:rsidP="00BD2B32">
      <w:pPr>
        <w:pStyle w:val="ConsPlusNormal"/>
        <w:ind w:firstLine="709"/>
        <w:jc w:val="both"/>
      </w:pPr>
      <w:r>
        <w:t>Перечень н</w:t>
      </w:r>
      <w:r w:rsidRPr="005B54C9">
        <w:t>ормативны</w:t>
      </w:r>
      <w:r>
        <w:t>х</w:t>
      </w:r>
      <w:r w:rsidRPr="005B54C9">
        <w:t xml:space="preserve"> правовы</w:t>
      </w:r>
      <w:r>
        <w:t>х</w:t>
      </w:r>
      <w:r w:rsidRPr="005B54C9">
        <w:t xml:space="preserve"> акт</w:t>
      </w:r>
      <w:r>
        <w:t>ов</w:t>
      </w:r>
      <w:r w:rsidRPr="005B54C9">
        <w:t xml:space="preserve"> Россий</w:t>
      </w:r>
      <w:r w:rsidRPr="003762C0">
        <w:t>ской Федерации, норм</w:t>
      </w:r>
      <w:r w:rsidRPr="003762C0">
        <w:t>а</w:t>
      </w:r>
      <w:r w:rsidRPr="003762C0">
        <w:t>тивны</w:t>
      </w:r>
      <w:r>
        <w:t>х</w:t>
      </w:r>
      <w:r w:rsidRPr="003762C0">
        <w:t xml:space="preserve"> правовы</w:t>
      </w:r>
      <w:r>
        <w:t>х</w:t>
      </w:r>
      <w:r w:rsidRPr="003762C0">
        <w:t xml:space="preserve"> акт</w:t>
      </w:r>
      <w:r>
        <w:t>ов</w:t>
      </w:r>
      <w:r w:rsidRPr="003762C0">
        <w:t xml:space="preserve"> Ставропольского края</w:t>
      </w:r>
      <w:r w:rsidR="00BA73CD">
        <w:t>,</w:t>
      </w:r>
      <w:r>
        <w:t xml:space="preserve"> </w:t>
      </w:r>
      <w:r w:rsidRPr="003762C0">
        <w:t xml:space="preserve"> муниципальны</w:t>
      </w:r>
      <w:r>
        <w:t>х</w:t>
      </w:r>
      <w:r w:rsidRPr="003762C0">
        <w:t xml:space="preserve"> правовы</w:t>
      </w:r>
      <w:r>
        <w:t>х</w:t>
      </w:r>
      <w:r w:rsidRPr="003762C0">
        <w:t xml:space="preserve"> акт</w:t>
      </w:r>
      <w:r>
        <w:t>ов</w:t>
      </w:r>
      <w:r w:rsidRPr="003762C0">
        <w:t>, регулирующих предоставление муниципальной услуги</w:t>
      </w:r>
      <w:r>
        <w:t xml:space="preserve"> (с указанием их реквизитов и источников официального опубликования), размещен в сети «Интернет» на официальном сайте администрации, на едином портале, на р</w:t>
      </w:r>
      <w:r>
        <w:t>е</w:t>
      </w:r>
      <w:r>
        <w:t>гиональном портале и в региональном реестре.</w:t>
      </w:r>
    </w:p>
    <w:p w:rsidR="00225985" w:rsidRDefault="00BD2B32" w:rsidP="00BD2B32">
      <w:pPr>
        <w:pStyle w:val="ConsPlusNormal"/>
        <w:ind w:firstLine="709"/>
        <w:jc w:val="both"/>
      </w:pPr>
      <w:r w:rsidRPr="005E51DC">
        <w:t xml:space="preserve">2.6. </w:t>
      </w:r>
      <w:r>
        <w:t>И</w:t>
      </w:r>
      <w:r w:rsidRPr="00B51C83">
        <w:t>счерпывающий перечень документов, необходимых в соответс</w:t>
      </w:r>
      <w:r w:rsidRPr="00B51C83">
        <w:t>т</w:t>
      </w:r>
      <w:r w:rsidRPr="00B51C83">
        <w:t>вии с нормативными правовыми актами Российской Федерации, нормати</w:t>
      </w:r>
      <w:r w:rsidRPr="00B51C83">
        <w:t>в</w:t>
      </w:r>
      <w:r w:rsidRPr="00B51C83">
        <w:t>ными правовыми актами Ставропольского края и муниципальными прав</w:t>
      </w:r>
      <w:r w:rsidRPr="00B51C83">
        <w:t>о</w:t>
      </w:r>
      <w:r w:rsidRPr="00B51C83">
        <w:t>выми актами для предоставления муниципальной услуги и услуг, необход</w:t>
      </w:r>
      <w:r w:rsidRPr="00B51C83">
        <w:t>и</w:t>
      </w:r>
      <w:r w:rsidRPr="00B51C83">
        <w:t>мых и обязательных для предоставления муниципальной услуги, подлеж</w:t>
      </w:r>
      <w:r w:rsidRPr="00B51C83">
        <w:t>а</w:t>
      </w:r>
      <w:r w:rsidRPr="00B51C83">
        <w:t>щих представлению заявителем, способы их получения заявителем, в том числе в электронной форме, порядок их представления</w:t>
      </w:r>
      <w:r>
        <w:t>.</w:t>
      </w:r>
    </w:p>
    <w:p w:rsidR="00BD2B32" w:rsidRDefault="00BD2B32" w:rsidP="00BD2B32">
      <w:pPr>
        <w:pStyle w:val="ConsPlusNormal"/>
        <w:ind w:firstLine="709"/>
        <w:jc w:val="both"/>
        <w:rPr>
          <w:rStyle w:val="FontStyle13"/>
          <w:sz w:val="28"/>
          <w:szCs w:val="28"/>
        </w:rPr>
      </w:pPr>
      <w:r w:rsidRPr="00BD2B32">
        <w:t>2.6.1.</w:t>
      </w:r>
      <w:r w:rsidRPr="00BD2B32">
        <w:rPr>
          <w:rStyle w:val="FontStyle13"/>
          <w:sz w:val="28"/>
          <w:szCs w:val="28"/>
        </w:rPr>
        <w:t xml:space="preserve"> Для предоставления муниципальной услуги заявитель, его пре</w:t>
      </w:r>
      <w:r w:rsidRPr="00BD2B32">
        <w:rPr>
          <w:rStyle w:val="FontStyle13"/>
          <w:sz w:val="28"/>
          <w:szCs w:val="28"/>
        </w:rPr>
        <w:t>д</w:t>
      </w:r>
      <w:r w:rsidRPr="00BD2B32">
        <w:rPr>
          <w:rStyle w:val="FontStyle13"/>
          <w:sz w:val="28"/>
          <w:szCs w:val="28"/>
        </w:rPr>
        <w:t xml:space="preserve">ставитель обращается </w:t>
      </w:r>
      <w:r w:rsidRPr="00BD2B32">
        <w:rPr>
          <w:rStyle w:val="FontStyle14"/>
          <w:sz w:val="28"/>
          <w:szCs w:val="28"/>
        </w:rPr>
        <w:t xml:space="preserve">в </w:t>
      </w:r>
      <w:r w:rsidRPr="00BD2B32">
        <w:rPr>
          <w:rStyle w:val="FontStyle13"/>
          <w:sz w:val="28"/>
          <w:szCs w:val="28"/>
        </w:rPr>
        <w:t>администрацию или МФЦ с заявлением</w:t>
      </w:r>
      <w:r w:rsidRPr="00BD2B32">
        <w:rPr>
          <w:color w:val="000000"/>
        </w:rPr>
        <w:t xml:space="preserve"> </w:t>
      </w:r>
      <w:proofErr w:type="gramStart"/>
      <w:r w:rsidRPr="00BD2B32">
        <w:rPr>
          <w:rFonts w:eastAsia="Calibri"/>
          <w:lang w:eastAsia="en-US"/>
        </w:rPr>
        <w:t>о</w:t>
      </w:r>
      <w:proofErr w:type="gramEnd"/>
      <w:r w:rsidRPr="00BD2B3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установл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нии соответствия между существующим видом разрешенного использования земельного участка и видом разрешенного использования земельного учас</w:t>
      </w:r>
      <w:r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ка, установленным классификатором видов разрешенного использования з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мельных участков </w:t>
      </w:r>
      <w:r w:rsidRPr="00BD2B32">
        <w:rPr>
          <w:rStyle w:val="FontStyle13"/>
          <w:sz w:val="28"/>
          <w:szCs w:val="28"/>
        </w:rPr>
        <w:t>по форме, указанной в приложении</w:t>
      </w:r>
      <w:r w:rsidR="00FC1BD1">
        <w:rPr>
          <w:rStyle w:val="FontStyle13"/>
          <w:sz w:val="28"/>
          <w:szCs w:val="28"/>
        </w:rPr>
        <w:t xml:space="preserve"> </w:t>
      </w:r>
      <w:r w:rsidRPr="00BD2B32">
        <w:rPr>
          <w:rStyle w:val="FontStyle13"/>
          <w:sz w:val="28"/>
          <w:szCs w:val="28"/>
        </w:rPr>
        <w:t>№ 2 к Администрати</w:t>
      </w:r>
      <w:r w:rsidRPr="00BD2B32">
        <w:rPr>
          <w:rStyle w:val="FontStyle13"/>
          <w:sz w:val="28"/>
          <w:szCs w:val="28"/>
        </w:rPr>
        <w:t>в</w:t>
      </w:r>
      <w:r w:rsidRPr="00BD2B32">
        <w:rPr>
          <w:rStyle w:val="FontStyle13"/>
          <w:sz w:val="28"/>
          <w:szCs w:val="28"/>
        </w:rPr>
        <w:t>ному регламен</w:t>
      </w:r>
      <w:r w:rsidRPr="00BD2B32">
        <w:rPr>
          <w:rStyle w:val="FontStyle13"/>
          <w:sz w:val="28"/>
          <w:szCs w:val="28"/>
        </w:rPr>
        <w:softHyphen/>
        <w:t>ту.</w:t>
      </w:r>
    </w:p>
    <w:p w:rsidR="00BD2B32" w:rsidRPr="00BD2B32" w:rsidRDefault="00BD2B32" w:rsidP="00BD2B32">
      <w:pPr>
        <w:pStyle w:val="ConsPlusNormal"/>
        <w:ind w:firstLine="709"/>
        <w:jc w:val="both"/>
        <w:rPr>
          <w:rStyle w:val="FontStyle13"/>
          <w:sz w:val="28"/>
          <w:szCs w:val="28"/>
        </w:rPr>
      </w:pPr>
      <w:r w:rsidRPr="00BD2B32">
        <w:rPr>
          <w:rStyle w:val="FontStyle13"/>
          <w:sz w:val="28"/>
          <w:szCs w:val="28"/>
        </w:rPr>
        <w:t>К заявлению прилагаются следующие документы:</w:t>
      </w:r>
    </w:p>
    <w:p w:rsidR="006958B1" w:rsidRDefault="006958B1" w:rsidP="006958B1">
      <w:pPr>
        <w:pStyle w:val="ConsPlusNormal"/>
        <w:numPr>
          <w:ilvl w:val="0"/>
          <w:numId w:val="13"/>
        </w:numPr>
        <w:jc w:val="both"/>
      </w:pPr>
      <w:r>
        <w:t>д</w:t>
      </w:r>
      <w:r w:rsidRPr="006958B1">
        <w:t>окументы, подтверждающие право</w:t>
      </w:r>
      <w:r>
        <w:t>:</w:t>
      </w:r>
    </w:p>
    <w:p w:rsidR="006958B1" w:rsidRDefault="00FC1BD1" w:rsidP="006958B1">
      <w:pPr>
        <w:pStyle w:val="ConsPlusNormal"/>
        <w:ind w:firstLine="709"/>
        <w:jc w:val="both"/>
      </w:pPr>
      <w:r>
        <w:t>правоустанавливающие документы на земельный участок,</w:t>
      </w:r>
      <w:r w:rsidR="00BA73CD">
        <w:t xml:space="preserve"> право на к</w:t>
      </w:r>
      <w:r w:rsidR="00BA73CD">
        <w:t>о</w:t>
      </w:r>
      <w:r w:rsidR="00BA73CD">
        <w:t>торый не зарегистрировано в Едином государственном реестре недвижим</w:t>
      </w:r>
      <w:r w:rsidR="00BA73CD">
        <w:t>о</w:t>
      </w:r>
      <w:r w:rsidR="00BA73CD">
        <w:t>сти (да</w:t>
      </w:r>
      <w:r>
        <w:t>лее -</w:t>
      </w:r>
      <w:r w:rsidR="00BA73CD">
        <w:t xml:space="preserve"> ЕГРН):</w:t>
      </w:r>
    </w:p>
    <w:p w:rsidR="00C9637D" w:rsidRDefault="00C9637D" w:rsidP="006958B1">
      <w:pPr>
        <w:pStyle w:val="ConsPlusNormal"/>
        <w:ind w:firstLine="709"/>
        <w:jc w:val="both"/>
      </w:pPr>
      <w:r>
        <w:t>свидетельство о праве собственности на землю (выданное земельным комитетом, исполнительным комитетом Совета народных депутатов МО);</w:t>
      </w:r>
    </w:p>
    <w:p w:rsidR="006958B1" w:rsidRDefault="00C9637D" w:rsidP="006958B1">
      <w:pPr>
        <w:pStyle w:val="ConsPlusNormal"/>
        <w:ind w:firstLine="709"/>
        <w:jc w:val="both"/>
      </w:pPr>
      <w:r>
        <w:t>государственный акт о праве пожизненного наследуемого владения з</w:t>
      </w:r>
      <w:r>
        <w:t>е</w:t>
      </w:r>
      <w:r>
        <w:t>мельным участком (праве постоянного (бессрочного) пользования земельным участком) (выданный исполнительным комитетом Совета народных депут</w:t>
      </w:r>
      <w:r>
        <w:t>а</w:t>
      </w:r>
      <w:r>
        <w:t>тов);</w:t>
      </w:r>
    </w:p>
    <w:p w:rsidR="00F558DE" w:rsidRDefault="00C9637D" w:rsidP="006958B1">
      <w:pPr>
        <w:pStyle w:val="ConsPlusNormal"/>
        <w:ind w:firstLine="709"/>
        <w:jc w:val="both"/>
      </w:pPr>
      <w:proofErr w:type="gramStart"/>
      <w:r>
        <w:t>договор на передачу земельного участка в постоянное (бессрочное) пользование (выданный исполнительным комитетом Совета</w:t>
      </w:r>
      <w:r w:rsidR="00F558DE">
        <w:t xml:space="preserve"> </w:t>
      </w:r>
      <w:r>
        <w:t xml:space="preserve"> народных </w:t>
      </w:r>
      <w:r w:rsidR="00F558DE">
        <w:t xml:space="preserve"> </w:t>
      </w:r>
      <w:r>
        <w:t>депу</w:t>
      </w:r>
      <w:r w:rsidR="00F558DE">
        <w:t>-</w:t>
      </w:r>
      <w:proofErr w:type="gramEnd"/>
    </w:p>
    <w:p w:rsidR="00F558DE" w:rsidRDefault="00F558DE" w:rsidP="00F558D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F558DE" w:rsidRPr="00F558DE" w:rsidRDefault="00F558DE" w:rsidP="00F558DE">
      <w:pPr>
        <w:pStyle w:val="ConsPlusNormal"/>
        <w:jc w:val="center"/>
        <w:rPr>
          <w:sz w:val="22"/>
          <w:szCs w:val="22"/>
        </w:rPr>
      </w:pPr>
    </w:p>
    <w:p w:rsidR="00C9637D" w:rsidRDefault="00C9637D" w:rsidP="00F558DE">
      <w:pPr>
        <w:pStyle w:val="ConsPlusNormal"/>
        <w:jc w:val="both"/>
      </w:pPr>
      <w:r>
        <w:t>татов);</w:t>
      </w:r>
    </w:p>
    <w:p w:rsidR="00C9637D" w:rsidRDefault="00C9637D" w:rsidP="006958B1">
      <w:pPr>
        <w:pStyle w:val="ConsPlusNormal"/>
        <w:ind w:firstLine="709"/>
        <w:jc w:val="both"/>
      </w:pPr>
      <w:r>
        <w:t>свидетельство о пожизненном наследуемом владении земельным уч</w:t>
      </w:r>
      <w:r>
        <w:t>а</w:t>
      </w:r>
      <w:r>
        <w:t>стком (выданное исполнительным комитетом Совета народных депутатов);</w:t>
      </w:r>
    </w:p>
    <w:p w:rsidR="00C9637D" w:rsidRPr="00D652F0" w:rsidRDefault="00C9637D" w:rsidP="006958B1">
      <w:pPr>
        <w:pStyle w:val="ConsPlusNormal"/>
        <w:ind w:firstLine="709"/>
        <w:jc w:val="both"/>
      </w:pPr>
      <w:r w:rsidRPr="00D652F0">
        <w:t>свидетельство о праве бессрочного (постоянного) пользования землей (выданное земельным комитетом, исполнительным органом сельского (п</w:t>
      </w:r>
      <w:r w:rsidRPr="00D652F0">
        <w:t>о</w:t>
      </w:r>
      <w:r w:rsidRPr="00D652F0">
        <w:t>селкового) Совета народных депутатов);</w:t>
      </w:r>
    </w:p>
    <w:p w:rsidR="00C9637D" w:rsidRPr="00D652F0" w:rsidRDefault="00C9637D" w:rsidP="006958B1">
      <w:pPr>
        <w:pStyle w:val="ConsPlusNormal"/>
        <w:ind w:firstLine="709"/>
        <w:jc w:val="both"/>
      </w:pPr>
      <w:r w:rsidRPr="00D652F0">
        <w:t>договор аренды земельного участка (выданный органом местного с</w:t>
      </w:r>
      <w:r w:rsidR="00367339">
        <w:t>а</w:t>
      </w:r>
      <w:r w:rsidRPr="00D652F0">
        <w:t>моуправления или заключенный между гражданами и (или) юридическими лицами);</w:t>
      </w:r>
    </w:p>
    <w:p w:rsidR="00C9637D" w:rsidRPr="00D652F0" w:rsidRDefault="00C9637D" w:rsidP="006958B1">
      <w:pPr>
        <w:pStyle w:val="ConsPlusNormal"/>
        <w:ind w:firstLine="709"/>
        <w:jc w:val="both"/>
      </w:pPr>
      <w:r w:rsidRPr="00D652F0">
        <w:t>договор купли-продажи (выданный органом местного самоуправления или заключенный между гражданами и (или) юридическими лицами);</w:t>
      </w:r>
    </w:p>
    <w:p w:rsidR="00C9637D" w:rsidRPr="00D652F0" w:rsidRDefault="00C9637D" w:rsidP="006958B1">
      <w:pPr>
        <w:pStyle w:val="ConsPlusNormal"/>
        <w:ind w:firstLine="709"/>
        <w:jc w:val="both"/>
      </w:pPr>
      <w:r w:rsidRPr="00D652F0">
        <w:t>договор дарения (заключенный между гражданами и (или) юридич</w:t>
      </w:r>
      <w:r w:rsidR="00367339">
        <w:t>е</w:t>
      </w:r>
      <w:r w:rsidRPr="00D652F0">
        <w:t>скими лицами), договор о переуступке прав (заключенный между граждан</w:t>
      </w:r>
      <w:r w:rsidR="00367339">
        <w:t>а</w:t>
      </w:r>
      <w:r w:rsidRPr="00D652F0">
        <w:t>ми и (или) юридическими лицами);</w:t>
      </w:r>
    </w:p>
    <w:p w:rsidR="00C9637D" w:rsidRPr="00D652F0" w:rsidRDefault="00C9637D" w:rsidP="00C9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2F0">
        <w:rPr>
          <w:sz w:val="28"/>
          <w:szCs w:val="28"/>
        </w:rPr>
        <w:t>решение суда;</w:t>
      </w:r>
    </w:p>
    <w:p w:rsidR="00D652F0" w:rsidRPr="00D652F0" w:rsidRDefault="00D652F0" w:rsidP="00C96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2F0">
        <w:rPr>
          <w:sz w:val="28"/>
          <w:szCs w:val="28"/>
        </w:rPr>
        <w:t>сообщение заявителя (заявителей), содержащее перечень всех зданий, сооружений, расположенных на земельном участке, с указанием их кадастр</w:t>
      </w:r>
      <w:r w:rsidRPr="00D652F0">
        <w:rPr>
          <w:sz w:val="28"/>
          <w:szCs w:val="28"/>
        </w:rPr>
        <w:t>о</w:t>
      </w:r>
      <w:r w:rsidRPr="00D652F0">
        <w:rPr>
          <w:sz w:val="28"/>
          <w:szCs w:val="28"/>
        </w:rPr>
        <w:t>вых (условных, инвентарных) номеров и адресных ориентиров (</w:t>
      </w:r>
      <w:r w:rsidRPr="00D652F0">
        <w:rPr>
          <w:rFonts w:eastAsia="Calibri"/>
          <w:sz w:val="28"/>
          <w:szCs w:val="28"/>
        </w:rPr>
        <w:t>предоста</w:t>
      </w:r>
      <w:r w:rsidRPr="00D652F0">
        <w:rPr>
          <w:rFonts w:eastAsia="Calibri"/>
          <w:sz w:val="28"/>
          <w:szCs w:val="28"/>
        </w:rPr>
        <w:t>в</w:t>
      </w:r>
      <w:r w:rsidRPr="00D652F0">
        <w:rPr>
          <w:rFonts w:eastAsia="Calibri"/>
          <w:sz w:val="28"/>
          <w:szCs w:val="28"/>
        </w:rPr>
        <w:t xml:space="preserve">ляются </w:t>
      </w:r>
      <w:r w:rsidRPr="00D652F0">
        <w:rPr>
          <w:sz w:val="28"/>
          <w:szCs w:val="28"/>
        </w:rPr>
        <w:t>при наличии зданий, сооружений на земельном участке);</w:t>
      </w:r>
    </w:p>
    <w:p w:rsidR="00D652F0" w:rsidRPr="00D652F0" w:rsidRDefault="00D652F0" w:rsidP="003673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2F0">
        <w:rPr>
          <w:sz w:val="28"/>
          <w:szCs w:val="28"/>
        </w:rPr>
        <w:t>документы, удостоверяющие (уста</w:t>
      </w:r>
      <w:r w:rsidR="00367339">
        <w:rPr>
          <w:sz w:val="28"/>
          <w:szCs w:val="28"/>
        </w:rPr>
        <w:t xml:space="preserve">навливающие) права заявителя на </w:t>
      </w:r>
      <w:r w:rsidRPr="00D652F0">
        <w:rPr>
          <w:sz w:val="28"/>
          <w:szCs w:val="28"/>
        </w:rPr>
        <w:t>объекты недвижимости, расположенные на земельном участке (предоставл</w:t>
      </w:r>
      <w:r w:rsidR="00367339">
        <w:rPr>
          <w:sz w:val="28"/>
          <w:szCs w:val="28"/>
        </w:rPr>
        <w:t>я</w:t>
      </w:r>
      <w:r w:rsidRPr="00D652F0">
        <w:rPr>
          <w:sz w:val="28"/>
          <w:szCs w:val="28"/>
        </w:rPr>
        <w:t xml:space="preserve">ется при наличии объектов недвижимости на земельном участке и если право на указанные объекты не зарегистрировано в ЕГРН); </w:t>
      </w:r>
    </w:p>
    <w:p w:rsidR="00D652F0" w:rsidRPr="00D652F0" w:rsidRDefault="00D652F0" w:rsidP="003673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2F0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Pr="00D652F0">
        <w:rPr>
          <w:sz w:val="28"/>
          <w:szCs w:val="28"/>
        </w:rPr>
        <w:t>о</w:t>
      </w:r>
      <w:r w:rsidRPr="00D652F0">
        <w:rPr>
          <w:sz w:val="28"/>
          <w:szCs w:val="28"/>
        </w:rPr>
        <w:t>странного государства (</w:t>
      </w:r>
      <w:proofErr w:type="gramStart"/>
      <w:r w:rsidRPr="00D652F0">
        <w:rPr>
          <w:sz w:val="28"/>
          <w:szCs w:val="28"/>
        </w:rPr>
        <w:t>п</w:t>
      </w:r>
      <w:r w:rsidRPr="00D652F0">
        <w:rPr>
          <w:rFonts w:eastAsia="Calibri"/>
          <w:sz w:val="28"/>
          <w:szCs w:val="28"/>
        </w:rPr>
        <w:t>редоставляется</w:t>
      </w:r>
      <w:proofErr w:type="gramEnd"/>
      <w:r w:rsidRPr="00D652F0">
        <w:rPr>
          <w:rFonts w:eastAsia="Calibri"/>
          <w:sz w:val="28"/>
          <w:szCs w:val="28"/>
        </w:rPr>
        <w:t xml:space="preserve"> </w:t>
      </w:r>
      <w:r w:rsidRPr="00D652F0">
        <w:rPr>
          <w:sz w:val="28"/>
          <w:szCs w:val="28"/>
        </w:rPr>
        <w:t>в случае если заявителем является иностранное юридическое лицо);</w:t>
      </w:r>
    </w:p>
    <w:p w:rsidR="00B72E14" w:rsidRPr="00B72E14" w:rsidRDefault="00446CE1" w:rsidP="00F20DEB">
      <w:pPr>
        <w:pStyle w:val="ConsPlusNormal"/>
        <w:ind w:firstLine="709"/>
        <w:jc w:val="both"/>
      </w:pPr>
      <w:r>
        <w:rPr>
          <w:rFonts w:eastAsia="Calibri"/>
        </w:rPr>
        <w:t>2) один</w:t>
      </w:r>
      <w:r w:rsidR="00F20DEB">
        <w:rPr>
          <w:rFonts w:eastAsia="Calibri"/>
        </w:rPr>
        <w:t xml:space="preserve"> из </w:t>
      </w:r>
      <w:r w:rsidR="00B72E14">
        <w:rPr>
          <w:rFonts w:eastAsia="Calibri"/>
        </w:rPr>
        <w:t>д</w:t>
      </w:r>
      <w:r w:rsidR="00B72E14" w:rsidRPr="00B72E14">
        <w:rPr>
          <w:rFonts w:eastAsia="Calibri"/>
        </w:rPr>
        <w:t>окумент</w:t>
      </w:r>
      <w:r w:rsidR="00F20DEB">
        <w:rPr>
          <w:rFonts w:eastAsia="Calibri"/>
        </w:rPr>
        <w:t>ов</w:t>
      </w:r>
      <w:r w:rsidR="00B72E14" w:rsidRPr="00B72E14">
        <w:rPr>
          <w:rFonts w:eastAsia="Calibri"/>
        </w:rPr>
        <w:t>, удостоверяющи</w:t>
      </w:r>
      <w:r w:rsidR="00F20DEB">
        <w:rPr>
          <w:rFonts w:eastAsia="Calibri"/>
        </w:rPr>
        <w:t>х</w:t>
      </w:r>
      <w:r w:rsidR="00B72E14" w:rsidRPr="00B72E14">
        <w:rPr>
          <w:rFonts w:eastAsia="Calibri"/>
        </w:rPr>
        <w:t xml:space="preserve"> личность заявителя или пре</w:t>
      </w:r>
      <w:r w:rsidR="00B72E14" w:rsidRPr="00B72E14">
        <w:rPr>
          <w:rFonts w:eastAsia="Calibri"/>
        </w:rPr>
        <w:t>д</w:t>
      </w:r>
      <w:r w:rsidR="00B72E14" w:rsidRPr="00B72E14">
        <w:rPr>
          <w:rFonts w:eastAsia="Calibri"/>
        </w:rPr>
        <w:t>ставителя</w:t>
      </w:r>
      <w:r w:rsidR="00B72E14">
        <w:rPr>
          <w:rFonts w:eastAsia="Calibri"/>
        </w:rPr>
        <w:t>:</w:t>
      </w:r>
    </w:p>
    <w:p w:rsidR="00B72E14" w:rsidRPr="00967270" w:rsidRDefault="00B72E14" w:rsidP="00B72E14">
      <w:pPr>
        <w:ind w:firstLine="709"/>
        <w:jc w:val="both"/>
        <w:rPr>
          <w:rFonts w:eastAsia="Calibri"/>
          <w:sz w:val="28"/>
          <w:szCs w:val="28"/>
        </w:rPr>
      </w:pPr>
      <w:r w:rsidRPr="00967270">
        <w:rPr>
          <w:rFonts w:eastAsia="Calibri"/>
          <w:sz w:val="28"/>
          <w:szCs w:val="28"/>
        </w:rPr>
        <w:t>паспорт гражданина Российской Федерации</w:t>
      </w:r>
      <w:r w:rsidR="00F20DEB">
        <w:rPr>
          <w:rFonts w:eastAsia="Calibri"/>
          <w:sz w:val="28"/>
          <w:szCs w:val="28"/>
        </w:rPr>
        <w:t xml:space="preserve"> (предоставляется гражд</w:t>
      </w:r>
      <w:r w:rsidR="00F20DEB">
        <w:rPr>
          <w:rFonts w:eastAsia="Calibri"/>
          <w:sz w:val="28"/>
          <w:szCs w:val="28"/>
        </w:rPr>
        <w:t>а</w:t>
      </w:r>
      <w:r w:rsidR="00F20DEB">
        <w:rPr>
          <w:rFonts w:eastAsia="Calibri"/>
          <w:sz w:val="28"/>
          <w:szCs w:val="28"/>
        </w:rPr>
        <w:t xml:space="preserve">нами </w:t>
      </w:r>
      <w:r w:rsidR="00F20DEB" w:rsidRPr="00967270">
        <w:rPr>
          <w:rFonts w:eastAsia="Calibri"/>
          <w:sz w:val="28"/>
          <w:szCs w:val="28"/>
        </w:rPr>
        <w:t>Российской Федерации</w:t>
      </w:r>
      <w:r w:rsidR="00F20DEB">
        <w:rPr>
          <w:rFonts w:eastAsia="Calibri"/>
          <w:sz w:val="28"/>
          <w:szCs w:val="28"/>
        </w:rPr>
        <w:t>)</w:t>
      </w:r>
      <w:r w:rsidRPr="00967270">
        <w:rPr>
          <w:rFonts w:eastAsia="Calibri"/>
          <w:sz w:val="28"/>
          <w:szCs w:val="28"/>
        </w:rPr>
        <w:t>;</w:t>
      </w:r>
    </w:p>
    <w:p w:rsidR="00B72E14" w:rsidRPr="00967270" w:rsidRDefault="00B72E14" w:rsidP="00B72E14">
      <w:pPr>
        <w:ind w:firstLine="709"/>
        <w:jc w:val="both"/>
        <w:rPr>
          <w:rFonts w:eastAsia="Calibri"/>
          <w:sz w:val="28"/>
          <w:szCs w:val="28"/>
        </w:rPr>
      </w:pPr>
      <w:r w:rsidRPr="00967270">
        <w:rPr>
          <w:rFonts w:eastAsia="Calibri"/>
          <w:sz w:val="28"/>
          <w:szCs w:val="28"/>
        </w:rPr>
        <w:t>временное удостоверение личности гражданина Российской Федерации</w:t>
      </w:r>
      <w:r w:rsidR="00446CE1">
        <w:rPr>
          <w:rFonts w:eastAsia="Calibri"/>
          <w:sz w:val="28"/>
          <w:szCs w:val="28"/>
        </w:rPr>
        <w:t xml:space="preserve"> (форма № 2П)</w:t>
      </w:r>
      <w:r w:rsidR="00D652F0" w:rsidRPr="00967270">
        <w:rPr>
          <w:rFonts w:eastAsia="Calibri"/>
          <w:sz w:val="28"/>
          <w:szCs w:val="28"/>
        </w:rPr>
        <w:t xml:space="preserve"> (предоставляется в случае утраты или переоформления па</w:t>
      </w:r>
      <w:r w:rsidR="00D652F0" w:rsidRPr="00967270">
        <w:rPr>
          <w:rFonts w:eastAsia="Calibri"/>
          <w:sz w:val="28"/>
          <w:szCs w:val="28"/>
        </w:rPr>
        <w:t>с</w:t>
      </w:r>
      <w:r w:rsidR="00D652F0" w:rsidRPr="00967270">
        <w:rPr>
          <w:rFonts w:eastAsia="Calibri"/>
          <w:sz w:val="28"/>
          <w:szCs w:val="28"/>
        </w:rPr>
        <w:t>порта гражданина Российской Федерации)</w:t>
      </w:r>
      <w:r w:rsidRPr="00967270">
        <w:rPr>
          <w:rFonts w:eastAsia="Calibri"/>
          <w:sz w:val="28"/>
          <w:szCs w:val="28"/>
        </w:rPr>
        <w:t>;</w:t>
      </w:r>
    </w:p>
    <w:p w:rsidR="00B72E14" w:rsidRPr="00967270" w:rsidRDefault="00B72E14" w:rsidP="00B72E14">
      <w:pPr>
        <w:ind w:firstLine="709"/>
        <w:jc w:val="both"/>
        <w:rPr>
          <w:rFonts w:eastAsia="Calibri"/>
          <w:sz w:val="28"/>
          <w:szCs w:val="28"/>
        </w:rPr>
      </w:pPr>
      <w:r w:rsidRPr="00967270">
        <w:rPr>
          <w:rFonts w:eastAsia="Calibri"/>
          <w:sz w:val="28"/>
          <w:szCs w:val="28"/>
        </w:rPr>
        <w:t>удостоверение личности (военный билет) военнослужащего Росси</w:t>
      </w:r>
      <w:r w:rsidRPr="00967270">
        <w:rPr>
          <w:rFonts w:eastAsia="Calibri"/>
          <w:sz w:val="28"/>
          <w:szCs w:val="28"/>
        </w:rPr>
        <w:t>й</w:t>
      </w:r>
      <w:r w:rsidRPr="00967270">
        <w:rPr>
          <w:rFonts w:eastAsia="Calibri"/>
          <w:sz w:val="28"/>
          <w:szCs w:val="28"/>
        </w:rPr>
        <w:t>ской Федерации</w:t>
      </w:r>
      <w:r w:rsidR="00D652F0" w:rsidRPr="00967270">
        <w:rPr>
          <w:rFonts w:eastAsia="Calibri"/>
          <w:sz w:val="28"/>
          <w:szCs w:val="28"/>
        </w:rPr>
        <w:t xml:space="preserve"> (может быть представлено для удостоверения личности в</w:t>
      </w:r>
      <w:r w:rsidR="00D652F0" w:rsidRPr="00967270">
        <w:rPr>
          <w:rFonts w:eastAsia="Calibri"/>
          <w:sz w:val="28"/>
          <w:szCs w:val="28"/>
        </w:rPr>
        <w:t>о</w:t>
      </w:r>
      <w:r w:rsidR="00D652F0" w:rsidRPr="00967270">
        <w:rPr>
          <w:rFonts w:eastAsia="Calibri"/>
          <w:sz w:val="28"/>
          <w:szCs w:val="28"/>
        </w:rPr>
        <w:t>еннослужащего Р</w:t>
      </w:r>
      <w:r w:rsidR="00446CE1">
        <w:rPr>
          <w:rFonts w:eastAsia="Calibri"/>
          <w:sz w:val="28"/>
          <w:szCs w:val="28"/>
        </w:rPr>
        <w:t xml:space="preserve">оссийской </w:t>
      </w:r>
      <w:r w:rsidR="00D652F0" w:rsidRPr="00967270">
        <w:rPr>
          <w:rFonts w:eastAsia="Calibri"/>
          <w:sz w:val="28"/>
          <w:szCs w:val="28"/>
        </w:rPr>
        <w:t>Ф</w:t>
      </w:r>
      <w:r w:rsidR="00446CE1">
        <w:rPr>
          <w:rFonts w:eastAsia="Calibri"/>
          <w:sz w:val="28"/>
          <w:szCs w:val="28"/>
        </w:rPr>
        <w:t>едерации</w:t>
      </w:r>
      <w:r w:rsidR="00D652F0" w:rsidRPr="00967270">
        <w:rPr>
          <w:rFonts w:eastAsia="Calibri"/>
          <w:sz w:val="28"/>
          <w:szCs w:val="28"/>
        </w:rPr>
        <w:t>)</w:t>
      </w:r>
      <w:r w:rsidRPr="00967270">
        <w:rPr>
          <w:rFonts w:eastAsia="Calibri"/>
          <w:sz w:val="28"/>
          <w:szCs w:val="28"/>
        </w:rPr>
        <w:t>;</w:t>
      </w:r>
    </w:p>
    <w:p w:rsidR="00B72E14" w:rsidRPr="00967270" w:rsidRDefault="00B72E14" w:rsidP="00446CE1">
      <w:pPr>
        <w:ind w:firstLine="709"/>
        <w:jc w:val="both"/>
        <w:rPr>
          <w:rFonts w:eastAsia="Calibri"/>
          <w:sz w:val="28"/>
          <w:szCs w:val="28"/>
        </w:rPr>
      </w:pPr>
      <w:r w:rsidRPr="00967270">
        <w:rPr>
          <w:rFonts w:eastAsia="Calibri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</w:r>
      <w:r w:rsidR="00D652F0" w:rsidRPr="00967270">
        <w:rPr>
          <w:rFonts w:eastAsia="Calibri"/>
          <w:sz w:val="28"/>
          <w:szCs w:val="28"/>
        </w:rPr>
        <w:t xml:space="preserve"> (предоставляется для удостоверения личности иностранного гражданина)</w:t>
      </w:r>
      <w:r w:rsidRPr="00967270">
        <w:rPr>
          <w:rFonts w:eastAsia="Calibri"/>
          <w:sz w:val="28"/>
          <w:szCs w:val="28"/>
        </w:rPr>
        <w:t>;</w:t>
      </w:r>
    </w:p>
    <w:p w:rsidR="00B72E14" w:rsidRPr="00967270" w:rsidRDefault="00B72E14" w:rsidP="00B72E14">
      <w:pPr>
        <w:ind w:firstLine="709"/>
        <w:jc w:val="both"/>
        <w:rPr>
          <w:rFonts w:eastAsia="Calibri"/>
          <w:sz w:val="28"/>
          <w:szCs w:val="28"/>
        </w:rPr>
      </w:pPr>
      <w:r w:rsidRPr="00967270">
        <w:rPr>
          <w:rFonts w:eastAsia="Calibri"/>
          <w:sz w:val="28"/>
          <w:szCs w:val="28"/>
        </w:rPr>
        <w:t>удостоверение беженца</w:t>
      </w:r>
      <w:r w:rsidR="00D652F0" w:rsidRPr="00967270">
        <w:rPr>
          <w:rFonts w:eastAsia="Calibri"/>
          <w:sz w:val="28"/>
          <w:szCs w:val="28"/>
        </w:rPr>
        <w:t xml:space="preserve"> (предоставляется для удостоверения личности лиц (не граждан Российской Федерации), признанных беженцами)</w:t>
      </w:r>
      <w:r w:rsidRPr="00967270">
        <w:rPr>
          <w:rFonts w:eastAsia="Calibri"/>
          <w:sz w:val="28"/>
          <w:szCs w:val="28"/>
        </w:rPr>
        <w:t>;</w:t>
      </w:r>
    </w:p>
    <w:p w:rsidR="00A20B2E" w:rsidRDefault="00B72E14" w:rsidP="00B72E14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67270">
        <w:rPr>
          <w:rFonts w:eastAsia="Calibri"/>
          <w:sz w:val="28"/>
          <w:szCs w:val="28"/>
        </w:rPr>
        <w:t>свидетельство о рассмотрении ходатайства о признании беженцем на территории РФ по существу</w:t>
      </w:r>
      <w:r w:rsidR="00A20B2E">
        <w:rPr>
          <w:rFonts w:eastAsia="Calibri"/>
          <w:sz w:val="28"/>
          <w:szCs w:val="28"/>
        </w:rPr>
        <w:t xml:space="preserve"> </w:t>
      </w:r>
      <w:r w:rsidR="00D652F0" w:rsidRPr="00967270">
        <w:rPr>
          <w:rFonts w:eastAsia="Calibri"/>
          <w:sz w:val="28"/>
          <w:szCs w:val="28"/>
        </w:rPr>
        <w:t xml:space="preserve"> (</w:t>
      </w:r>
      <w:r w:rsidR="00967270" w:rsidRPr="00967270">
        <w:rPr>
          <w:rFonts w:eastAsia="Calibri"/>
          <w:sz w:val="28"/>
          <w:szCs w:val="28"/>
        </w:rPr>
        <w:t>предоставляется</w:t>
      </w:r>
      <w:r w:rsidR="00A20B2E">
        <w:rPr>
          <w:rFonts w:eastAsia="Calibri"/>
          <w:sz w:val="28"/>
          <w:szCs w:val="28"/>
        </w:rPr>
        <w:t xml:space="preserve"> </w:t>
      </w:r>
      <w:r w:rsidR="00967270" w:rsidRPr="00967270">
        <w:rPr>
          <w:rFonts w:eastAsia="Calibri"/>
          <w:sz w:val="28"/>
          <w:szCs w:val="28"/>
        </w:rPr>
        <w:t xml:space="preserve"> для </w:t>
      </w:r>
      <w:r w:rsidR="00A20B2E">
        <w:rPr>
          <w:rFonts w:eastAsia="Calibri"/>
          <w:sz w:val="28"/>
          <w:szCs w:val="28"/>
        </w:rPr>
        <w:t xml:space="preserve"> </w:t>
      </w:r>
      <w:r w:rsidR="00967270" w:rsidRPr="00967270">
        <w:rPr>
          <w:rFonts w:eastAsia="Calibri"/>
          <w:sz w:val="28"/>
          <w:szCs w:val="28"/>
        </w:rPr>
        <w:t>удостоверения</w:t>
      </w:r>
      <w:r w:rsidR="00A20B2E">
        <w:rPr>
          <w:rFonts w:eastAsia="Calibri"/>
          <w:sz w:val="28"/>
          <w:szCs w:val="28"/>
        </w:rPr>
        <w:t xml:space="preserve"> </w:t>
      </w:r>
      <w:r w:rsidR="00967270" w:rsidRPr="00967270">
        <w:rPr>
          <w:rFonts w:eastAsia="Calibri"/>
          <w:sz w:val="28"/>
          <w:szCs w:val="28"/>
        </w:rPr>
        <w:t xml:space="preserve"> личности </w:t>
      </w:r>
      <w:proofErr w:type="gramEnd"/>
    </w:p>
    <w:p w:rsidR="00B27C8F" w:rsidRDefault="00B27C8F" w:rsidP="00A20B2E">
      <w:pPr>
        <w:jc w:val="center"/>
        <w:rPr>
          <w:rFonts w:eastAsia="Calibri"/>
          <w:sz w:val="22"/>
          <w:szCs w:val="22"/>
        </w:rPr>
      </w:pPr>
    </w:p>
    <w:p w:rsidR="00A20B2E" w:rsidRDefault="00A20B2E" w:rsidP="00A20B2E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7</w:t>
      </w:r>
    </w:p>
    <w:p w:rsidR="00A20B2E" w:rsidRPr="00A20B2E" w:rsidRDefault="00A20B2E" w:rsidP="00A20B2E">
      <w:pPr>
        <w:jc w:val="center"/>
        <w:rPr>
          <w:rFonts w:eastAsia="Calibri"/>
          <w:sz w:val="22"/>
          <w:szCs w:val="22"/>
        </w:rPr>
      </w:pPr>
    </w:p>
    <w:p w:rsidR="00B72E14" w:rsidRPr="00967270" w:rsidRDefault="00967270" w:rsidP="00A20B2E">
      <w:pPr>
        <w:jc w:val="both"/>
        <w:rPr>
          <w:rFonts w:eastAsia="Calibri"/>
          <w:sz w:val="28"/>
          <w:szCs w:val="28"/>
        </w:rPr>
      </w:pPr>
      <w:r w:rsidRPr="00967270">
        <w:rPr>
          <w:rFonts w:eastAsia="Calibri"/>
          <w:sz w:val="28"/>
          <w:szCs w:val="28"/>
        </w:rPr>
        <w:t>лиц, ходатайствующих о признании беженцем на территории Российской Федерации)</w:t>
      </w:r>
      <w:r w:rsidR="00B72E14" w:rsidRPr="00967270">
        <w:rPr>
          <w:rFonts w:eastAsia="Calibri"/>
          <w:sz w:val="28"/>
          <w:szCs w:val="28"/>
        </w:rPr>
        <w:t>;</w:t>
      </w:r>
    </w:p>
    <w:p w:rsidR="00B72E14" w:rsidRPr="00967270" w:rsidRDefault="00B72E14" w:rsidP="00B72E14">
      <w:pPr>
        <w:ind w:firstLine="709"/>
        <w:jc w:val="both"/>
        <w:rPr>
          <w:rFonts w:eastAsia="Calibri"/>
          <w:sz w:val="28"/>
          <w:szCs w:val="28"/>
        </w:rPr>
      </w:pPr>
      <w:r w:rsidRPr="00967270">
        <w:rPr>
          <w:rFonts w:eastAsia="Calibri"/>
          <w:sz w:val="28"/>
          <w:szCs w:val="28"/>
        </w:rPr>
        <w:t>вид на жительство в Российской Федерации</w:t>
      </w:r>
      <w:r w:rsidR="00967270" w:rsidRPr="00967270">
        <w:rPr>
          <w:rFonts w:eastAsia="Calibri"/>
          <w:sz w:val="28"/>
          <w:szCs w:val="28"/>
        </w:rPr>
        <w:t xml:space="preserve"> (</w:t>
      </w:r>
      <w:r w:rsidR="00967270" w:rsidRPr="00967270">
        <w:rPr>
          <w:rFonts w:eastAsia="Lucida Sans Unicode"/>
          <w:kern w:val="3"/>
          <w:sz w:val="28"/>
          <w:szCs w:val="28"/>
          <w:lang w:bidi="hi-IN"/>
        </w:rPr>
        <w:t>предоставляется для уд</w:t>
      </w:r>
      <w:r w:rsidR="00967270" w:rsidRPr="00967270">
        <w:rPr>
          <w:rFonts w:eastAsia="Lucida Sans Unicode"/>
          <w:kern w:val="3"/>
          <w:sz w:val="28"/>
          <w:szCs w:val="28"/>
          <w:lang w:bidi="hi-IN"/>
        </w:rPr>
        <w:t>о</w:t>
      </w:r>
      <w:r w:rsidR="00967270" w:rsidRPr="00967270">
        <w:rPr>
          <w:rFonts w:eastAsia="Lucida Sans Unicode"/>
          <w:kern w:val="3"/>
          <w:sz w:val="28"/>
          <w:szCs w:val="28"/>
          <w:lang w:bidi="hi-IN"/>
        </w:rPr>
        <w:t>стоверения личности лиц без гражданства, если они постоянно проживают на территории Российской Федерации)</w:t>
      </w:r>
      <w:r w:rsidRPr="00967270">
        <w:rPr>
          <w:rFonts w:eastAsia="Calibri"/>
          <w:sz w:val="28"/>
          <w:szCs w:val="28"/>
        </w:rPr>
        <w:t>;</w:t>
      </w:r>
    </w:p>
    <w:p w:rsidR="00B72E14" w:rsidRPr="00967270" w:rsidRDefault="00B72E14" w:rsidP="00B72E14">
      <w:pPr>
        <w:ind w:firstLine="709"/>
        <w:jc w:val="both"/>
        <w:rPr>
          <w:rFonts w:eastAsia="Calibri"/>
          <w:sz w:val="28"/>
          <w:szCs w:val="28"/>
        </w:rPr>
      </w:pPr>
      <w:r w:rsidRPr="00967270">
        <w:rPr>
          <w:rFonts w:eastAsia="Calibri"/>
          <w:sz w:val="28"/>
          <w:szCs w:val="28"/>
        </w:rPr>
        <w:t>свидетельство о предоставлении временного убежища на территории Р</w:t>
      </w:r>
      <w:r w:rsidR="00446CE1">
        <w:rPr>
          <w:rFonts w:eastAsia="Calibri"/>
          <w:sz w:val="28"/>
          <w:szCs w:val="28"/>
        </w:rPr>
        <w:t xml:space="preserve">оссийской </w:t>
      </w:r>
      <w:r w:rsidRPr="00967270">
        <w:rPr>
          <w:rFonts w:eastAsia="Calibri"/>
          <w:sz w:val="28"/>
          <w:szCs w:val="28"/>
        </w:rPr>
        <w:t>Ф</w:t>
      </w:r>
      <w:r w:rsidR="00446CE1">
        <w:rPr>
          <w:rFonts w:eastAsia="Calibri"/>
          <w:sz w:val="28"/>
          <w:szCs w:val="28"/>
        </w:rPr>
        <w:t>едерации</w:t>
      </w:r>
      <w:r w:rsidR="00967270" w:rsidRPr="00967270">
        <w:rPr>
          <w:rFonts w:eastAsia="Calibri"/>
          <w:sz w:val="28"/>
          <w:szCs w:val="28"/>
        </w:rPr>
        <w:t xml:space="preserve"> (п</w:t>
      </w:r>
      <w:r w:rsidR="00967270" w:rsidRPr="00967270">
        <w:rPr>
          <w:rFonts w:eastAsia="Lucida Sans Unicode"/>
          <w:kern w:val="3"/>
          <w:sz w:val="28"/>
          <w:szCs w:val="28"/>
          <w:lang w:bidi="hi-IN"/>
        </w:rPr>
        <w:t xml:space="preserve">редоставляется для удостоверения личности лица, получившего временное убежище на территории </w:t>
      </w:r>
      <w:r w:rsidR="00B27C8F" w:rsidRPr="00967270">
        <w:rPr>
          <w:rFonts w:eastAsia="Calibri"/>
          <w:sz w:val="28"/>
          <w:szCs w:val="28"/>
        </w:rPr>
        <w:t>Российской Федерации</w:t>
      </w:r>
      <w:r w:rsidR="00967270" w:rsidRPr="00967270">
        <w:rPr>
          <w:rFonts w:eastAsia="Lucida Sans Unicode"/>
          <w:kern w:val="3"/>
          <w:sz w:val="28"/>
          <w:szCs w:val="28"/>
          <w:lang w:bidi="hi-IN"/>
        </w:rPr>
        <w:t>)</w:t>
      </w:r>
      <w:r w:rsidRPr="00967270">
        <w:rPr>
          <w:rFonts w:eastAsia="Calibri"/>
          <w:sz w:val="28"/>
          <w:szCs w:val="28"/>
        </w:rPr>
        <w:t>;</w:t>
      </w:r>
    </w:p>
    <w:p w:rsidR="00B72E14" w:rsidRPr="00967270" w:rsidRDefault="00B72E14" w:rsidP="00B72E14">
      <w:pPr>
        <w:ind w:firstLine="709"/>
        <w:jc w:val="both"/>
        <w:rPr>
          <w:rFonts w:eastAsia="Calibri"/>
          <w:sz w:val="28"/>
          <w:szCs w:val="28"/>
        </w:rPr>
      </w:pPr>
      <w:r w:rsidRPr="00967270">
        <w:rPr>
          <w:rFonts w:eastAsia="Calibri"/>
          <w:sz w:val="28"/>
          <w:szCs w:val="28"/>
        </w:rPr>
        <w:t>разрешение на временное проживание</w:t>
      </w:r>
      <w:r w:rsidR="00967270" w:rsidRPr="00967270">
        <w:rPr>
          <w:rFonts w:eastAsia="Calibri"/>
          <w:sz w:val="28"/>
          <w:szCs w:val="28"/>
        </w:rPr>
        <w:t xml:space="preserve"> (предоставляется для удостов</w:t>
      </w:r>
      <w:r w:rsidR="00967270" w:rsidRPr="00967270">
        <w:rPr>
          <w:rFonts w:eastAsia="Calibri"/>
          <w:sz w:val="28"/>
          <w:szCs w:val="28"/>
        </w:rPr>
        <w:t>е</w:t>
      </w:r>
      <w:r w:rsidR="00967270" w:rsidRPr="00967270">
        <w:rPr>
          <w:rFonts w:eastAsia="Calibri"/>
          <w:sz w:val="28"/>
          <w:szCs w:val="28"/>
        </w:rPr>
        <w:t>рения личности лиц без гражданства, временно проживающих на территории Российской Федерации и не имеющих документа, удостоверяющего ли</w:t>
      </w:r>
      <w:r w:rsidR="00967270" w:rsidRPr="00967270">
        <w:rPr>
          <w:rFonts w:eastAsia="Calibri"/>
          <w:sz w:val="28"/>
          <w:szCs w:val="28"/>
        </w:rPr>
        <w:t>ч</w:t>
      </w:r>
      <w:r w:rsidR="00967270" w:rsidRPr="00967270">
        <w:rPr>
          <w:rFonts w:eastAsia="Calibri"/>
          <w:sz w:val="28"/>
          <w:szCs w:val="28"/>
        </w:rPr>
        <w:t>ность)</w:t>
      </w:r>
      <w:r w:rsidRPr="00967270">
        <w:rPr>
          <w:rFonts w:eastAsia="Calibri"/>
          <w:sz w:val="28"/>
          <w:szCs w:val="28"/>
        </w:rPr>
        <w:t>;</w:t>
      </w:r>
    </w:p>
    <w:p w:rsidR="00B72E14" w:rsidRPr="008E3A14" w:rsidRDefault="008E3A14" w:rsidP="008E3A14">
      <w:pPr>
        <w:ind w:firstLine="709"/>
        <w:rPr>
          <w:rFonts w:eastAsia="Calibri"/>
          <w:sz w:val="28"/>
          <w:szCs w:val="28"/>
        </w:rPr>
      </w:pPr>
      <w:r w:rsidRPr="008E3A14">
        <w:rPr>
          <w:sz w:val="28"/>
          <w:szCs w:val="28"/>
        </w:rPr>
        <w:t xml:space="preserve">3) </w:t>
      </w:r>
      <w:r w:rsidR="00B72E14" w:rsidRPr="008E3A14">
        <w:rPr>
          <w:sz w:val="28"/>
          <w:szCs w:val="28"/>
        </w:rPr>
        <w:t>документ, подтверждающий полномочия представителя</w:t>
      </w:r>
      <w:r w:rsidR="00A81F8A" w:rsidRPr="008E3A14">
        <w:rPr>
          <w:sz w:val="28"/>
          <w:szCs w:val="28"/>
        </w:rPr>
        <w:t>:</w:t>
      </w:r>
    </w:p>
    <w:p w:rsidR="00A81F8A" w:rsidRPr="00967270" w:rsidRDefault="00A81F8A" w:rsidP="008E3A14">
      <w:pPr>
        <w:ind w:firstLine="709"/>
        <w:jc w:val="both"/>
        <w:rPr>
          <w:rFonts w:eastAsia="Calibri"/>
          <w:sz w:val="28"/>
          <w:szCs w:val="28"/>
        </w:rPr>
      </w:pPr>
      <w:r w:rsidRPr="00967270">
        <w:rPr>
          <w:rFonts w:eastAsia="Calibri"/>
          <w:sz w:val="28"/>
          <w:szCs w:val="28"/>
        </w:rPr>
        <w:t>доверенность</w:t>
      </w:r>
      <w:r w:rsidR="00967270" w:rsidRPr="00967270">
        <w:rPr>
          <w:rFonts w:eastAsia="Calibri"/>
          <w:sz w:val="28"/>
          <w:szCs w:val="28"/>
        </w:rPr>
        <w:t xml:space="preserve"> (представляется при обращении представителя заявителя (за исключением лиц, обладающих правом действовать от имени заявителя без доверенности)</w:t>
      </w:r>
      <w:r w:rsidRPr="00967270">
        <w:rPr>
          <w:rFonts w:eastAsia="Calibri"/>
          <w:sz w:val="28"/>
          <w:szCs w:val="28"/>
        </w:rPr>
        <w:t>;</w:t>
      </w:r>
    </w:p>
    <w:p w:rsidR="00A81F8A" w:rsidRPr="00967270" w:rsidRDefault="00A81F8A" w:rsidP="00A81F8A">
      <w:pPr>
        <w:ind w:firstLine="709"/>
        <w:jc w:val="both"/>
        <w:rPr>
          <w:rFonts w:eastAsia="Calibri"/>
          <w:sz w:val="28"/>
          <w:szCs w:val="28"/>
        </w:rPr>
      </w:pPr>
      <w:r w:rsidRPr="00967270">
        <w:rPr>
          <w:rFonts w:eastAsia="Calibri"/>
          <w:sz w:val="28"/>
          <w:szCs w:val="28"/>
        </w:rPr>
        <w:t>акт органа опеки и попечительства о назначении опекуна или попеч</w:t>
      </w:r>
      <w:r w:rsidRPr="00967270">
        <w:rPr>
          <w:rFonts w:eastAsia="Calibri"/>
          <w:sz w:val="28"/>
          <w:szCs w:val="28"/>
        </w:rPr>
        <w:t>и</w:t>
      </w:r>
      <w:r w:rsidRPr="00967270">
        <w:rPr>
          <w:rFonts w:eastAsia="Calibri"/>
          <w:sz w:val="28"/>
          <w:szCs w:val="28"/>
        </w:rPr>
        <w:t>теля</w:t>
      </w:r>
      <w:r w:rsidR="00967270" w:rsidRPr="00967270">
        <w:rPr>
          <w:rFonts w:eastAsia="Calibri"/>
          <w:sz w:val="28"/>
          <w:szCs w:val="28"/>
        </w:rPr>
        <w:t xml:space="preserve"> (</w:t>
      </w:r>
      <w:r w:rsidR="00967270">
        <w:rPr>
          <w:rFonts w:eastAsia="Calibri"/>
          <w:sz w:val="28"/>
          <w:szCs w:val="28"/>
        </w:rPr>
        <w:t>п</w:t>
      </w:r>
      <w:r w:rsidR="00967270" w:rsidRPr="00967270">
        <w:rPr>
          <w:rFonts w:eastAsia="Calibri"/>
          <w:sz w:val="28"/>
          <w:szCs w:val="28"/>
        </w:rPr>
        <w:t>редставляется при обращении опекуна или попечителя  заявителя)</w:t>
      </w:r>
      <w:r w:rsidRPr="00967270">
        <w:rPr>
          <w:rFonts w:eastAsia="Calibri"/>
          <w:sz w:val="28"/>
          <w:szCs w:val="28"/>
        </w:rPr>
        <w:t>;</w:t>
      </w:r>
    </w:p>
    <w:p w:rsidR="006958B1" w:rsidRPr="006958B1" w:rsidRDefault="00A81F8A" w:rsidP="00A81F8A">
      <w:pPr>
        <w:ind w:firstLine="709"/>
        <w:jc w:val="both"/>
        <w:rPr>
          <w:sz w:val="28"/>
          <w:szCs w:val="28"/>
        </w:rPr>
      </w:pPr>
      <w:r w:rsidRPr="00967270">
        <w:rPr>
          <w:rFonts w:eastAsia="Calibri"/>
          <w:sz w:val="28"/>
          <w:szCs w:val="28"/>
        </w:rPr>
        <w:t>документ, подтверждающий право лица без доверенности действовать от имени заявителя: решение (приказ) о назначении или об избрании физич</w:t>
      </w:r>
      <w:r w:rsidRPr="00967270">
        <w:rPr>
          <w:rFonts w:eastAsia="Calibri"/>
          <w:sz w:val="28"/>
          <w:szCs w:val="28"/>
        </w:rPr>
        <w:t>е</w:t>
      </w:r>
      <w:r w:rsidRPr="00967270">
        <w:rPr>
          <w:rFonts w:eastAsia="Calibri"/>
          <w:sz w:val="28"/>
          <w:szCs w:val="28"/>
        </w:rPr>
        <w:t>ского лица на должность</w:t>
      </w:r>
      <w:r w:rsidR="00967270" w:rsidRPr="00967270">
        <w:rPr>
          <w:rFonts w:eastAsia="Calibri"/>
          <w:sz w:val="28"/>
          <w:szCs w:val="28"/>
        </w:rPr>
        <w:t xml:space="preserve"> (</w:t>
      </w:r>
      <w:r w:rsidR="00967270">
        <w:rPr>
          <w:rFonts w:eastAsia="Calibri"/>
          <w:sz w:val="28"/>
          <w:szCs w:val="28"/>
          <w:lang w:eastAsia="zh-CN"/>
        </w:rPr>
        <w:t>п</w:t>
      </w:r>
      <w:r w:rsidR="00967270" w:rsidRPr="00967270">
        <w:rPr>
          <w:rFonts w:eastAsia="Calibri"/>
          <w:sz w:val="28"/>
          <w:szCs w:val="28"/>
          <w:lang w:eastAsia="zh-CN"/>
        </w:rPr>
        <w:t>редставляется при обращении лица, обладающего правом действовать от имени  заявителя без доверенности)</w:t>
      </w:r>
      <w:r>
        <w:rPr>
          <w:rFonts w:eastAsia="Calibri"/>
          <w:sz w:val="28"/>
          <w:szCs w:val="28"/>
        </w:rPr>
        <w:t>.</w:t>
      </w:r>
    </w:p>
    <w:p w:rsidR="00BD2B32" w:rsidRDefault="00BD2B32" w:rsidP="00BD2B32">
      <w:pPr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 w:rsidRPr="00DE0FCD">
        <w:rPr>
          <w:rStyle w:val="FontStyle13"/>
          <w:sz w:val="28"/>
          <w:szCs w:val="28"/>
        </w:rPr>
        <w:t>Документы, необходимые для получения муниципальной услуги, пр</w:t>
      </w:r>
      <w:r w:rsidRPr="00DE0FCD">
        <w:rPr>
          <w:rStyle w:val="FontStyle13"/>
          <w:sz w:val="28"/>
          <w:szCs w:val="28"/>
        </w:rPr>
        <w:t>е</w:t>
      </w:r>
      <w:r w:rsidRPr="00DE0FCD">
        <w:rPr>
          <w:rStyle w:val="FontStyle13"/>
          <w:sz w:val="28"/>
          <w:szCs w:val="28"/>
        </w:rPr>
        <w:t xml:space="preserve">доставляются </w:t>
      </w:r>
      <w:r w:rsidRPr="00DE0FCD">
        <w:rPr>
          <w:rStyle w:val="FontStyle14"/>
          <w:sz w:val="28"/>
          <w:szCs w:val="28"/>
        </w:rPr>
        <w:t xml:space="preserve">в </w:t>
      </w:r>
      <w:r w:rsidRPr="00DE0FCD">
        <w:rPr>
          <w:rStyle w:val="FontStyle13"/>
          <w:sz w:val="28"/>
          <w:szCs w:val="28"/>
        </w:rPr>
        <w:t>ориги</w:t>
      </w:r>
      <w:r w:rsidRPr="00DE0FCD">
        <w:rPr>
          <w:rStyle w:val="FontStyle13"/>
          <w:sz w:val="28"/>
          <w:szCs w:val="28"/>
        </w:rPr>
        <w:softHyphen/>
        <w:t xml:space="preserve">налах </w:t>
      </w:r>
      <w:r w:rsidRPr="00DE0FCD">
        <w:rPr>
          <w:rStyle w:val="FontStyle14"/>
          <w:sz w:val="28"/>
          <w:szCs w:val="28"/>
        </w:rPr>
        <w:t>и</w:t>
      </w:r>
      <w:r>
        <w:rPr>
          <w:rStyle w:val="FontStyle14"/>
          <w:sz w:val="28"/>
          <w:szCs w:val="28"/>
        </w:rPr>
        <w:t>ли в нотариально заверенных</w:t>
      </w:r>
      <w:r w:rsidRPr="00DE0FCD">
        <w:rPr>
          <w:rStyle w:val="FontStyle14"/>
          <w:sz w:val="28"/>
          <w:szCs w:val="28"/>
        </w:rPr>
        <w:t xml:space="preserve"> </w:t>
      </w:r>
      <w:r w:rsidRPr="00DE0FCD">
        <w:rPr>
          <w:rStyle w:val="FontStyle13"/>
          <w:sz w:val="28"/>
          <w:szCs w:val="28"/>
        </w:rPr>
        <w:t>копиях, за искл</w:t>
      </w:r>
      <w:r w:rsidRPr="00DE0FCD">
        <w:rPr>
          <w:rStyle w:val="FontStyle13"/>
          <w:sz w:val="28"/>
          <w:szCs w:val="28"/>
        </w:rPr>
        <w:t>ю</w:t>
      </w:r>
      <w:r w:rsidRPr="00DE0FCD">
        <w:rPr>
          <w:rStyle w:val="FontStyle13"/>
          <w:sz w:val="28"/>
          <w:szCs w:val="28"/>
        </w:rPr>
        <w:t>чением заявления. После сличения оригинала документа</w:t>
      </w:r>
      <w:r>
        <w:rPr>
          <w:rStyle w:val="FontStyle13"/>
          <w:sz w:val="28"/>
          <w:szCs w:val="28"/>
        </w:rPr>
        <w:t xml:space="preserve"> и его копии,</w:t>
      </w:r>
      <w:r w:rsidRPr="00DE0FCD">
        <w:rPr>
          <w:rStyle w:val="FontStyle13"/>
          <w:sz w:val="28"/>
          <w:szCs w:val="28"/>
        </w:rPr>
        <w:t xml:space="preserve"> к делу приобщается копия документа, </w:t>
      </w:r>
      <w:r w:rsidRPr="00DE0FCD">
        <w:rPr>
          <w:rStyle w:val="FontStyle14"/>
          <w:sz w:val="28"/>
          <w:szCs w:val="28"/>
        </w:rPr>
        <w:t xml:space="preserve">а </w:t>
      </w:r>
      <w:r w:rsidRPr="00DE0FCD">
        <w:rPr>
          <w:rStyle w:val="FontStyle13"/>
          <w:sz w:val="28"/>
          <w:szCs w:val="28"/>
        </w:rPr>
        <w:t>оригинал возвращается заявителю.</w:t>
      </w:r>
    </w:p>
    <w:p w:rsidR="00BD2B32" w:rsidRPr="008E0E7B" w:rsidRDefault="00BD2B32" w:rsidP="00BD2B32">
      <w:pPr>
        <w:pStyle w:val="ConsPlusNormal"/>
        <w:ind w:firstLine="709"/>
        <w:jc w:val="both"/>
      </w:pPr>
      <w:r>
        <w:t>2.6.2</w:t>
      </w:r>
      <w:r w:rsidRPr="008E0E7B">
        <w:t>. Способ получения документов, подаваемых заявителем, в том числе в электронной форме.</w:t>
      </w:r>
    </w:p>
    <w:p w:rsidR="00BD2B32" w:rsidRPr="008E0E7B" w:rsidRDefault="00BD2B32" w:rsidP="00BD2B32">
      <w:pPr>
        <w:pStyle w:val="ConsPlusNormal"/>
        <w:ind w:firstLine="709"/>
        <w:jc w:val="both"/>
      </w:pPr>
      <w:r w:rsidRPr="008E0E7B">
        <w:t>Форму заявления заявитель может получить:</w:t>
      </w:r>
    </w:p>
    <w:p w:rsidR="00BD2B32" w:rsidRDefault="00BD2B32" w:rsidP="00BD2B32">
      <w:pPr>
        <w:pStyle w:val="ConsPlusNormal"/>
        <w:ind w:firstLine="709"/>
        <w:jc w:val="both"/>
      </w:pPr>
      <w:r w:rsidRPr="008E0E7B">
        <w:t>непосредственно в администрации по</w:t>
      </w:r>
      <w:r>
        <w:t xml:space="preserve"> адресу: 357850,  </w:t>
      </w:r>
      <w:proofErr w:type="gramStart"/>
      <w:r>
        <w:t>Ставропольский</w:t>
      </w:r>
      <w:proofErr w:type="gramEnd"/>
      <w:r w:rsidRPr="008E0E7B">
        <w:t xml:space="preserve"> </w:t>
      </w:r>
    </w:p>
    <w:p w:rsidR="00BD2B32" w:rsidRDefault="00BD2B32" w:rsidP="00BD2B32">
      <w:pPr>
        <w:pStyle w:val="ConsPlusNormal"/>
        <w:jc w:val="both"/>
      </w:pPr>
      <w:r w:rsidRPr="008E0E7B">
        <w:t>край, Курский район, станица Курская, переулок Школьный, 12, каб</w:t>
      </w:r>
      <w:r>
        <w:t>инет</w:t>
      </w:r>
      <w:r w:rsidRPr="008E0E7B">
        <w:t xml:space="preserve"> </w:t>
      </w:r>
      <w:r>
        <w:t>202</w:t>
      </w:r>
      <w:r w:rsidRPr="008E0E7B">
        <w:t>;</w:t>
      </w:r>
    </w:p>
    <w:p w:rsidR="00BD2B32" w:rsidRDefault="00BD2B32" w:rsidP="00BD2B3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71E69">
        <w:rPr>
          <w:sz w:val="28"/>
          <w:szCs w:val="28"/>
        </w:rPr>
        <w:t>МФЦ по адресу: 357850, Ставропольский край, Курский район, станица Курская, переулок Октябрьский, 22</w:t>
      </w:r>
      <w:r>
        <w:rPr>
          <w:sz w:val="28"/>
          <w:szCs w:val="28"/>
        </w:rPr>
        <w:t>;</w:t>
      </w:r>
    </w:p>
    <w:p w:rsidR="00BD2B32" w:rsidRPr="008E0E7B" w:rsidRDefault="00BD2B32" w:rsidP="00BD2B32">
      <w:pPr>
        <w:pStyle w:val="Standard"/>
        <w:ind w:firstLine="709"/>
        <w:jc w:val="both"/>
        <w:rPr>
          <w:sz w:val="28"/>
          <w:szCs w:val="28"/>
        </w:rPr>
      </w:pPr>
      <w:r w:rsidRPr="008E0E7B">
        <w:rPr>
          <w:sz w:val="28"/>
          <w:szCs w:val="28"/>
        </w:rPr>
        <w:t>в сети «Интернет» на официальном сайте администрации, на едином портале и региональном портале;</w:t>
      </w:r>
    </w:p>
    <w:p w:rsidR="00BD2B32" w:rsidRPr="008E0E7B" w:rsidRDefault="00BD2B32" w:rsidP="00BD2B32">
      <w:pPr>
        <w:pStyle w:val="ConsPlusNormal"/>
        <w:ind w:firstLine="709"/>
        <w:jc w:val="both"/>
      </w:pPr>
      <w:r w:rsidRPr="008E0E7B">
        <w:t>в информационно-правовой системе «КонсультантПлюс».</w:t>
      </w:r>
    </w:p>
    <w:p w:rsidR="004113EB" w:rsidRPr="008E0E7B" w:rsidRDefault="004113EB" w:rsidP="00411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Pr="008E0E7B">
        <w:rPr>
          <w:sz w:val="28"/>
          <w:szCs w:val="28"/>
        </w:rPr>
        <w:t>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4113EB" w:rsidRPr="008E0E7B" w:rsidRDefault="004113EB" w:rsidP="004113EB">
      <w:pPr>
        <w:pStyle w:val="ConsPlusNormal"/>
        <w:ind w:firstLine="709"/>
        <w:jc w:val="both"/>
      </w:pPr>
      <w:r w:rsidRPr="008E0E7B">
        <w:t>Заявитель имеет право представить документы:</w:t>
      </w:r>
    </w:p>
    <w:p w:rsidR="004113EB" w:rsidRDefault="004113EB" w:rsidP="004113EB">
      <w:pPr>
        <w:pStyle w:val="ConsPlusNormal"/>
        <w:ind w:firstLine="709"/>
        <w:jc w:val="both"/>
      </w:pPr>
      <w:r w:rsidRPr="008E0E7B">
        <w:t>лично в администрацию по адресу: 357850, Ставропольский край, Ку</w:t>
      </w:r>
      <w:r w:rsidRPr="008E0E7B">
        <w:t>р</w:t>
      </w:r>
      <w:r w:rsidRPr="008E0E7B">
        <w:t>ский район, станица Курская, переулок Школьный, 12, каб</w:t>
      </w:r>
      <w:r>
        <w:t>инет</w:t>
      </w:r>
      <w:r w:rsidRPr="008E0E7B">
        <w:t xml:space="preserve"> </w:t>
      </w:r>
      <w:r>
        <w:t>202</w:t>
      </w:r>
      <w:r w:rsidRPr="008E0E7B">
        <w:t>;</w:t>
      </w:r>
    </w:p>
    <w:p w:rsidR="004113EB" w:rsidRPr="00C71E69" w:rsidRDefault="004113EB" w:rsidP="004113E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71E69">
        <w:rPr>
          <w:sz w:val="28"/>
          <w:szCs w:val="28"/>
        </w:rPr>
        <w:t>МФЦ по адресу: 357850, Ставропольский край, Курский район, стани</w:t>
      </w:r>
      <w:r>
        <w:rPr>
          <w:sz w:val="28"/>
          <w:szCs w:val="28"/>
        </w:rPr>
        <w:t>-</w:t>
      </w:r>
      <w:r w:rsidRPr="00C71E69">
        <w:rPr>
          <w:sz w:val="28"/>
          <w:szCs w:val="28"/>
        </w:rPr>
        <w:t xml:space="preserve">ца </w:t>
      </w:r>
      <w:proofErr w:type="gramStart"/>
      <w:r w:rsidRPr="00C71E69">
        <w:rPr>
          <w:sz w:val="28"/>
          <w:szCs w:val="28"/>
        </w:rPr>
        <w:t>Курская</w:t>
      </w:r>
      <w:proofErr w:type="gramEnd"/>
      <w:r w:rsidRPr="00C71E69">
        <w:rPr>
          <w:sz w:val="28"/>
          <w:szCs w:val="28"/>
        </w:rPr>
        <w:t>, переулок Октябрьский, 22</w:t>
      </w:r>
      <w:r>
        <w:rPr>
          <w:sz w:val="28"/>
          <w:szCs w:val="28"/>
        </w:rPr>
        <w:t>;</w:t>
      </w:r>
    </w:p>
    <w:p w:rsidR="004113EB" w:rsidRDefault="004113EB" w:rsidP="004113EB">
      <w:pPr>
        <w:pStyle w:val="ConsPlusNormal"/>
        <w:ind w:firstLine="709"/>
        <w:jc w:val="both"/>
      </w:pPr>
      <w:r w:rsidRPr="008E0E7B">
        <w:t>путем направления почтовых отправлений</w:t>
      </w:r>
      <w:r>
        <w:t xml:space="preserve"> (заказным почтовым </w:t>
      </w:r>
      <w:proofErr w:type="gramStart"/>
      <w:r>
        <w:t>отправ-лением</w:t>
      </w:r>
      <w:proofErr w:type="gramEnd"/>
      <w:r>
        <w:t xml:space="preserve">) </w:t>
      </w:r>
      <w:r w:rsidRPr="008E0E7B">
        <w:t>в администрацию по адресу: 357850, Ставропольский  край, Курский район, станица Курская, переулок Школьный, 12;</w:t>
      </w:r>
    </w:p>
    <w:p w:rsidR="00A20B2E" w:rsidRDefault="00A20B2E" w:rsidP="00A20B2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</w:p>
    <w:p w:rsidR="00A20B2E" w:rsidRPr="00A20B2E" w:rsidRDefault="00A20B2E" w:rsidP="00A20B2E">
      <w:pPr>
        <w:pStyle w:val="ConsPlusNormal"/>
        <w:jc w:val="center"/>
        <w:rPr>
          <w:sz w:val="22"/>
          <w:szCs w:val="22"/>
        </w:rPr>
      </w:pPr>
    </w:p>
    <w:p w:rsidR="004113EB" w:rsidRPr="008E0E7B" w:rsidRDefault="004113EB" w:rsidP="004113EB">
      <w:pPr>
        <w:pStyle w:val="ConsPlusNormal"/>
        <w:ind w:firstLine="709"/>
        <w:jc w:val="both"/>
      </w:pPr>
      <w:r w:rsidRPr="008E0E7B">
        <w:t>путем направления документов на единый портал и региональный по</w:t>
      </w:r>
      <w:r w:rsidRPr="008E0E7B">
        <w:t>р</w:t>
      </w:r>
      <w:r w:rsidRPr="008E0E7B">
        <w:t xml:space="preserve">тал. </w:t>
      </w:r>
    </w:p>
    <w:p w:rsidR="004113EB" w:rsidRPr="00C64B8E" w:rsidRDefault="004113EB" w:rsidP="004113EB">
      <w:pPr>
        <w:pStyle w:val="ConsPlusNormal"/>
        <w:ind w:firstLine="709"/>
        <w:jc w:val="both"/>
        <w:rPr>
          <w:position w:val="6"/>
        </w:rPr>
      </w:pPr>
      <w:r w:rsidRPr="00C64B8E">
        <w:rPr>
          <w:position w:val="6"/>
        </w:rPr>
        <w:t>Заявление</w:t>
      </w:r>
      <w:r w:rsidRPr="00C64B8E">
        <w:rPr>
          <w:position w:val="6"/>
          <w:sz w:val="16"/>
          <w:szCs w:val="16"/>
        </w:rPr>
        <w:t xml:space="preserve"> </w:t>
      </w:r>
      <w:r w:rsidRPr="00C64B8E">
        <w:rPr>
          <w:position w:val="6"/>
        </w:rPr>
        <w:t>и</w:t>
      </w:r>
      <w:r w:rsidRPr="00C64B8E">
        <w:rPr>
          <w:position w:val="6"/>
          <w:sz w:val="16"/>
          <w:szCs w:val="16"/>
        </w:rPr>
        <w:t xml:space="preserve"> </w:t>
      </w:r>
      <w:r w:rsidRPr="00C64B8E">
        <w:rPr>
          <w:position w:val="6"/>
        </w:rPr>
        <w:t>документы</w:t>
      </w:r>
      <w:r w:rsidRPr="00C64B8E">
        <w:rPr>
          <w:position w:val="6"/>
          <w:sz w:val="16"/>
          <w:szCs w:val="16"/>
        </w:rPr>
        <w:t xml:space="preserve"> </w:t>
      </w:r>
      <w:r w:rsidRPr="00C64B8E">
        <w:rPr>
          <w:position w:val="6"/>
        </w:rPr>
        <w:t>для</w:t>
      </w:r>
      <w:r w:rsidRPr="00C64B8E">
        <w:rPr>
          <w:position w:val="6"/>
          <w:sz w:val="16"/>
          <w:szCs w:val="16"/>
        </w:rPr>
        <w:t xml:space="preserve"> </w:t>
      </w:r>
      <w:r w:rsidRPr="00C64B8E">
        <w:rPr>
          <w:position w:val="6"/>
        </w:rPr>
        <w:t>получения</w:t>
      </w:r>
      <w:r w:rsidRPr="00C64B8E">
        <w:rPr>
          <w:position w:val="6"/>
          <w:sz w:val="16"/>
          <w:szCs w:val="16"/>
        </w:rPr>
        <w:t xml:space="preserve"> </w:t>
      </w:r>
      <w:r w:rsidRPr="00C64B8E">
        <w:rPr>
          <w:position w:val="6"/>
        </w:rPr>
        <w:t>муниципальной</w:t>
      </w:r>
      <w:r w:rsidRPr="00C64B8E">
        <w:rPr>
          <w:position w:val="6"/>
          <w:sz w:val="16"/>
          <w:szCs w:val="16"/>
        </w:rPr>
        <w:t xml:space="preserve"> </w:t>
      </w:r>
      <w:r w:rsidRPr="00C64B8E">
        <w:rPr>
          <w:position w:val="6"/>
        </w:rPr>
        <w:t>услуги</w:t>
      </w:r>
      <w:r w:rsidRPr="00C64B8E">
        <w:rPr>
          <w:position w:val="6"/>
          <w:sz w:val="16"/>
          <w:szCs w:val="16"/>
        </w:rPr>
        <w:t xml:space="preserve"> </w:t>
      </w:r>
      <w:r w:rsidRPr="00C64B8E">
        <w:rPr>
          <w:position w:val="6"/>
        </w:rPr>
        <w:t>в</w:t>
      </w:r>
      <w:r w:rsidRPr="00C64B8E">
        <w:rPr>
          <w:position w:val="6"/>
          <w:sz w:val="16"/>
          <w:szCs w:val="16"/>
        </w:rPr>
        <w:t xml:space="preserve"> </w:t>
      </w:r>
      <w:r w:rsidRPr="00C64B8E">
        <w:rPr>
          <w:position w:val="6"/>
        </w:rPr>
        <w:t xml:space="preserve">форме электронного документа направляются в порядке, установленном </w:t>
      </w:r>
      <w:hyperlink r:id="rId16" w:history="1">
        <w:r w:rsidRPr="00C64B8E">
          <w:rPr>
            <w:position w:val="6"/>
          </w:rPr>
          <w:t>постано</w:t>
        </w:r>
        <w:r w:rsidRPr="00C64B8E">
          <w:rPr>
            <w:position w:val="6"/>
          </w:rPr>
          <w:t>в</w:t>
        </w:r>
        <w:r w:rsidRPr="00C64B8E">
          <w:rPr>
            <w:position w:val="6"/>
          </w:rPr>
          <w:t>лением</w:t>
        </w:r>
      </w:hyperlink>
      <w:r w:rsidRPr="00C64B8E">
        <w:rPr>
          <w:position w:val="6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07 г"/>
        </w:smartTagPr>
        <w:r w:rsidRPr="00C64B8E">
          <w:rPr>
            <w:position w:val="6"/>
          </w:rPr>
          <w:t>2011 г</w:t>
        </w:r>
      </w:smartTag>
      <w:r w:rsidRPr="00C64B8E">
        <w:rPr>
          <w:position w:val="6"/>
        </w:rPr>
        <w:t>. № 553 «О порядке оформления и представления заявлений и иных документов, необх</w:t>
      </w:r>
      <w:r w:rsidRPr="00C64B8E">
        <w:rPr>
          <w:position w:val="6"/>
        </w:rPr>
        <w:t>о</w:t>
      </w:r>
      <w:r w:rsidRPr="00C64B8E">
        <w:rPr>
          <w:position w:val="6"/>
        </w:rPr>
        <w:t>димых для предоставления государственных и (или) муниципальных услуг, в форме электронных документов».</w:t>
      </w:r>
    </w:p>
    <w:p w:rsidR="004113EB" w:rsidRDefault="004113EB" w:rsidP="004113EB">
      <w:pPr>
        <w:pStyle w:val="ConsPlusNormal"/>
        <w:ind w:firstLine="709"/>
        <w:jc w:val="both"/>
        <w:rPr>
          <w:position w:val="6"/>
          <w:lang w:eastAsia="en-US"/>
        </w:rPr>
      </w:pPr>
      <w:r w:rsidRPr="00BF49F5">
        <w:t>Заявление</w:t>
      </w:r>
      <w:r w:rsidRPr="00BF49F5">
        <w:rPr>
          <w:sz w:val="16"/>
          <w:szCs w:val="16"/>
        </w:rPr>
        <w:t xml:space="preserve"> </w:t>
      </w:r>
      <w:r w:rsidRPr="00BF49F5">
        <w:t>и</w:t>
      </w:r>
      <w:r w:rsidRPr="00BF49F5">
        <w:rPr>
          <w:sz w:val="16"/>
          <w:szCs w:val="16"/>
        </w:rPr>
        <w:t xml:space="preserve"> </w:t>
      </w:r>
      <w:r w:rsidRPr="00BF49F5">
        <w:t>документы,</w:t>
      </w:r>
      <w:r w:rsidRPr="00BF49F5">
        <w:rPr>
          <w:sz w:val="16"/>
          <w:szCs w:val="16"/>
        </w:rPr>
        <w:t xml:space="preserve"> </w:t>
      </w:r>
      <w:r w:rsidRPr="00BF49F5">
        <w:t>направленные</w:t>
      </w:r>
      <w:r w:rsidRPr="00BF49F5">
        <w:rPr>
          <w:sz w:val="16"/>
          <w:szCs w:val="16"/>
        </w:rPr>
        <w:t xml:space="preserve"> </w:t>
      </w:r>
      <w:r w:rsidRPr="00BF49F5">
        <w:t>в</w:t>
      </w:r>
      <w:r w:rsidRPr="00BF49F5">
        <w:rPr>
          <w:sz w:val="16"/>
          <w:szCs w:val="16"/>
        </w:rPr>
        <w:t xml:space="preserve"> </w:t>
      </w:r>
      <w:r w:rsidRPr="00BF49F5">
        <w:t>электронной</w:t>
      </w:r>
      <w:r w:rsidRPr="00BF49F5">
        <w:rPr>
          <w:sz w:val="16"/>
          <w:szCs w:val="16"/>
        </w:rPr>
        <w:t xml:space="preserve"> </w:t>
      </w:r>
      <w:r w:rsidRPr="00BF49F5">
        <w:t>форме,</w:t>
      </w:r>
      <w:r w:rsidRPr="00BF49F5">
        <w:rPr>
          <w:sz w:val="16"/>
          <w:szCs w:val="16"/>
        </w:rPr>
        <w:t xml:space="preserve"> </w:t>
      </w:r>
      <w:proofErr w:type="gramStart"/>
      <w:r w:rsidRPr="00BF49F5">
        <w:t>подписы</w:t>
      </w:r>
      <w:r w:rsidR="004C16CA">
        <w:t>-</w:t>
      </w:r>
      <w:r w:rsidRPr="00BF49F5">
        <w:t>ваются</w:t>
      </w:r>
      <w:proofErr w:type="gramEnd"/>
      <w:r w:rsidRPr="00BF49F5">
        <w:rPr>
          <w:sz w:val="12"/>
          <w:szCs w:val="12"/>
        </w:rPr>
        <w:t xml:space="preserve"> </w:t>
      </w:r>
      <w:r w:rsidRPr="00BF49F5">
        <w:t>электронной</w:t>
      </w:r>
      <w:r w:rsidRPr="00BF49F5">
        <w:rPr>
          <w:sz w:val="12"/>
          <w:szCs w:val="12"/>
        </w:rPr>
        <w:t xml:space="preserve"> </w:t>
      </w:r>
      <w:r w:rsidRPr="00BF49F5">
        <w:t>подписью</w:t>
      </w:r>
      <w:r w:rsidRPr="00BF49F5">
        <w:rPr>
          <w:sz w:val="12"/>
          <w:szCs w:val="12"/>
        </w:rPr>
        <w:t xml:space="preserve"> </w:t>
      </w:r>
      <w:r w:rsidRPr="00BF49F5">
        <w:t>в</w:t>
      </w:r>
      <w:r w:rsidRPr="00BF49F5">
        <w:rPr>
          <w:sz w:val="16"/>
          <w:szCs w:val="16"/>
        </w:rPr>
        <w:t xml:space="preserve"> </w:t>
      </w:r>
      <w:r w:rsidRPr="00BF49F5">
        <w:t>соответствии</w:t>
      </w:r>
      <w:r w:rsidRPr="00BF49F5">
        <w:rPr>
          <w:sz w:val="12"/>
          <w:szCs w:val="12"/>
        </w:rPr>
        <w:t xml:space="preserve"> </w:t>
      </w:r>
      <w:r w:rsidRPr="00BF49F5">
        <w:t>с</w:t>
      </w:r>
      <w:r w:rsidRPr="00BF49F5">
        <w:rPr>
          <w:sz w:val="12"/>
          <w:szCs w:val="12"/>
        </w:rPr>
        <w:t xml:space="preserve"> </w:t>
      </w:r>
      <w:r w:rsidRPr="00BF49F5">
        <w:t>требованиями</w:t>
      </w:r>
      <w:r w:rsidRPr="00BF49F5">
        <w:rPr>
          <w:sz w:val="12"/>
          <w:szCs w:val="12"/>
        </w:rPr>
        <w:t xml:space="preserve"> </w:t>
      </w:r>
      <w:r w:rsidRPr="00BF49F5">
        <w:t>Федерального</w:t>
      </w:r>
      <w:r w:rsidRPr="00BF49F5">
        <w:rPr>
          <w:sz w:val="12"/>
          <w:szCs w:val="12"/>
        </w:rPr>
        <w:t xml:space="preserve"> </w:t>
      </w:r>
      <w:r w:rsidRPr="00BF49F5">
        <w:t>за-кона</w:t>
      </w:r>
      <w:r w:rsidRPr="00BF49F5">
        <w:rPr>
          <w:sz w:val="16"/>
          <w:szCs w:val="16"/>
        </w:rPr>
        <w:t xml:space="preserve"> </w:t>
      </w:r>
      <w:r w:rsidRPr="00BF49F5">
        <w:t>от</w:t>
      </w:r>
      <w:r w:rsidRPr="00BF49F5">
        <w:rPr>
          <w:sz w:val="16"/>
          <w:szCs w:val="16"/>
        </w:rPr>
        <w:t xml:space="preserve"> </w:t>
      </w:r>
      <w:r w:rsidRPr="00BF49F5">
        <w:t>06</w:t>
      </w:r>
      <w:r w:rsidRPr="00BF49F5">
        <w:rPr>
          <w:sz w:val="16"/>
          <w:szCs w:val="16"/>
        </w:rPr>
        <w:t xml:space="preserve"> </w:t>
      </w:r>
      <w:r w:rsidRPr="00BF49F5">
        <w:t>апреля</w:t>
      </w:r>
      <w:r w:rsidRPr="00BF49F5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BF49F5">
          <w:t>2011</w:t>
        </w:r>
        <w:r w:rsidRPr="00BF49F5">
          <w:rPr>
            <w:sz w:val="16"/>
            <w:szCs w:val="16"/>
          </w:rPr>
          <w:t xml:space="preserve"> </w:t>
        </w:r>
        <w:r w:rsidRPr="00BF49F5">
          <w:t>г</w:t>
        </w:r>
      </w:smartTag>
      <w:r w:rsidRPr="00BF49F5">
        <w:t>.</w:t>
      </w:r>
      <w:r w:rsidRPr="00BF49F5">
        <w:rPr>
          <w:sz w:val="16"/>
          <w:szCs w:val="16"/>
        </w:rPr>
        <w:t xml:space="preserve"> </w:t>
      </w:r>
      <w:r w:rsidRPr="00BF49F5">
        <w:t>№</w:t>
      </w:r>
      <w:r w:rsidRPr="00BF49F5">
        <w:rPr>
          <w:sz w:val="16"/>
          <w:szCs w:val="16"/>
        </w:rPr>
        <w:t xml:space="preserve"> </w:t>
      </w:r>
      <w:r w:rsidRPr="00BF49F5">
        <w:t>63-ФЗ</w:t>
      </w:r>
      <w:r w:rsidRPr="00BF49F5">
        <w:rPr>
          <w:sz w:val="16"/>
          <w:szCs w:val="16"/>
        </w:rPr>
        <w:t xml:space="preserve"> </w:t>
      </w:r>
      <w:r w:rsidRPr="00BF49F5">
        <w:t>«Об</w:t>
      </w:r>
      <w:r w:rsidRPr="00BF49F5">
        <w:rPr>
          <w:sz w:val="16"/>
          <w:szCs w:val="16"/>
        </w:rPr>
        <w:t xml:space="preserve"> </w:t>
      </w:r>
      <w:r w:rsidRPr="00BF49F5">
        <w:t>электронной</w:t>
      </w:r>
      <w:r w:rsidRPr="00BF49F5">
        <w:rPr>
          <w:sz w:val="16"/>
          <w:szCs w:val="16"/>
        </w:rPr>
        <w:t xml:space="preserve"> </w:t>
      </w:r>
      <w:r w:rsidRPr="00BF49F5">
        <w:t>подписи»</w:t>
      </w:r>
      <w:r w:rsidRPr="00BF49F5">
        <w:rPr>
          <w:sz w:val="16"/>
          <w:szCs w:val="16"/>
        </w:rPr>
        <w:t xml:space="preserve"> </w:t>
      </w:r>
      <w:r w:rsidRPr="00BF49F5">
        <w:t>(далее</w:t>
      </w:r>
      <w:r w:rsidRPr="00BF49F5">
        <w:rPr>
          <w:sz w:val="16"/>
          <w:szCs w:val="16"/>
        </w:rPr>
        <w:t xml:space="preserve"> </w:t>
      </w:r>
      <w:r w:rsidRPr="00BF49F5">
        <w:t>-</w:t>
      </w:r>
      <w:r w:rsidRPr="00BF49F5">
        <w:rPr>
          <w:sz w:val="16"/>
          <w:szCs w:val="16"/>
        </w:rPr>
        <w:t xml:space="preserve"> </w:t>
      </w:r>
      <w:r w:rsidRPr="00BF49F5">
        <w:t>Фед</w:t>
      </w:r>
      <w:r w:rsidRPr="00BF49F5">
        <w:t>е</w:t>
      </w:r>
      <w:r w:rsidRPr="00BF49F5">
        <w:t>ральный</w:t>
      </w:r>
      <w:r w:rsidRPr="00BF49F5">
        <w:rPr>
          <w:sz w:val="16"/>
          <w:szCs w:val="16"/>
        </w:rPr>
        <w:t xml:space="preserve"> </w:t>
      </w:r>
      <w:r w:rsidRPr="00BF49F5">
        <w:t>закон</w:t>
      </w:r>
      <w:r w:rsidRPr="00BF49F5">
        <w:rPr>
          <w:sz w:val="16"/>
          <w:szCs w:val="16"/>
        </w:rPr>
        <w:t xml:space="preserve"> </w:t>
      </w:r>
      <w:r w:rsidRPr="00BF49F5">
        <w:t>«Об электронной</w:t>
      </w:r>
      <w:r w:rsidRPr="00BF49F5">
        <w:rPr>
          <w:sz w:val="16"/>
          <w:szCs w:val="16"/>
        </w:rPr>
        <w:t xml:space="preserve"> </w:t>
      </w:r>
      <w:r w:rsidRPr="00BF49F5">
        <w:t>подписи»)</w:t>
      </w:r>
      <w:r w:rsidRPr="00BF49F5">
        <w:rPr>
          <w:sz w:val="16"/>
          <w:szCs w:val="16"/>
        </w:rPr>
        <w:t xml:space="preserve"> </w:t>
      </w:r>
      <w:r w:rsidRPr="00BF49F5">
        <w:t>и</w:t>
      </w:r>
      <w:r w:rsidRPr="00BF49F5">
        <w:rPr>
          <w:sz w:val="18"/>
          <w:szCs w:val="18"/>
        </w:rPr>
        <w:t xml:space="preserve"> </w:t>
      </w:r>
      <w:r w:rsidRPr="00BF49F5">
        <w:t>требованиями</w:t>
      </w:r>
      <w:r w:rsidRPr="00BF49F5">
        <w:rPr>
          <w:sz w:val="16"/>
          <w:szCs w:val="16"/>
        </w:rPr>
        <w:t xml:space="preserve"> </w:t>
      </w:r>
      <w:r w:rsidRPr="00BF49F5">
        <w:t>Федерального</w:t>
      </w:r>
      <w:r w:rsidRPr="00BF49F5">
        <w:rPr>
          <w:sz w:val="16"/>
          <w:szCs w:val="16"/>
        </w:rPr>
        <w:t xml:space="preserve"> </w:t>
      </w:r>
      <w:r w:rsidRPr="00BF49F5">
        <w:rPr>
          <w:kern w:val="16"/>
        </w:rPr>
        <w:t>з</w:t>
      </w:r>
      <w:r w:rsidRPr="00BF49F5">
        <w:rPr>
          <w:kern w:val="16"/>
        </w:rPr>
        <w:t>а</w:t>
      </w:r>
      <w:r w:rsidRPr="00BF49F5">
        <w:rPr>
          <w:kern w:val="16"/>
        </w:rPr>
        <w:t>кона</w:t>
      </w:r>
      <w:r w:rsidRPr="00BF49F5">
        <w:rPr>
          <w:kern w:val="16"/>
          <w:sz w:val="16"/>
          <w:szCs w:val="16"/>
        </w:rPr>
        <w:t xml:space="preserve"> </w:t>
      </w:r>
      <w:r w:rsidRPr="00BF49F5">
        <w:rPr>
          <w:kern w:val="16"/>
        </w:rPr>
        <w:t>«Об</w:t>
      </w:r>
      <w:r w:rsidRPr="00BF49F5">
        <w:rPr>
          <w:kern w:val="16"/>
          <w:sz w:val="16"/>
          <w:szCs w:val="16"/>
        </w:rPr>
        <w:t xml:space="preserve"> </w:t>
      </w:r>
      <w:r w:rsidRPr="00BF49F5">
        <w:rPr>
          <w:kern w:val="16"/>
        </w:rPr>
        <w:t>организации предоставления</w:t>
      </w:r>
      <w:r w:rsidRPr="00BF49F5">
        <w:rPr>
          <w:kern w:val="16"/>
          <w:sz w:val="16"/>
          <w:szCs w:val="16"/>
        </w:rPr>
        <w:t xml:space="preserve"> </w:t>
      </w:r>
      <w:r w:rsidRPr="00BF49F5">
        <w:rPr>
          <w:kern w:val="16"/>
        </w:rPr>
        <w:t>государственн</w:t>
      </w:r>
      <w:r>
        <w:rPr>
          <w:kern w:val="16"/>
        </w:rPr>
        <w:t>ых</w:t>
      </w:r>
      <w:r w:rsidRPr="00BF49F5">
        <w:rPr>
          <w:kern w:val="16"/>
          <w:sz w:val="16"/>
          <w:szCs w:val="16"/>
        </w:rPr>
        <w:t xml:space="preserve"> </w:t>
      </w:r>
      <w:r w:rsidRPr="00BF49F5">
        <w:rPr>
          <w:kern w:val="16"/>
        </w:rPr>
        <w:t>и</w:t>
      </w:r>
      <w:r w:rsidRPr="00BF49F5">
        <w:rPr>
          <w:kern w:val="16"/>
          <w:sz w:val="16"/>
          <w:szCs w:val="16"/>
        </w:rPr>
        <w:t xml:space="preserve"> </w:t>
      </w:r>
      <w:r w:rsidRPr="00BF49F5">
        <w:rPr>
          <w:kern w:val="16"/>
        </w:rPr>
        <w:t>муниципальн</w:t>
      </w:r>
      <w:r>
        <w:rPr>
          <w:kern w:val="16"/>
        </w:rPr>
        <w:t>ых</w:t>
      </w:r>
      <w:r w:rsidRPr="00BF49F5">
        <w:rPr>
          <w:kern w:val="16"/>
          <w:sz w:val="16"/>
          <w:szCs w:val="16"/>
        </w:rPr>
        <w:t xml:space="preserve"> </w:t>
      </w:r>
      <w:r w:rsidRPr="00BF49F5">
        <w:rPr>
          <w:kern w:val="16"/>
        </w:rPr>
        <w:t>у</w:t>
      </w:r>
      <w:r w:rsidRPr="00BF49F5">
        <w:rPr>
          <w:kern w:val="16"/>
        </w:rPr>
        <w:t>с</w:t>
      </w:r>
      <w:r w:rsidRPr="00BF49F5">
        <w:rPr>
          <w:kern w:val="16"/>
        </w:rPr>
        <w:t>луг».</w:t>
      </w:r>
      <w:r w:rsidRPr="00FD05F0">
        <w:rPr>
          <w:position w:val="6"/>
          <w:lang w:eastAsia="en-US"/>
        </w:rPr>
        <w:t xml:space="preserve"> </w:t>
      </w:r>
    </w:p>
    <w:p w:rsidR="004113EB" w:rsidRPr="00FD05F0" w:rsidRDefault="004113EB" w:rsidP="004113EB">
      <w:pPr>
        <w:pStyle w:val="ConsPlusNormal"/>
        <w:ind w:firstLine="709"/>
        <w:jc w:val="both"/>
        <w:rPr>
          <w:kern w:val="16"/>
        </w:rPr>
      </w:pPr>
      <w:r w:rsidRPr="00FD05F0">
        <w:rPr>
          <w:position w:val="6"/>
          <w:lang w:eastAsia="en-US"/>
        </w:rPr>
        <w:t xml:space="preserve">Формирование заявления осуществляется посредством заполнения электронной </w:t>
      </w:r>
      <w:r>
        <w:rPr>
          <w:position w:val="6"/>
          <w:lang w:eastAsia="en-US"/>
        </w:rPr>
        <w:t xml:space="preserve"> </w:t>
      </w:r>
      <w:r w:rsidRPr="00FD05F0">
        <w:rPr>
          <w:position w:val="6"/>
          <w:lang w:eastAsia="en-US"/>
        </w:rPr>
        <w:t>формы заявления на едином и региональном порталах без необ-</w:t>
      </w:r>
    </w:p>
    <w:p w:rsidR="004113EB" w:rsidRPr="007B4B31" w:rsidRDefault="004113EB" w:rsidP="004113EB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 xml:space="preserve">ходимости дополнительной подачи </w:t>
      </w:r>
      <w:proofErr w:type="gramStart"/>
      <w:r w:rsidRPr="00C64B8E">
        <w:rPr>
          <w:position w:val="6"/>
          <w:sz w:val="28"/>
          <w:szCs w:val="28"/>
          <w:lang w:eastAsia="en-US"/>
        </w:rPr>
        <w:t>заявления</w:t>
      </w:r>
      <w:proofErr w:type="gramEnd"/>
      <w:r w:rsidRPr="00C64B8E">
        <w:rPr>
          <w:position w:val="6"/>
          <w:sz w:val="28"/>
          <w:szCs w:val="28"/>
          <w:lang w:eastAsia="en-US"/>
        </w:rPr>
        <w:t xml:space="preserve"> в какой либо иной форме.</w:t>
      </w:r>
    </w:p>
    <w:p w:rsidR="004113EB" w:rsidRPr="00C64B8E" w:rsidRDefault="004113EB" w:rsidP="004113EB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4113EB" w:rsidRPr="00C64B8E" w:rsidRDefault="004113EB" w:rsidP="004113EB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Если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на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едином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портале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заявителю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не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обеспечивается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возможность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з</w:t>
      </w:r>
      <w:r w:rsidRPr="00C64B8E">
        <w:rPr>
          <w:position w:val="6"/>
          <w:sz w:val="28"/>
          <w:szCs w:val="28"/>
          <w:lang w:eastAsia="en-US"/>
        </w:rPr>
        <w:t>а</w:t>
      </w:r>
      <w:r w:rsidRPr="00C64B8E">
        <w:rPr>
          <w:position w:val="6"/>
          <w:sz w:val="28"/>
          <w:szCs w:val="28"/>
          <w:lang w:eastAsia="en-US"/>
        </w:rPr>
        <w:t>полнения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электронной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формы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заявления,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то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для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формирования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заявления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на</w:t>
      </w:r>
      <w:r w:rsidRPr="00BF49F5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едином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портале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в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порядке,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определяемом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Министерством</w:t>
      </w:r>
      <w:r>
        <w:rPr>
          <w:position w:val="6"/>
          <w:sz w:val="28"/>
          <w:szCs w:val="28"/>
          <w:lang w:eastAsia="en-US"/>
        </w:rPr>
        <w:t xml:space="preserve"> цифрового разв</w:t>
      </w:r>
      <w:r>
        <w:rPr>
          <w:position w:val="6"/>
          <w:sz w:val="28"/>
          <w:szCs w:val="28"/>
          <w:lang w:eastAsia="en-US"/>
        </w:rPr>
        <w:t>и</w:t>
      </w:r>
      <w:r>
        <w:rPr>
          <w:position w:val="6"/>
          <w:sz w:val="28"/>
          <w:szCs w:val="28"/>
          <w:lang w:eastAsia="en-US"/>
        </w:rPr>
        <w:t>тия,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связи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и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массовых</w:t>
      </w:r>
      <w:r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коммуникаций</w:t>
      </w:r>
      <w:r w:rsidRPr="00BF49F5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Российской</w:t>
      </w:r>
      <w:r w:rsidRPr="00BF49F5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Федерации,</w:t>
      </w:r>
      <w:r w:rsidRPr="00BF49F5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обеспечивается</w:t>
      </w:r>
      <w:r w:rsidRPr="00BF49F5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автоматический</w:t>
      </w:r>
      <w:r w:rsidRPr="00BF49F5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переход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к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заполнению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электронной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формы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указанного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заявл</w:t>
      </w:r>
      <w:r w:rsidRPr="00C64B8E">
        <w:rPr>
          <w:position w:val="6"/>
          <w:sz w:val="28"/>
          <w:szCs w:val="28"/>
          <w:lang w:eastAsia="en-US"/>
        </w:rPr>
        <w:t>е</w:t>
      </w:r>
      <w:r w:rsidRPr="00C64B8E">
        <w:rPr>
          <w:position w:val="6"/>
          <w:sz w:val="28"/>
          <w:szCs w:val="28"/>
          <w:lang w:eastAsia="en-US"/>
        </w:rPr>
        <w:t>ния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на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региональном портале.</w:t>
      </w:r>
    </w:p>
    <w:p w:rsidR="004113EB" w:rsidRPr="00C64B8E" w:rsidRDefault="004113EB" w:rsidP="004113EB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Форматно-логическая проверка сформированного заявления осущест</w:t>
      </w:r>
      <w:r w:rsidRPr="00C64B8E">
        <w:rPr>
          <w:position w:val="6"/>
          <w:sz w:val="28"/>
          <w:szCs w:val="28"/>
          <w:lang w:eastAsia="en-US"/>
        </w:rPr>
        <w:t>в</w:t>
      </w:r>
      <w:r w:rsidRPr="00C64B8E">
        <w:rPr>
          <w:position w:val="6"/>
          <w:sz w:val="28"/>
          <w:szCs w:val="28"/>
          <w:lang w:eastAsia="en-US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C64B8E">
        <w:rPr>
          <w:position w:val="6"/>
          <w:sz w:val="28"/>
          <w:szCs w:val="28"/>
          <w:lang w:eastAsia="en-US"/>
        </w:rPr>
        <w:t>д</w:t>
      </w:r>
      <w:r w:rsidRPr="00C64B8E">
        <w:rPr>
          <w:position w:val="6"/>
          <w:sz w:val="28"/>
          <w:szCs w:val="28"/>
          <w:lang w:eastAsia="en-US"/>
        </w:rPr>
        <w:t>ственно в электронной форме заявления.</w:t>
      </w:r>
    </w:p>
    <w:p w:rsidR="004113EB" w:rsidRPr="00C64B8E" w:rsidRDefault="004113EB" w:rsidP="004113EB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При формировании заявления обеспечивается:</w:t>
      </w:r>
    </w:p>
    <w:p w:rsidR="004113EB" w:rsidRPr="00C64B8E" w:rsidRDefault="004113EB" w:rsidP="004113EB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а) возможность копирования и сохранения заявления и иных докуме</w:t>
      </w:r>
      <w:r w:rsidRPr="00C64B8E">
        <w:rPr>
          <w:position w:val="6"/>
          <w:sz w:val="28"/>
          <w:szCs w:val="28"/>
          <w:lang w:eastAsia="en-US"/>
        </w:rPr>
        <w:t>н</w:t>
      </w:r>
      <w:r w:rsidRPr="00C64B8E">
        <w:rPr>
          <w:position w:val="6"/>
          <w:sz w:val="28"/>
          <w:szCs w:val="28"/>
          <w:lang w:eastAsia="en-US"/>
        </w:rPr>
        <w:t xml:space="preserve">тов, необходимых для предоставления </w:t>
      </w:r>
      <w:r w:rsidRPr="00C64B8E">
        <w:rPr>
          <w:position w:val="6"/>
          <w:sz w:val="28"/>
          <w:szCs w:val="28"/>
        </w:rPr>
        <w:t>муниципальной</w:t>
      </w:r>
      <w:r w:rsidRPr="00C64B8E">
        <w:rPr>
          <w:position w:val="6"/>
          <w:sz w:val="28"/>
          <w:szCs w:val="28"/>
          <w:lang w:eastAsia="en-US"/>
        </w:rPr>
        <w:t xml:space="preserve"> услуги;</w:t>
      </w:r>
    </w:p>
    <w:p w:rsidR="004113EB" w:rsidRPr="00C64B8E" w:rsidRDefault="004113EB" w:rsidP="004113EB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б) возможность заполнения несколькими заявителями одной электро</w:t>
      </w:r>
      <w:r w:rsidRPr="00C64B8E">
        <w:rPr>
          <w:position w:val="6"/>
          <w:sz w:val="28"/>
          <w:szCs w:val="28"/>
          <w:lang w:eastAsia="en-US"/>
        </w:rPr>
        <w:t>н</w:t>
      </w:r>
      <w:r w:rsidRPr="00C64B8E">
        <w:rPr>
          <w:position w:val="6"/>
          <w:sz w:val="28"/>
          <w:szCs w:val="28"/>
          <w:lang w:eastAsia="en-US"/>
        </w:rPr>
        <w:t>ной формы заявления при обращении за муниципальной услугой, предпол</w:t>
      </w:r>
      <w:r w:rsidRPr="00C64B8E">
        <w:rPr>
          <w:position w:val="6"/>
          <w:sz w:val="28"/>
          <w:szCs w:val="28"/>
          <w:lang w:eastAsia="en-US"/>
        </w:rPr>
        <w:t>а</w:t>
      </w:r>
      <w:r w:rsidRPr="00C64B8E">
        <w:rPr>
          <w:position w:val="6"/>
          <w:sz w:val="28"/>
          <w:szCs w:val="28"/>
          <w:lang w:eastAsia="en-US"/>
        </w:rPr>
        <w:t>гающей направление совместного заявления несколькими заявителями;</w:t>
      </w:r>
    </w:p>
    <w:p w:rsidR="004113EB" w:rsidRPr="00C64B8E" w:rsidRDefault="004113EB" w:rsidP="004113EB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в) возможность печати на бумажном носителе копии электронной фо</w:t>
      </w:r>
      <w:r w:rsidRPr="00C64B8E">
        <w:rPr>
          <w:position w:val="6"/>
          <w:sz w:val="28"/>
          <w:szCs w:val="28"/>
          <w:lang w:eastAsia="en-US"/>
        </w:rPr>
        <w:t>р</w:t>
      </w:r>
      <w:r w:rsidRPr="00C64B8E">
        <w:rPr>
          <w:position w:val="6"/>
          <w:sz w:val="28"/>
          <w:szCs w:val="28"/>
          <w:lang w:eastAsia="en-US"/>
        </w:rPr>
        <w:t>мы заявления;</w:t>
      </w:r>
    </w:p>
    <w:p w:rsidR="004113EB" w:rsidRPr="00C64B8E" w:rsidRDefault="004113EB" w:rsidP="004113EB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г) сохранение ранее введенных в электронную форму заявления знач</w:t>
      </w:r>
      <w:r w:rsidRPr="00C64B8E">
        <w:rPr>
          <w:position w:val="6"/>
          <w:sz w:val="28"/>
          <w:szCs w:val="28"/>
          <w:lang w:eastAsia="en-US"/>
        </w:rPr>
        <w:t>е</w:t>
      </w:r>
      <w:r w:rsidRPr="00C64B8E">
        <w:rPr>
          <w:position w:val="6"/>
          <w:sz w:val="28"/>
          <w:szCs w:val="28"/>
          <w:lang w:eastAsia="en-US"/>
        </w:rPr>
        <w:t>ний в любой момент по желанию пользователя, в том числе при возникнов</w:t>
      </w:r>
      <w:r w:rsidRPr="00C64B8E">
        <w:rPr>
          <w:position w:val="6"/>
          <w:sz w:val="28"/>
          <w:szCs w:val="28"/>
          <w:lang w:eastAsia="en-US"/>
        </w:rPr>
        <w:t>е</w:t>
      </w:r>
      <w:r w:rsidRPr="00C64B8E">
        <w:rPr>
          <w:position w:val="6"/>
          <w:sz w:val="28"/>
          <w:szCs w:val="28"/>
          <w:lang w:eastAsia="en-US"/>
        </w:rPr>
        <w:t>нии ошибок ввода и возврате для повторного ввода значений в электронную форму заявления;</w:t>
      </w:r>
    </w:p>
    <w:p w:rsidR="004113EB" w:rsidRPr="00C64B8E" w:rsidRDefault="004113EB" w:rsidP="004113EB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C64B8E">
        <w:rPr>
          <w:position w:val="6"/>
          <w:sz w:val="28"/>
          <w:szCs w:val="28"/>
          <w:lang w:eastAsia="en-US"/>
        </w:rPr>
        <w:t>ь</w:t>
      </w:r>
      <w:r w:rsidRPr="00C64B8E">
        <w:rPr>
          <w:position w:val="6"/>
          <w:sz w:val="28"/>
          <w:szCs w:val="28"/>
          <w:lang w:eastAsia="en-US"/>
        </w:rPr>
        <w:t>ной государственной информационной системе «Единая система идентиф</w:t>
      </w:r>
      <w:r w:rsidRPr="00C64B8E">
        <w:rPr>
          <w:position w:val="6"/>
          <w:sz w:val="28"/>
          <w:szCs w:val="28"/>
          <w:lang w:eastAsia="en-US"/>
        </w:rPr>
        <w:t>и</w:t>
      </w:r>
      <w:r w:rsidRPr="00C64B8E">
        <w:rPr>
          <w:position w:val="6"/>
          <w:sz w:val="28"/>
          <w:szCs w:val="28"/>
          <w:lang w:eastAsia="en-US"/>
        </w:rPr>
        <w:t>кац</w:t>
      </w:r>
      <w:proofErr w:type="gramStart"/>
      <w:r w:rsidRPr="00C64B8E">
        <w:rPr>
          <w:position w:val="6"/>
          <w:sz w:val="28"/>
          <w:szCs w:val="28"/>
          <w:lang w:eastAsia="en-US"/>
        </w:rPr>
        <w:t>ии и ау</w:t>
      </w:r>
      <w:proofErr w:type="gramEnd"/>
      <w:r w:rsidRPr="00C64B8E">
        <w:rPr>
          <w:position w:val="6"/>
          <w:sz w:val="28"/>
          <w:szCs w:val="28"/>
          <w:lang w:eastAsia="en-US"/>
        </w:rPr>
        <w:t xml:space="preserve">тентификации в 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инфраструктуре, обеспечивающей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 xml:space="preserve"> информацион-</w:t>
      </w:r>
    </w:p>
    <w:p w:rsidR="00A20B2E" w:rsidRDefault="00A20B2E" w:rsidP="00A20B2E">
      <w:pPr>
        <w:autoSpaceDE w:val="0"/>
        <w:autoSpaceDN w:val="0"/>
        <w:adjustRightInd w:val="0"/>
        <w:jc w:val="center"/>
        <w:rPr>
          <w:position w:val="6"/>
          <w:sz w:val="22"/>
          <w:szCs w:val="22"/>
          <w:lang w:eastAsia="en-US"/>
        </w:rPr>
      </w:pPr>
      <w:r>
        <w:rPr>
          <w:position w:val="6"/>
          <w:sz w:val="22"/>
          <w:szCs w:val="22"/>
          <w:lang w:eastAsia="en-US"/>
        </w:rPr>
        <w:lastRenderedPageBreak/>
        <w:t>9</w:t>
      </w:r>
    </w:p>
    <w:p w:rsidR="00A20B2E" w:rsidRPr="00A20B2E" w:rsidRDefault="00A20B2E" w:rsidP="00A20B2E">
      <w:pPr>
        <w:autoSpaceDE w:val="0"/>
        <w:autoSpaceDN w:val="0"/>
        <w:adjustRightInd w:val="0"/>
        <w:jc w:val="center"/>
        <w:rPr>
          <w:position w:val="6"/>
          <w:sz w:val="22"/>
          <w:szCs w:val="22"/>
          <w:lang w:eastAsia="en-US"/>
        </w:rPr>
      </w:pPr>
    </w:p>
    <w:p w:rsidR="004113EB" w:rsidRDefault="004113EB" w:rsidP="004113EB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но-технологическое взаимодействие информационных систем, используемых для предоставления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 xml:space="preserve"> государственных и муниципальных услуг в </w:t>
      </w:r>
      <w:proofErr w:type="gramStart"/>
      <w:r w:rsidRPr="00C64B8E">
        <w:rPr>
          <w:position w:val="6"/>
          <w:sz w:val="28"/>
          <w:szCs w:val="28"/>
          <w:lang w:eastAsia="en-US"/>
        </w:rPr>
        <w:t>электронной</w:t>
      </w:r>
      <w:proofErr w:type="gramEnd"/>
      <w:r w:rsidRPr="00C64B8E">
        <w:rPr>
          <w:position w:val="6"/>
          <w:sz w:val="28"/>
          <w:szCs w:val="28"/>
          <w:lang w:eastAsia="en-US"/>
        </w:rPr>
        <w:t xml:space="preserve"> </w:t>
      </w:r>
    </w:p>
    <w:p w:rsidR="004113EB" w:rsidRPr="00C64B8E" w:rsidRDefault="004113EB" w:rsidP="004113EB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форме» (далее - единая система идентификац</w:t>
      </w:r>
      <w:proofErr w:type="gramStart"/>
      <w:r w:rsidRPr="00C64B8E">
        <w:rPr>
          <w:position w:val="6"/>
          <w:sz w:val="28"/>
          <w:szCs w:val="28"/>
          <w:lang w:eastAsia="en-US"/>
        </w:rPr>
        <w:t>ии и ау</w:t>
      </w:r>
      <w:proofErr w:type="gramEnd"/>
      <w:r w:rsidRPr="00C64B8E">
        <w:rPr>
          <w:position w:val="6"/>
          <w:sz w:val="28"/>
          <w:szCs w:val="28"/>
          <w:lang w:eastAsia="en-US"/>
        </w:rPr>
        <w:t>тентификации), и свед</w:t>
      </w:r>
      <w:r w:rsidRPr="00C64B8E">
        <w:rPr>
          <w:position w:val="6"/>
          <w:sz w:val="28"/>
          <w:szCs w:val="28"/>
          <w:lang w:eastAsia="en-US"/>
        </w:rPr>
        <w:t>е</w:t>
      </w:r>
      <w:r w:rsidRPr="00C64B8E">
        <w:rPr>
          <w:position w:val="6"/>
          <w:sz w:val="28"/>
          <w:szCs w:val="28"/>
          <w:lang w:eastAsia="en-US"/>
        </w:rPr>
        <w:t xml:space="preserve">ний,  опубликованных на едином портале или региональном портале, в части, </w:t>
      </w:r>
    </w:p>
    <w:p w:rsidR="004113EB" w:rsidRPr="008E0E7B" w:rsidRDefault="004113EB" w:rsidP="004113E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E0E7B">
        <w:rPr>
          <w:sz w:val="28"/>
          <w:szCs w:val="28"/>
          <w:lang w:eastAsia="en-US"/>
        </w:rPr>
        <w:t>касающейся сведений, отсутствующих в единой системе идентификац</w:t>
      </w:r>
      <w:proofErr w:type="gramStart"/>
      <w:r w:rsidRPr="008E0E7B">
        <w:rPr>
          <w:sz w:val="28"/>
          <w:szCs w:val="28"/>
          <w:lang w:eastAsia="en-US"/>
        </w:rPr>
        <w:t>ии и ау</w:t>
      </w:r>
      <w:proofErr w:type="gramEnd"/>
      <w:r w:rsidRPr="008E0E7B">
        <w:rPr>
          <w:sz w:val="28"/>
          <w:szCs w:val="28"/>
          <w:lang w:eastAsia="en-US"/>
        </w:rPr>
        <w:t>тентификации;</w:t>
      </w:r>
    </w:p>
    <w:p w:rsidR="004113EB" w:rsidRPr="008E0E7B" w:rsidRDefault="004113EB" w:rsidP="004113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0E7B">
        <w:rPr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8E0E7B">
        <w:rPr>
          <w:sz w:val="28"/>
          <w:szCs w:val="28"/>
          <w:lang w:eastAsia="en-US"/>
        </w:rPr>
        <w:t>потери</w:t>
      </w:r>
      <w:proofErr w:type="gramEnd"/>
      <w:r w:rsidRPr="008E0E7B">
        <w:rPr>
          <w:sz w:val="28"/>
          <w:szCs w:val="28"/>
          <w:lang w:eastAsia="en-US"/>
        </w:rPr>
        <w:t xml:space="preserve"> ранее введенной информации;</w:t>
      </w:r>
    </w:p>
    <w:p w:rsidR="004113EB" w:rsidRDefault="004113EB" w:rsidP="004113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0E7B">
        <w:rPr>
          <w:sz w:val="28"/>
          <w:szCs w:val="28"/>
          <w:lang w:eastAsia="en-US"/>
        </w:rPr>
        <w:t xml:space="preserve">ж) возможность доступа заявителя на едином </w:t>
      </w:r>
      <w:r>
        <w:rPr>
          <w:sz w:val="28"/>
          <w:szCs w:val="28"/>
          <w:lang w:eastAsia="en-US"/>
        </w:rPr>
        <w:t xml:space="preserve">портале или </w:t>
      </w:r>
      <w:r w:rsidRPr="008E0E7B">
        <w:rPr>
          <w:sz w:val="28"/>
          <w:szCs w:val="28"/>
          <w:lang w:eastAsia="en-US"/>
        </w:rPr>
        <w:t>регионал</w:t>
      </w:r>
      <w:r w:rsidRPr="008E0E7B">
        <w:rPr>
          <w:sz w:val="28"/>
          <w:szCs w:val="28"/>
          <w:lang w:eastAsia="en-US"/>
        </w:rPr>
        <w:t>ь</w:t>
      </w:r>
      <w:r w:rsidRPr="008E0E7B">
        <w:rPr>
          <w:sz w:val="28"/>
          <w:szCs w:val="28"/>
          <w:lang w:eastAsia="en-US"/>
        </w:rPr>
        <w:t xml:space="preserve">ном 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е</w:t>
      </w:r>
      <w:r w:rsidRPr="008E0E7B">
        <w:rPr>
          <w:sz w:val="28"/>
          <w:szCs w:val="28"/>
          <w:lang w:eastAsia="en-US"/>
        </w:rPr>
        <w:t xml:space="preserve"> к 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>ранее поданным им заявлениям в течение не менее одного го</w:t>
      </w:r>
      <w:r>
        <w:rPr>
          <w:sz w:val="28"/>
          <w:szCs w:val="28"/>
          <w:lang w:eastAsia="en-US"/>
        </w:rPr>
        <w:t>-</w:t>
      </w:r>
    </w:p>
    <w:p w:rsidR="004113EB" w:rsidRPr="008E0E7B" w:rsidRDefault="004113EB" w:rsidP="004113E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E0E7B">
        <w:rPr>
          <w:sz w:val="28"/>
          <w:szCs w:val="28"/>
          <w:lang w:eastAsia="en-US"/>
        </w:rPr>
        <w:t>да, а также частично сформированных заявлений - в течение не менее 3 м</w:t>
      </w:r>
      <w:r w:rsidRPr="008E0E7B">
        <w:rPr>
          <w:sz w:val="28"/>
          <w:szCs w:val="28"/>
          <w:lang w:eastAsia="en-US"/>
        </w:rPr>
        <w:t>е</w:t>
      </w:r>
      <w:r w:rsidRPr="008E0E7B">
        <w:rPr>
          <w:sz w:val="28"/>
          <w:szCs w:val="28"/>
          <w:lang w:eastAsia="en-US"/>
        </w:rPr>
        <w:t>сяцев.</w:t>
      </w:r>
    </w:p>
    <w:p w:rsidR="004113EB" w:rsidRPr="008E0E7B" w:rsidRDefault="004113EB" w:rsidP="004113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0E7B">
        <w:rPr>
          <w:sz w:val="28"/>
          <w:szCs w:val="28"/>
          <w:lang w:eastAsia="en-US"/>
        </w:rPr>
        <w:t xml:space="preserve">Сформированное и подписанное </w:t>
      </w:r>
      <w:proofErr w:type="gramStart"/>
      <w:r w:rsidRPr="008E0E7B">
        <w:rPr>
          <w:sz w:val="28"/>
          <w:szCs w:val="28"/>
          <w:lang w:eastAsia="en-US"/>
        </w:rPr>
        <w:t>заявление</w:t>
      </w:r>
      <w:proofErr w:type="gramEnd"/>
      <w:r w:rsidRPr="008E0E7B">
        <w:rPr>
          <w:sz w:val="28"/>
          <w:szCs w:val="28"/>
          <w:lang w:eastAsia="en-US"/>
        </w:rPr>
        <w:t xml:space="preserve"> и документы, необходимые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8E0E7B">
        <w:rPr>
          <w:sz w:val="28"/>
          <w:szCs w:val="28"/>
          <w:lang w:eastAsia="en-US"/>
        </w:rPr>
        <w:t xml:space="preserve"> услуги, направляются в администрацию посредством единого </w:t>
      </w:r>
      <w:r>
        <w:rPr>
          <w:sz w:val="28"/>
          <w:szCs w:val="28"/>
          <w:lang w:eastAsia="en-US"/>
        </w:rPr>
        <w:t>портала или</w:t>
      </w:r>
      <w:r w:rsidRPr="008E0E7B">
        <w:rPr>
          <w:sz w:val="28"/>
          <w:szCs w:val="28"/>
          <w:lang w:eastAsia="en-US"/>
        </w:rPr>
        <w:t xml:space="preserve"> регионального портал</w:t>
      </w:r>
      <w:r>
        <w:rPr>
          <w:sz w:val="28"/>
          <w:szCs w:val="28"/>
          <w:lang w:eastAsia="en-US"/>
        </w:rPr>
        <w:t>а</w:t>
      </w:r>
      <w:r w:rsidRPr="008E0E7B">
        <w:rPr>
          <w:sz w:val="28"/>
          <w:szCs w:val="28"/>
          <w:lang w:eastAsia="en-US"/>
        </w:rPr>
        <w:t>.</w:t>
      </w:r>
    </w:p>
    <w:p w:rsidR="004113EB" w:rsidRPr="007B4B31" w:rsidRDefault="004113EB" w:rsidP="004113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</w:t>
      </w:r>
      <w:r w:rsidRPr="008E0E7B">
        <w:rPr>
          <w:sz w:val="28"/>
          <w:szCs w:val="28"/>
          <w:lang w:eastAsia="en-US"/>
        </w:rPr>
        <w:t xml:space="preserve"> обеспечивает прием документов, необходимых для предоставления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E0E7B">
        <w:rPr>
          <w:sz w:val="28"/>
          <w:szCs w:val="28"/>
          <w:lang w:eastAsia="en-US"/>
        </w:rPr>
        <w:t xml:space="preserve"> услуги, и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 xml:space="preserve"> регистрацию 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>заявления без необ</w:t>
      </w:r>
      <w:r>
        <w:rPr>
          <w:sz w:val="28"/>
          <w:szCs w:val="28"/>
          <w:lang w:eastAsia="en-US"/>
        </w:rPr>
        <w:t>-</w:t>
      </w:r>
    </w:p>
    <w:p w:rsidR="004113EB" w:rsidRPr="008E0E7B" w:rsidRDefault="004113EB" w:rsidP="004113E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E0E7B">
        <w:rPr>
          <w:sz w:val="28"/>
          <w:szCs w:val="28"/>
          <w:lang w:eastAsia="en-US"/>
        </w:rPr>
        <w:t>ходимости повторного представления заявителем таких документов на б</w:t>
      </w:r>
      <w:r w:rsidRPr="008E0E7B">
        <w:rPr>
          <w:sz w:val="28"/>
          <w:szCs w:val="28"/>
          <w:lang w:eastAsia="en-US"/>
        </w:rPr>
        <w:t>у</w:t>
      </w:r>
      <w:r w:rsidRPr="008E0E7B">
        <w:rPr>
          <w:sz w:val="28"/>
          <w:szCs w:val="28"/>
          <w:lang w:eastAsia="en-US"/>
        </w:rPr>
        <w:t>мажном носителе, если иное не установлено федеральными законами и пр</w:t>
      </w:r>
      <w:r w:rsidRPr="008E0E7B">
        <w:rPr>
          <w:sz w:val="28"/>
          <w:szCs w:val="28"/>
          <w:lang w:eastAsia="en-US"/>
        </w:rPr>
        <w:t>и</w:t>
      </w:r>
      <w:r w:rsidRPr="008E0E7B">
        <w:rPr>
          <w:sz w:val="28"/>
          <w:szCs w:val="28"/>
          <w:lang w:eastAsia="en-US"/>
        </w:rPr>
        <w:t>нимаемыми в соответствии с ними актами Правительства Российской Фед</w:t>
      </w:r>
      <w:r w:rsidRPr="008E0E7B">
        <w:rPr>
          <w:sz w:val="28"/>
          <w:szCs w:val="28"/>
          <w:lang w:eastAsia="en-US"/>
        </w:rPr>
        <w:t>е</w:t>
      </w:r>
      <w:r w:rsidRPr="008E0E7B">
        <w:rPr>
          <w:sz w:val="28"/>
          <w:szCs w:val="28"/>
          <w:lang w:eastAsia="en-US"/>
        </w:rPr>
        <w:t>рации, законами Ставропольского края и принимаемыми в соответствии с ними актами высших исполнительных органов государственной власти Ставропольского края.</w:t>
      </w:r>
    </w:p>
    <w:p w:rsidR="004113EB" w:rsidRPr="008E0E7B" w:rsidRDefault="004113EB" w:rsidP="004113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0E7B">
        <w:rPr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>
        <w:rPr>
          <w:sz w:val="28"/>
          <w:szCs w:val="28"/>
          <w:lang w:eastAsia="en-US"/>
        </w:rPr>
        <w:t xml:space="preserve">администрацией </w:t>
      </w:r>
      <w:r w:rsidRPr="008E0E7B">
        <w:rPr>
          <w:sz w:val="28"/>
          <w:szCs w:val="28"/>
          <w:lang w:eastAsia="en-US"/>
        </w:rPr>
        <w:t>заявления и документов, поступивших в эле</w:t>
      </w:r>
      <w:r w:rsidRPr="008E0E7B">
        <w:rPr>
          <w:sz w:val="28"/>
          <w:szCs w:val="28"/>
          <w:lang w:eastAsia="en-US"/>
        </w:rPr>
        <w:t>к</w:t>
      </w:r>
      <w:r w:rsidRPr="008E0E7B">
        <w:rPr>
          <w:sz w:val="28"/>
          <w:szCs w:val="28"/>
          <w:lang w:eastAsia="en-US"/>
        </w:rPr>
        <w:t>тронной форме, необходимых для предоставления муниципальной услуги.</w:t>
      </w:r>
    </w:p>
    <w:p w:rsidR="004113EB" w:rsidRDefault="004113EB" w:rsidP="004113EB">
      <w:pPr>
        <w:pStyle w:val="ConsPlusNormal"/>
        <w:ind w:firstLine="709"/>
        <w:jc w:val="both"/>
      </w:pPr>
      <w:r w:rsidRPr="00E8409C">
        <w:t xml:space="preserve">Уведомление о приеме и регистрации заявления и иных документов, необходимых для предоставления </w:t>
      </w:r>
      <w:r>
        <w:t>муниципальной</w:t>
      </w:r>
      <w:r w:rsidRPr="00E8409C">
        <w:t xml:space="preserve"> услуги, содержащее </w:t>
      </w:r>
      <w:proofErr w:type="gramStart"/>
      <w:r w:rsidRPr="00E8409C">
        <w:t>све</w:t>
      </w:r>
      <w:r>
        <w:t>-</w:t>
      </w:r>
      <w:r w:rsidRPr="00E8409C">
        <w:t>дения</w:t>
      </w:r>
      <w:proofErr w:type="gramEnd"/>
      <w:r w:rsidRPr="00E8409C">
        <w:t xml:space="preserve"> о факте приема заявления и документов, необходимых для предос</w:t>
      </w:r>
      <w:r>
        <w:t>-</w:t>
      </w:r>
      <w:r w:rsidRPr="00E8409C">
        <w:t xml:space="preserve">тавления </w:t>
      </w:r>
      <w:r>
        <w:t>муниципальной</w:t>
      </w:r>
      <w:r w:rsidRPr="00E8409C">
        <w:t xml:space="preserve"> услуги, и начале процедуры предоставления </w:t>
      </w:r>
      <w:r>
        <w:t>му-ниципальной</w:t>
      </w:r>
      <w:r w:rsidRPr="00E8409C">
        <w:t xml:space="preserve"> услуги, а также сведения о дате и времени окончания предос</w:t>
      </w:r>
      <w:r>
        <w:t>-</w:t>
      </w:r>
      <w:r w:rsidRPr="00E8409C">
        <w:t>тавления</w:t>
      </w:r>
      <w:r>
        <w:t xml:space="preserve"> муниципальной </w:t>
      </w:r>
      <w:r w:rsidRPr="00E8409C">
        <w:t xml:space="preserve"> услуги либо мотивированный отказ в приеме заяв</w:t>
      </w:r>
      <w:r>
        <w:t>-</w:t>
      </w:r>
    </w:p>
    <w:p w:rsidR="004113EB" w:rsidRPr="00A74C5B" w:rsidRDefault="004113EB" w:rsidP="004113EB">
      <w:pPr>
        <w:pStyle w:val="ConsPlusNormal"/>
        <w:jc w:val="both"/>
        <w:rPr>
          <w:sz w:val="22"/>
          <w:szCs w:val="22"/>
        </w:rPr>
      </w:pPr>
      <w:proofErr w:type="gramStart"/>
      <w:r w:rsidRPr="00E8409C">
        <w:t xml:space="preserve">ления и иных документов, необходимых для предоставления </w:t>
      </w:r>
      <w:r>
        <w:t>муниципальной</w:t>
      </w:r>
      <w:r w:rsidRPr="00E8409C">
        <w:t xml:space="preserve"> услуги, поступивших в </w:t>
      </w:r>
      <w:r>
        <w:t>администрацию</w:t>
      </w:r>
      <w:r w:rsidRPr="00E8409C"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</w:t>
      </w:r>
      <w:r w:rsidRPr="00E8409C">
        <w:t>ч</w:t>
      </w:r>
      <w:r w:rsidRPr="00E8409C">
        <w:t>ты, указанному в заявлении, или в письменной форме по почтовому адресу, указанному в заявлении.</w:t>
      </w:r>
      <w:r w:rsidRPr="00A74C5B">
        <w:rPr>
          <w:sz w:val="22"/>
          <w:szCs w:val="22"/>
        </w:rPr>
        <w:t xml:space="preserve"> </w:t>
      </w:r>
      <w:proofErr w:type="gramEnd"/>
    </w:p>
    <w:p w:rsidR="004113EB" w:rsidRDefault="004113EB" w:rsidP="004113EB">
      <w:pPr>
        <w:pStyle w:val="ConsPlusNormal"/>
        <w:ind w:firstLine="709"/>
        <w:jc w:val="both"/>
      </w:pPr>
      <w:proofErr w:type="gramStart"/>
      <w:r>
        <w:t>В случае направления заявления и документов для получения муни-ципальной услуги посредством почтовой связи (заказанным почтовым от-правлением) документы должны быть удостоверены в установленном поряд-ке, за исключением документов, предоставляемых в подлинниках.</w:t>
      </w:r>
      <w:proofErr w:type="gramEnd"/>
    </w:p>
    <w:p w:rsidR="00A20B2E" w:rsidRDefault="004113EB" w:rsidP="004113EB">
      <w:pPr>
        <w:pStyle w:val="ConsPlusNormal"/>
        <w:ind w:firstLine="709"/>
        <w:jc w:val="both"/>
      </w:pPr>
      <w:proofErr w:type="gramStart"/>
      <w:r>
        <w:t xml:space="preserve">В случае подачи заявления в форме электронного документа посредст-вом единого портала, регионального портала уведомление о принятом реше-нии в форме электронного документа в течение одного рабочего дня после принятия решения направляется заявителю посредством единого портала и </w:t>
      </w:r>
      <w:proofErr w:type="gramEnd"/>
    </w:p>
    <w:p w:rsidR="00A20B2E" w:rsidRDefault="00A20B2E" w:rsidP="00A20B2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</w:p>
    <w:p w:rsidR="00A20B2E" w:rsidRPr="00A20B2E" w:rsidRDefault="00A20B2E" w:rsidP="00A20B2E">
      <w:pPr>
        <w:pStyle w:val="ConsPlusNormal"/>
        <w:jc w:val="center"/>
        <w:rPr>
          <w:sz w:val="22"/>
          <w:szCs w:val="22"/>
        </w:rPr>
      </w:pPr>
    </w:p>
    <w:p w:rsidR="004113EB" w:rsidRDefault="004113EB" w:rsidP="00A20B2E">
      <w:pPr>
        <w:pStyle w:val="ConsPlusNormal"/>
        <w:jc w:val="both"/>
      </w:pPr>
      <w:r>
        <w:t>регионального портала.</w:t>
      </w:r>
    </w:p>
    <w:p w:rsidR="004113EB" w:rsidRPr="00E8409C" w:rsidRDefault="004113EB" w:rsidP="004113EB">
      <w:pPr>
        <w:pStyle w:val="ConsPlusNormal"/>
        <w:ind w:firstLine="709"/>
        <w:jc w:val="both"/>
      </w:pPr>
      <w:r>
        <w:t xml:space="preserve">Ответственность за достоверность и полноту предоставляемых </w:t>
      </w:r>
      <w:proofErr w:type="gramStart"/>
      <w:r>
        <w:t>све-дений</w:t>
      </w:r>
      <w:proofErr w:type="gramEnd"/>
      <w:r>
        <w:t xml:space="preserve"> и документов, являющихся необходимыми для предоставления му-ниципальной услуги, возлагается на заявителя.</w:t>
      </w:r>
    </w:p>
    <w:p w:rsidR="005F43C1" w:rsidRPr="00A81F8A" w:rsidRDefault="004113EB" w:rsidP="00A81F8A">
      <w:pPr>
        <w:pStyle w:val="ConsPlusNormal"/>
        <w:ind w:firstLine="709"/>
        <w:jc w:val="both"/>
      </w:pPr>
      <w:r w:rsidRPr="008E0E7B">
        <w:rPr>
          <w:iCs/>
          <w:color w:val="000000"/>
        </w:rPr>
        <w:t xml:space="preserve">2.7. </w:t>
      </w:r>
      <w:proofErr w:type="gramStart"/>
      <w:r>
        <w:t>И</w:t>
      </w:r>
      <w:r w:rsidRPr="005B34E3">
        <w:t>счерпывающий перечень документов, необходимых в соответс</w:t>
      </w:r>
      <w:r w:rsidRPr="005B34E3">
        <w:t>т</w:t>
      </w:r>
      <w:r w:rsidRPr="005B34E3">
        <w:t>вии с нормативными правовыми актами Российской Федерации, нормати</w:t>
      </w:r>
      <w:r w:rsidRPr="005B34E3">
        <w:t>в</w:t>
      </w:r>
      <w:r w:rsidRPr="005B34E3">
        <w:t>ными правовыми актами Ставропольского края и муниципальными прав</w:t>
      </w:r>
      <w:r w:rsidRPr="005B34E3">
        <w:t>о</w:t>
      </w:r>
      <w:r w:rsidRPr="005B34E3">
        <w:t>выми актами для предоставления муниципальной услуги, которые находятся в распоряжении иных организаций, участвующих в предоставлении муниц</w:t>
      </w:r>
      <w:r w:rsidRPr="005B34E3">
        <w:t>и</w:t>
      </w:r>
      <w:r w:rsidRPr="005B34E3">
        <w:t>пальной услуги, и которые заявитель вправе представить, а также способы их получения заявителем, в том числе в электронной форме, порядок их пре</w:t>
      </w:r>
      <w:r w:rsidRPr="005B34E3">
        <w:t>д</w:t>
      </w:r>
      <w:r w:rsidRPr="005B34E3">
        <w:t>ставления</w:t>
      </w:r>
      <w:proofErr w:type="gramEnd"/>
    </w:p>
    <w:p w:rsidR="004113EB" w:rsidRPr="00405FC3" w:rsidRDefault="004113EB" w:rsidP="004113E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02E">
        <w:rPr>
          <w:sz w:val="28"/>
          <w:szCs w:val="28"/>
        </w:rPr>
        <w:t>2</w:t>
      </w:r>
      <w:r w:rsidRPr="00405FC3">
        <w:rPr>
          <w:sz w:val="28"/>
          <w:szCs w:val="28"/>
        </w:rPr>
        <w:t xml:space="preserve">.7.1. Специалист отдела имущественных и земельных отношений или </w:t>
      </w:r>
      <w:r>
        <w:rPr>
          <w:sz w:val="28"/>
          <w:szCs w:val="28"/>
        </w:rPr>
        <w:t xml:space="preserve">работник </w:t>
      </w:r>
      <w:r w:rsidRPr="00405FC3">
        <w:rPr>
          <w:sz w:val="28"/>
          <w:szCs w:val="28"/>
        </w:rPr>
        <w:t>МФЦ, ответственный за истребование документов в порядке ме</w:t>
      </w:r>
      <w:r w:rsidRPr="00405FC3">
        <w:rPr>
          <w:sz w:val="28"/>
          <w:szCs w:val="28"/>
        </w:rPr>
        <w:t>ж</w:t>
      </w:r>
      <w:r w:rsidRPr="00405FC3">
        <w:rPr>
          <w:sz w:val="28"/>
          <w:szCs w:val="28"/>
        </w:rPr>
        <w:t>ведомственного информационного взаимодействия, запрашивает в течение одного рабочего дня со дня поступления заявления, в том числе в электро</w:t>
      </w:r>
      <w:r w:rsidRPr="00405FC3">
        <w:rPr>
          <w:sz w:val="28"/>
          <w:szCs w:val="28"/>
        </w:rPr>
        <w:t>н</w:t>
      </w:r>
      <w:r w:rsidRPr="00405FC3">
        <w:rPr>
          <w:sz w:val="28"/>
          <w:szCs w:val="28"/>
        </w:rPr>
        <w:t>ной форме, следующие  документы,  которые  находятся  в  распоряжении  иных  органов (организаций), участвующих в предоставлении муниципал</w:t>
      </w:r>
      <w:r w:rsidRPr="00405FC3">
        <w:rPr>
          <w:sz w:val="28"/>
          <w:szCs w:val="28"/>
        </w:rPr>
        <w:t>ь</w:t>
      </w:r>
      <w:r w:rsidRPr="00405FC3">
        <w:rPr>
          <w:sz w:val="28"/>
          <w:szCs w:val="28"/>
        </w:rPr>
        <w:t>ной услуги:</w:t>
      </w:r>
    </w:p>
    <w:p w:rsidR="00225985" w:rsidRPr="00494111" w:rsidRDefault="00225985" w:rsidP="00CE3F54">
      <w:pPr>
        <w:pStyle w:val="ConsPlusNormal"/>
        <w:ind w:firstLine="709"/>
        <w:jc w:val="both"/>
      </w:pPr>
      <w:proofErr w:type="gramStart"/>
      <w:r w:rsidRPr="00494111">
        <w:t xml:space="preserve">1) </w:t>
      </w:r>
      <w:r w:rsidR="00494111">
        <w:rPr>
          <w:rFonts w:eastAsia="Calibri"/>
        </w:rPr>
        <w:t>в</w:t>
      </w:r>
      <w:r w:rsidR="00494111" w:rsidRPr="00494111">
        <w:rPr>
          <w:rFonts w:eastAsia="Calibri"/>
        </w:rPr>
        <w:t>ыписк</w:t>
      </w:r>
      <w:r w:rsidR="00494111">
        <w:rPr>
          <w:rFonts w:eastAsia="Calibri"/>
        </w:rPr>
        <w:t>у</w:t>
      </w:r>
      <w:r w:rsidR="00494111" w:rsidRPr="00494111">
        <w:rPr>
          <w:rFonts w:eastAsia="Calibri"/>
        </w:rPr>
        <w:t xml:space="preserve"> из Единого государственного реестра прав на недвижимое имущество и сделок с ним</w:t>
      </w:r>
      <w:r w:rsidR="004C16CA">
        <w:rPr>
          <w:rFonts w:eastAsia="Calibri"/>
        </w:rPr>
        <w:t xml:space="preserve"> (о зарегистрированных правах на испрашиваемый земельный участок)</w:t>
      </w:r>
      <w:r w:rsidR="00967270">
        <w:rPr>
          <w:rFonts w:eastAsia="Calibri"/>
        </w:rPr>
        <w:t xml:space="preserve"> (межведомственный запрос направляется в Росреестр)</w:t>
      </w:r>
      <w:r w:rsidR="004C16CA">
        <w:rPr>
          <w:rFonts w:eastAsia="Calibri"/>
        </w:rPr>
        <w:t>)</w:t>
      </w:r>
      <w:r w:rsidR="00967270">
        <w:rPr>
          <w:rFonts w:eastAsia="Calibri"/>
        </w:rPr>
        <w:t>;</w:t>
      </w:r>
      <w:proofErr w:type="gramEnd"/>
    </w:p>
    <w:p w:rsidR="00225985" w:rsidRDefault="00225985" w:rsidP="00CE3F54">
      <w:pPr>
        <w:pStyle w:val="ConsPlusNormal"/>
        <w:ind w:firstLine="709"/>
        <w:jc w:val="both"/>
      </w:pPr>
      <w:r w:rsidRPr="00494111">
        <w:t xml:space="preserve">2) </w:t>
      </w:r>
      <w:r w:rsidR="00494111">
        <w:t>к</w:t>
      </w:r>
      <w:r w:rsidR="00494111" w:rsidRPr="00494111">
        <w:t>адастровый паспорт испрашиваемого земельного участка либо к</w:t>
      </w:r>
      <w:r w:rsidR="00494111" w:rsidRPr="00494111">
        <w:t>а</w:t>
      </w:r>
      <w:r w:rsidR="00494111" w:rsidRPr="00494111">
        <w:t>дастров</w:t>
      </w:r>
      <w:r w:rsidR="00967270">
        <w:t>ую</w:t>
      </w:r>
      <w:r w:rsidR="00494111" w:rsidRPr="00494111">
        <w:t xml:space="preserve"> выписк</w:t>
      </w:r>
      <w:r w:rsidR="00967270">
        <w:t>у</w:t>
      </w:r>
      <w:r w:rsidR="00494111" w:rsidRPr="00494111">
        <w:t xml:space="preserve"> об испрашиваемом земельном участке</w:t>
      </w:r>
      <w:r w:rsidR="00967270">
        <w:t xml:space="preserve"> </w:t>
      </w:r>
      <w:r w:rsidR="00967270">
        <w:rPr>
          <w:rFonts w:eastAsia="Calibri"/>
        </w:rPr>
        <w:t>(межведомстве</w:t>
      </w:r>
      <w:r w:rsidR="00967270">
        <w:rPr>
          <w:rFonts w:eastAsia="Calibri"/>
        </w:rPr>
        <w:t>н</w:t>
      </w:r>
      <w:r w:rsidR="00967270">
        <w:rPr>
          <w:rFonts w:eastAsia="Calibri"/>
        </w:rPr>
        <w:t>ный запрос направляется в Росреестр)</w:t>
      </w:r>
      <w:r>
        <w:t>;</w:t>
      </w:r>
    </w:p>
    <w:p w:rsidR="00225985" w:rsidRDefault="00225985" w:rsidP="00CE3F54">
      <w:pPr>
        <w:pStyle w:val="ConsPlusNormal"/>
        <w:ind w:firstLine="709"/>
        <w:jc w:val="both"/>
      </w:pPr>
      <w:r w:rsidRPr="00494111">
        <w:t xml:space="preserve">3) </w:t>
      </w:r>
      <w:r w:rsidR="00494111">
        <w:rPr>
          <w:rFonts w:eastAsia="Calibri"/>
        </w:rPr>
        <w:t>в</w:t>
      </w:r>
      <w:r w:rsidR="00494111" w:rsidRPr="00494111">
        <w:rPr>
          <w:rFonts w:eastAsia="Calibri"/>
        </w:rPr>
        <w:t>ыписк</w:t>
      </w:r>
      <w:r w:rsidR="00494111">
        <w:rPr>
          <w:rFonts w:eastAsia="Calibri"/>
        </w:rPr>
        <w:t>у</w:t>
      </w:r>
      <w:r w:rsidR="00494111" w:rsidRPr="00494111">
        <w:rPr>
          <w:rFonts w:eastAsia="Calibri"/>
        </w:rPr>
        <w:t xml:space="preserve"> из Единого государственного реестра юридических лиц о юридическом лице, являющемся заявителем</w:t>
      </w:r>
      <w:r w:rsidR="00967270">
        <w:rPr>
          <w:rFonts w:eastAsia="Calibri"/>
        </w:rPr>
        <w:t xml:space="preserve"> (межведомственный запрос н</w:t>
      </w:r>
      <w:r w:rsidR="00967270">
        <w:rPr>
          <w:rFonts w:eastAsia="Calibri"/>
        </w:rPr>
        <w:t>а</w:t>
      </w:r>
      <w:r w:rsidR="00967270">
        <w:rPr>
          <w:rFonts w:eastAsia="Calibri"/>
        </w:rPr>
        <w:t>правляется в ФНС)</w:t>
      </w:r>
      <w:r>
        <w:t>;</w:t>
      </w:r>
    </w:p>
    <w:p w:rsidR="00225985" w:rsidRDefault="00225985" w:rsidP="00CE3F54">
      <w:pPr>
        <w:pStyle w:val="ConsPlusNormal"/>
        <w:ind w:firstLine="709"/>
        <w:jc w:val="both"/>
      </w:pPr>
      <w:r w:rsidRPr="00494111">
        <w:t xml:space="preserve">4) </w:t>
      </w:r>
      <w:r w:rsidR="00494111">
        <w:rPr>
          <w:rFonts w:eastAsia="Calibri"/>
        </w:rPr>
        <w:t>в</w:t>
      </w:r>
      <w:r w:rsidR="00494111" w:rsidRPr="00494111">
        <w:rPr>
          <w:rFonts w:eastAsia="Calibri"/>
        </w:rPr>
        <w:t>ыписк</w:t>
      </w:r>
      <w:r w:rsidR="00494111">
        <w:rPr>
          <w:rFonts w:eastAsia="Calibri"/>
        </w:rPr>
        <w:t>у</w:t>
      </w:r>
      <w:r w:rsidR="00E62C27">
        <w:rPr>
          <w:rFonts w:eastAsia="Calibri"/>
        </w:rPr>
        <w:t xml:space="preserve"> из Е</w:t>
      </w:r>
      <w:r w:rsidR="00494111" w:rsidRPr="00494111">
        <w:rPr>
          <w:rFonts w:eastAsia="Calibri"/>
        </w:rPr>
        <w:t xml:space="preserve">диного государственного реестра прав на недвижимое имущество и сделок с ним </w:t>
      </w:r>
      <w:r w:rsidR="00494111" w:rsidRPr="00494111">
        <w:t>об объекте недвижимости (о здании и (или) с</w:t>
      </w:r>
      <w:r w:rsidR="00494111" w:rsidRPr="00494111">
        <w:t>о</w:t>
      </w:r>
      <w:r w:rsidR="00494111" w:rsidRPr="00494111">
        <w:t>оружении, расположенно</w:t>
      </w:r>
      <w:proofErr w:type="gramStart"/>
      <w:r w:rsidR="00494111" w:rsidRPr="00494111">
        <w:t>м(</w:t>
      </w:r>
      <w:proofErr w:type="gramEnd"/>
      <w:r w:rsidR="00494111" w:rsidRPr="00494111">
        <w:t>ых) на земельном участке)</w:t>
      </w:r>
      <w:r w:rsidR="00967270">
        <w:t xml:space="preserve"> </w:t>
      </w:r>
      <w:r w:rsidR="00967270">
        <w:rPr>
          <w:rFonts w:eastAsia="Calibri"/>
        </w:rPr>
        <w:t>(межведомственный запрос направляется в Росреестр)</w:t>
      </w:r>
      <w:r>
        <w:t>;</w:t>
      </w:r>
    </w:p>
    <w:p w:rsidR="00225985" w:rsidRDefault="00225985" w:rsidP="00CE3F54">
      <w:pPr>
        <w:pStyle w:val="ConsPlusNormal"/>
        <w:ind w:firstLine="709"/>
        <w:jc w:val="both"/>
      </w:pPr>
      <w:r w:rsidRPr="00494111">
        <w:t xml:space="preserve">5) </w:t>
      </w:r>
      <w:r w:rsidR="00494111">
        <w:rPr>
          <w:rFonts w:eastAsia="Calibri"/>
        </w:rPr>
        <w:t>в</w:t>
      </w:r>
      <w:r w:rsidR="00494111" w:rsidRPr="00494111">
        <w:rPr>
          <w:rFonts w:eastAsia="Calibri"/>
        </w:rPr>
        <w:t>ыписк</w:t>
      </w:r>
      <w:r w:rsidR="00494111">
        <w:rPr>
          <w:rFonts w:eastAsia="Calibri"/>
        </w:rPr>
        <w:t>у</w:t>
      </w:r>
      <w:r w:rsidR="00494111" w:rsidRPr="00494111">
        <w:rPr>
          <w:rFonts w:eastAsia="Calibri"/>
        </w:rPr>
        <w:t xml:space="preserve"> из государственного кадастра недвижимости </w:t>
      </w:r>
      <w:r w:rsidR="00494111" w:rsidRPr="00494111">
        <w:t>(о здании и (или) сооружении, расположенно</w:t>
      </w:r>
      <w:proofErr w:type="gramStart"/>
      <w:r w:rsidR="00494111" w:rsidRPr="00494111">
        <w:t>м(</w:t>
      </w:r>
      <w:proofErr w:type="gramEnd"/>
      <w:r w:rsidR="00494111" w:rsidRPr="00494111">
        <w:t>ых) на земельном участке)</w:t>
      </w:r>
      <w:r w:rsidR="00967270">
        <w:t xml:space="preserve"> </w:t>
      </w:r>
      <w:r w:rsidR="00967270">
        <w:rPr>
          <w:rFonts w:eastAsia="Calibri"/>
        </w:rPr>
        <w:t>(межведомс</w:t>
      </w:r>
      <w:r w:rsidR="00967270">
        <w:rPr>
          <w:rFonts w:eastAsia="Calibri"/>
        </w:rPr>
        <w:t>т</w:t>
      </w:r>
      <w:r w:rsidR="00967270">
        <w:rPr>
          <w:rFonts w:eastAsia="Calibri"/>
        </w:rPr>
        <w:t>венный запрос направляется в Росреестр)</w:t>
      </w:r>
      <w:r>
        <w:t>.</w:t>
      </w:r>
    </w:p>
    <w:p w:rsidR="004113EB" w:rsidRPr="004011CA" w:rsidRDefault="004113EB" w:rsidP="00E62C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самостоятельно </w:t>
      </w:r>
      <w:proofErr w:type="gramStart"/>
      <w:r>
        <w:rPr>
          <w:sz w:val="28"/>
          <w:szCs w:val="28"/>
        </w:rPr>
        <w:t>предоставить указанные документы</w:t>
      </w:r>
      <w:proofErr w:type="gramEnd"/>
      <w:r>
        <w:rPr>
          <w:sz w:val="28"/>
          <w:szCs w:val="28"/>
        </w:rPr>
        <w:t>.</w:t>
      </w:r>
    </w:p>
    <w:p w:rsidR="004113EB" w:rsidRDefault="004113EB" w:rsidP="004113EB">
      <w:pPr>
        <w:pStyle w:val="ConsPlusNormal"/>
        <w:ind w:firstLine="709"/>
        <w:jc w:val="both"/>
        <w:outlineLvl w:val="2"/>
      </w:pPr>
      <w:r w:rsidRPr="0090265D">
        <w:t>В</w:t>
      </w:r>
      <w:r>
        <w:t xml:space="preserve"> </w:t>
      </w:r>
      <w:r w:rsidRPr="0090265D">
        <w:t>соответствии с пунктами</w:t>
      </w:r>
      <w:r>
        <w:t xml:space="preserve"> 1</w:t>
      </w:r>
      <w:r w:rsidR="00125AE8">
        <w:t xml:space="preserve">, </w:t>
      </w:r>
      <w:r w:rsidRPr="0090265D">
        <w:t>2</w:t>
      </w:r>
      <w:r w:rsidR="00125AE8">
        <w:t xml:space="preserve"> и 4</w:t>
      </w:r>
      <w:r w:rsidRPr="0090265D">
        <w:t xml:space="preserve"> части 1 статьи</w:t>
      </w:r>
      <w:r>
        <w:t xml:space="preserve"> 7 Федерального з</w:t>
      </w:r>
      <w:r>
        <w:t>а</w:t>
      </w:r>
      <w:r>
        <w:t xml:space="preserve">кона </w:t>
      </w:r>
      <w:r w:rsidRPr="0090265D">
        <w:t>«Об организации</w:t>
      </w:r>
      <w:r>
        <w:t xml:space="preserve"> </w:t>
      </w:r>
      <w:r w:rsidRPr="0090265D">
        <w:t>предоставления государст</w:t>
      </w:r>
      <w:r>
        <w:t>в</w:t>
      </w:r>
      <w:r w:rsidRPr="0090265D">
        <w:t>енных и муниципальных услуг» запрещается требовать от заявителя:</w:t>
      </w:r>
    </w:p>
    <w:p w:rsidR="004113EB" w:rsidRPr="008E3350" w:rsidRDefault="004113EB" w:rsidP="004113E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представления документов и информации или осуществления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представление или осуществление которых не предусмотрено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Ставропольского края, муниципальными правовыми актами, регулирующими отношения, возникающие в связи с предоставлением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  <w:r w:rsidRPr="008E3350">
        <w:rPr>
          <w:sz w:val="22"/>
          <w:szCs w:val="22"/>
        </w:rPr>
        <w:t xml:space="preserve"> </w:t>
      </w:r>
    </w:p>
    <w:p w:rsidR="00A20B2E" w:rsidRDefault="004113EB" w:rsidP="00411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ряжении иных органов и организаций, участвующих в предоставлении </w:t>
      </w:r>
      <w:r w:rsidR="00A20B2E">
        <w:rPr>
          <w:sz w:val="28"/>
          <w:szCs w:val="28"/>
        </w:rPr>
        <w:t xml:space="preserve"> </w:t>
      </w:r>
      <w:r>
        <w:rPr>
          <w:sz w:val="28"/>
          <w:szCs w:val="28"/>
        </w:rPr>
        <w:t>муни</w:t>
      </w:r>
      <w:r w:rsidR="00A20B2E">
        <w:rPr>
          <w:sz w:val="28"/>
          <w:szCs w:val="28"/>
        </w:rPr>
        <w:t>-</w:t>
      </w:r>
    </w:p>
    <w:p w:rsidR="00A20B2E" w:rsidRDefault="00A20B2E" w:rsidP="00A20B2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</w:p>
    <w:p w:rsidR="00A20B2E" w:rsidRPr="00A20B2E" w:rsidRDefault="00A20B2E" w:rsidP="00A20B2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13EB" w:rsidRDefault="004113EB" w:rsidP="00A20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ципальной услуги,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нормативными правовыми актами Ставропольского края, муниципальными правовыми актами, за исключением документов, </w:t>
      </w:r>
      <w:r w:rsidRPr="003E097B">
        <w:rPr>
          <w:sz w:val="28"/>
          <w:szCs w:val="28"/>
        </w:rPr>
        <w:t>ук</w:t>
      </w:r>
      <w:r w:rsidRPr="003E097B">
        <w:rPr>
          <w:sz w:val="28"/>
          <w:szCs w:val="28"/>
        </w:rPr>
        <w:t>а</w:t>
      </w:r>
      <w:r w:rsidRPr="003E097B">
        <w:rPr>
          <w:sz w:val="28"/>
          <w:szCs w:val="28"/>
        </w:rPr>
        <w:t xml:space="preserve">занных в </w:t>
      </w:r>
      <w:hyperlink r:id="rId17" w:history="1">
        <w:r w:rsidRPr="003E097B">
          <w:rPr>
            <w:sz w:val="28"/>
            <w:szCs w:val="28"/>
          </w:rPr>
          <w:t>части 6 статьи 7</w:t>
        </w:r>
      </w:hyperlink>
      <w:r w:rsidRPr="003E097B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услуг»;</w:t>
      </w:r>
    </w:p>
    <w:p w:rsidR="004113EB" w:rsidRPr="00125AE8" w:rsidRDefault="004113EB" w:rsidP="00125AE8">
      <w:pPr>
        <w:ind w:firstLine="709"/>
        <w:jc w:val="both"/>
        <w:rPr>
          <w:sz w:val="28"/>
          <w:szCs w:val="28"/>
        </w:rPr>
      </w:pPr>
      <w:r w:rsidRPr="00125AE8">
        <w:rPr>
          <w:sz w:val="28"/>
          <w:szCs w:val="28"/>
        </w:rPr>
        <w:t>представления документов и информации, отсутствие и (или) недост</w:t>
      </w:r>
      <w:r w:rsidRPr="00125AE8">
        <w:rPr>
          <w:sz w:val="28"/>
          <w:szCs w:val="28"/>
        </w:rPr>
        <w:t>о</w:t>
      </w:r>
      <w:r w:rsidRPr="00125AE8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125AE8">
        <w:rPr>
          <w:sz w:val="28"/>
          <w:szCs w:val="28"/>
        </w:rPr>
        <w:t>о</w:t>
      </w:r>
      <w:r w:rsidRPr="00125AE8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125AE8">
        <w:rPr>
          <w:sz w:val="28"/>
          <w:szCs w:val="28"/>
        </w:rPr>
        <w:t>а</w:t>
      </w:r>
      <w:r w:rsidRPr="00125AE8">
        <w:rPr>
          <w:sz w:val="28"/>
          <w:szCs w:val="28"/>
        </w:rPr>
        <w:t xml:space="preserve">ев: </w:t>
      </w:r>
    </w:p>
    <w:p w:rsidR="004113EB" w:rsidRPr="00125AE8" w:rsidRDefault="004113EB" w:rsidP="00125AE8">
      <w:pPr>
        <w:ind w:firstLine="709"/>
        <w:jc w:val="both"/>
        <w:rPr>
          <w:sz w:val="28"/>
          <w:szCs w:val="28"/>
        </w:rPr>
      </w:pPr>
      <w:r w:rsidRPr="00125AE8">
        <w:rPr>
          <w:sz w:val="28"/>
          <w:szCs w:val="28"/>
        </w:rPr>
        <w:t>а) изменение требований нормативных правовых актов, касающихся предоставления  муниципальной  услуги,  после первоначальной подачи з</w:t>
      </w:r>
      <w:r w:rsidRPr="00125AE8">
        <w:rPr>
          <w:sz w:val="28"/>
          <w:szCs w:val="28"/>
        </w:rPr>
        <w:t>а</w:t>
      </w:r>
      <w:r w:rsidRPr="00125AE8">
        <w:rPr>
          <w:sz w:val="28"/>
          <w:szCs w:val="28"/>
        </w:rPr>
        <w:t>явления о предоставлении муниципальной услуги;</w:t>
      </w:r>
    </w:p>
    <w:p w:rsidR="004113EB" w:rsidRPr="00125AE8" w:rsidRDefault="004113EB" w:rsidP="00125AE8">
      <w:pPr>
        <w:ind w:firstLine="709"/>
        <w:jc w:val="both"/>
        <w:rPr>
          <w:sz w:val="28"/>
          <w:szCs w:val="28"/>
        </w:rPr>
      </w:pPr>
      <w:r w:rsidRPr="00125AE8">
        <w:rPr>
          <w:sz w:val="28"/>
          <w:szCs w:val="28"/>
        </w:rPr>
        <w:t>б) наличие ошибок в заявлении о предоставлении муниципальной у</w:t>
      </w:r>
      <w:r w:rsidRPr="00125AE8">
        <w:rPr>
          <w:sz w:val="28"/>
          <w:szCs w:val="28"/>
        </w:rPr>
        <w:t>с</w:t>
      </w:r>
      <w:r w:rsidRPr="00125AE8"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125AE8">
        <w:rPr>
          <w:sz w:val="28"/>
          <w:szCs w:val="28"/>
        </w:rPr>
        <w:t>у</w:t>
      </w:r>
      <w:r w:rsidRPr="00125AE8">
        <w:rPr>
          <w:sz w:val="28"/>
          <w:szCs w:val="28"/>
        </w:rPr>
        <w:t>ги, либо в предоставлении муниципальной услуги и не включенных в пре</w:t>
      </w:r>
      <w:r w:rsidRPr="00125AE8">
        <w:rPr>
          <w:sz w:val="28"/>
          <w:szCs w:val="28"/>
        </w:rPr>
        <w:t>д</w:t>
      </w:r>
      <w:r w:rsidRPr="00125AE8">
        <w:rPr>
          <w:sz w:val="28"/>
          <w:szCs w:val="28"/>
        </w:rPr>
        <w:t>ставленный ранее комплект документов;</w:t>
      </w:r>
    </w:p>
    <w:p w:rsidR="004113EB" w:rsidRPr="00125AE8" w:rsidRDefault="004113EB" w:rsidP="00125AE8">
      <w:pPr>
        <w:ind w:firstLine="709"/>
        <w:jc w:val="both"/>
        <w:rPr>
          <w:sz w:val="28"/>
          <w:szCs w:val="28"/>
        </w:rPr>
      </w:pPr>
      <w:r w:rsidRPr="00125AE8">
        <w:rPr>
          <w:sz w:val="28"/>
          <w:szCs w:val="28"/>
        </w:rPr>
        <w:t>в) истечение срока действия документов или изменение информации после  первоначального  отказа  в приеме документов, необходимых для пр</w:t>
      </w:r>
      <w:r w:rsidRPr="00125AE8">
        <w:rPr>
          <w:sz w:val="28"/>
          <w:szCs w:val="28"/>
        </w:rPr>
        <w:t>е</w:t>
      </w:r>
      <w:r w:rsidRPr="00125AE8">
        <w:rPr>
          <w:sz w:val="28"/>
          <w:szCs w:val="28"/>
        </w:rPr>
        <w:t>доставления  муниципальной  услуги, либо в предоставлении муниципальной</w:t>
      </w:r>
      <w:r w:rsidR="00125AE8">
        <w:rPr>
          <w:sz w:val="28"/>
          <w:szCs w:val="28"/>
        </w:rPr>
        <w:t xml:space="preserve"> </w:t>
      </w:r>
      <w:r w:rsidRPr="00125AE8">
        <w:rPr>
          <w:sz w:val="28"/>
          <w:szCs w:val="28"/>
        </w:rPr>
        <w:t>услуги;</w:t>
      </w:r>
    </w:p>
    <w:p w:rsidR="004113EB" w:rsidRPr="00125AE8" w:rsidRDefault="004113EB" w:rsidP="00125AE8">
      <w:pPr>
        <w:ind w:firstLine="709"/>
        <w:jc w:val="both"/>
        <w:rPr>
          <w:sz w:val="28"/>
          <w:szCs w:val="28"/>
        </w:rPr>
      </w:pPr>
      <w:proofErr w:type="gramStart"/>
      <w:r w:rsidRPr="00125AE8">
        <w:rPr>
          <w:sz w:val="28"/>
          <w:szCs w:val="28"/>
        </w:rPr>
        <w:t>г) выявление документально подтвержденного факта (признаков) ош</w:t>
      </w:r>
      <w:r w:rsidRPr="00125AE8">
        <w:rPr>
          <w:sz w:val="28"/>
          <w:szCs w:val="28"/>
        </w:rPr>
        <w:t>и</w:t>
      </w:r>
      <w:r w:rsidRPr="00125AE8">
        <w:rPr>
          <w:sz w:val="28"/>
          <w:szCs w:val="28"/>
        </w:rPr>
        <w:t>бочного или противоправного действия (бездействия) должностного лица администрации, работника МФЦ, работника организации, предусмотренной ча</w:t>
      </w:r>
      <w:r w:rsidR="002C40A3" w:rsidRPr="00125AE8">
        <w:rPr>
          <w:sz w:val="28"/>
          <w:szCs w:val="28"/>
        </w:rPr>
        <w:t xml:space="preserve">стью 1.1 статьи 16 Федерального </w:t>
      </w:r>
      <w:r w:rsidRPr="00125AE8">
        <w:rPr>
          <w:sz w:val="28"/>
          <w:szCs w:val="28"/>
        </w:rPr>
        <w:t>закона «Об организации предоставления</w:t>
      </w:r>
      <w:r w:rsidR="002C40A3" w:rsidRPr="00125AE8">
        <w:rPr>
          <w:sz w:val="28"/>
          <w:szCs w:val="28"/>
        </w:rPr>
        <w:t xml:space="preserve"> </w:t>
      </w:r>
      <w:r w:rsidRPr="00125AE8">
        <w:rPr>
          <w:sz w:val="28"/>
          <w:szCs w:val="28"/>
        </w:rPr>
        <w:t>государственных и муниципальных услуг», при первоначальном отказе в приеме документов, необходимых для предоставления муниципальной усл</w:t>
      </w:r>
      <w:r w:rsidRPr="00125AE8">
        <w:rPr>
          <w:sz w:val="28"/>
          <w:szCs w:val="28"/>
        </w:rPr>
        <w:t>у</w:t>
      </w:r>
      <w:r w:rsidRPr="00125AE8">
        <w:rPr>
          <w:sz w:val="28"/>
          <w:szCs w:val="28"/>
        </w:rPr>
        <w:t>ги, либо в предоставлении муниципальной услуги, о чем в письменном виде за подписью главы Курского муниципального округа Ставропольского</w:t>
      </w:r>
      <w:proofErr w:type="gramEnd"/>
      <w:r w:rsidRPr="00125AE8">
        <w:rPr>
          <w:sz w:val="28"/>
          <w:szCs w:val="28"/>
        </w:rPr>
        <w:t xml:space="preserve"> края</w:t>
      </w:r>
      <w:r w:rsidR="00B254CC">
        <w:rPr>
          <w:sz w:val="28"/>
          <w:szCs w:val="28"/>
        </w:rPr>
        <w:t xml:space="preserve"> или лица, его замещающего (далее - глава округа)</w:t>
      </w:r>
      <w:r w:rsidRPr="00125AE8">
        <w:rPr>
          <w:sz w:val="28"/>
          <w:szCs w:val="28"/>
        </w:rPr>
        <w:t>, директора МФЦ при пе</w:t>
      </w:r>
      <w:r w:rsidRPr="00125AE8">
        <w:rPr>
          <w:sz w:val="28"/>
          <w:szCs w:val="28"/>
        </w:rPr>
        <w:t>р</w:t>
      </w:r>
      <w:r w:rsidRPr="00125AE8">
        <w:rPr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225985" w:rsidRPr="008F3E6D" w:rsidRDefault="00225985" w:rsidP="00943EB8">
      <w:pPr>
        <w:pStyle w:val="ConsPlusNormal"/>
        <w:ind w:firstLine="709"/>
        <w:jc w:val="both"/>
      </w:pPr>
      <w:r>
        <w:rPr>
          <w:bCs/>
          <w:iCs/>
          <w:color w:val="000000"/>
        </w:rPr>
        <w:t xml:space="preserve">2.8. </w:t>
      </w:r>
      <w:r>
        <w:t>Исчерпывающий перечень оснований для отказа в приеме док</w:t>
      </w:r>
      <w:r>
        <w:t>у</w:t>
      </w:r>
      <w:r>
        <w:t>ментов, необходимых для предоставления муниципальной услуги</w:t>
      </w:r>
    </w:p>
    <w:p w:rsidR="00945253" w:rsidRPr="00945253" w:rsidRDefault="00945253" w:rsidP="00943EB8">
      <w:pPr>
        <w:pStyle w:val="ConsPlusNormal"/>
        <w:ind w:firstLine="709"/>
        <w:jc w:val="both"/>
      </w:pPr>
      <w:r>
        <w:t>Основания для отказа в приеме документов, необходимых для предо</w:t>
      </w:r>
      <w:r>
        <w:t>с</w:t>
      </w:r>
      <w:r>
        <w:t>тавления муниципальной услуги:</w:t>
      </w:r>
    </w:p>
    <w:p w:rsidR="00192707" w:rsidRDefault="00192707" w:rsidP="00CE3F54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д</w:t>
      </w:r>
      <w:r w:rsidRPr="00192707">
        <w:rPr>
          <w:rFonts w:eastAsia="Calibri"/>
        </w:rPr>
        <w:t>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192707">
        <w:rPr>
          <w:rFonts w:eastAsia="Calibri"/>
        </w:rPr>
        <w:t>а</w:t>
      </w:r>
      <w:r w:rsidRPr="00192707">
        <w:rPr>
          <w:rFonts w:eastAsia="Calibri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225985" w:rsidRDefault="00192707" w:rsidP="00CE3F54">
      <w:pPr>
        <w:pStyle w:val="ConsPlusNormal"/>
        <w:ind w:firstLine="709"/>
        <w:jc w:val="both"/>
      </w:pPr>
      <w:r>
        <w:rPr>
          <w:rFonts w:eastAsia="Calibri"/>
        </w:rPr>
        <w:t>д</w:t>
      </w:r>
      <w:r w:rsidRPr="00192707">
        <w:rPr>
          <w:rFonts w:eastAsia="Calibri"/>
        </w:rPr>
        <w:t>окументы имеют серьезные повреждения, наличие которых не позв</w:t>
      </w:r>
      <w:r w:rsidRPr="00192707">
        <w:rPr>
          <w:rFonts w:eastAsia="Calibri"/>
        </w:rPr>
        <w:t>о</w:t>
      </w:r>
      <w:r w:rsidRPr="00192707">
        <w:rPr>
          <w:rFonts w:eastAsia="Calibri"/>
        </w:rPr>
        <w:t>ляет однозначно истолковать их содержание</w:t>
      </w:r>
      <w:r w:rsidR="00225985">
        <w:t>.</w:t>
      </w:r>
    </w:p>
    <w:p w:rsidR="0046555A" w:rsidRDefault="004113EB" w:rsidP="004113EB">
      <w:pPr>
        <w:pStyle w:val="ConsPlusNormal"/>
        <w:ind w:firstLine="709"/>
        <w:jc w:val="both"/>
      </w:pPr>
      <w:r w:rsidRPr="00B113A6">
        <w:rPr>
          <w:bCs/>
          <w:iCs/>
          <w:color w:val="000000"/>
        </w:rPr>
        <w:t xml:space="preserve">2.9. </w:t>
      </w:r>
      <w:r w:rsidR="0046555A">
        <w:rPr>
          <w:bCs/>
          <w:iCs/>
          <w:color w:val="000000"/>
        </w:rPr>
        <w:t xml:space="preserve"> </w:t>
      </w:r>
      <w:r w:rsidRPr="00B113A6">
        <w:t>Исчерпывающий</w:t>
      </w:r>
      <w:r w:rsidR="0046555A">
        <w:t xml:space="preserve"> </w:t>
      </w:r>
      <w:r w:rsidRPr="00B113A6">
        <w:t xml:space="preserve"> перечень</w:t>
      </w:r>
      <w:r w:rsidR="0046555A">
        <w:t xml:space="preserve"> </w:t>
      </w:r>
      <w:r w:rsidRPr="00B113A6">
        <w:t xml:space="preserve"> оснований </w:t>
      </w:r>
      <w:r w:rsidR="0046555A">
        <w:t xml:space="preserve"> </w:t>
      </w:r>
      <w:r>
        <w:t>для</w:t>
      </w:r>
      <w:r w:rsidR="0046555A">
        <w:t xml:space="preserve"> </w:t>
      </w:r>
      <w:r>
        <w:t xml:space="preserve"> приостановления </w:t>
      </w:r>
      <w:r w:rsidR="0046555A">
        <w:t xml:space="preserve"> </w:t>
      </w:r>
      <w:r>
        <w:t>пре-</w:t>
      </w:r>
    </w:p>
    <w:p w:rsidR="0046555A" w:rsidRDefault="0046555A" w:rsidP="0046555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</w:p>
    <w:p w:rsidR="0046555A" w:rsidRPr="0046555A" w:rsidRDefault="0046555A" w:rsidP="0046555A">
      <w:pPr>
        <w:pStyle w:val="ConsPlusNormal"/>
        <w:jc w:val="center"/>
        <w:rPr>
          <w:sz w:val="22"/>
          <w:szCs w:val="22"/>
        </w:rPr>
      </w:pPr>
    </w:p>
    <w:p w:rsidR="004113EB" w:rsidRDefault="004113EB" w:rsidP="0046555A">
      <w:pPr>
        <w:pStyle w:val="ConsPlusNormal"/>
        <w:jc w:val="both"/>
      </w:pPr>
      <w:r>
        <w:t>доставления муниципальной услуги или от</w:t>
      </w:r>
      <w:r w:rsidRPr="00B113A6">
        <w:t xml:space="preserve">каза в предоставлении </w:t>
      </w:r>
      <w:proofErr w:type="gramStart"/>
      <w:r w:rsidRPr="00B113A6">
        <w:t>муници</w:t>
      </w:r>
      <w:r>
        <w:t>-</w:t>
      </w:r>
      <w:r w:rsidRPr="00B113A6">
        <w:t>пальной</w:t>
      </w:r>
      <w:proofErr w:type="gramEnd"/>
      <w:r w:rsidRPr="00B113A6">
        <w:t xml:space="preserve"> услуги</w:t>
      </w:r>
    </w:p>
    <w:p w:rsidR="004113EB" w:rsidRDefault="004113EB" w:rsidP="004113EB">
      <w:pPr>
        <w:pStyle w:val="ConsPlusNormal"/>
        <w:ind w:firstLine="709"/>
        <w:jc w:val="both"/>
      </w:pPr>
      <w:r w:rsidRPr="0049312C">
        <w:t>2.9.</w:t>
      </w:r>
      <w:r>
        <w:t>1</w:t>
      </w:r>
      <w:r w:rsidRPr="0049312C">
        <w:t xml:space="preserve">. </w:t>
      </w:r>
      <w:r>
        <w:t>Основания  для  приостановления предоставления муниципал</w:t>
      </w:r>
      <w:r>
        <w:t>ь</w:t>
      </w:r>
      <w:r>
        <w:t>ной услуги отсутствуют.</w:t>
      </w:r>
    </w:p>
    <w:p w:rsidR="004113EB" w:rsidRDefault="004113EB" w:rsidP="004113EB">
      <w:pPr>
        <w:pStyle w:val="ConsPlusNormal"/>
        <w:ind w:firstLine="709"/>
        <w:jc w:val="both"/>
      </w:pPr>
      <w:r>
        <w:t xml:space="preserve">2.9.2. Основания для отказа в </w:t>
      </w:r>
      <w:r>
        <w:rPr>
          <w:szCs w:val="24"/>
        </w:rPr>
        <w:t>предоставлении муниципальной услуги</w:t>
      </w:r>
      <w:r w:rsidRPr="0049312C">
        <w:t>:</w:t>
      </w:r>
    </w:p>
    <w:p w:rsidR="00192707" w:rsidRDefault="00192707" w:rsidP="00CE3F54">
      <w:pPr>
        <w:pStyle w:val="ConsPlusNormal"/>
        <w:ind w:firstLine="709"/>
        <w:jc w:val="both"/>
      </w:pPr>
      <w:r w:rsidRPr="00192707">
        <w:t>документы, подлежащие предоставлению заявителем, не представлены либо представлены не в полном объеме;</w:t>
      </w:r>
    </w:p>
    <w:p w:rsidR="00192707" w:rsidRDefault="00192707" w:rsidP="0019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707">
        <w:rPr>
          <w:sz w:val="28"/>
          <w:szCs w:val="28"/>
        </w:rPr>
        <w:t>заявитель не является правообладателем земельного участка;</w:t>
      </w:r>
    </w:p>
    <w:p w:rsidR="00192707" w:rsidRDefault="00192707" w:rsidP="0019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707">
        <w:rPr>
          <w:sz w:val="28"/>
          <w:szCs w:val="28"/>
        </w:rPr>
        <w:t>земельный участок расположен на территории, на которую не распр</w:t>
      </w:r>
      <w:r w:rsidRPr="00192707">
        <w:rPr>
          <w:sz w:val="28"/>
          <w:szCs w:val="28"/>
        </w:rPr>
        <w:t>о</w:t>
      </w:r>
      <w:r w:rsidRPr="00192707">
        <w:rPr>
          <w:sz w:val="28"/>
          <w:szCs w:val="28"/>
        </w:rPr>
        <w:t>страняется действие градостроительных регламентов, установленных Прав</w:t>
      </w:r>
      <w:r w:rsidRPr="00192707">
        <w:rPr>
          <w:sz w:val="28"/>
          <w:szCs w:val="28"/>
        </w:rPr>
        <w:t>и</w:t>
      </w:r>
      <w:r w:rsidRPr="00192707">
        <w:rPr>
          <w:sz w:val="28"/>
          <w:szCs w:val="28"/>
        </w:rPr>
        <w:t>лами землепользования и застройки муниципального образования Ставр</w:t>
      </w:r>
      <w:r w:rsidRPr="00192707">
        <w:rPr>
          <w:sz w:val="28"/>
          <w:szCs w:val="28"/>
        </w:rPr>
        <w:t>о</w:t>
      </w:r>
      <w:r w:rsidRPr="00192707">
        <w:rPr>
          <w:sz w:val="28"/>
          <w:szCs w:val="28"/>
        </w:rPr>
        <w:t>польского края;</w:t>
      </w:r>
    </w:p>
    <w:p w:rsidR="00192707" w:rsidRPr="00192707" w:rsidRDefault="00B25DED" w:rsidP="0019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DED">
        <w:rPr>
          <w:sz w:val="28"/>
          <w:szCs w:val="28"/>
        </w:rPr>
        <w:t>несоответствие установленного классификатором вида разрешенного использования основному виду разрешенного использования, установленн</w:t>
      </w:r>
      <w:r w:rsidRPr="00B25DED">
        <w:rPr>
          <w:sz w:val="28"/>
          <w:szCs w:val="28"/>
        </w:rPr>
        <w:t>о</w:t>
      </w:r>
      <w:r w:rsidRPr="00B25DED">
        <w:rPr>
          <w:sz w:val="28"/>
          <w:szCs w:val="28"/>
        </w:rPr>
        <w:t>му для территориальной зоны, в которой расположен земельный участок, Правилами землепользования и застройки муниципального образования Ставропольского края</w:t>
      </w:r>
      <w:r w:rsidR="00192707" w:rsidRPr="00192707">
        <w:rPr>
          <w:sz w:val="28"/>
          <w:szCs w:val="28"/>
        </w:rPr>
        <w:t>;</w:t>
      </w:r>
    </w:p>
    <w:p w:rsidR="00192707" w:rsidRPr="00192707" w:rsidRDefault="00192707" w:rsidP="0019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707">
        <w:rPr>
          <w:sz w:val="28"/>
          <w:szCs w:val="28"/>
        </w:rPr>
        <w:t>земельный участок расположен в двух и более территориальных зонах</w:t>
      </w:r>
      <w:r>
        <w:rPr>
          <w:sz w:val="28"/>
          <w:szCs w:val="28"/>
        </w:rPr>
        <w:t>.</w:t>
      </w:r>
    </w:p>
    <w:p w:rsidR="004113EB" w:rsidRPr="00F2636D" w:rsidRDefault="004113EB" w:rsidP="00411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EB8">
        <w:rPr>
          <w:sz w:val="28"/>
          <w:szCs w:val="28"/>
        </w:rPr>
        <w:t>2.10.</w:t>
      </w:r>
      <w:r>
        <w:t xml:space="preserve"> </w:t>
      </w:r>
      <w:r>
        <w:rPr>
          <w:sz w:val="28"/>
          <w:szCs w:val="28"/>
        </w:rPr>
        <w:t>П</w:t>
      </w:r>
      <w:r w:rsidRPr="00F2636D">
        <w:rPr>
          <w:sz w:val="28"/>
          <w:szCs w:val="28"/>
        </w:rPr>
        <w:t>еречень услуг, необходимых и обязательных д</w:t>
      </w:r>
      <w:r>
        <w:rPr>
          <w:sz w:val="28"/>
          <w:szCs w:val="28"/>
        </w:rPr>
        <w:t xml:space="preserve">ля предоставления муниципальной </w:t>
      </w:r>
      <w:r w:rsidRPr="00F2636D">
        <w:rPr>
          <w:sz w:val="28"/>
          <w:szCs w:val="28"/>
        </w:rPr>
        <w:t>услуги, в том числе сведения о документе (документах), в</w:t>
      </w:r>
      <w:r w:rsidRPr="00F2636D">
        <w:rPr>
          <w:sz w:val="28"/>
          <w:szCs w:val="28"/>
        </w:rPr>
        <w:t>ы</w:t>
      </w:r>
      <w:r w:rsidRPr="00F2636D">
        <w:rPr>
          <w:sz w:val="28"/>
          <w:szCs w:val="28"/>
        </w:rPr>
        <w:t>даваемом (выдаваемых) иными организациями, участвующими в предоста</w:t>
      </w:r>
      <w:r w:rsidRPr="00F2636D">
        <w:rPr>
          <w:sz w:val="28"/>
          <w:szCs w:val="28"/>
        </w:rPr>
        <w:t>в</w:t>
      </w:r>
      <w:r w:rsidRPr="00F2636D">
        <w:rPr>
          <w:sz w:val="28"/>
          <w:szCs w:val="28"/>
        </w:rPr>
        <w:t>лении муниципальной услуги</w:t>
      </w:r>
      <w:r>
        <w:rPr>
          <w:sz w:val="28"/>
          <w:szCs w:val="28"/>
        </w:rPr>
        <w:t>.</w:t>
      </w:r>
    </w:p>
    <w:p w:rsidR="004113EB" w:rsidRDefault="004113EB" w:rsidP="004113EB">
      <w:pPr>
        <w:pStyle w:val="ConsPlusNormal"/>
        <w:widowControl/>
        <w:ind w:firstLine="709"/>
        <w:jc w:val="both"/>
      </w:pPr>
      <w:r>
        <w:t xml:space="preserve">Услуги, необходимые и обязательные для предоставления </w:t>
      </w:r>
      <w:proofErr w:type="gramStart"/>
      <w:r>
        <w:t>муниципаль-ной</w:t>
      </w:r>
      <w:proofErr w:type="gramEnd"/>
      <w:r>
        <w:t xml:space="preserve"> услуги, отсутствуют.</w:t>
      </w:r>
    </w:p>
    <w:p w:rsidR="004113EB" w:rsidRPr="007A093A" w:rsidRDefault="004113EB" w:rsidP="004113EB">
      <w:pPr>
        <w:pStyle w:val="ConsPlusNormal"/>
        <w:ind w:firstLine="709"/>
        <w:jc w:val="both"/>
      </w:pPr>
      <w:r w:rsidRPr="007A093A"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113EB" w:rsidRDefault="004113EB" w:rsidP="004113EB">
      <w:pPr>
        <w:pStyle w:val="ConsPlusNormal"/>
        <w:widowControl/>
        <w:ind w:firstLine="709"/>
        <w:jc w:val="both"/>
        <w:outlineLvl w:val="2"/>
      </w:pPr>
      <w:r>
        <w:t>Государственная пошлина или иная плата за предоставление м</w:t>
      </w:r>
      <w:r w:rsidRPr="00CF5724">
        <w:t>униц</w:t>
      </w:r>
      <w:r w:rsidRPr="00CF5724">
        <w:t>и</w:t>
      </w:r>
      <w:r>
        <w:t>пальной услуги не взимается</w:t>
      </w:r>
      <w:r w:rsidRPr="00CF5724">
        <w:t>.</w:t>
      </w:r>
    </w:p>
    <w:p w:rsidR="004113EB" w:rsidRPr="007B4B31" w:rsidRDefault="004113EB" w:rsidP="004113EB">
      <w:pPr>
        <w:pStyle w:val="ConsPlusNormal"/>
        <w:ind w:firstLine="709"/>
        <w:jc w:val="both"/>
        <w:outlineLvl w:val="2"/>
      </w:pPr>
      <w:r>
        <w:t>2.12.</w:t>
      </w:r>
      <w:r w:rsidRPr="002068DE">
        <w:t xml:space="preserve"> </w:t>
      </w:r>
      <w:r w:rsidRPr="00E8409C">
        <w:t>Порядок, размер и основания взимания платы за предоставление услуг,</w:t>
      </w:r>
      <w:r>
        <w:t xml:space="preserve"> </w:t>
      </w:r>
      <w:r w:rsidRPr="00E8409C">
        <w:t xml:space="preserve"> необходимых</w:t>
      </w:r>
      <w:r>
        <w:t xml:space="preserve"> </w:t>
      </w:r>
      <w:r w:rsidRPr="00E8409C">
        <w:t xml:space="preserve"> и обязательных для предоставления </w:t>
      </w:r>
      <w:r>
        <w:t>муниципальной</w:t>
      </w:r>
      <w:r w:rsidRPr="00E8409C">
        <w:t xml:space="preserve"> ус</w:t>
      </w:r>
      <w:r>
        <w:t>-</w:t>
      </w:r>
    </w:p>
    <w:p w:rsidR="004113EB" w:rsidRPr="00E8409C" w:rsidRDefault="004113EB" w:rsidP="004113EB">
      <w:pPr>
        <w:pStyle w:val="ConsPlusNormal"/>
        <w:jc w:val="both"/>
        <w:outlineLvl w:val="2"/>
      </w:pPr>
      <w:r w:rsidRPr="00E8409C">
        <w:t>луги, включая информацию о методи</w:t>
      </w:r>
      <w:r>
        <w:t>ках расчета размера такой платы</w:t>
      </w:r>
    </w:p>
    <w:p w:rsidR="004113EB" w:rsidRDefault="004113EB" w:rsidP="004113EB">
      <w:pPr>
        <w:pStyle w:val="ConsPlusNormal"/>
        <w:widowControl/>
        <w:ind w:firstLine="709"/>
        <w:jc w:val="both"/>
      </w:pPr>
      <w:r>
        <w:t>Услуги, необходимые и обязательные для предоставления муниц</w:t>
      </w:r>
      <w:r>
        <w:t>и</w:t>
      </w:r>
      <w:r>
        <w:t xml:space="preserve">пальной услуги, отсутствуют. </w:t>
      </w:r>
    </w:p>
    <w:p w:rsidR="004113EB" w:rsidRDefault="004113EB" w:rsidP="004113EB">
      <w:pPr>
        <w:pStyle w:val="ConsPlusNormal"/>
        <w:widowControl/>
        <w:ind w:firstLine="709"/>
        <w:jc w:val="both"/>
      </w:pPr>
      <w:r w:rsidRPr="00966AD6">
        <w:t>2.1</w:t>
      </w:r>
      <w:r>
        <w:t>3</w:t>
      </w:r>
      <w:r w:rsidRPr="00966AD6">
        <w:t>. Максимальный срок ожидания в очереди при подаче запроса о предоставлении муниципальной услуги и услуг, необходимых и обязател</w:t>
      </w:r>
      <w:r w:rsidRPr="00966AD6">
        <w:t>ь</w:t>
      </w:r>
      <w:r>
        <w:t>н</w:t>
      </w:r>
      <w:r w:rsidRPr="00966AD6">
        <w:t>ых для предоставления муниципальной услуги, и при получении результата предоставления таких услуг</w:t>
      </w:r>
    </w:p>
    <w:p w:rsidR="004113EB" w:rsidRDefault="004113EB" w:rsidP="004113EB">
      <w:pPr>
        <w:pStyle w:val="ConsPlusNormal"/>
        <w:widowControl/>
        <w:ind w:firstLine="709"/>
        <w:jc w:val="both"/>
      </w:pPr>
      <w:r w:rsidRPr="00966AD6">
        <w:t xml:space="preserve">Максимальный срок ожидания в очереди при подаче </w:t>
      </w:r>
      <w:r>
        <w:t>документов</w:t>
      </w:r>
      <w:r w:rsidRPr="00966AD6">
        <w:t xml:space="preserve"> о предоставлении муниципальной услуги </w:t>
      </w:r>
      <w:r>
        <w:t xml:space="preserve">и при получении </w:t>
      </w:r>
      <w:r w:rsidRPr="00966AD6">
        <w:t>результата предо</w:t>
      </w:r>
      <w:r w:rsidRPr="00966AD6">
        <w:t>с</w:t>
      </w:r>
      <w:r w:rsidRPr="00966AD6">
        <w:t>тавления муниципальной услуги не должен превышать 15 минут.</w:t>
      </w:r>
    </w:p>
    <w:p w:rsidR="004113EB" w:rsidRPr="00E8295E" w:rsidRDefault="004113EB" w:rsidP="004113EB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2.14. </w:t>
      </w:r>
      <w:r>
        <w:rPr>
          <w:sz w:val="28"/>
          <w:szCs w:val="28"/>
        </w:rPr>
        <w:t>С</w:t>
      </w:r>
      <w:r w:rsidRPr="00F114F2">
        <w:rPr>
          <w:sz w:val="28"/>
          <w:szCs w:val="28"/>
        </w:rPr>
        <w:t>рок и порядок регистрации зап</w:t>
      </w:r>
      <w:r>
        <w:rPr>
          <w:sz w:val="28"/>
          <w:szCs w:val="28"/>
        </w:rPr>
        <w:t xml:space="preserve">роса заявителя о предоставлении </w:t>
      </w:r>
      <w:r w:rsidRPr="00F114F2">
        <w:rPr>
          <w:sz w:val="28"/>
          <w:szCs w:val="28"/>
        </w:rPr>
        <w:t>муниципальной услуги и услуг, необходимых и обязательных для предоста</w:t>
      </w:r>
      <w:r w:rsidRPr="00F114F2">
        <w:rPr>
          <w:sz w:val="28"/>
          <w:szCs w:val="28"/>
        </w:rPr>
        <w:t>в</w:t>
      </w:r>
      <w:r w:rsidRPr="00F114F2">
        <w:rPr>
          <w:sz w:val="28"/>
          <w:szCs w:val="28"/>
        </w:rPr>
        <w:t xml:space="preserve">ления муниципальной услуги, </w:t>
      </w:r>
      <w:r>
        <w:rPr>
          <w:sz w:val="28"/>
          <w:szCs w:val="28"/>
        </w:rPr>
        <w:t>в том числе в электронной форме</w:t>
      </w:r>
    </w:p>
    <w:p w:rsidR="004113EB" w:rsidRDefault="004113EB" w:rsidP="004113EB">
      <w:pPr>
        <w:pStyle w:val="ConsPlusNormal"/>
        <w:ind w:firstLine="709"/>
        <w:jc w:val="both"/>
      </w:pPr>
      <w:r w:rsidRPr="00966AD6">
        <w:t xml:space="preserve">Заявление </w:t>
      </w:r>
      <w:r>
        <w:t xml:space="preserve"> </w:t>
      </w:r>
      <w:r w:rsidRPr="00966AD6">
        <w:t xml:space="preserve">о </w:t>
      </w:r>
      <w:r>
        <w:t xml:space="preserve"> </w:t>
      </w:r>
      <w:r w:rsidRPr="00966AD6">
        <w:t xml:space="preserve">предоставлении </w:t>
      </w:r>
      <w:r>
        <w:t xml:space="preserve"> </w:t>
      </w:r>
      <w:r w:rsidRPr="00966AD6">
        <w:t xml:space="preserve">муниципальной услуги регистрируется </w:t>
      </w:r>
      <w:proofErr w:type="gramStart"/>
      <w:r>
        <w:t>в</w:t>
      </w:r>
      <w:proofErr w:type="gramEnd"/>
      <w:r>
        <w:t xml:space="preserve"> </w:t>
      </w:r>
    </w:p>
    <w:p w:rsidR="006A4B91" w:rsidRDefault="004113EB" w:rsidP="004113EB">
      <w:pPr>
        <w:pStyle w:val="ConsPlusNormal"/>
        <w:jc w:val="both"/>
      </w:pPr>
      <w:r>
        <w:t xml:space="preserve">течение двух минут </w:t>
      </w:r>
      <w:r w:rsidRPr="00966AD6">
        <w:t xml:space="preserve">в день его </w:t>
      </w:r>
      <w:r>
        <w:t>обращения специалистом отдела по организ</w:t>
      </w:r>
      <w:r>
        <w:t>а</w:t>
      </w:r>
      <w:r>
        <w:t>ционным и общим вопросам администрации, ответственным за прием и  р</w:t>
      </w:r>
      <w:r>
        <w:t>е</w:t>
      </w:r>
      <w:r>
        <w:t>гистрацию входящей корреспонденции, в системе электронного документо</w:t>
      </w:r>
      <w:r w:rsidR="006A4B91">
        <w:t>-</w:t>
      </w:r>
    </w:p>
    <w:p w:rsidR="006A4B91" w:rsidRDefault="006A4B91" w:rsidP="006A4B9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</w:p>
    <w:p w:rsidR="006A4B91" w:rsidRPr="006A4B91" w:rsidRDefault="006A4B91" w:rsidP="006A4B91">
      <w:pPr>
        <w:pStyle w:val="ConsPlusNormal"/>
        <w:jc w:val="center"/>
        <w:rPr>
          <w:sz w:val="22"/>
          <w:szCs w:val="22"/>
        </w:rPr>
      </w:pPr>
    </w:p>
    <w:p w:rsidR="004113EB" w:rsidRPr="00966AD6" w:rsidRDefault="004113EB" w:rsidP="004113EB">
      <w:pPr>
        <w:pStyle w:val="ConsPlusNormal"/>
        <w:jc w:val="both"/>
      </w:pPr>
      <w:r>
        <w:t>оборота и делопроизводства «ДЕЛО», либо работником МФЦ в порядке, у</w:t>
      </w:r>
      <w:r>
        <w:t>с</w:t>
      </w:r>
      <w:r>
        <w:t>тановленном МФЦ</w:t>
      </w:r>
      <w:r w:rsidRPr="00966AD6">
        <w:t>.</w:t>
      </w:r>
    </w:p>
    <w:p w:rsidR="004113EB" w:rsidRPr="00966AD6" w:rsidRDefault="004113EB" w:rsidP="004113EB">
      <w:pPr>
        <w:pStyle w:val="ConsPlusNormal"/>
        <w:ind w:firstLine="709"/>
        <w:jc w:val="both"/>
      </w:pPr>
      <w:r>
        <w:t>Заявление о предоставлении муниципальной услуги, нап</w:t>
      </w:r>
      <w:r w:rsidR="00B25DED">
        <w:t>равленное в электронной форме распечатывается на бумажный носитель и</w:t>
      </w:r>
      <w:r>
        <w:t xml:space="preserve"> регистрируе</w:t>
      </w:r>
      <w:r>
        <w:t>т</w:t>
      </w:r>
      <w:r>
        <w:t>ся в день его поступления</w:t>
      </w:r>
      <w:r w:rsidR="00B25DED">
        <w:t>.</w:t>
      </w:r>
      <w:r>
        <w:t xml:space="preserve"> </w:t>
      </w:r>
      <w:r w:rsidR="00B25DED">
        <w:t>Р</w:t>
      </w:r>
      <w:r>
        <w:t>егистрация заявления</w:t>
      </w:r>
      <w:r w:rsidR="005E46F4">
        <w:t>,</w:t>
      </w:r>
      <w:r>
        <w:t xml:space="preserve"> п</w:t>
      </w:r>
      <w:r w:rsidR="005E46F4">
        <w:t>оступившего в нерабоче</w:t>
      </w:r>
      <w:r>
        <w:t>е время</w:t>
      </w:r>
      <w:r w:rsidR="005E46F4">
        <w:t>,</w:t>
      </w:r>
      <w:r>
        <w:t xml:space="preserve"> осуществляется </w:t>
      </w:r>
      <w:r w:rsidR="005E46F4">
        <w:t xml:space="preserve">в </w:t>
      </w:r>
      <w:r w:rsidR="00B25DED">
        <w:t xml:space="preserve">первый </w:t>
      </w:r>
      <w:r>
        <w:t>рабочий день.</w:t>
      </w:r>
    </w:p>
    <w:p w:rsidR="009A63C2" w:rsidRPr="000C0096" w:rsidRDefault="009A63C2" w:rsidP="002A2A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7DF5">
        <w:rPr>
          <w:sz w:val="28"/>
          <w:szCs w:val="28"/>
        </w:rPr>
        <w:t xml:space="preserve">2.15. </w:t>
      </w:r>
      <w:proofErr w:type="gramStart"/>
      <w:r w:rsidRPr="00997DF5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муници-пальная </w:t>
      </w:r>
      <w:r w:rsidRPr="00997DF5">
        <w:rPr>
          <w:sz w:val="28"/>
          <w:szCs w:val="28"/>
        </w:rPr>
        <w:t>услуга, к залу ожидания, местам для заполнения запросов о предос</w:t>
      </w:r>
      <w:r>
        <w:rPr>
          <w:sz w:val="28"/>
          <w:szCs w:val="28"/>
        </w:rPr>
        <w:t>-</w:t>
      </w:r>
      <w:r w:rsidRPr="00997DF5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>муниципальной</w:t>
      </w:r>
      <w:r w:rsidRPr="00997DF5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</w:t>
      </w:r>
      <w:r>
        <w:rPr>
          <w:sz w:val="28"/>
          <w:szCs w:val="28"/>
        </w:rPr>
        <w:t>-</w:t>
      </w:r>
      <w:r w:rsidRPr="00997DF5">
        <w:rPr>
          <w:sz w:val="28"/>
          <w:szCs w:val="28"/>
        </w:rPr>
        <w:t xml:space="preserve">дой </w:t>
      </w:r>
      <w:r>
        <w:rPr>
          <w:sz w:val="28"/>
          <w:szCs w:val="28"/>
        </w:rPr>
        <w:t>муниципальной</w:t>
      </w:r>
      <w:r w:rsidRPr="00997DF5">
        <w:rPr>
          <w:sz w:val="28"/>
          <w:szCs w:val="28"/>
        </w:rPr>
        <w:t xml:space="preserve"> услуги, размещению и оформлению визуальной, текс</w:t>
      </w:r>
      <w:r>
        <w:rPr>
          <w:sz w:val="28"/>
          <w:szCs w:val="28"/>
        </w:rPr>
        <w:t>-</w:t>
      </w:r>
      <w:r w:rsidRPr="00997DF5">
        <w:rPr>
          <w:sz w:val="28"/>
          <w:szCs w:val="28"/>
        </w:rPr>
        <w:t>товой и мультимедийной информации о порядке предоставления такой ус</w:t>
      </w:r>
      <w:r>
        <w:rPr>
          <w:sz w:val="28"/>
          <w:szCs w:val="28"/>
        </w:rPr>
        <w:t>-</w:t>
      </w:r>
      <w:r w:rsidRPr="00997DF5">
        <w:rPr>
          <w:sz w:val="28"/>
          <w:szCs w:val="28"/>
        </w:rPr>
        <w:t>луги, в том числе к обеспечению доступности для инвалидов указанных об</w:t>
      </w:r>
      <w:r w:rsidRPr="00997DF5">
        <w:rPr>
          <w:sz w:val="28"/>
          <w:szCs w:val="28"/>
        </w:rPr>
        <w:t>ъ</w:t>
      </w:r>
      <w:r w:rsidRPr="00997DF5">
        <w:rPr>
          <w:sz w:val="28"/>
          <w:szCs w:val="28"/>
        </w:rPr>
        <w:t>ектов в соответствии с</w:t>
      </w:r>
      <w:proofErr w:type="gramEnd"/>
      <w:r w:rsidRPr="00997DF5">
        <w:rPr>
          <w:sz w:val="28"/>
          <w:szCs w:val="28"/>
        </w:rPr>
        <w:t xml:space="preserve"> законодательством Российской Федерации о </w:t>
      </w:r>
      <w:proofErr w:type="gramStart"/>
      <w:r w:rsidRPr="00997DF5">
        <w:rPr>
          <w:sz w:val="28"/>
          <w:szCs w:val="28"/>
        </w:rPr>
        <w:t>со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>циальной</w:t>
      </w:r>
      <w:proofErr w:type="gramEnd"/>
      <w:r w:rsidRPr="000C0096">
        <w:rPr>
          <w:sz w:val="28"/>
          <w:szCs w:val="28"/>
        </w:rPr>
        <w:t xml:space="preserve"> защите инвалидов</w:t>
      </w:r>
    </w:p>
    <w:p w:rsidR="009A63C2" w:rsidRPr="000C0096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</w:t>
      </w:r>
      <w:r w:rsidRPr="000C0096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об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r w:rsidRPr="000C0096">
        <w:rPr>
          <w:sz w:val="28"/>
          <w:szCs w:val="28"/>
        </w:rPr>
        <w:t>: наименование, местонахождение, режим работы.</w:t>
      </w:r>
    </w:p>
    <w:p w:rsidR="009A63C2" w:rsidRPr="000C0096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Вход и выход из помещений оборудуются </w:t>
      </w:r>
      <w:proofErr w:type="gramStart"/>
      <w:r w:rsidRPr="000C0096">
        <w:rPr>
          <w:sz w:val="28"/>
          <w:szCs w:val="28"/>
        </w:rPr>
        <w:t>соответствующими</w:t>
      </w:r>
      <w:proofErr w:type="gramEnd"/>
      <w:r w:rsidRPr="000C0096">
        <w:rPr>
          <w:sz w:val="28"/>
          <w:szCs w:val="28"/>
        </w:rPr>
        <w:t xml:space="preserve"> указате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>лями.</w:t>
      </w:r>
    </w:p>
    <w:p w:rsidR="009A63C2" w:rsidRPr="000C0096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Вход в здание </w:t>
      </w:r>
      <w:r>
        <w:rPr>
          <w:sz w:val="28"/>
          <w:szCs w:val="28"/>
        </w:rPr>
        <w:t>администрации</w:t>
      </w:r>
      <w:r w:rsidRPr="000C0096">
        <w:rPr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</w:t>
      </w:r>
      <w:proofErr w:type="gramStart"/>
      <w:r w:rsidRPr="000C0096">
        <w:rPr>
          <w:sz w:val="28"/>
          <w:szCs w:val="28"/>
        </w:rPr>
        <w:t>инвали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>дов</w:t>
      </w:r>
      <w:proofErr w:type="gramEnd"/>
      <w:r w:rsidRPr="000C0096">
        <w:rPr>
          <w:sz w:val="28"/>
          <w:szCs w:val="28"/>
        </w:rPr>
        <w:t>, включая инвалидов, использующих кресла-коляски.</w:t>
      </w:r>
    </w:p>
    <w:p w:rsidR="009A63C2" w:rsidRPr="000C0096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>
        <w:rPr>
          <w:sz w:val="28"/>
          <w:szCs w:val="28"/>
        </w:rPr>
        <w:t>администрацию</w:t>
      </w:r>
      <w:r w:rsidRPr="000C0096">
        <w:rPr>
          <w:sz w:val="28"/>
          <w:szCs w:val="28"/>
        </w:rPr>
        <w:t xml:space="preserve"> за предоставлением </w:t>
      </w:r>
      <w:r>
        <w:rPr>
          <w:sz w:val="28"/>
          <w:szCs w:val="28"/>
        </w:rPr>
        <w:t>муниципальной</w:t>
      </w:r>
      <w:r w:rsidRPr="000C0096">
        <w:rPr>
          <w:sz w:val="28"/>
          <w:szCs w:val="28"/>
        </w:rPr>
        <w:t xml:space="preserve"> усл</w:t>
      </w:r>
      <w:r w:rsidRPr="000C0096">
        <w:rPr>
          <w:sz w:val="28"/>
          <w:szCs w:val="28"/>
        </w:rPr>
        <w:t>у</w:t>
      </w:r>
      <w:r w:rsidRPr="000C0096">
        <w:rPr>
          <w:sz w:val="28"/>
          <w:szCs w:val="28"/>
        </w:rPr>
        <w:t>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A63C2" w:rsidRPr="00944DCE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A63C2" w:rsidRPr="000C0096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>Помещения для приема заявителей должны быть оборудованы табли</w:t>
      </w:r>
      <w:r w:rsidRPr="000C0096">
        <w:rPr>
          <w:sz w:val="28"/>
          <w:szCs w:val="28"/>
        </w:rPr>
        <w:t>ч</w:t>
      </w:r>
      <w:r w:rsidRPr="000C0096">
        <w:rPr>
          <w:sz w:val="28"/>
          <w:szCs w:val="28"/>
        </w:rPr>
        <w:t xml:space="preserve">ками с указанием номера кабинета, фамилии, имени, отчества и должности специалиста, осуществляющего предоставление </w:t>
      </w:r>
      <w:r>
        <w:rPr>
          <w:sz w:val="28"/>
          <w:szCs w:val="28"/>
        </w:rPr>
        <w:t>муниципальной</w:t>
      </w:r>
      <w:r w:rsidRPr="000C0096">
        <w:rPr>
          <w:sz w:val="28"/>
          <w:szCs w:val="28"/>
        </w:rPr>
        <w:t xml:space="preserve"> услуги, р</w:t>
      </w:r>
      <w:r w:rsidRPr="000C0096">
        <w:rPr>
          <w:sz w:val="28"/>
          <w:szCs w:val="28"/>
        </w:rPr>
        <w:t>е</w:t>
      </w:r>
      <w:r w:rsidRPr="000C0096">
        <w:rPr>
          <w:sz w:val="28"/>
          <w:szCs w:val="28"/>
        </w:rPr>
        <w:t>жима работы.</w:t>
      </w:r>
    </w:p>
    <w:p w:rsidR="009A63C2" w:rsidRPr="000C0096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Помещения для приема заявителей должны соответствовать </w:t>
      </w:r>
      <w:proofErr w:type="gramStart"/>
      <w:r w:rsidRPr="000C0096">
        <w:rPr>
          <w:sz w:val="28"/>
          <w:szCs w:val="28"/>
        </w:rPr>
        <w:t>комфорт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>ным</w:t>
      </w:r>
      <w:proofErr w:type="gramEnd"/>
      <w:r w:rsidRPr="000C0096">
        <w:rPr>
          <w:sz w:val="28"/>
          <w:szCs w:val="28"/>
        </w:rPr>
        <w:t xml:space="preserve"> условиям для заявителей и оптимальным условиям работы </w:t>
      </w:r>
      <w:r>
        <w:rPr>
          <w:sz w:val="28"/>
          <w:szCs w:val="28"/>
        </w:rPr>
        <w:t>специалиста администрации</w:t>
      </w:r>
      <w:r w:rsidRPr="000C0096">
        <w:rPr>
          <w:sz w:val="28"/>
          <w:szCs w:val="28"/>
        </w:rPr>
        <w:t xml:space="preserve"> с заявителями.</w:t>
      </w:r>
    </w:p>
    <w:p w:rsidR="009A63C2" w:rsidRPr="000C0096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8" w:history="1">
        <w:r w:rsidRPr="000C0096">
          <w:rPr>
            <w:sz w:val="28"/>
            <w:szCs w:val="28"/>
          </w:rPr>
          <w:t>правилам</w:t>
        </w:r>
      </w:hyperlink>
      <w:r w:rsidRPr="000C0096">
        <w:rPr>
          <w:sz w:val="28"/>
          <w:szCs w:val="28"/>
        </w:rPr>
        <w:t xml:space="preserve"> и нормативам </w:t>
      </w:r>
      <w:r>
        <w:rPr>
          <w:sz w:val="28"/>
          <w:szCs w:val="28"/>
        </w:rPr>
        <w:t>«</w:t>
      </w:r>
      <w:r w:rsidRPr="000C0096">
        <w:rPr>
          <w:sz w:val="28"/>
          <w:szCs w:val="28"/>
        </w:rPr>
        <w:t>Гигиенические требования к персональным элект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>ронно-вычислительным машинам и организации работы. СанПиН 2.2.2/2.4.1340-03</w:t>
      </w:r>
      <w:r>
        <w:rPr>
          <w:sz w:val="28"/>
          <w:szCs w:val="28"/>
        </w:rPr>
        <w:t>»</w:t>
      </w:r>
      <w:r w:rsidRPr="000C0096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r w:rsidRPr="000C0096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0C0096">
        <w:rPr>
          <w:sz w:val="28"/>
          <w:szCs w:val="28"/>
        </w:rPr>
        <w:t xml:space="preserve">, 21.06.2003, </w:t>
      </w:r>
      <w:r>
        <w:rPr>
          <w:sz w:val="28"/>
          <w:szCs w:val="28"/>
        </w:rPr>
        <w:t>№</w:t>
      </w:r>
      <w:r w:rsidRPr="000C0096">
        <w:rPr>
          <w:sz w:val="28"/>
          <w:szCs w:val="28"/>
        </w:rPr>
        <w:t xml:space="preserve"> 120</w:t>
      </w:r>
      <w:r>
        <w:rPr>
          <w:sz w:val="28"/>
          <w:szCs w:val="28"/>
        </w:rPr>
        <w:t xml:space="preserve">) </w:t>
      </w:r>
      <w:r w:rsidRPr="000C0096">
        <w:rPr>
          <w:sz w:val="28"/>
          <w:szCs w:val="28"/>
        </w:rPr>
        <w:t xml:space="preserve">и быть </w:t>
      </w:r>
      <w:proofErr w:type="gramStart"/>
      <w:r w:rsidRPr="000C0096">
        <w:rPr>
          <w:sz w:val="28"/>
          <w:szCs w:val="28"/>
        </w:rPr>
        <w:t>обору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>дованы</w:t>
      </w:r>
      <w:proofErr w:type="gramEnd"/>
      <w:r w:rsidRPr="000C0096">
        <w:rPr>
          <w:sz w:val="28"/>
          <w:szCs w:val="28"/>
        </w:rPr>
        <w:t xml:space="preserve"> противопожарной системой и средствами пожаротушения, системой оповещения о возникновении чрезвычайной ситуации.</w:t>
      </w:r>
    </w:p>
    <w:p w:rsidR="009A63C2" w:rsidRPr="000C0096" w:rsidRDefault="009A63C2" w:rsidP="009A63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>Помещения, предназначенные для ознакомления заявителей с инфо</w:t>
      </w:r>
      <w:r w:rsidRPr="000C0096">
        <w:rPr>
          <w:sz w:val="28"/>
          <w:szCs w:val="28"/>
        </w:rPr>
        <w:t>р</w:t>
      </w:r>
      <w:r w:rsidRPr="000C0096">
        <w:rPr>
          <w:sz w:val="28"/>
          <w:szCs w:val="28"/>
        </w:rPr>
        <w:t>мационными материалами, оборудуются информационными стендами.</w:t>
      </w:r>
    </w:p>
    <w:p w:rsidR="006A4B91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>
        <w:rPr>
          <w:sz w:val="28"/>
          <w:szCs w:val="28"/>
        </w:rPr>
        <w:t>муниципальной</w:t>
      </w:r>
      <w:r w:rsidRPr="000C0096">
        <w:rPr>
          <w:sz w:val="28"/>
          <w:szCs w:val="28"/>
        </w:rPr>
        <w:t xml:space="preserve"> услуги</w:t>
      </w:r>
      <w:r w:rsidR="006A4B91">
        <w:rPr>
          <w:sz w:val="28"/>
          <w:szCs w:val="28"/>
        </w:rPr>
        <w:t xml:space="preserve"> </w:t>
      </w:r>
      <w:r w:rsidRPr="000C0096">
        <w:rPr>
          <w:sz w:val="28"/>
          <w:szCs w:val="28"/>
        </w:rPr>
        <w:t xml:space="preserve"> должно соответствовать</w:t>
      </w:r>
      <w:r w:rsidR="006A4B91">
        <w:rPr>
          <w:sz w:val="28"/>
          <w:szCs w:val="28"/>
        </w:rPr>
        <w:t xml:space="preserve"> </w:t>
      </w:r>
      <w:r w:rsidRPr="000C0096">
        <w:rPr>
          <w:sz w:val="28"/>
          <w:szCs w:val="28"/>
        </w:rPr>
        <w:t xml:space="preserve"> оп</w:t>
      </w:r>
      <w:r>
        <w:rPr>
          <w:sz w:val="28"/>
          <w:szCs w:val="28"/>
        </w:rPr>
        <w:t>-</w:t>
      </w:r>
    </w:p>
    <w:p w:rsidR="006A4B91" w:rsidRDefault="006A4B91" w:rsidP="006A4B9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14</w:t>
      </w:r>
    </w:p>
    <w:p w:rsidR="006A4B91" w:rsidRPr="006A4B91" w:rsidRDefault="006A4B91" w:rsidP="006A4B9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A63C2" w:rsidRPr="000C0096" w:rsidRDefault="009A63C2" w:rsidP="006A4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тимальному зрительному и слуховому восприятию этой информации </w:t>
      </w:r>
      <w:proofErr w:type="gramStart"/>
      <w:r w:rsidRPr="000C0096">
        <w:rPr>
          <w:sz w:val="28"/>
          <w:szCs w:val="28"/>
        </w:rPr>
        <w:t>заяви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>телями</w:t>
      </w:r>
      <w:proofErr w:type="gramEnd"/>
      <w:r w:rsidRPr="000C0096">
        <w:rPr>
          <w:sz w:val="28"/>
          <w:szCs w:val="28"/>
        </w:rPr>
        <w:t>.</w:t>
      </w:r>
    </w:p>
    <w:p w:rsidR="009A63C2" w:rsidRPr="000C0096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Помещения МФЦ должны соответствовать требованиям, </w:t>
      </w:r>
      <w:proofErr w:type="gramStart"/>
      <w:r w:rsidRPr="000C0096">
        <w:rPr>
          <w:sz w:val="28"/>
          <w:szCs w:val="28"/>
        </w:rPr>
        <w:t>установлен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>ным</w:t>
      </w:r>
      <w:proofErr w:type="gramEnd"/>
      <w:r w:rsidRPr="000C0096">
        <w:rPr>
          <w:sz w:val="28"/>
          <w:szCs w:val="28"/>
        </w:rPr>
        <w:t xml:space="preserve"> </w:t>
      </w:r>
      <w:hyperlink r:id="rId19" w:history="1">
        <w:r w:rsidRPr="000C0096">
          <w:rPr>
            <w:sz w:val="28"/>
            <w:szCs w:val="28"/>
          </w:rPr>
          <w:t>постановлением</w:t>
        </w:r>
      </w:hyperlink>
      <w:r w:rsidRPr="000C0096">
        <w:rPr>
          <w:sz w:val="28"/>
          <w:szCs w:val="28"/>
        </w:rP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0C0096">
          <w:rPr>
            <w:sz w:val="28"/>
            <w:szCs w:val="28"/>
          </w:rPr>
          <w:t>2012 г</w:t>
        </w:r>
      </w:smartTag>
      <w:r w:rsidRPr="000C009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0C0096">
        <w:rPr>
          <w:sz w:val="28"/>
          <w:szCs w:val="28"/>
        </w:rPr>
        <w:t xml:space="preserve"> 1376 </w:t>
      </w:r>
      <w:r>
        <w:rPr>
          <w:sz w:val="28"/>
          <w:szCs w:val="28"/>
        </w:rPr>
        <w:t>«</w:t>
      </w:r>
      <w:r w:rsidRPr="000C0096">
        <w:rPr>
          <w:sz w:val="28"/>
          <w:szCs w:val="28"/>
        </w:rPr>
        <w:t>Об утверждении Правил организации деятельности много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>функциональных центров предоставления государственных и муниципаль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>ных услуг</w:t>
      </w:r>
      <w:r>
        <w:rPr>
          <w:sz w:val="28"/>
          <w:szCs w:val="28"/>
        </w:rPr>
        <w:t>»</w:t>
      </w:r>
      <w:r w:rsidRPr="000C0096">
        <w:rPr>
          <w:sz w:val="28"/>
          <w:szCs w:val="28"/>
        </w:rPr>
        <w:t>.</w:t>
      </w:r>
    </w:p>
    <w:p w:rsidR="009A63C2" w:rsidRPr="000C0096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 xml:space="preserve">Вход в помещение, предназначенное для предоставления </w:t>
      </w:r>
      <w:proofErr w:type="gramStart"/>
      <w:r>
        <w:rPr>
          <w:sz w:val="28"/>
          <w:szCs w:val="28"/>
        </w:rPr>
        <w:t>муниципаль-ной</w:t>
      </w:r>
      <w:proofErr w:type="gramEnd"/>
      <w:r w:rsidRPr="000C0096">
        <w:rPr>
          <w:sz w:val="28"/>
          <w:szCs w:val="28"/>
        </w:rPr>
        <w:t xml:space="preserve"> услуги, помещения, в которых предоставляется </w:t>
      </w:r>
      <w:r>
        <w:rPr>
          <w:sz w:val="28"/>
          <w:szCs w:val="28"/>
        </w:rPr>
        <w:t>муниципальная</w:t>
      </w:r>
      <w:r w:rsidRPr="000C0096">
        <w:rPr>
          <w:sz w:val="28"/>
          <w:szCs w:val="28"/>
        </w:rPr>
        <w:t xml:space="preserve"> услуга, должны соответствовать установленным законодательством Российской Фе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>дерации и законодательством Ставропольского края требованиям обеспече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>ния комфортными условиями, в том числе обеспечения возможности реа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>лизации прав инвалидов и лиц с ограниченными возможностями на полу</w:t>
      </w:r>
      <w:r>
        <w:rPr>
          <w:sz w:val="28"/>
          <w:szCs w:val="28"/>
        </w:rPr>
        <w:t>-</w:t>
      </w:r>
      <w:r w:rsidRPr="000C0096">
        <w:rPr>
          <w:sz w:val="28"/>
          <w:szCs w:val="28"/>
        </w:rPr>
        <w:t xml:space="preserve">чение по их заявлениям </w:t>
      </w:r>
      <w:r>
        <w:rPr>
          <w:sz w:val="28"/>
          <w:szCs w:val="28"/>
        </w:rPr>
        <w:t>муниципальной</w:t>
      </w:r>
      <w:r w:rsidRPr="000C0096">
        <w:rPr>
          <w:sz w:val="28"/>
          <w:szCs w:val="28"/>
        </w:rPr>
        <w:t xml:space="preserve"> услуги.</w:t>
      </w:r>
    </w:p>
    <w:p w:rsidR="00225985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0096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0" w:history="1">
        <w:r w:rsidRPr="000C0096">
          <w:rPr>
            <w:sz w:val="28"/>
            <w:szCs w:val="28"/>
          </w:rPr>
          <w:t>закона</w:t>
        </w:r>
      </w:hyperlink>
      <w:r w:rsidRPr="000C0096">
        <w:rPr>
          <w:sz w:val="28"/>
          <w:szCs w:val="28"/>
        </w:rPr>
        <w:t xml:space="preserve"> </w:t>
      </w:r>
      <w:r>
        <w:rPr>
          <w:sz w:val="28"/>
          <w:szCs w:val="28"/>
        </w:rPr>
        <w:t>от 01 декабря 2014 г. № 419-ФЗ «</w:t>
      </w:r>
      <w:r w:rsidRPr="000C0096">
        <w:rPr>
          <w:sz w:val="28"/>
          <w:szCs w:val="28"/>
        </w:rPr>
        <w:t xml:space="preserve">О внесении изменений в отдельные </w:t>
      </w:r>
      <w:r>
        <w:rPr>
          <w:sz w:val="28"/>
          <w:szCs w:val="28"/>
        </w:rPr>
        <w:t>законо</w:t>
      </w:r>
      <w:r w:rsidRPr="000C0096">
        <w:rPr>
          <w:sz w:val="28"/>
          <w:szCs w:val="28"/>
        </w:rPr>
        <w:t>дательные акты Российской Федерации по в</w:t>
      </w:r>
      <w:r w:rsidRPr="000C0096">
        <w:rPr>
          <w:sz w:val="28"/>
          <w:szCs w:val="28"/>
        </w:rPr>
        <w:t>о</w:t>
      </w:r>
      <w:r w:rsidRPr="000C0096">
        <w:rPr>
          <w:sz w:val="28"/>
          <w:szCs w:val="28"/>
        </w:rPr>
        <w:t>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</w:t>
      </w:r>
      <w:r w:rsidRPr="000C0096">
        <w:rPr>
          <w:sz w:val="28"/>
          <w:szCs w:val="28"/>
        </w:rPr>
        <w:t>, а также принятыми в соответствии</w:t>
      </w:r>
      <w:proofErr w:type="gramEnd"/>
      <w:r w:rsidRPr="000C0096">
        <w:rPr>
          <w:sz w:val="28"/>
          <w:szCs w:val="28"/>
        </w:rPr>
        <w:t xml:space="preserve"> с ним иными норм</w:t>
      </w:r>
      <w:r w:rsidRPr="000C0096">
        <w:rPr>
          <w:sz w:val="28"/>
          <w:szCs w:val="28"/>
        </w:rPr>
        <w:t>а</w:t>
      </w:r>
      <w:r w:rsidRPr="000C0096">
        <w:rPr>
          <w:sz w:val="28"/>
          <w:szCs w:val="28"/>
        </w:rPr>
        <w:t>тивными правовыми актами.</w:t>
      </w:r>
    </w:p>
    <w:p w:rsidR="009A63C2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proofErr w:type="gramStart"/>
      <w:r>
        <w:rPr>
          <w:sz w:val="28"/>
          <w:szCs w:val="28"/>
        </w:rPr>
        <w:t xml:space="preserve">Показатели </w:t>
      </w:r>
      <w:r w:rsidRPr="00053332">
        <w:rPr>
          <w:sz w:val="28"/>
          <w:szCs w:val="28"/>
        </w:rPr>
        <w:t xml:space="preserve">доступности и качества </w:t>
      </w:r>
      <w:r>
        <w:rPr>
          <w:sz w:val="28"/>
          <w:szCs w:val="28"/>
        </w:rPr>
        <w:t>муниципальной</w:t>
      </w:r>
      <w:r w:rsidRPr="00053332">
        <w:rPr>
          <w:sz w:val="28"/>
          <w:szCs w:val="28"/>
        </w:rPr>
        <w:t xml:space="preserve"> услуги, в том</w:t>
      </w:r>
      <w:r>
        <w:rPr>
          <w:sz w:val="28"/>
          <w:szCs w:val="28"/>
        </w:rPr>
        <w:t xml:space="preserve"> числе количество взаимодействия заявителя с должностными лицами</w:t>
      </w:r>
      <w:r w:rsidRPr="00053332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предоставлении муниципальной </w:t>
      </w:r>
      <w:r w:rsidRPr="00053332">
        <w:rPr>
          <w:sz w:val="28"/>
          <w:szCs w:val="28"/>
        </w:rPr>
        <w:t>услуги и их продолжительность, возмож</w:t>
      </w:r>
      <w:r>
        <w:rPr>
          <w:sz w:val="28"/>
          <w:szCs w:val="28"/>
        </w:rPr>
        <w:t>-</w:t>
      </w:r>
      <w:r w:rsidRPr="00053332">
        <w:rPr>
          <w:sz w:val="28"/>
          <w:szCs w:val="28"/>
        </w:rPr>
        <w:t>ность</w:t>
      </w:r>
      <w:r>
        <w:rPr>
          <w:sz w:val="28"/>
          <w:szCs w:val="28"/>
        </w:rPr>
        <w:t xml:space="preserve"> получения информации о </w:t>
      </w:r>
      <w:r w:rsidRPr="00053332">
        <w:rPr>
          <w:sz w:val="28"/>
          <w:szCs w:val="28"/>
        </w:rPr>
        <w:t xml:space="preserve">ходе предоставления </w:t>
      </w:r>
      <w:r>
        <w:rPr>
          <w:sz w:val="28"/>
          <w:szCs w:val="28"/>
        </w:rPr>
        <w:t>муниципальной</w:t>
      </w:r>
      <w:r w:rsidRPr="00053332">
        <w:rPr>
          <w:sz w:val="28"/>
          <w:szCs w:val="28"/>
        </w:rPr>
        <w:t xml:space="preserve"> услуги, в том</w:t>
      </w:r>
      <w:r>
        <w:rPr>
          <w:sz w:val="28"/>
          <w:szCs w:val="28"/>
        </w:rPr>
        <w:t xml:space="preserve"> числе с </w:t>
      </w:r>
      <w:r w:rsidRPr="00053332">
        <w:rPr>
          <w:sz w:val="28"/>
          <w:szCs w:val="28"/>
        </w:rPr>
        <w:t>использованием информационно-коммуника</w:t>
      </w:r>
      <w:r>
        <w:rPr>
          <w:sz w:val="28"/>
          <w:szCs w:val="28"/>
        </w:rPr>
        <w:t xml:space="preserve">ционных </w:t>
      </w:r>
      <w:r w:rsidRPr="00053332">
        <w:rPr>
          <w:sz w:val="28"/>
          <w:szCs w:val="28"/>
        </w:rPr>
        <w:t>технол</w:t>
      </w:r>
      <w:r w:rsidRPr="00053332">
        <w:rPr>
          <w:sz w:val="28"/>
          <w:szCs w:val="28"/>
        </w:rPr>
        <w:t>о</w:t>
      </w:r>
      <w:r w:rsidRPr="00053332">
        <w:rPr>
          <w:sz w:val="28"/>
          <w:szCs w:val="28"/>
        </w:rPr>
        <w:t>гий,</w:t>
      </w:r>
      <w:r>
        <w:rPr>
          <w:sz w:val="28"/>
          <w:szCs w:val="28"/>
        </w:rPr>
        <w:t xml:space="preserve"> возможность либо невозможность получения</w:t>
      </w:r>
      <w:r w:rsidRPr="00053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053332">
        <w:rPr>
          <w:sz w:val="28"/>
          <w:szCs w:val="28"/>
        </w:rPr>
        <w:t>услуги в</w:t>
      </w:r>
      <w:r>
        <w:rPr>
          <w:sz w:val="28"/>
          <w:szCs w:val="28"/>
        </w:rPr>
        <w:t xml:space="preserve"> многофункциональных центрах </w:t>
      </w:r>
      <w:r w:rsidRPr="00053332">
        <w:rPr>
          <w:sz w:val="28"/>
          <w:szCs w:val="28"/>
        </w:rPr>
        <w:t>предоставления государственных и муниц</w:t>
      </w:r>
      <w:r w:rsidRPr="00053332">
        <w:rPr>
          <w:sz w:val="28"/>
          <w:szCs w:val="28"/>
        </w:rPr>
        <w:t>и</w:t>
      </w:r>
      <w:r w:rsidRPr="00053332">
        <w:rPr>
          <w:sz w:val="28"/>
          <w:szCs w:val="28"/>
        </w:rPr>
        <w:t>пальных</w:t>
      </w:r>
      <w:r>
        <w:rPr>
          <w:sz w:val="28"/>
          <w:szCs w:val="28"/>
        </w:rPr>
        <w:t xml:space="preserve"> услуг (в том числе в </w:t>
      </w:r>
      <w:r w:rsidRPr="00053332">
        <w:rPr>
          <w:sz w:val="28"/>
          <w:szCs w:val="28"/>
        </w:rPr>
        <w:t>полном объеме)</w:t>
      </w:r>
      <w:r>
        <w:rPr>
          <w:sz w:val="28"/>
          <w:szCs w:val="28"/>
        </w:rPr>
        <w:t xml:space="preserve"> в любом структурном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делении или территориальном органе администрации по выбору заявителя (экстерриториальный  </w:t>
      </w:r>
      <w:r w:rsidRPr="00053332">
        <w:rPr>
          <w:sz w:val="28"/>
          <w:szCs w:val="28"/>
        </w:rPr>
        <w:t xml:space="preserve"> принцип), </w:t>
      </w:r>
      <w:r>
        <w:rPr>
          <w:sz w:val="28"/>
          <w:szCs w:val="28"/>
        </w:rPr>
        <w:t xml:space="preserve"> </w:t>
      </w:r>
      <w:r w:rsidRPr="00053332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053332">
        <w:rPr>
          <w:sz w:val="28"/>
          <w:szCs w:val="28"/>
        </w:rPr>
        <w:t xml:space="preserve"> запроса</w:t>
      </w:r>
      <w:r>
        <w:rPr>
          <w:sz w:val="28"/>
          <w:szCs w:val="28"/>
        </w:rPr>
        <w:t xml:space="preserve"> </w:t>
      </w:r>
      <w:r w:rsidRPr="0005333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предоставлении  нескольких государственных</w:t>
      </w:r>
      <w:r w:rsidRPr="00053332">
        <w:rPr>
          <w:sz w:val="28"/>
          <w:szCs w:val="28"/>
        </w:rPr>
        <w:t xml:space="preserve"> и (или) муниципальных услуг в</w:t>
      </w:r>
      <w:r>
        <w:rPr>
          <w:sz w:val="28"/>
          <w:szCs w:val="28"/>
        </w:rPr>
        <w:t xml:space="preserve"> </w:t>
      </w:r>
      <w:r w:rsidRPr="00053332">
        <w:rPr>
          <w:sz w:val="28"/>
          <w:szCs w:val="28"/>
        </w:rPr>
        <w:t>многофункци</w:t>
      </w:r>
      <w:r w:rsidRPr="00053332">
        <w:rPr>
          <w:sz w:val="28"/>
          <w:szCs w:val="28"/>
        </w:rPr>
        <w:t>о</w:t>
      </w:r>
      <w:r w:rsidRPr="00053332">
        <w:rPr>
          <w:sz w:val="28"/>
          <w:szCs w:val="28"/>
        </w:rPr>
        <w:t>нальных центрах предоставления государственных и  муниципальных</w:t>
      </w:r>
      <w:r>
        <w:rPr>
          <w:sz w:val="28"/>
          <w:szCs w:val="28"/>
        </w:rPr>
        <w:t xml:space="preserve"> услуг,  предусмотренного</w:t>
      </w:r>
      <w:r w:rsidRPr="00053332">
        <w:rPr>
          <w:sz w:val="28"/>
          <w:szCs w:val="28"/>
        </w:rPr>
        <w:t xml:space="preserve"> </w:t>
      </w:r>
      <w:hyperlink r:id="rId21" w:history="1">
        <w:r>
          <w:rPr>
            <w:sz w:val="28"/>
            <w:szCs w:val="28"/>
          </w:rPr>
          <w:t xml:space="preserve">статьей </w:t>
        </w:r>
        <w:r w:rsidRPr="00053332"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>.1</w:t>
      </w:r>
      <w:r w:rsidRPr="0005333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053332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</w:t>
      </w:r>
      <w:r w:rsidRPr="00053332">
        <w:rPr>
          <w:sz w:val="28"/>
          <w:szCs w:val="28"/>
        </w:rPr>
        <w:t>пр</w:t>
      </w:r>
      <w:r w:rsidRPr="00053332">
        <w:rPr>
          <w:sz w:val="28"/>
          <w:szCs w:val="28"/>
        </w:rPr>
        <w:t>е</w:t>
      </w:r>
      <w:r w:rsidRPr="00053332">
        <w:rPr>
          <w:sz w:val="28"/>
          <w:szCs w:val="28"/>
        </w:rPr>
        <w:t>доставления  государственных и муниципальных услуг</w:t>
      </w:r>
      <w:r>
        <w:rPr>
          <w:sz w:val="28"/>
          <w:szCs w:val="28"/>
        </w:rPr>
        <w:t>» (далее - ком</w:t>
      </w:r>
      <w:r w:rsidRPr="00053332">
        <w:rPr>
          <w:sz w:val="28"/>
          <w:szCs w:val="28"/>
        </w:rPr>
        <w:t>плек</w:t>
      </w:r>
      <w:r w:rsidRPr="00053332">
        <w:rPr>
          <w:sz w:val="28"/>
          <w:szCs w:val="28"/>
        </w:rPr>
        <w:t>с</w:t>
      </w:r>
      <w:r w:rsidRPr="00053332"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Pr="00053332">
        <w:rPr>
          <w:sz w:val="28"/>
          <w:szCs w:val="28"/>
        </w:rPr>
        <w:t>запрос)</w:t>
      </w:r>
      <w:proofErr w:type="gramEnd"/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 xml:space="preserve">К показателям доступности и качества </w:t>
      </w:r>
      <w:r>
        <w:t>муниципальных</w:t>
      </w:r>
      <w:r w:rsidRPr="00A1759E">
        <w:t xml:space="preserve"> услуг отно</w:t>
      </w:r>
      <w:r>
        <w:t>с</w:t>
      </w:r>
      <w:r w:rsidRPr="00A1759E">
        <w:t>ят</w:t>
      </w:r>
      <w:r>
        <w:t>-</w:t>
      </w:r>
      <w:r w:rsidRPr="00A1759E">
        <w:t>ся:</w:t>
      </w:r>
    </w:p>
    <w:p w:rsidR="009A63C2" w:rsidRPr="00A1759E" w:rsidRDefault="009A63C2" w:rsidP="009A63C2">
      <w:pPr>
        <w:pStyle w:val="ConsPlusNormal"/>
        <w:widowControl/>
        <w:ind w:firstLine="709"/>
        <w:jc w:val="both"/>
        <w:outlineLvl w:val="0"/>
      </w:pPr>
      <w:r w:rsidRPr="00A1759E">
        <w:t>1) своевременность (</w:t>
      </w:r>
      <w:proofErr w:type="gramStart"/>
      <w:r w:rsidRPr="00A1759E">
        <w:t>Св</w:t>
      </w:r>
      <w:proofErr w:type="gramEnd"/>
      <w:r w:rsidRPr="00A1759E">
        <w:t>):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proofErr w:type="gramStart"/>
      <w:r w:rsidRPr="00A1759E">
        <w:t>Св</w:t>
      </w:r>
      <w:proofErr w:type="gramEnd"/>
      <w:r w:rsidRPr="00A1759E">
        <w:t xml:space="preserve"> = установленный Административным регламентом срок/время, фа</w:t>
      </w:r>
      <w:r w:rsidRPr="00A1759E">
        <w:t>к</w:t>
      </w:r>
      <w:r w:rsidRPr="00A1759E">
        <w:t xml:space="preserve">тически затраченное на предоставление </w:t>
      </w:r>
      <w:r>
        <w:t>муниципальной</w:t>
      </w:r>
      <w:r w:rsidRPr="00A1759E">
        <w:t xml:space="preserve"> услуги x 100</w:t>
      </w:r>
      <w:r>
        <w:t xml:space="preserve"> </w:t>
      </w:r>
      <w:r w:rsidRPr="00A1759E">
        <w:t>%.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Показатель 100</w:t>
      </w:r>
      <w:r>
        <w:t xml:space="preserve"> </w:t>
      </w:r>
      <w:r w:rsidRPr="00A1759E">
        <w:t>% и более является положительным и соответствует требованиям Административного регламента;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  <w:outlineLvl w:val="0"/>
      </w:pPr>
      <w:r w:rsidRPr="00A1759E">
        <w:t>2) доступность (Дос):</w:t>
      </w:r>
    </w:p>
    <w:p w:rsidR="009A63C2" w:rsidRPr="00A1759E" w:rsidRDefault="009A63C2" w:rsidP="009A63C2">
      <w:pPr>
        <w:pStyle w:val="ConsPlusNormal"/>
        <w:widowControl/>
        <w:ind w:firstLine="709"/>
        <w:jc w:val="both"/>
        <w:outlineLvl w:val="0"/>
        <w:rPr>
          <w:bCs/>
          <w:vertAlign w:val="subscript"/>
        </w:rPr>
      </w:pPr>
      <w:r w:rsidRPr="00A1759E">
        <w:rPr>
          <w:bCs/>
        </w:rPr>
        <w:t>Дос = Д</w:t>
      </w:r>
      <w:r w:rsidRPr="00A1759E">
        <w:rPr>
          <w:bCs/>
          <w:vertAlign w:val="subscript"/>
        </w:rPr>
        <w:t>тел</w:t>
      </w:r>
      <w:r w:rsidRPr="00A1759E">
        <w:rPr>
          <w:bCs/>
        </w:rPr>
        <w:t xml:space="preserve"> + Д</w:t>
      </w:r>
      <w:r w:rsidRPr="00A1759E">
        <w:rPr>
          <w:bCs/>
          <w:vertAlign w:val="subscript"/>
        </w:rPr>
        <w:t>врем</w:t>
      </w:r>
      <w:r w:rsidRPr="00A1759E">
        <w:rPr>
          <w:bCs/>
        </w:rPr>
        <w:t xml:space="preserve"> + Д</w:t>
      </w:r>
      <w:r w:rsidRPr="00A1759E">
        <w:rPr>
          <w:bCs/>
          <w:vertAlign w:val="subscript"/>
        </w:rPr>
        <w:t>б/б с</w:t>
      </w:r>
      <w:r w:rsidRPr="00A1759E">
        <w:rPr>
          <w:bCs/>
        </w:rPr>
        <w:t xml:space="preserve"> + Д</w:t>
      </w:r>
      <w:r w:rsidRPr="00A1759E">
        <w:rPr>
          <w:bCs/>
          <w:vertAlign w:val="subscript"/>
        </w:rPr>
        <w:t>эл</w:t>
      </w:r>
      <w:r w:rsidRPr="00A1759E">
        <w:rPr>
          <w:bCs/>
        </w:rPr>
        <w:t xml:space="preserve"> + Д</w:t>
      </w:r>
      <w:r w:rsidRPr="00A1759E">
        <w:rPr>
          <w:bCs/>
          <w:vertAlign w:val="subscript"/>
        </w:rPr>
        <w:t>инф</w:t>
      </w:r>
      <w:r w:rsidRPr="00A1759E">
        <w:rPr>
          <w:bCs/>
        </w:rPr>
        <w:t xml:space="preserve"> + Д</w:t>
      </w:r>
      <w:r w:rsidRPr="00A1759E">
        <w:rPr>
          <w:bCs/>
          <w:vertAlign w:val="subscript"/>
        </w:rPr>
        <w:t>жит</w:t>
      </w:r>
      <w:r w:rsidRPr="00A1759E">
        <w:rPr>
          <w:bCs/>
        </w:rPr>
        <w:t>+ Д</w:t>
      </w:r>
      <w:r w:rsidRPr="00A1759E">
        <w:rPr>
          <w:bCs/>
          <w:vertAlign w:val="subscript"/>
        </w:rPr>
        <w:t>мфц</w:t>
      </w:r>
      <w:r w:rsidRPr="00A1759E">
        <w:rPr>
          <w:bCs/>
        </w:rPr>
        <w:t>,</w:t>
      </w:r>
    </w:p>
    <w:p w:rsidR="009A63C2" w:rsidRDefault="006A4B91" w:rsidP="009A63C2">
      <w:pPr>
        <w:pStyle w:val="ConsPlusNormal"/>
        <w:widowControl/>
        <w:jc w:val="both"/>
      </w:pPr>
      <w:r w:rsidRPr="00A1759E">
        <w:t>Г</w:t>
      </w:r>
      <w:r w:rsidR="009A63C2" w:rsidRPr="00A1759E">
        <w:t>де</w:t>
      </w:r>
    </w:p>
    <w:p w:rsidR="006A4B91" w:rsidRDefault="006A4B91" w:rsidP="006A4B91">
      <w:pPr>
        <w:pStyle w:val="ConsPlusNormal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15</w:t>
      </w:r>
    </w:p>
    <w:p w:rsidR="006A4B91" w:rsidRPr="006A4B91" w:rsidRDefault="006A4B91" w:rsidP="006A4B91">
      <w:pPr>
        <w:pStyle w:val="ConsPlusNormal"/>
        <w:widowControl/>
        <w:jc w:val="center"/>
        <w:rPr>
          <w:sz w:val="22"/>
          <w:szCs w:val="22"/>
        </w:rPr>
      </w:pP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тел</w:t>
      </w:r>
      <w:r w:rsidRPr="00A1759E">
        <w:t xml:space="preserve"> - наличие возможности записаться на прием по телефону:</w:t>
      </w:r>
    </w:p>
    <w:p w:rsidR="009A63C2" w:rsidRPr="00A1759E" w:rsidRDefault="009A63C2" w:rsidP="009A63C2">
      <w:pPr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1759E">
        <w:rPr>
          <w:bCs/>
          <w:iCs/>
          <w:sz w:val="28"/>
          <w:szCs w:val="28"/>
        </w:rPr>
        <w:t>Д</w:t>
      </w:r>
      <w:r w:rsidRPr="00A1759E">
        <w:rPr>
          <w:bCs/>
          <w:iCs/>
          <w:sz w:val="28"/>
          <w:szCs w:val="28"/>
          <w:vertAlign w:val="subscript"/>
        </w:rPr>
        <w:t>тел</w:t>
      </w:r>
      <w:r>
        <w:rPr>
          <w:bCs/>
          <w:iCs/>
          <w:sz w:val="28"/>
          <w:szCs w:val="28"/>
        </w:rPr>
        <w:t xml:space="preserve"> = 5 % -</w:t>
      </w:r>
      <w:r w:rsidRPr="00A1759E">
        <w:rPr>
          <w:bCs/>
          <w:iCs/>
          <w:sz w:val="28"/>
          <w:szCs w:val="28"/>
        </w:rPr>
        <w:t xml:space="preserve"> можно записаться на прием по телефону;</w:t>
      </w:r>
    </w:p>
    <w:p w:rsidR="009A63C2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тел</w:t>
      </w:r>
      <w:r w:rsidRPr="00A1759E">
        <w:t xml:space="preserve"> = 0</w:t>
      </w:r>
      <w:r>
        <w:t xml:space="preserve"> </w:t>
      </w:r>
      <w:r w:rsidRPr="00A1759E">
        <w:t xml:space="preserve">% </w:t>
      </w:r>
      <w:r>
        <w:rPr>
          <w:bCs/>
          <w:iCs/>
        </w:rPr>
        <w:t>-</w:t>
      </w:r>
      <w:r w:rsidRPr="00A1759E">
        <w:t xml:space="preserve"> нельзя записаться на прием по телефону.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врем</w:t>
      </w:r>
      <w:r w:rsidRPr="00A1759E">
        <w:t xml:space="preserve"> - возможность прийти на прием в нерабочее время: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врем</w:t>
      </w:r>
      <w:r w:rsidRPr="00A1759E">
        <w:t xml:space="preserve"> = 10</w:t>
      </w:r>
      <w:r>
        <w:t xml:space="preserve"> </w:t>
      </w:r>
      <w:r w:rsidRPr="00A1759E">
        <w:t xml:space="preserve">% </w:t>
      </w:r>
      <w:r>
        <w:rPr>
          <w:bCs/>
          <w:iCs/>
        </w:rPr>
        <w:t>-</w:t>
      </w:r>
      <w:r w:rsidRPr="00A1759E">
        <w:t xml:space="preserve"> прием (выдача) документов осуществляется без перерыва на обед (5</w:t>
      </w:r>
      <w:r>
        <w:t xml:space="preserve"> </w:t>
      </w:r>
      <w:r w:rsidRPr="00A1759E">
        <w:t>%) и в выходной день (5%).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б/б с</w:t>
      </w:r>
      <w:r w:rsidRPr="00A1759E">
        <w:t xml:space="preserve"> - наличие безбарьерной среды: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б/б с</w:t>
      </w:r>
      <w:r w:rsidRPr="00A1759E">
        <w:t xml:space="preserve"> = 20</w:t>
      </w:r>
      <w:r>
        <w:t xml:space="preserve"> </w:t>
      </w:r>
      <w:r w:rsidRPr="00A1759E">
        <w:t xml:space="preserve">% </w:t>
      </w:r>
      <w:r>
        <w:rPr>
          <w:bCs/>
          <w:iCs/>
        </w:rPr>
        <w:t>-</w:t>
      </w:r>
      <w:r w:rsidRPr="00A1759E">
        <w:t xml:space="preserve"> от тротуара до места приема можно проехать на коляске;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б/б с</w:t>
      </w:r>
      <w:r w:rsidRPr="00A1759E">
        <w:t xml:space="preserve"> = 10</w:t>
      </w:r>
      <w:r>
        <w:t xml:space="preserve"> </w:t>
      </w:r>
      <w:r w:rsidRPr="00A1759E">
        <w:t xml:space="preserve">% </w:t>
      </w:r>
      <w:r>
        <w:rPr>
          <w:bCs/>
          <w:iCs/>
        </w:rPr>
        <w:t>-</w:t>
      </w:r>
      <w:r w:rsidRPr="00A1759E">
        <w:t xml:space="preserve"> от тротуара до места приема можно проехать на коляске с посторонней помощью 1 человека;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б/б с</w:t>
      </w:r>
      <w:r w:rsidRPr="00A1759E">
        <w:t xml:space="preserve"> = 0</w:t>
      </w:r>
      <w:r>
        <w:t xml:space="preserve"> </w:t>
      </w:r>
      <w:r w:rsidRPr="00A1759E">
        <w:t xml:space="preserve">% </w:t>
      </w:r>
      <w:r>
        <w:rPr>
          <w:bCs/>
          <w:iCs/>
        </w:rPr>
        <w:t>-</w:t>
      </w:r>
      <w:r w:rsidRPr="00A1759E">
        <w:t xml:space="preserve"> от тротуара до места приема нельзя проехать на коляске.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эл</w:t>
      </w:r>
      <w:r w:rsidRPr="00A1759E">
        <w:t xml:space="preserve"> - наличие возможности подать заявление в электронной форме: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эл</w:t>
      </w:r>
      <w:r w:rsidRPr="00A1759E">
        <w:t xml:space="preserve"> = 20</w:t>
      </w:r>
      <w:r>
        <w:t xml:space="preserve"> </w:t>
      </w:r>
      <w:r w:rsidRPr="00A1759E">
        <w:t xml:space="preserve">% </w:t>
      </w:r>
      <w:r>
        <w:rPr>
          <w:bCs/>
          <w:iCs/>
        </w:rPr>
        <w:t>-</w:t>
      </w:r>
      <w:r w:rsidRPr="00A1759E">
        <w:t xml:space="preserve"> можно подать заявление в электронной форме;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эл</w:t>
      </w:r>
      <w:r w:rsidRPr="00A1759E">
        <w:t xml:space="preserve"> = 0</w:t>
      </w:r>
      <w:r>
        <w:t xml:space="preserve"> </w:t>
      </w:r>
      <w:r w:rsidRPr="00A1759E">
        <w:t xml:space="preserve">% </w:t>
      </w:r>
      <w:r>
        <w:rPr>
          <w:bCs/>
          <w:iCs/>
        </w:rPr>
        <w:t>-</w:t>
      </w:r>
      <w:r w:rsidRPr="00A1759E">
        <w:t xml:space="preserve"> нельзя подать заявление в электронной форме.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инф</w:t>
      </w:r>
      <w:r w:rsidRPr="00A1759E">
        <w:t xml:space="preserve"> - доступность информации о предоставлении </w:t>
      </w:r>
      <w:r>
        <w:t>муниципальной</w:t>
      </w:r>
      <w:r w:rsidRPr="00A1759E">
        <w:t xml:space="preserve"> у</w:t>
      </w:r>
      <w:r w:rsidRPr="00A1759E">
        <w:t>с</w:t>
      </w:r>
      <w:r w:rsidRPr="00A1759E">
        <w:t>луги: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инф</w:t>
      </w:r>
      <w:r w:rsidRPr="00A1759E">
        <w:t xml:space="preserve"> = 20</w:t>
      </w:r>
      <w:r>
        <w:t xml:space="preserve"> </w:t>
      </w:r>
      <w:r w:rsidRPr="00A1759E">
        <w:t xml:space="preserve">% </w:t>
      </w:r>
      <w:r>
        <w:rPr>
          <w:bCs/>
          <w:iCs/>
        </w:rPr>
        <w:t>-</w:t>
      </w:r>
      <w:r w:rsidRPr="00A1759E">
        <w:t xml:space="preserve"> информация об основаниях, условиях и порядке </w:t>
      </w:r>
      <w:proofErr w:type="gramStart"/>
      <w:r w:rsidRPr="00A1759E">
        <w:t>пре</w:t>
      </w:r>
      <w:r>
        <w:t>-д</w:t>
      </w:r>
      <w:r w:rsidRPr="00A1759E">
        <w:t>оставления</w:t>
      </w:r>
      <w:proofErr w:type="gramEnd"/>
      <w:r w:rsidRPr="00A1759E">
        <w:t xml:space="preserve"> </w:t>
      </w:r>
      <w:r>
        <w:t>муниципальной</w:t>
      </w:r>
      <w:r w:rsidRPr="00A1759E">
        <w:t xml:space="preserve"> услуги размещена в сети «Интернет» (5%) и на информационных</w:t>
      </w:r>
      <w:r>
        <w:t xml:space="preserve"> </w:t>
      </w:r>
      <w:r w:rsidRPr="00A1759E">
        <w:t>стендах</w:t>
      </w:r>
      <w:r>
        <w:t xml:space="preserve"> </w:t>
      </w:r>
      <w:r w:rsidRPr="00A1759E">
        <w:t>(5</w:t>
      </w:r>
      <w:r>
        <w:t xml:space="preserve"> </w:t>
      </w:r>
      <w:r w:rsidRPr="00A1759E">
        <w:t>%), есть доступный для заявителей разда</w:t>
      </w:r>
      <w:r>
        <w:t xml:space="preserve">-точный </w:t>
      </w:r>
      <w:r w:rsidRPr="00A1759E">
        <w:t>материал (5</w:t>
      </w:r>
      <w:r>
        <w:t xml:space="preserve"> </w:t>
      </w:r>
      <w:r w:rsidRPr="00A1759E">
        <w:t xml:space="preserve">%), периодически информация о </w:t>
      </w:r>
      <w:r>
        <w:t>муниципальной</w:t>
      </w:r>
      <w:r w:rsidRPr="00A1759E">
        <w:t xml:space="preserve"> услуге разме</w:t>
      </w:r>
      <w:r>
        <w:t>щ</w:t>
      </w:r>
      <w:r w:rsidRPr="00A1759E">
        <w:t>ается в СМИ (5</w:t>
      </w:r>
      <w:r>
        <w:t xml:space="preserve"> </w:t>
      </w:r>
      <w:r w:rsidRPr="00A1759E">
        <w:t>%);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инф</w:t>
      </w:r>
      <w:r w:rsidRPr="00A1759E">
        <w:t xml:space="preserve"> = 0</w:t>
      </w:r>
      <w:r>
        <w:t xml:space="preserve"> </w:t>
      </w:r>
      <w:r w:rsidRPr="00A1759E">
        <w:t xml:space="preserve">% </w:t>
      </w:r>
      <w:r>
        <w:rPr>
          <w:bCs/>
          <w:iCs/>
        </w:rPr>
        <w:t>-</w:t>
      </w:r>
      <w:r w:rsidRPr="00A1759E">
        <w:t xml:space="preserve"> для получения информации о предоставлении </w:t>
      </w:r>
      <w:proofErr w:type="gramStart"/>
      <w:r>
        <w:t>муници-пальной</w:t>
      </w:r>
      <w:proofErr w:type="gramEnd"/>
      <w:r w:rsidRPr="00A1759E">
        <w:t xml:space="preserve"> услуги необходимо пользоваться услугами, изучать нормативные документы.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жит</w:t>
      </w:r>
      <w:r w:rsidRPr="00A1759E">
        <w:t xml:space="preserve"> - возможность подать заявление, документы и получить результат </w:t>
      </w:r>
      <w:r>
        <w:t>муниципальной</w:t>
      </w:r>
      <w:r w:rsidRPr="00A1759E">
        <w:t xml:space="preserve"> услуги по месту жительства: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жит</w:t>
      </w:r>
      <w:r w:rsidRPr="00A1759E">
        <w:t xml:space="preserve"> = 20</w:t>
      </w:r>
      <w:r>
        <w:t xml:space="preserve"> </w:t>
      </w:r>
      <w:r w:rsidRPr="00A1759E">
        <w:t xml:space="preserve">% </w:t>
      </w:r>
      <w:r>
        <w:rPr>
          <w:bCs/>
          <w:iCs/>
        </w:rPr>
        <w:t>-</w:t>
      </w:r>
      <w:r w:rsidRPr="00A1759E">
        <w:t xml:space="preserve"> можно подать заявление, документы и получить результат </w:t>
      </w:r>
      <w:r>
        <w:t>муниципальной</w:t>
      </w:r>
      <w:r w:rsidRPr="00A1759E">
        <w:t xml:space="preserve"> услуги по месту жительства;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жит</w:t>
      </w:r>
      <w:r w:rsidRPr="00A1759E">
        <w:t xml:space="preserve"> = 0</w:t>
      </w:r>
      <w:r>
        <w:t xml:space="preserve"> </w:t>
      </w:r>
      <w:r w:rsidRPr="00A1759E">
        <w:t xml:space="preserve">% </w:t>
      </w:r>
      <w:r>
        <w:rPr>
          <w:bCs/>
          <w:iCs/>
        </w:rPr>
        <w:t>-</w:t>
      </w:r>
      <w:r w:rsidRPr="00A1759E">
        <w:t xml:space="preserve"> нельзя подать заявление, документы и получить результат </w:t>
      </w:r>
      <w:r>
        <w:t>муниципальной</w:t>
      </w:r>
      <w:r w:rsidRPr="00A1759E">
        <w:t xml:space="preserve"> услуги по месту жительства.</w:t>
      </w:r>
    </w:p>
    <w:p w:rsidR="009A63C2" w:rsidRPr="00944DC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>мфц</w:t>
      </w:r>
      <w:r w:rsidRPr="00A1759E">
        <w:t xml:space="preserve"> - возможность подачи документов, необходимых для </w:t>
      </w:r>
      <w:proofErr w:type="gramStart"/>
      <w:r w:rsidRPr="00A1759E">
        <w:t>предостав</w:t>
      </w:r>
      <w:r>
        <w:t>-</w:t>
      </w:r>
      <w:r w:rsidRPr="00A1759E">
        <w:t>ления</w:t>
      </w:r>
      <w:proofErr w:type="gramEnd"/>
      <w:r w:rsidRPr="00A1759E">
        <w:t xml:space="preserve"> </w:t>
      </w:r>
      <w:r>
        <w:t>муниципальной</w:t>
      </w:r>
      <w:r w:rsidRPr="00A1759E">
        <w:t xml:space="preserve"> услуги, в МФЦ: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Д</w:t>
      </w:r>
      <w:r w:rsidRPr="00A1759E">
        <w:rPr>
          <w:vertAlign w:val="subscript"/>
        </w:rPr>
        <w:t xml:space="preserve">мфц </w:t>
      </w:r>
      <w:r>
        <w:rPr>
          <w:vertAlign w:val="subscript"/>
        </w:rPr>
        <w:t xml:space="preserve"> </w:t>
      </w:r>
      <w:r w:rsidRPr="00A1759E">
        <w:t>= 5</w:t>
      </w:r>
      <w:r>
        <w:t xml:space="preserve"> </w:t>
      </w:r>
      <w:r w:rsidRPr="00A1759E">
        <w:t xml:space="preserve">% при наличии возможности подачи документов, </w:t>
      </w:r>
      <w:proofErr w:type="gramStart"/>
      <w:r w:rsidRPr="00A1759E">
        <w:t>необхо</w:t>
      </w:r>
      <w:r>
        <w:t>-</w:t>
      </w:r>
      <w:r w:rsidRPr="00A1759E">
        <w:t>димых</w:t>
      </w:r>
      <w:proofErr w:type="gramEnd"/>
      <w:r w:rsidRPr="00A1759E">
        <w:t xml:space="preserve"> для предоставления </w:t>
      </w:r>
      <w:r>
        <w:t>муниципальной</w:t>
      </w:r>
      <w:r w:rsidRPr="00A1759E">
        <w:t xml:space="preserve"> услуги, в МФЦ;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  <w:rPr>
          <w:b/>
          <w:i/>
        </w:rPr>
      </w:pPr>
      <w:r w:rsidRPr="00A1759E">
        <w:t>Д</w:t>
      </w:r>
      <w:r w:rsidRPr="00A1759E">
        <w:rPr>
          <w:vertAlign w:val="subscript"/>
        </w:rPr>
        <w:t xml:space="preserve">мфц </w:t>
      </w:r>
      <w:r w:rsidRPr="00A1759E">
        <w:t xml:space="preserve"> = 0</w:t>
      </w:r>
      <w:r>
        <w:t xml:space="preserve"> </w:t>
      </w:r>
      <w:r w:rsidRPr="00A1759E">
        <w:t xml:space="preserve">% при отсутствии возможности подачи документов, </w:t>
      </w:r>
      <w:proofErr w:type="gramStart"/>
      <w:r w:rsidRPr="00A1759E">
        <w:t>необхо</w:t>
      </w:r>
      <w:r>
        <w:t>-</w:t>
      </w:r>
      <w:r w:rsidRPr="00A1759E">
        <w:t>димых</w:t>
      </w:r>
      <w:proofErr w:type="gramEnd"/>
      <w:r w:rsidRPr="00A1759E">
        <w:t xml:space="preserve"> для предоставления </w:t>
      </w:r>
      <w:r>
        <w:t>муниципальной</w:t>
      </w:r>
      <w:r w:rsidRPr="00A1759E">
        <w:t xml:space="preserve"> услуги, в МФЦ;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  <w:outlineLvl w:val="0"/>
      </w:pPr>
      <w:r w:rsidRPr="00A1759E">
        <w:t>Показатель 100</w:t>
      </w:r>
      <w:r>
        <w:t xml:space="preserve"> </w:t>
      </w:r>
      <w:r w:rsidRPr="00A1759E">
        <w:t xml:space="preserve">% свидетельствует об обеспечении максимальной </w:t>
      </w:r>
      <w:proofErr w:type="gramStart"/>
      <w:r w:rsidRPr="00A1759E">
        <w:t>до</w:t>
      </w:r>
      <w:r>
        <w:t>-</w:t>
      </w:r>
      <w:r w:rsidRPr="00A1759E">
        <w:t>пустимости</w:t>
      </w:r>
      <w:proofErr w:type="gramEnd"/>
      <w:r w:rsidRPr="00A1759E">
        <w:t xml:space="preserve"> получения </w:t>
      </w:r>
      <w:r>
        <w:t>муниципальной</w:t>
      </w:r>
      <w:r w:rsidRPr="00A1759E">
        <w:t xml:space="preserve"> услуги;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  <w:outlineLvl w:val="0"/>
      </w:pPr>
      <w:r w:rsidRPr="00A1759E">
        <w:t xml:space="preserve">3) качество (Кач): </w:t>
      </w:r>
    </w:p>
    <w:p w:rsidR="009A63C2" w:rsidRPr="00A1759E" w:rsidRDefault="009A63C2" w:rsidP="009A63C2">
      <w:pPr>
        <w:pStyle w:val="ConsPlusNormal"/>
        <w:widowControl/>
        <w:ind w:firstLine="709"/>
        <w:jc w:val="both"/>
        <w:outlineLvl w:val="0"/>
      </w:pPr>
      <w:r w:rsidRPr="00A1759E">
        <w:t>Кач = К</w:t>
      </w:r>
      <w:r w:rsidRPr="00A1759E">
        <w:rPr>
          <w:vertAlign w:val="subscript"/>
        </w:rPr>
        <w:t>докум</w:t>
      </w:r>
      <w:r w:rsidRPr="00A1759E">
        <w:t xml:space="preserve"> + К</w:t>
      </w:r>
      <w:r w:rsidRPr="00A1759E">
        <w:rPr>
          <w:vertAlign w:val="subscript"/>
        </w:rPr>
        <w:t>обслуж</w:t>
      </w:r>
      <w:r w:rsidRPr="00A1759E">
        <w:t xml:space="preserve"> + К</w:t>
      </w:r>
      <w:r w:rsidRPr="00A1759E">
        <w:rPr>
          <w:vertAlign w:val="subscript"/>
        </w:rPr>
        <w:t>обмен</w:t>
      </w:r>
      <w:r w:rsidRPr="00A1759E">
        <w:t xml:space="preserve"> + К</w:t>
      </w:r>
      <w:r w:rsidRPr="00A1759E">
        <w:rPr>
          <w:vertAlign w:val="subscript"/>
        </w:rPr>
        <w:t>факт</w:t>
      </w:r>
      <w:r w:rsidRPr="00A1759E">
        <w:t>+ К</w:t>
      </w:r>
      <w:r w:rsidRPr="00A1759E">
        <w:rPr>
          <w:vertAlign w:val="subscript"/>
        </w:rPr>
        <w:t xml:space="preserve">взаим </w:t>
      </w:r>
      <w:r w:rsidRPr="00A1759E">
        <w:t>+К</w:t>
      </w:r>
      <w:r w:rsidRPr="00A1759E">
        <w:rPr>
          <w:vertAlign w:val="subscript"/>
        </w:rPr>
        <w:t>прод</w:t>
      </w:r>
      <w:r w:rsidRPr="00A1759E">
        <w:t>,</w:t>
      </w:r>
    </w:p>
    <w:p w:rsidR="009A63C2" w:rsidRPr="00A1759E" w:rsidRDefault="009A63C2" w:rsidP="009A63C2">
      <w:pPr>
        <w:pStyle w:val="ConsPlusNormal"/>
        <w:widowControl/>
        <w:jc w:val="both"/>
      </w:pPr>
      <w:r w:rsidRPr="00A1759E">
        <w:t>где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>докум</w:t>
      </w:r>
      <w:r w:rsidRPr="00A1759E">
        <w:t xml:space="preserve"> = количество принятых документов (с учетом </w:t>
      </w:r>
      <w:r>
        <w:t>уже имеющихся в администрации</w:t>
      </w:r>
      <w:r w:rsidRPr="00A1759E">
        <w:t xml:space="preserve">)/количество предусмотренных Административным </w:t>
      </w:r>
      <w:proofErr w:type="gramStart"/>
      <w:r w:rsidRPr="00A1759E">
        <w:t>регламен</w:t>
      </w:r>
      <w:r>
        <w:t>-</w:t>
      </w:r>
      <w:r w:rsidRPr="00A1759E">
        <w:t>том</w:t>
      </w:r>
      <w:proofErr w:type="gramEnd"/>
      <w:r w:rsidRPr="00A1759E">
        <w:t xml:space="preserve"> документов x 100</w:t>
      </w:r>
      <w:r>
        <w:t xml:space="preserve"> </w:t>
      </w:r>
      <w:r w:rsidRPr="00A1759E">
        <w:t>%.</w:t>
      </w:r>
    </w:p>
    <w:p w:rsidR="009A63C2" w:rsidRDefault="009A63C2" w:rsidP="009A63C2">
      <w:pPr>
        <w:pStyle w:val="ConsPlusNormal"/>
        <w:widowControl/>
        <w:ind w:firstLine="709"/>
        <w:jc w:val="both"/>
      </w:pPr>
      <w:r w:rsidRPr="00A1759E">
        <w:t>Значение показателя более 100</w:t>
      </w:r>
      <w:r>
        <w:t xml:space="preserve"> </w:t>
      </w:r>
      <w:r w:rsidRPr="00A1759E">
        <w:t>% говорит о том, что у гражданина з</w:t>
      </w:r>
      <w:r w:rsidRPr="00A1759E">
        <w:t>а</w:t>
      </w:r>
      <w:r>
        <w:t>т</w:t>
      </w:r>
      <w:r w:rsidRPr="00A1759E">
        <w:t>ребованы лишние документы.</w:t>
      </w:r>
    </w:p>
    <w:p w:rsidR="006A4B91" w:rsidRDefault="006A4B91" w:rsidP="009A63C2">
      <w:pPr>
        <w:pStyle w:val="ConsPlusNormal"/>
        <w:widowControl/>
        <w:ind w:firstLine="709"/>
        <w:jc w:val="both"/>
      </w:pPr>
    </w:p>
    <w:p w:rsidR="006A4B91" w:rsidRDefault="006A4B91" w:rsidP="006A4B91">
      <w:pPr>
        <w:pStyle w:val="ConsPlusNormal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</w:p>
    <w:p w:rsidR="006A4B91" w:rsidRPr="006A4B91" w:rsidRDefault="006A4B91" w:rsidP="006A4B91">
      <w:pPr>
        <w:pStyle w:val="ConsPlusNormal"/>
        <w:widowControl/>
        <w:jc w:val="center"/>
        <w:rPr>
          <w:sz w:val="22"/>
          <w:szCs w:val="22"/>
        </w:rPr>
      </w:pP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Значение показателя менее 100</w:t>
      </w:r>
      <w:r>
        <w:t xml:space="preserve"> </w:t>
      </w:r>
      <w:r w:rsidRPr="00A1759E">
        <w:t>% говорит о том, что решение не может быть принято, потребуется повторное обращение.</w:t>
      </w:r>
    </w:p>
    <w:p w:rsidR="009A63C2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>обслуж</w:t>
      </w:r>
      <w:r>
        <w:t xml:space="preserve"> -</w:t>
      </w:r>
      <w:r w:rsidRPr="00A1759E">
        <w:t xml:space="preserve"> качество обслуживания при предоставлении </w:t>
      </w:r>
      <w:r>
        <w:t>муниципальной</w:t>
      </w:r>
      <w:r w:rsidRPr="00A1759E">
        <w:t xml:space="preserve"> услуги: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 xml:space="preserve">обслуж </w:t>
      </w:r>
      <w:r w:rsidRPr="00A1759E">
        <w:t>= 20</w:t>
      </w:r>
      <w:r>
        <w:t xml:space="preserve"> </w:t>
      </w:r>
      <w:r w:rsidRPr="00A1759E">
        <w:t xml:space="preserve">%, если </w:t>
      </w:r>
      <w:r w:rsidR="00B25DED">
        <w:t>специалисты</w:t>
      </w:r>
      <w:r w:rsidRPr="00A1759E">
        <w:t xml:space="preserve">, предоставляющие </w:t>
      </w:r>
      <w:r>
        <w:t>муниципальную</w:t>
      </w:r>
      <w:r w:rsidRPr="00A1759E">
        <w:t xml:space="preserve"> услугу, корректны, доброжелательны, дают подробные доступные разъясн</w:t>
      </w:r>
      <w:r w:rsidRPr="00A1759E">
        <w:t>е</w:t>
      </w:r>
      <w:r w:rsidRPr="00A1759E">
        <w:t>ния;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>обслуж</w:t>
      </w:r>
      <w:r w:rsidRPr="00A1759E">
        <w:t xml:space="preserve"> = 0</w:t>
      </w:r>
      <w:r>
        <w:t xml:space="preserve"> </w:t>
      </w:r>
      <w:r w:rsidRPr="00A1759E">
        <w:t xml:space="preserve">%, если </w:t>
      </w:r>
      <w:r w:rsidR="00B25DED">
        <w:t>специалисты</w:t>
      </w:r>
      <w:r w:rsidRPr="00A1759E">
        <w:t xml:space="preserve">, предоставляющие </w:t>
      </w:r>
      <w:r>
        <w:t>муниципальную</w:t>
      </w:r>
      <w:r w:rsidRPr="00A1759E">
        <w:t xml:space="preserve"> у</w:t>
      </w:r>
      <w:r w:rsidRPr="00A1759E">
        <w:t>с</w:t>
      </w:r>
      <w:r w:rsidRPr="00A1759E">
        <w:t>лугу, некорректны, недоброжелательны, не дают подробные доступные раз</w:t>
      </w:r>
      <w:r w:rsidRPr="00A1759E">
        <w:t>ъ</w:t>
      </w:r>
      <w:r w:rsidRPr="00A1759E">
        <w:t>яснения;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>обмен</w:t>
      </w:r>
      <w:r w:rsidRPr="00A1759E">
        <w:t xml:space="preserve"> = количество документов, полученных без участия заявит</w:t>
      </w:r>
      <w:r w:rsidRPr="00A1759E">
        <w:t>е</w:t>
      </w:r>
      <w:r>
        <w:t>л</w:t>
      </w:r>
      <w:r w:rsidRPr="00A1759E">
        <w:t>я/количество предусмотренных Административным регламентом докуме</w:t>
      </w:r>
      <w:r w:rsidRPr="00A1759E">
        <w:t>н</w:t>
      </w:r>
      <w:r>
        <w:t>т</w:t>
      </w:r>
      <w:r w:rsidRPr="00A1759E">
        <w:t>ов, имеющихся в ОИВ x 100</w:t>
      </w:r>
      <w:r>
        <w:t xml:space="preserve"> </w:t>
      </w:r>
      <w:r w:rsidRPr="00A1759E">
        <w:t>%.</w:t>
      </w:r>
    </w:p>
    <w:p w:rsidR="009A63C2" w:rsidRDefault="009A63C2" w:rsidP="009A63C2">
      <w:pPr>
        <w:pStyle w:val="ConsPlusNormal"/>
        <w:ind w:firstLine="709"/>
        <w:jc w:val="both"/>
      </w:pPr>
      <w:proofErr w:type="gramStart"/>
      <w:r w:rsidRPr="00A1759E">
        <w:t>Значение показателя 100</w:t>
      </w:r>
      <w:r>
        <w:t xml:space="preserve"> </w:t>
      </w:r>
      <w:r w:rsidRPr="00A1759E">
        <w:t xml:space="preserve">% говорит о том, что </w:t>
      </w:r>
      <w:r>
        <w:t>муниципальной</w:t>
      </w:r>
      <w:r w:rsidRPr="00A1759E">
        <w:t xml:space="preserve"> услуга предоставляется в строгом соо</w:t>
      </w:r>
      <w:r>
        <w:t xml:space="preserve">тветствии с Федеральным законом </w:t>
      </w:r>
      <w:r w:rsidRPr="00A1759E">
        <w:t>«Об орг</w:t>
      </w:r>
      <w:r w:rsidRPr="00A1759E">
        <w:t>а</w:t>
      </w:r>
      <w:r w:rsidRPr="00A1759E">
        <w:t>низации предоставления государст</w:t>
      </w:r>
      <w:r>
        <w:t>в</w:t>
      </w:r>
      <w:r w:rsidRPr="00A1759E">
        <w:t>енных и муниципальных услуг».</w:t>
      </w:r>
      <w:proofErr w:type="gramEnd"/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>факт</w:t>
      </w:r>
      <w:r w:rsidRPr="00A1759E">
        <w:t xml:space="preserve"> = (количество заявителей - количество обоснованных жалоб </w:t>
      </w:r>
      <w:r>
        <w:t>-</w:t>
      </w:r>
      <w:r w:rsidRPr="00A1759E">
        <w:t xml:space="preserve"> к</w:t>
      </w:r>
      <w:r w:rsidRPr="00A1759E">
        <w:t>о</w:t>
      </w:r>
      <w:r w:rsidRPr="00A1759E">
        <w:t>личество выявленных нарушений)/количество заявителей x 100</w:t>
      </w:r>
      <w:r>
        <w:t xml:space="preserve"> </w:t>
      </w:r>
      <w:r w:rsidRPr="00A1759E">
        <w:t>%.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>взаим</w:t>
      </w:r>
      <w:r w:rsidRPr="00A1759E">
        <w:t xml:space="preserve"> - количество взаимодействий заявителя с</w:t>
      </w:r>
      <w:r w:rsidR="008E58F2">
        <w:t>о</w:t>
      </w:r>
      <w:r w:rsidRPr="00A1759E">
        <w:t xml:space="preserve"> </w:t>
      </w:r>
      <w:r w:rsidR="008E58F2">
        <w:t>специалистами</w:t>
      </w:r>
      <w:r w:rsidRPr="00A1759E">
        <w:t>, пр</w:t>
      </w:r>
      <w:r w:rsidRPr="00A1759E">
        <w:t>е</w:t>
      </w:r>
      <w:r w:rsidRPr="00A1759E">
        <w:t xml:space="preserve">доставляющими </w:t>
      </w:r>
      <w:r>
        <w:t>муниципальную</w:t>
      </w:r>
      <w:r w:rsidRPr="00A1759E">
        <w:t xml:space="preserve"> услугу: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 xml:space="preserve">взаим </w:t>
      </w:r>
      <w:r w:rsidRPr="00A1759E">
        <w:t xml:space="preserve"> = 50</w:t>
      </w:r>
      <w:r>
        <w:t xml:space="preserve"> </w:t>
      </w:r>
      <w:r w:rsidRPr="00A1759E">
        <w:t xml:space="preserve">% при отсутствии в ходе предоставления </w:t>
      </w:r>
      <w:r>
        <w:t>муниципальной</w:t>
      </w:r>
      <w:r w:rsidRPr="00A1759E">
        <w:t xml:space="preserve"> услуги взаимодействия заявителя с</w:t>
      </w:r>
      <w:r w:rsidR="008E58F2">
        <w:t>о</w:t>
      </w:r>
      <w:r w:rsidRPr="00A1759E">
        <w:t xml:space="preserve"> </w:t>
      </w:r>
      <w:r w:rsidR="008E58F2">
        <w:t>специалистами</w:t>
      </w:r>
      <w:r w:rsidRPr="00A1759E">
        <w:t xml:space="preserve">, </w:t>
      </w:r>
      <w:r>
        <w:t>предоставляю</w:t>
      </w:r>
      <w:r w:rsidRPr="00A1759E">
        <w:t xml:space="preserve">щими </w:t>
      </w:r>
      <w:r>
        <w:t>м</w:t>
      </w:r>
      <w:r>
        <w:t>у</w:t>
      </w:r>
      <w:r>
        <w:t>ниципальную</w:t>
      </w:r>
      <w:r w:rsidRPr="00A1759E">
        <w:t xml:space="preserve"> услугу;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 xml:space="preserve">взаим </w:t>
      </w:r>
      <w:r w:rsidRPr="00A1759E">
        <w:t>= 40</w:t>
      </w:r>
      <w:r>
        <w:t xml:space="preserve"> </w:t>
      </w:r>
      <w:r w:rsidRPr="00A1759E">
        <w:t xml:space="preserve">% при наличии в ходе предоставления </w:t>
      </w:r>
      <w:r>
        <w:t>муниципальной</w:t>
      </w:r>
      <w:r w:rsidRPr="00A1759E">
        <w:t xml:space="preserve"> ус</w:t>
      </w:r>
      <w:r>
        <w:t>л</w:t>
      </w:r>
      <w:r w:rsidRPr="00A1759E">
        <w:t>у</w:t>
      </w:r>
      <w:r w:rsidRPr="00A1759E">
        <w:t>ги одного взаимодействия заявителя с</w:t>
      </w:r>
      <w:r w:rsidR="008E58F2">
        <w:t>о</w:t>
      </w:r>
      <w:r w:rsidRPr="00A1759E">
        <w:t xml:space="preserve"> </w:t>
      </w:r>
      <w:r w:rsidR="008E58F2">
        <w:t>специалистами</w:t>
      </w:r>
      <w:r w:rsidRPr="00A1759E">
        <w:t>, предостав</w:t>
      </w:r>
      <w:r>
        <w:t>л</w:t>
      </w:r>
      <w:r w:rsidRPr="00A1759E">
        <w:t xml:space="preserve">яющими </w:t>
      </w:r>
      <w:r>
        <w:t>муниципальную</w:t>
      </w:r>
      <w:r w:rsidRPr="00A1759E">
        <w:t xml:space="preserve"> услугу;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 xml:space="preserve">взаим </w:t>
      </w:r>
      <w:r w:rsidRPr="00A1759E">
        <w:t>= 20</w:t>
      </w:r>
      <w:r>
        <w:t xml:space="preserve"> </w:t>
      </w:r>
      <w:r w:rsidRPr="00A1759E">
        <w:t xml:space="preserve">% при наличии в ходе предоставления </w:t>
      </w:r>
      <w:r>
        <w:t>муниципальной</w:t>
      </w:r>
      <w:r w:rsidRPr="00A1759E">
        <w:t xml:space="preserve"> ус</w:t>
      </w:r>
      <w:r>
        <w:t>л</w:t>
      </w:r>
      <w:r w:rsidRPr="00A1759E">
        <w:t>у</w:t>
      </w:r>
      <w:r w:rsidRPr="00A1759E">
        <w:t>ги более одного взаимодействия заявителя с</w:t>
      </w:r>
      <w:r w:rsidR="008E58F2">
        <w:t>о</w:t>
      </w:r>
      <w:r w:rsidRPr="00A1759E">
        <w:t xml:space="preserve"> </w:t>
      </w:r>
      <w:r w:rsidR="008E58F2">
        <w:t>специалистами</w:t>
      </w:r>
      <w:r w:rsidRPr="00A1759E">
        <w:t>, пре</w:t>
      </w:r>
      <w:r>
        <w:t>д</w:t>
      </w:r>
      <w:r w:rsidRPr="00A1759E">
        <w:t>оста</w:t>
      </w:r>
      <w:r w:rsidRPr="00A1759E">
        <w:t>в</w:t>
      </w:r>
      <w:r w:rsidRPr="00A1759E">
        <w:t xml:space="preserve">ляющими </w:t>
      </w:r>
      <w:r>
        <w:t>муниципальную</w:t>
      </w:r>
      <w:r w:rsidRPr="00A1759E">
        <w:t xml:space="preserve"> услугу.</w:t>
      </w:r>
    </w:p>
    <w:p w:rsidR="009A63C2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>прод</w:t>
      </w:r>
      <w:r w:rsidRPr="00A1759E">
        <w:t xml:space="preserve"> - продолжительность взаимодействия заявителя с</w:t>
      </w:r>
      <w:r w:rsidR="008E58F2">
        <w:t>о специалист</w:t>
      </w:r>
      <w:r w:rsidR="008E58F2">
        <w:t>а</w:t>
      </w:r>
      <w:r w:rsidR="008E58F2">
        <w:t>ми</w:t>
      </w:r>
      <w:r w:rsidRPr="00A1759E">
        <w:t xml:space="preserve">, предоставляющими </w:t>
      </w:r>
      <w:r>
        <w:t>муниципальную</w:t>
      </w:r>
      <w:r w:rsidRPr="00A1759E">
        <w:t xml:space="preserve"> услугу:</w:t>
      </w:r>
      <w:r w:rsidRPr="0072513D">
        <w:t xml:space="preserve"> </w:t>
      </w:r>
    </w:p>
    <w:p w:rsidR="009A63C2" w:rsidRPr="00A1759E" w:rsidRDefault="009A63C2" w:rsidP="008E58F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 xml:space="preserve">прод </w:t>
      </w:r>
      <w:r w:rsidRPr="00A1759E">
        <w:t>= 30</w:t>
      </w:r>
      <w:r>
        <w:t xml:space="preserve"> </w:t>
      </w:r>
      <w:r w:rsidRPr="00A1759E">
        <w:t>% при взаимодействии заявителя с</w:t>
      </w:r>
      <w:r w:rsidR="008E58F2">
        <w:t>о</w:t>
      </w:r>
      <w:r w:rsidRPr="00A1759E">
        <w:t xml:space="preserve"> </w:t>
      </w:r>
      <w:r w:rsidR="008E58F2">
        <w:t>специалистами</w:t>
      </w:r>
      <w:r w:rsidRPr="00A1759E">
        <w:t>, предо</w:t>
      </w:r>
      <w:r w:rsidRPr="00A1759E">
        <w:t>с</w:t>
      </w:r>
      <w:r w:rsidRPr="00A1759E">
        <w:t xml:space="preserve">тавляющими </w:t>
      </w:r>
      <w:r>
        <w:t xml:space="preserve"> муниципальную  </w:t>
      </w:r>
      <w:r w:rsidRPr="00A1759E">
        <w:t xml:space="preserve">услугу, </w:t>
      </w:r>
      <w:r>
        <w:t xml:space="preserve"> </w:t>
      </w:r>
      <w:r w:rsidRPr="00A1759E">
        <w:t xml:space="preserve">в </w:t>
      </w:r>
      <w:r>
        <w:t xml:space="preserve"> </w:t>
      </w:r>
      <w:r w:rsidRPr="00A1759E">
        <w:t xml:space="preserve">течение </w:t>
      </w:r>
      <w:r>
        <w:t xml:space="preserve"> </w:t>
      </w:r>
      <w:r w:rsidRPr="00A1759E">
        <w:t xml:space="preserve">сроков, </w:t>
      </w:r>
      <w:r>
        <w:t xml:space="preserve"> </w:t>
      </w:r>
      <w:r w:rsidRPr="00A1759E">
        <w:t>предусмот</w:t>
      </w:r>
      <w:r>
        <w:t>р</w:t>
      </w:r>
      <w:r w:rsidRPr="00A1759E">
        <w:t>енных Административным регламентом;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 xml:space="preserve">прод </w:t>
      </w:r>
      <w:r w:rsidRPr="00A1759E">
        <w:t>= минус 1</w:t>
      </w:r>
      <w:r>
        <w:t xml:space="preserve"> </w:t>
      </w:r>
      <w:r w:rsidRPr="00A1759E">
        <w:t>% за каждые 5 минут взаимодействия заявителя с</w:t>
      </w:r>
      <w:r w:rsidR="008E58F2">
        <w:t>о сп</w:t>
      </w:r>
      <w:r w:rsidR="008E58F2">
        <w:t>е</w:t>
      </w:r>
      <w:r w:rsidR="008E58F2">
        <w:t>циалистами</w:t>
      </w:r>
      <w:r w:rsidRPr="00A1759E">
        <w:t xml:space="preserve">, предоставляющими </w:t>
      </w:r>
      <w:r>
        <w:t>муниципальную</w:t>
      </w:r>
      <w:r w:rsidRPr="00A1759E">
        <w:t xml:space="preserve"> услугу, сверх сроков, пр</w:t>
      </w:r>
      <w:r w:rsidRPr="00A1759E">
        <w:t>е</w:t>
      </w:r>
      <w:r w:rsidRPr="00A1759E">
        <w:t>дусмотренных Административным регламентом.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Значение показателя 100</w:t>
      </w:r>
      <w:r>
        <w:t xml:space="preserve"> </w:t>
      </w:r>
      <w:r w:rsidRPr="00A1759E">
        <w:t xml:space="preserve">% говорит о том, что </w:t>
      </w:r>
      <w:r>
        <w:t>муниципальная</w:t>
      </w:r>
      <w:r w:rsidRPr="00A1759E">
        <w:t xml:space="preserve"> услуга предоставляется в строгом соответствии с законодательством;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  <w:outlineLvl w:val="0"/>
      </w:pPr>
      <w:r w:rsidRPr="00A1759E">
        <w:t>4) удовлетворенность (Уд):</w:t>
      </w:r>
    </w:p>
    <w:p w:rsidR="009A63C2" w:rsidRDefault="009A63C2" w:rsidP="009A63C2">
      <w:pPr>
        <w:pStyle w:val="ConsPlusNormal"/>
        <w:widowControl/>
        <w:jc w:val="both"/>
        <w:outlineLvl w:val="0"/>
      </w:pPr>
      <w:r w:rsidRPr="00A1759E">
        <w:t>Уд = 100</w:t>
      </w:r>
      <w:r>
        <w:t xml:space="preserve"> </w:t>
      </w:r>
      <w:r w:rsidRPr="00A1759E">
        <w:t>% - К</w:t>
      </w:r>
      <w:r w:rsidRPr="00A1759E">
        <w:rPr>
          <w:vertAlign w:val="subscript"/>
        </w:rPr>
        <w:t>обж</w:t>
      </w:r>
      <w:r w:rsidRPr="00A1759E">
        <w:t xml:space="preserve"> / К</w:t>
      </w:r>
      <w:r w:rsidRPr="00A1759E">
        <w:rPr>
          <w:vertAlign w:val="subscript"/>
        </w:rPr>
        <w:t>заяв</w:t>
      </w:r>
      <w:r w:rsidRPr="00A1759E">
        <w:t xml:space="preserve"> X 100</w:t>
      </w:r>
      <w:r>
        <w:t xml:space="preserve"> </w:t>
      </w:r>
      <w:r w:rsidRPr="00A1759E">
        <w:t>% ,</w:t>
      </w:r>
      <w:r w:rsidRPr="006700D8">
        <w:t xml:space="preserve"> </w:t>
      </w:r>
    </w:p>
    <w:p w:rsidR="009A63C2" w:rsidRPr="00A1759E" w:rsidRDefault="009A63C2" w:rsidP="009A63C2">
      <w:pPr>
        <w:pStyle w:val="ConsPlusNormal"/>
        <w:widowControl/>
        <w:jc w:val="both"/>
        <w:outlineLvl w:val="0"/>
      </w:pPr>
      <w:r w:rsidRPr="00A1759E">
        <w:t>где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>обж</w:t>
      </w:r>
      <w:r w:rsidRPr="00A1759E">
        <w:t xml:space="preserve"> - количество обжалований при предоставлении </w:t>
      </w:r>
      <w:r>
        <w:t>муниципальной</w:t>
      </w:r>
      <w:r w:rsidRPr="00A1759E">
        <w:t xml:space="preserve"> услуги;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К</w:t>
      </w:r>
      <w:r w:rsidRPr="00A1759E">
        <w:rPr>
          <w:vertAlign w:val="subscript"/>
        </w:rPr>
        <w:t>заяв</w:t>
      </w:r>
      <w:r w:rsidRPr="00A1759E">
        <w:t xml:space="preserve"> - количество заявителей.</w:t>
      </w:r>
    </w:p>
    <w:p w:rsidR="009A63C2" w:rsidRPr="00A1759E" w:rsidRDefault="009A63C2" w:rsidP="009A63C2">
      <w:pPr>
        <w:pStyle w:val="ConsPlusNormal"/>
        <w:widowControl/>
        <w:ind w:firstLine="709"/>
        <w:jc w:val="both"/>
      </w:pPr>
      <w:r w:rsidRPr="00A1759E">
        <w:t>Значение показателя 100</w:t>
      </w:r>
      <w:r>
        <w:t xml:space="preserve"> </w:t>
      </w:r>
      <w:r w:rsidRPr="00A1759E">
        <w:t xml:space="preserve">% свидетельствует об удовлетворенности гражданами качеством предоставления </w:t>
      </w:r>
      <w:r>
        <w:t>муниципальной</w:t>
      </w:r>
      <w:r w:rsidRPr="00A1759E">
        <w:t xml:space="preserve"> услуги.</w:t>
      </w:r>
    </w:p>
    <w:p w:rsidR="006A4B91" w:rsidRDefault="006A4B91" w:rsidP="006A4B91">
      <w:pPr>
        <w:pStyle w:val="Standard"/>
        <w:tabs>
          <w:tab w:val="left" w:pos="720"/>
        </w:tabs>
        <w:suppressAutoHyphens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17</w:t>
      </w:r>
    </w:p>
    <w:p w:rsidR="006A4B91" w:rsidRPr="006A4B91" w:rsidRDefault="006A4B91" w:rsidP="006A4B91">
      <w:pPr>
        <w:pStyle w:val="Standard"/>
        <w:tabs>
          <w:tab w:val="left" w:pos="720"/>
        </w:tabs>
        <w:suppressAutoHyphens w:val="0"/>
        <w:autoSpaceDE w:val="0"/>
        <w:jc w:val="center"/>
        <w:rPr>
          <w:sz w:val="22"/>
          <w:szCs w:val="22"/>
        </w:rPr>
      </w:pPr>
    </w:p>
    <w:p w:rsidR="00225985" w:rsidRPr="000756DF" w:rsidRDefault="009A63C2" w:rsidP="006A4B91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A6B2E">
        <w:rPr>
          <w:sz w:val="28"/>
          <w:szCs w:val="28"/>
        </w:rPr>
        <w:t xml:space="preserve">В процессе предоставления </w:t>
      </w:r>
      <w:r>
        <w:rPr>
          <w:sz w:val="28"/>
          <w:szCs w:val="28"/>
        </w:rPr>
        <w:t>муниципальной</w:t>
      </w:r>
      <w:r w:rsidRPr="008A6B2E">
        <w:rPr>
          <w:sz w:val="28"/>
          <w:szCs w:val="28"/>
        </w:rPr>
        <w:t xml:space="preserve"> услуги заявитель, его з</w:t>
      </w:r>
      <w:r w:rsidRPr="008A6B2E"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 w:rsidRPr="008A6B2E">
        <w:rPr>
          <w:sz w:val="28"/>
          <w:szCs w:val="28"/>
        </w:rPr>
        <w:t xml:space="preserve">онный представитель или доверенное лицо вправе обращаться в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</w:t>
      </w:r>
      <w:r w:rsidRPr="008A6B2E">
        <w:rPr>
          <w:sz w:val="28"/>
          <w:szCs w:val="28"/>
        </w:rPr>
        <w:t xml:space="preserve"> за получением информации о ходе предоставления </w:t>
      </w:r>
      <w:r>
        <w:rPr>
          <w:sz w:val="28"/>
          <w:szCs w:val="28"/>
        </w:rPr>
        <w:t>муниципальной</w:t>
      </w:r>
      <w:r w:rsidRPr="008A6B2E">
        <w:rPr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 w:rsidRPr="008A6B2E">
        <w:rPr>
          <w:sz w:val="28"/>
          <w:szCs w:val="28"/>
        </w:rPr>
        <w:t>луги лично, посредством почтовой связи или с использованием информ</w:t>
      </w:r>
      <w:r w:rsidRPr="008A6B2E">
        <w:rPr>
          <w:sz w:val="28"/>
          <w:szCs w:val="28"/>
        </w:rPr>
        <w:t>а</w:t>
      </w:r>
      <w:r w:rsidRPr="008A6B2E">
        <w:rPr>
          <w:sz w:val="28"/>
          <w:szCs w:val="28"/>
        </w:rPr>
        <w:t>ци</w:t>
      </w:r>
      <w:r w:rsidRPr="00FB232C">
        <w:rPr>
          <w:sz w:val="28"/>
          <w:szCs w:val="28"/>
        </w:rPr>
        <w:t>онно-коммуникационных технологий</w:t>
      </w:r>
      <w:r w:rsidRPr="00E724DD">
        <w:rPr>
          <w:sz w:val="28"/>
          <w:szCs w:val="28"/>
        </w:rPr>
        <w:t>.</w:t>
      </w:r>
    </w:p>
    <w:p w:rsidR="009A63C2" w:rsidRPr="005B34E3" w:rsidRDefault="009A63C2" w:rsidP="009A63C2">
      <w:pPr>
        <w:ind w:firstLine="709"/>
        <w:jc w:val="both"/>
        <w:rPr>
          <w:sz w:val="28"/>
          <w:szCs w:val="28"/>
        </w:rPr>
      </w:pPr>
      <w:r w:rsidRPr="00466649">
        <w:rPr>
          <w:sz w:val="28"/>
          <w:szCs w:val="28"/>
        </w:rPr>
        <w:t xml:space="preserve">2.17. </w:t>
      </w:r>
      <w:r>
        <w:rPr>
          <w:sz w:val="28"/>
          <w:szCs w:val="28"/>
        </w:rPr>
        <w:t>И</w:t>
      </w:r>
      <w:r w:rsidRPr="005B34E3">
        <w:rPr>
          <w:sz w:val="28"/>
          <w:szCs w:val="28"/>
        </w:rPr>
        <w:t>ные требования, в том числе учитывающие особенности предо</w:t>
      </w:r>
      <w:r w:rsidRPr="005B34E3">
        <w:rPr>
          <w:sz w:val="28"/>
          <w:szCs w:val="28"/>
        </w:rPr>
        <w:t>с</w:t>
      </w:r>
      <w:r w:rsidRPr="005B34E3">
        <w:rPr>
          <w:sz w:val="28"/>
          <w:szCs w:val="28"/>
        </w:rPr>
        <w:t>тавления муниципальной услуги по экстерриториальному принципу (в сл</w:t>
      </w:r>
      <w:r w:rsidRPr="005B34E3">
        <w:rPr>
          <w:sz w:val="28"/>
          <w:szCs w:val="28"/>
        </w:rPr>
        <w:t>у</w:t>
      </w:r>
      <w:r w:rsidRPr="005B34E3">
        <w:rPr>
          <w:sz w:val="28"/>
          <w:szCs w:val="28"/>
        </w:rPr>
        <w:t>чае, если муниципальная услуга предоставляется по экстерриториальному принципу) и особенности предоставления муниципальной услуги в эле</w:t>
      </w:r>
      <w:r w:rsidRPr="005B34E3">
        <w:rPr>
          <w:sz w:val="28"/>
          <w:szCs w:val="28"/>
        </w:rPr>
        <w:t>к</w:t>
      </w:r>
      <w:r w:rsidRPr="005B34E3">
        <w:rPr>
          <w:sz w:val="28"/>
          <w:szCs w:val="28"/>
        </w:rPr>
        <w:t xml:space="preserve">тронной форме. </w:t>
      </w:r>
    </w:p>
    <w:p w:rsidR="00225985" w:rsidRDefault="009A63C2" w:rsidP="009A63C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по экстерриториальному принципу не </w:t>
      </w:r>
      <w:proofErr w:type="gramStart"/>
      <w:r>
        <w:rPr>
          <w:sz w:val="28"/>
          <w:szCs w:val="28"/>
        </w:rPr>
        <w:t>предос-тавляется</w:t>
      </w:r>
      <w:proofErr w:type="gramEnd"/>
      <w:r>
        <w:rPr>
          <w:sz w:val="28"/>
          <w:szCs w:val="28"/>
        </w:rPr>
        <w:t>.</w:t>
      </w:r>
    </w:p>
    <w:p w:rsidR="009A63C2" w:rsidRPr="00466649" w:rsidRDefault="009A63C2" w:rsidP="009A63C2">
      <w:pPr>
        <w:pStyle w:val="ConsPlusNormal"/>
        <w:widowControl/>
        <w:ind w:firstLine="709"/>
        <w:jc w:val="both"/>
      </w:pPr>
      <w:r w:rsidRPr="00466649">
        <w:t>2.17.1. Пр</w:t>
      </w:r>
      <w:r>
        <w:t>и предоставлении муниципальной</w:t>
      </w:r>
      <w:r w:rsidRPr="00466649">
        <w:t xml:space="preserve"> услуги в МФЦ </w:t>
      </w:r>
      <w:proofErr w:type="gramStart"/>
      <w:r>
        <w:t>работни-ками</w:t>
      </w:r>
      <w:proofErr w:type="gramEnd"/>
      <w:r>
        <w:t xml:space="preserve"> </w:t>
      </w:r>
      <w:r w:rsidRPr="00466649">
        <w:t>МФЦ в соответствии с Административным регламентом могут осу</w:t>
      </w:r>
      <w:r>
        <w:t>-</w:t>
      </w:r>
      <w:r w:rsidRPr="00466649">
        <w:t>ществляться:</w:t>
      </w:r>
    </w:p>
    <w:p w:rsidR="009A63C2" w:rsidRPr="000130CD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0CD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0130CD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МФЦ</w:t>
      </w:r>
      <w:r w:rsidRPr="000130CD">
        <w:rPr>
          <w:sz w:val="28"/>
          <w:szCs w:val="28"/>
        </w:rPr>
        <w:t xml:space="preserve">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0130CD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0130CD">
        <w:rPr>
          <w:sz w:val="28"/>
          <w:szCs w:val="28"/>
        </w:rPr>
        <w:t xml:space="preserve"> </w:t>
      </w:r>
      <w:proofErr w:type="gramStart"/>
      <w:r w:rsidRPr="000130CD">
        <w:rPr>
          <w:sz w:val="28"/>
          <w:szCs w:val="28"/>
        </w:rPr>
        <w:t>ус</w:t>
      </w:r>
      <w:r>
        <w:rPr>
          <w:sz w:val="28"/>
          <w:szCs w:val="28"/>
        </w:rPr>
        <w:t>-</w:t>
      </w:r>
      <w:r w:rsidRPr="000130CD">
        <w:rPr>
          <w:sz w:val="28"/>
          <w:szCs w:val="28"/>
        </w:rPr>
        <w:t>луги</w:t>
      </w:r>
      <w:proofErr w:type="gramEnd"/>
      <w:r w:rsidRPr="000130CD">
        <w:rPr>
          <w:sz w:val="28"/>
          <w:szCs w:val="28"/>
        </w:rPr>
        <w:t xml:space="preserve">, а также консультирование заявителей о порядке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0130CD">
        <w:rPr>
          <w:sz w:val="28"/>
          <w:szCs w:val="28"/>
        </w:rPr>
        <w:t xml:space="preserve"> услуги;</w:t>
      </w:r>
    </w:p>
    <w:p w:rsidR="009A63C2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0CD">
        <w:rPr>
          <w:sz w:val="28"/>
          <w:szCs w:val="28"/>
        </w:rPr>
        <w:t xml:space="preserve">прием запросов заявителей о предоставлении </w:t>
      </w:r>
      <w:r>
        <w:rPr>
          <w:sz w:val="28"/>
          <w:szCs w:val="28"/>
        </w:rPr>
        <w:t>муниципальной</w:t>
      </w:r>
      <w:r w:rsidRPr="000130CD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130CD">
        <w:rPr>
          <w:sz w:val="28"/>
          <w:szCs w:val="28"/>
        </w:rPr>
        <w:t xml:space="preserve"> услуги;</w:t>
      </w:r>
    </w:p>
    <w:p w:rsidR="008E58F2" w:rsidRPr="000130CD" w:rsidRDefault="008E58F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направления МФЦ межведомственного запроса в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</w:t>
      </w:r>
      <w:proofErr w:type="gramEnd"/>
      <w:r>
        <w:rPr>
          <w:sz w:val="28"/>
          <w:szCs w:val="28"/>
        </w:rPr>
        <w:t xml:space="preserve"> предоставляющий муниципальную услугу, иные организации,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в предоставлении муниципальной услуги;</w:t>
      </w:r>
    </w:p>
    <w:p w:rsidR="009A63C2" w:rsidRPr="00944DCE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0CD">
        <w:rPr>
          <w:sz w:val="28"/>
          <w:szCs w:val="28"/>
        </w:rPr>
        <w:t xml:space="preserve">выдача заявителю результата предоставления </w:t>
      </w:r>
      <w:r>
        <w:rPr>
          <w:sz w:val="28"/>
          <w:szCs w:val="28"/>
        </w:rPr>
        <w:t>муниципальной</w:t>
      </w:r>
      <w:r w:rsidRPr="000130CD">
        <w:rPr>
          <w:sz w:val="28"/>
          <w:szCs w:val="28"/>
        </w:rPr>
        <w:t xml:space="preserve"> услуги, в том числе выдача </w:t>
      </w:r>
      <w:r>
        <w:rPr>
          <w:sz w:val="28"/>
          <w:szCs w:val="28"/>
        </w:rPr>
        <w:t>уведомления</w:t>
      </w:r>
      <w:r w:rsidRPr="000130CD">
        <w:rPr>
          <w:sz w:val="28"/>
          <w:szCs w:val="28"/>
        </w:rPr>
        <w:t xml:space="preserve"> на бумажном носителе, подтверждающих с</w:t>
      </w:r>
      <w:r w:rsidRPr="000130CD">
        <w:rPr>
          <w:sz w:val="28"/>
          <w:szCs w:val="28"/>
        </w:rPr>
        <w:t>о</w:t>
      </w:r>
      <w:r w:rsidRPr="000130CD">
        <w:rPr>
          <w:sz w:val="28"/>
          <w:szCs w:val="28"/>
        </w:rPr>
        <w:t xml:space="preserve">держание электронных </w:t>
      </w:r>
      <w:r>
        <w:rPr>
          <w:sz w:val="28"/>
          <w:szCs w:val="28"/>
        </w:rPr>
        <w:t>уведомлений</w:t>
      </w:r>
      <w:r w:rsidRPr="000130CD">
        <w:rPr>
          <w:sz w:val="28"/>
          <w:szCs w:val="28"/>
        </w:rPr>
        <w:t xml:space="preserve">, направленных в </w:t>
      </w:r>
      <w:r>
        <w:rPr>
          <w:sz w:val="28"/>
          <w:szCs w:val="28"/>
        </w:rPr>
        <w:t>МФЦ</w:t>
      </w:r>
      <w:r w:rsidRPr="000130CD">
        <w:rPr>
          <w:sz w:val="28"/>
          <w:szCs w:val="28"/>
        </w:rPr>
        <w:t xml:space="preserve"> по результатам предоставления органом, предоставляющим </w:t>
      </w:r>
      <w:r>
        <w:rPr>
          <w:sz w:val="28"/>
          <w:szCs w:val="28"/>
        </w:rPr>
        <w:t>муниципальную</w:t>
      </w:r>
      <w:r w:rsidRPr="000130CD">
        <w:rPr>
          <w:sz w:val="28"/>
          <w:szCs w:val="28"/>
        </w:rPr>
        <w:t xml:space="preserve"> услугу, а также выдача</w:t>
      </w:r>
      <w:r>
        <w:rPr>
          <w:sz w:val="28"/>
          <w:szCs w:val="28"/>
        </w:rPr>
        <w:t xml:space="preserve"> </w:t>
      </w:r>
      <w:r w:rsidRPr="000130CD">
        <w:rPr>
          <w:sz w:val="28"/>
          <w:szCs w:val="28"/>
        </w:rPr>
        <w:t>документов, включая составление на бумажном носителе и завере</w:t>
      </w:r>
      <w:r>
        <w:rPr>
          <w:sz w:val="28"/>
          <w:szCs w:val="28"/>
        </w:rPr>
        <w:t xml:space="preserve">ние </w:t>
      </w:r>
      <w:r w:rsidRPr="000130CD">
        <w:rPr>
          <w:sz w:val="28"/>
          <w:szCs w:val="28"/>
        </w:rPr>
        <w:t xml:space="preserve">выписок из информационных систем органа, предоставляющего </w:t>
      </w:r>
      <w:r>
        <w:rPr>
          <w:sz w:val="28"/>
          <w:szCs w:val="28"/>
        </w:rPr>
        <w:t>муниципаль-</w:t>
      </w:r>
    </w:p>
    <w:p w:rsidR="009A63C2" w:rsidRPr="000130CD" w:rsidRDefault="009A63C2" w:rsidP="009A63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ную</w:t>
      </w:r>
      <w:r w:rsidRPr="000130CD">
        <w:rPr>
          <w:sz w:val="28"/>
          <w:szCs w:val="28"/>
        </w:rPr>
        <w:t xml:space="preserve"> услугу;</w:t>
      </w:r>
    </w:p>
    <w:p w:rsidR="009A63C2" w:rsidRPr="000130CD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30CD">
        <w:rPr>
          <w:sz w:val="28"/>
          <w:szCs w:val="28"/>
        </w:rPr>
        <w:t xml:space="preserve">иные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0130CD">
        <w:rPr>
          <w:sz w:val="28"/>
          <w:szCs w:val="28"/>
        </w:rPr>
        <w:t xml:space="preserve"> у</w:t>
      </w:r>
      <w:r w:rsidRPr="000130CD">
        <w:rPr>
          <w:sz w:val="28"/>
          <w:szCs w:val="28"/>
        </w:rPr>
        <w:t>с</w:t>
      </w:r>
      <w:r w:rsidRPr="000130CD">
        <w:rPr>
          <w:sz w:val="28"/>
          <w:szCs w:val="28"/>
        </w:rPr>
        <w:t>луги, в том числе связанные с проверкой действительности усиленной кв</w:t>
      </w:r>
      <w:r w:rsidRPr="000130CD">
        <w:rPr>
          <w:sz w:val="28"/>
          <w:szCs w:val="28"/>
        </w:rPr>
        <w:t>а</w:t>
      </w:r>
      <w:r w:rsidRPr="000130CD">
        <w:rPr>
          <w:sz w:val="28"/>
          <w:szCs w:val="28"/>
        </w:rPr>
        <w:t>лифицированной электронной подписи заявителя, использованной при обр</w:t>
      </w:r>
      <w:r w:rsidRPr="000130CD">
        <w:rPr>
          <w:sz w:val="28"/>
          <w:szCs w:val="28"/>
        </w:rPr>
        <w:t>а</w:t>
      </w:r>
      <w:r w:rsidRPr="000130CD">
        <w:rPr>
          <w:sz w:val="28"/>
          <w:szCs w:val="28"/>
        </w:rPr>
        <w:t xml:space="preserve">щении за получением </w:t>
      </w:r>
      <w:r>
        <w:rPr>
          <w:sz w:val="28"/>
          <w:szCs w:val="28"/>
        </w:rPr>
        <w:t>муниципальной</w:t>
      </w:r>
      <w:r w:rsidRPr="000130CD">
        <w:rPr>
          <w:sz w:val="28"/>
          <w:szCs w:val="28"/>
        </w:rPr>
        <w:t xml:space="preserve"> услуги, а также с установлением п</w:t>
      </w:r>
      <w:r w:rsidRPr="000130CD">
        <w:rPr>
          <w:sz w:val="28"/>
          <w:szCs w:val="28"/>
        </w:rPr>
        <w:t>е</w:t>
      </w:r>
      <w:r w:rsidRPr="000130CD">
        <w:rPr>
          <w:sz w:val="28"/>
          <w:szCs w:val="28"/>
        </w:rPr>
        <w:t>речня средств удостоверяющих центров, которые допускаются для использ</w:t>
      </w:r>
      <w:r w:rsidRPr="000130CD">
        <w:rPr>
          <w:sz w:val="28"/>
          <w:szCs w:val="28"/>
        </w:rPr>
        <w:t>о</w:t>
      </w:r>
      <w:r w:rsidRPr="000130CD">
        <w:rPr>
          <w:sz w:val="28"/>
          <w:szCs w:val="28"/>
        </w:rPr>
        <w:t xml:space="preserve">вания в целях обеспечения указанной проверки и определяются на основании утверждаемой </w:t>
      </w:r>
      <w:r>
        <w:rPr>
          <w:sz w:val="28"/>
          <w:szCs w:val="28"/>
        </w:rPr>
        <w:t>администрацией</w:t>
      </w:r>
      <w:r w:rsidRPr="000130CD">
        <w:rPr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</w:t>
      </w:r>
      <w:proofErr w:type="gramEnd"/>
      <w:r w:rsidRPr="000130CD">
        <w:rPr>
          <w:sz w:val="28"/>
          <w:szCs w:val="28"/>
        </w:rPr>
        <w:t xml:space="preserve"> информ</w:t>
      </w:r>
      <w:r w:rsidRPr="000130CD">
        <w:rPr>
          <w:sz w:val="28"/>
          <w:szCs w:val="28"/>
        </w:rPr>
        <w:t>а</w:t>
      </w:r>
      <w:r w:rsidRPr="000130CD">
        <w:rPr>
          <w:sz w:val="28"/>
          <w:szCs w:val="28"/>
        </w:rPr>
        <w:t xml:space="preserve">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муниципальной</w:t>
      </w:r>
      <w:r w:rsidRPr="000130CD">
        <w:rPr>
          <w:sz w:val="28"/>
          <w:szCs w:val="28"/>
        </w:rPr>
        <w:t xml:space="preserve"> услуги и (или) предоставления такой услуги.</w:t>
      </w:r>
    </w:p>
    <w:p w:rsidR="006A4B91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8B0F27">
        <w:rPr>
          <w:sz w:val="28"/>
          <w:szCs w:val="28"/>
        </w:rPr>
        <w:t xml:space="preserve"> МФЦ при однократном обращении заявителя с запросом о предоставлении нескольких госу</w:t>
      </w:r>
      <w:r>
        <w:rPr>
          <w:sz w:val="28"/>
          <w:szCs w:val="28"/>
        </w:rPr>
        <w:t xml:space="preserve">дарственных и (или) </w:t>
      </w:r>
      <w:r w:rsidRPr="008B0F27">
        <w:rPr>
          <w:sz w:val="28"/>
          <w:szCs w:val="28"/>
        </w:rPr>
        <w:t xml:space="preserve">муниципальных услуг организует предоставление заявителю двух и более государственных и (или) муниципальных услуг. В этом случае </w:t>
      </w:r>
      <w:r>
        <w:rPr>
          <w:sz w:val="28"/>
          <w:szCs w:val="28"/>
        </w:rPr>
        <w:t>работник</w:t>
      </w:r>
      <w:r w:rsidRPr="008B0F27">
        <w:rPr>
          <w:sz w:val="28"/>
          <w:szCs w:val="28"/>
        </w:rPr>
        <w:t xml:space="preserve"> МФЦ для обеспечения пол</w:t>
      </w:r>
      <w:r w:rsidRPr="008B0F27">
        <w:rPr>
          <w:sz w:val="28"/>
          <w:szCs w:val="28"/>
        </w:rPr>
        <w:t>у</w:t>
      </w:r>
      <w:r w:rsidRPr="008B0F27">
        <w:rPr>
          <w:sz w:val="28"/>
          <w:szCs w:val="28"/>
        </w:rPr>
        <w:t xml:space="preserve">чения </w:t>
      </w:r>
      <w:r w:rsidR="006A4B91">
        <w:rPr>
          <w:sz w:val="28"/>
          <w:szCs w:val="28"/>
        </w:rPr>
        <w:t xml:space="preserve"> </w:t>
      </w:r>
      <w:r w:rsidRPr="008B0F27">
        <w:rPr>
          <w:sz w:val="28"/>
          <w:szCs w:val="28"/>
        </w:rPr>
        <w:t>заявителем</w:t>
      </w:r>
      <w:r w:rsidR="006A4B91">
        <w:rPr>
          <w:sz w:val="28"/>
          <w:szCs w:val="28"/>
        </w:rPr>
        <w:t xml:space="preserve"> </w:t>
      </w:r>
      <w:r w:rsidRPr="008B0F2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8B0F27">
        <w:rPr>
          <w:sz w:val="28"/>
          <w:szCs w:val="28"/>
        </w:rPr>
        <w:t xml:space="preserve"> услуг, указанных в комплексном запросе, </w:t>
      </w:r>
    </w:p>
    <w:p w:rsidR="006A4B91" w:rsidRDefault="006A4B91" w:rsidP="006A4B9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18</w:t>
      </w:r>
    </w:p>
    <w:p w:rsidR="006A4B91" w:rsidRPr="006A4B91" w:rsidRDefault="006A4B91" w:rsidP="006A4B9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A63C2" w:rsidRPr="008B0F27" w:rsidRDefault="009A63C2" w:rsidP="006A4B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B0F27">
        <w:rPr>
          <w:sz w:val="28"/>
          <w:szCs w:val="28"/>
        </w:rPr>
        <w:t>предоставляемых</w:t>
      </w:r>
      <w:proofErr w:type="gramEnd"/>
      <w:r w:rsidRPr="008B0F27">
        <w:rPr>
          <w:sz w:val="28"/>
          <w:szCs w:val="28"/>
        </w:rPr>
        <w:t xml:space="preserve"> в том числе о</w:t>
      </w:r>
      <w:r>
        <w:rPr>
          <w:sz w:val="28"/>
          <w:szCs w:val="28"/>
        </w:rPr>
        <w:t xml:space="preserve">рганом местного самоуправления, </w:t>
      </w:r>
      <w:r w:rsidRPr="008B0F27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8B0F2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0F27">
        <w:rPr>
          <w:sz w:val="28"/>
          <w:szCs w:val="28"/>
        </w:rPr>
        <w:t>интересах заявителя без</w:t>
      </w:r>
      <w:r>
        <w:rPr>
          <w:sz w:val="28"/>
          <w:szCs w:val="28"/>
        </w:rPr>
        <w:t xml:space="preserve"> </w:t>
      </w:r>
      <w:r w:rsidRPr="008B0F27">
        <w:rPr>
          <w:sz w:val="28"/>
          <w:szCs w:val="28"/>
        </w:rPr>
        <w:t>доверенности и</w:t>
      </w:r>
      <w:r>
        <w:rPr>
          <w:sz w:val="28"/>
          <w:szCs w:val="28"/>
        </w:rPr>
        <w:t xml:space="preserve"> </w:t>
      </w:r>
      <w:r w:rsidRPr="008B0F27">
        <w:rPr>
          <w:sz w:val="28"/>
          <w:szCs w:val="28"/>
        </w:rPr>
        <w:t xml:space="preserve">не позднее одного рабочего дня, следующего за днем получения комплексного запроса, направляет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</w:t>
      </w:r>
      <w:r w:rsidRPr="008B0F27">
        <w:rPr>
          <w:sz w:val="28"/>
          <w:szCs w:val="28"/>
        </w:rPr>
        <w:t xml:space="preserve"> заявление, подписанное уполномоченным </w:t>
      </w:r>
      <w:r>
        <w:rPr>
          <w:sz w:val="28"/>
          <w:szCs w:val="28"/>
        </w:rPr>
        <w:t xml:space="preserve">работником </w:t>
      </w:r>
      <w:r w:rsidRPr="008B0F27">
        <w:rPr>
          <w:sz w:val="28"/>
          <w:szCs w:val="28"/>
        </w:rPr>
        <w:t>МФЦ и скр</w:t>
      </w:r>
      <w:r w:rsidRPr="008B0F27">
        <w:rPr>
          <w:sz w:val="28"/>
          <w:szCs w:val="28"/>
        </w:rPr>
        <w:t>е</w:t>
      </w:r>
      <w:r w:rsidRPr="008B0F27">
        <w:rPr>
          <w:sz w:val="28"/>
          <w:szCs w:val="28"/>
        </w:rPr>
        <w:t>пленное печатью МФЦ, а также документы, необходимые для предоставл</w:t>
      </w:r>
      <w:r w:rsidRPr="008B0F27">
        <w:rPr>
          <w:sz w:val="28"/>
          <w:szCs w:val="28"/>
        </w:rPr>
        <w:t>е</w:t>
      </w:r>
      <w:r w:rsidRPr="008B0F27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муниципальных</w:t>
      </w:r>
      <w:r w:rsidRPr="008B0F27">
        <w:rPr>
          <w:sz w:val="28"/>
          <w:szCs w:val="28"/>
        </w:rPr>
        <w:t xml:space="preserve"> услуг, предоставляемые заявителем самостоятельно, с п</w:t>
      </w:r>
      <w:r>
        <w:rPr>
          <w:sz w:val="28"/>
          <w:szCs w:val="28"/>
        </w:rPr>
        <w:t xml:space="preserve">риложением заверенной МФЦ копии </w:t>
      </w:r>
      <w:r w:rsidRPr="008B0F27">
        <w:rPr>
          <w:sz w:val="28"/>
          <w:szCs w:val="28"/>
        </w:rPr>
        <w:t>комплексного запроса. При этом не требуются составление и подписание таких заявлений заявителем.</w:t>
      </w:r>
    </w:p>
    <w:p w:rsidR="009A63C2" w:rsidRPr="00B210DC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0DC">
        <w:rPr>
          <w:sz w:val="28"/>
          <w:szCs w:val="28"/>
        </w:rPr>
        <w:t xml:space="preserve">Комплексный запрос должен содержать указание на государственные и (или) муниципальные услуги, за предоставлением которых обратился </w:t>
      </w:r>
      <w:proofErr w:type="gramStart"/>
      <w:r w:rsidRPr="00B210DC">
        <w:rPr>
          <w:sz w:val="28"/>
          <w:szCs w:val="28"/>
        </w:rPr>
        <w:t>заяви-тель</w:t>
      </w:r>
      <w:proofErr w:type="gramEnd"/>
      <w:r w:rsidRPr="00B210DC">
        <w:rPr>
          <w:sz w:val="28"/>
          <w:szCs w:val="28"/>
        </w:rPr>
        <w:t>, а также согласие заявителя на осуществление МФЦ от его имени дейст-вий, необходимых для их предоставления.</w:t>
      </w:r>
    </w:p>
    <w:p w:rsidR="009A63C2" w:rsidRPr="00B210DC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0DC">
        <w:rPr>
          <w:sz w:val="28"/>
          <w:szCs w:val="28"/>
        </w:rPr>
        <w:t xml:space="preserve">Общий срок выполнения комплексного запроса исчисляется как </w:t>
      </w:r>
      <w:proofErr w:type="gramStart"/>
      <w:r w:rsidRPr="00B210DC">
        <w:rPr>
          <w:sz w:val="28"/>
          <w:szCs w:val="28"/>
        </w:rPr>
        <w:t>на-ибольшая</w:t>
      </w:r>
      <w:proofErr w:type="gramEnd"/>
      <w:r w:rsidRPr="00B210DC">
        <w:rPr>
          <w:sz w:val="28"/>
          <w:szCs w:val="28"/>
        </w:rPr>
        <w:t xml:space="preserve"> продолжительность муниципальной услуги в составе комплексн</w:t>
      </w:r>
      <w:r w:rsidRPr="00B210DC">
        <w:rPr>
          <w:sz w:val="28"/>
          <w:szCs w:val="28"/>
        </w:rPr>
        <w:t>о</w:t>
      </w:r>
      <w:r w:rsidRPr="00B210DC">
        <w:rPr>
          <w:sz w:val="28"/>
          <w:szCs w:val="28"/>
        </w:rPr>
        <w:t>го запроса для «параллельных» услуг или как сумма наибольших сроков ока-зания муниципальных услуг в составе комплексного запроса для «последо-вательных» услуг.</w:t>
      </w:r>
    </w:p>
    <w:p w:rsidR="009A63C2" w:rsidRDefault="009A63C2" w:rsidP="009A63C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210DC">
        <w:rPr>
          <w:sz w:val="28"/>
          <w:szCs w:val="28"/>
        </w:rPr>
        <w:t xml:space="preserve">При приеме комплексного запроса у заявителя </w:t>
      </w:r>
      <w:r>
        <w:rPr>
          <w:sz w:val="28"/>
          <w:szCs w:val="28"/>
        </w:rPr>
        <w:t>работники</w:t>
      </w:r>
      <w:r w:rsidRPr="00B210DC">
        <w:rPr>
          <w:sz w:val="28"/>
          <w:szCs w:val="28"/>
        </w:rPr>
        <w:t xml:space="preserve"> МФЦ обяз</w:t>
      </w:r>
      <w:r w:rsidRPr="00B210DC">
        <w:rPr>
          <w:sz w:val="28"/>
          <w:szCs w:val="28"/>
        </w:rPr>
        <w:t>а</w:t>
      </w:r>
      <w:r w:rsidRPr="00B210DC">
        <w:rPr>
          <w:sz w:val="28"/>
          <w:szCs w:val="28"/>
        </w:rPr>
        <w:t>ны проинформировать его обо всех государственных и (или) муниципальных услугах, услугах, которые являются необходимыми и обязательными для пр</w:t>
      </w:r>
      <w:r w:rsidRPr="00B210DC">
        <w:rPr>
          <w:sz w:val="28"/>
          <w:szCs w:val="28"/>
        </w:rPr>
        <w:t>е</w:t>
      </w:r>
      <w:r w:rsidRPr="00B210DC">
        <w:rPr>
          <w:sz w:val="28"/>
          <w:szCs w:val="28"/>
        </w:rPr>
        <w:t>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9A63C2" w:rsidRDefault="009A63C2" w:rsidP="009A63C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E4BD8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9E4BD8">
        <w:rPr>
          <w:sz w:val="28"/>
          <w:szCs w:val="28"/>
        </w:rPr>
        <w:t>.</w:t>
      </w:r>
      <w:r>
        <w:rPr>
          <w:sz w:val="28"/>
          <w:szCs w:val="28"/>
        </w:rPr>
        <w:t xml:space="preserve">2. Предоставление муниципальной услуги в электронной форме. </w:t>
      </w:r>
    </w:p>
    <w:p w:rsidR="009A63C2" w:rsidRPr="007C18D5" w:rsidRDefault="009A63C2" w:rsidP="009A63C2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администрации, единый портал, региональный портал:</w:t>
      </w:r>
    </w:p>
    <w:p w:rsidR="009A63C2" w:rsidRPr="00944DCE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DCE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Pr="00944DC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944DCE">
        <w:rPr>
          <w:sz w:val="28"/>
          <w:szCs w:val="28"/>
        </w:rPr>
        <w:t xml:space="preserve"> о порядке предоставления муниципальной у</w:t>
      </w:r>
      <w:r w:rsidRPr="00944DCE">
        <w:rPr>
          <w:sz w:val="28"/>
          <w:szCs w:val="28"/>
        </w:rPr>
        <w:t>с</w:t>
      </w:r>
      <w:r w:rsidRPr="00944DCE">
        <w:rPr>
          <w:sz w:val="28"/>
          <w:szCs w:val="28"/>
        </w:rPr>
        <w:t>луги и сведения о ходе предоставления муниципальной услуги;</w:t>
      </w:r>
    </w:p>
    <w:p w:rsidR="009A63C2" w:rsidRPr="007C7B84" w:rsidRDefault="009A63C2" w:rsidP="009A63C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C7B84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7C7B8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7C7B84">
        <w:rPr>
          <w:sz w:val="28"/>
          <w:szCs w:val="28"/>
        </w:rPr>
        <w:t xml:space="preserve"> и документ</w:t>
      </w:r>
      <w:r>
        <w:rPr>
          <w:sz w:val="28"/>
          <w:szCs w:val="28"/>
        </w:rPr>
        <w:t>ов</w:t>
      </w:r>
      <w:r w:rsidRPr="007C7B84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7C7B84">
        <w:rPr>
          <w:sz w:val="28"/>
          <w:szCs w:val="28"/>
        </w:rPr>
        <w:t xml:space="preserve"> для предоставл</w:t>
      </w:r>
      <w:r w:rsidRPr="007C7B84">
        <w:rPr>
          <w:sz w:val="28"/>
          <w:szCs w:val="28"/>
        </w:rPr>
        <w:t>е</w:t>
      </w:r>
      <w:r w:rsidRPr="007C7B84">
        <w:rPr>
          <w:sz w:val="28"/>
          <w:szCs w:val="28"/>
        </w:rPr>
        <w:t xml:space="preserve">ния муниципальной услуги, в порядке, установленном </w:t>
      </w:r>
      <w:hyperlink r:id="rId22" w:history="1">
        <w:r w:rsidRPr="00185219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7C7B84">
        <w:rPr>
          <w:sz w:val="28"/>
          <w:szCs w:val="28"/>
        </w:rPr>
        <w:t xml:space="preserve"> Пр</w:t>
      </w:r>
      <w:r w:rsidRPr="007C7B84">
        <w:rPr>
          <w:sz w:val="28"/>
          <w:szCs w:val="28"/>
        </w:rPr>
        <w:t>а</w:t>
      </w:r>
      <w:r w:rsidRPr="007C7B84">
        <w:rPr>
          <w:sz w:val="28"/>
          <w:szCs w:val="28"/>
        </w:rPr>
        <w:t xml:space="preserve">вительства Российской Федерации от 07 июля </w:t>
      </w:r>
      <w:smartTag w:uri="urn:schemas-microsoft-com:office:smarttags" w:element="metricconverter">
        <w:smartTagPr>
          <w:attr w:name="ProductID" w:val="2007 г"/>
        </w:smartTagPr>
        <w:r w:rsidRPr="007C7B84">
          <w:rPr>
            <w:sz w:val="28"/>
            <w:szCs w:val="28"/>
          </w:rPr>
          <w:t>2011 г</w:t>
        </w:r>
      </w:smartTag>
      <w:r w:rsidRPr="007C7B84">
        <w:rPr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r>
        <w:rPr>
          <w:sz w:val="28"/>
          <w:szCs w:val="28"/>
        </w:rPr>
        <w:t xml:space="preserve"> </w:t>
      </w:r>
    </w:p>
    <w:p w:rsidR="009A63C2" w:rsidRDefault="009A63C2" w:rsidP="009A63C2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7C7B84">
        <w:rPr>
          <w:sz w:val="28"/>
          <w:szCs w:val="28"/>
        </w:rPr>
        <w:t>При обращении заявителя</w:t>
      </w:r>
      <w:r>
        <w:rPr>
          <w:sz w:val="28"/>
          <w:szCs w:val="28"/>
        </w:rPr>
        <w:t xml:space="preserve"> посредством единого портала 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портала в целях получения информации о порядке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а также сведений о ходе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используется простая электронная подпись или усиленная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фицированная электронная подпись.</w:t>
      </w:r>
    </w:p>
    <w:p w:rsidR="006A4B91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FFE">
        <w:rPr>
          <w:sz w:val="28"/>
          <w:szCs w:val="28"/>
        </w:rPr>
        <w:t xml:space="preserve">При обращении заявителя в форме электронного документа </w:t>
      </w:r>
      <w:proofErr w:type="gramStart"/>
      <w:r w:rsidRPr="009B5FFE">
        <w:rPr>
          <w:sz w:val="28"/>
          <w:szCs w:val="28"/>
        </w:rPr>
        <w:t>посредст</w:t>
      </w:r>
      <w:r>
        <w:rPr>
          <w:sz w:val="28"/>
          <w:szCs w:val="28"/>
        </w:rPr>
        <w:t>-</w:t>
      </w:r>
      <w:r w:rsidRPr="009B5FFE">
        <w:rPr>
          <w:sz w:val="28"/>
          <w:szCs w:val="28"/>
        </w:rPr>
        <w:t>вом</w:t>
      </w:r>
      <w:proofErr w:type="gramEnd"/>
      <w:r w:rsidRPr="009B5FFE">
        <w:rPr>
          <w:sz w:val="28"/>
          <w:szCs w:val="28"/>
        </w:rPr>
        <w:t xml:space="preserve"> единого портала и регионального портала в целях получения </w:t>
      </w:r>
      <w:r>
        <w:rPr>
          <w:sz w:val="28"/>
          <w:szCs w:val="28"/>
        </w:rPr>
        <w:t>муници-пальной</w:t>
      </w:r>
      <w:r w:rsidRPr="009B5FFE">
        <w:rPr>
          <w:sz w:val="28"/>
          <w:szCs w:val="28"/>
        </w:rPr>
        <w:t xml:space="preserve">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</w:t>
      </w:r>
      <w:r w:rsidR="006A4B91">
        <w:rPr>
          <w:sz w:val="28"/>
          <w:szCs w:val="28"/>
        </w:rPr>
        <w:t xml:space="preserve"> </w:t>
      </w:r>
      <w:r w:rsidRPr="009B5FFE">
        <w:rPr>
          <w:sz w:val="28"/>
          <w:szCs w:val="28"/>
        </w:rPr>
        <w:t xml:space="preserve"> </w:t>
      </w:r>
      <w:r w:rsidR="006A4B91">
        <w:rPr>
          <w:sz w:val="28"/>
          <w:szCs w:val="28"/>
        </w:rPr>
        <w:t xml:space="preserve"> </w:t>
      </w:r>
      <w:r w:rsidRPr="009B5FFE">
        <w:rPr>
          <w:sz w:val="28"/>
          <w:szCs w:val="28"/>
        </w:rPr>
        <w:t xml:space="preserve">сертификат </w:t>
      </w:r>
      <w:r w:rsidR="006A4B91">
        <w:rPr>
          <w:sz w:val="28"/>
          <w:szCs w:val="28"/>
        </w:rPr>
        <w:t xml:space="preserve"> </w:t>
      </w:r>
      <w:r w:rsidRPr="009B5FFE">
        <w:rPr>
          <w:sz w:val="28"/>
          <w:szCs w:val="28"/>
        </w:rPr>
        <w:t>ключа</w:t>
      </w:r>
      <w:r w:rsidR="006A4B91">
        <w:rPr>
          <w:sz w:val="28"/>
          <w:szCs w:val="28"/>
        </w:rPr>
        <w:t xml:space="preserve"> </w:t>
      </w:r>
      <w:r w:rsidRPr="009B5FFE">
        <w:rPr>
          <w:sz w:val="28"/>
          <w:szCs w:val="28"/>
        </w:rPr>
        <w:t xml:space="preserve"> проверки </w:t>
      </w:r>
      <w:r w:rsidR="006A4B91">
        <w:rPr>
          <w:sz w:val="28"/>
          <w:szCs w:val="28"/>
        </w:rPr>
        <w:t xml:space="preserve"> </w:t>
      </w:r>
      <w:r w:rsidRPr="009B5FFE">
        <w:rPr>
          <w:sz w:val="28"/>
          <w:szCs w:val="28"/>
        </w:rPr>
        <w:t>электронной</w:t>
      </w:r>
      <w:r w:rsidR="006A4B91">
        <w:rPr>
          <w:sz w:val="28"/>
          <w:szCs w:val="28"/>
        </w:rPr>
        <w:t xml:space="preserve"> </w:t>
      </w:r>
      <w:r w:rsidRPr="009B5FFE">
        <w:rPr>
          <w:sz w:val="28"/>
          <w:szCs w:val="28"/>
        </w:rPr>
        <w:t xml:space="preserve"> подписи</w:t>
      </w:r>
      <w:r w:rsidR="006A4B91">
        <w:rPr>
          <w:sz w:val="28"/>
          <w:szCs w:val="28"/>
        </w:rPr>
        <w:t xml:space="preserve"> </w:t>
      </w:r>
      <w:r w:rsidRPr="009B5FFE">
        <w:rPr>
          <w:sz w:val="28"/>
          <w:szCs w:val="28"/>
        </w:rPr>
        <w:t xml:space="preserve"> </w:t>
      </w:r>
      <w:proofErr w:type="gramStart"/>
      <w:r w:rsidRPr="009B5FFE">
        <w:rPr>
          <w:sz w:val="28"/>
          <w:szCs w:val="28"/>
        </w:rPr>
        <w:t>в</w:t>
      </w:r>
      <w:proofErr w:type="gramEnd"/>
      <w:r w:rsidRPr="009B5FFE">
        <w:rPr>
          <w:sz w:val="28"/>
          <w:szCs w:val="28"/>
        </w:rPr>
        <w:t xml:space="preserve"> </w:t>
      </w:r>
    </w:p>
    <w:p w:rsidR="006A4B91" w:rsidRDefault="006A4B91" w:rsidP="006A4B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B91" w:rsidRDefault="006A4B91" w:rsidP="006A4B9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19</w:t>
      </w:r>
    </w:p>
    <w:p w:rsidR="006A4B91" w:rsidRPr="006A4B91" w:rsidRDefault="006A4B91" w:rsidP="006A4B9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A63C2" w:rsidRPr="00F3730A" w:rsidRDefault="009A63C2" w:rsidP="006A4B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</w:t>
      </w:r>
      <w:r w:rsidRPr="009B5FFE">
        <w:rPr>
          <w:sz w:val="28"/>
          <w:szCs w:val="28"/>
        </w:rPr>
        <w:t xml:space="preserve">ющем </w:t>
      </w:r>
      <w:proofErr w:type="gramStart"/>
      <w:r w:rsidRPr="009B5FFE">
        <w:rPr>
          <w:sz w:val="28"/>
          <w:szCs w:val="28"/>
        </w:rPr>
        <w:t>центре</w:t>
      </w:r>
      <w:proofErr w:type="gramEnd"/>
      <w:r w:rsidRPr="009B5FFE">
        <w:rPr>
          <w:sz w:val="28"/>
          <w:szCs w:val="28"/>
        </w:rPr>
        <w:t>, аккредитованном в порядке, установленном Фед</w:t>
      </w:r>
      <w:r w:rsidRPr="009B5FFE">
        <w:rPr>
          <w:sz w:val="28"/>
          <w:szCs w:val="28"/>
        </w:rPr>
        <w:t>е</w:t>
      </w:r>
      <w:r w:rsidRPr="009B5FFE">
        <w:rPr>
          <w:sz w:val="28"/>
          <w:szCs w:val="28"/>
        </w:rPr>
        <w:t xml:space="preserve">ральным </w:t>
      </w:r>
      <w:hyperlink r:id="rId23" w:history="1">
        <w:r w:rsidRPr="009B5FFE">
          <w:rPr>
            <w:sz w:val="28"/>
            <w:szCs w:val="28"/>
          </w:rPr>
          <w:t>законом</w:t>
        </w:r>
      </w:hyperlink>
      <w:r w:rsidRPr="009B5F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5FFE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9B5FFE">
        <w:rPr>
          <w:sz w:val="28"/>
          <w:szCs w:val="28"/>
        </w:rPr>
        <w:t>.</w:t>
      </w:r>
    </w:p>
    <w:p w:rsidR="009A63C2" w:rsidRDefault="009A63C2" w:rsidP="009A6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5FFE">
        <w:rPr>
          <w:sz w:val="28"/>
          <w:szCs w:val="28"/>
        </w:rPr>
        <w:t xml:space="preserve">В случае если при обращении в электронной форме за получением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9B5FFE">
        <w:rPr>
          <w:sz w:val="28"/>
          <w:szCs w:val="28"/>
        </w:rPr>
        <w:t xml:space="preserve"> услуги идентификация и аутентификация заявителя  </w:t>
      </w:r>
      <w:r>
        <w:rPr>
          <w:sz w:val="28"/>
          <w:szCs w:val="28"/>
        </w:rPr>
        <w:t>физи-</w:t>
      </w:r>
      <w:r w:rsidRPr="009B5FFE">
        <w:rPr>
          <w:sz w:val="28"/>
          <w:szCs w:val="28"/>
        </w:rPr>
        <w:t>ческого лица осуществляются с использованием единой системы идентифи</w:t>
      </w:r>
      <w:r>
        <w:rPr>
          <w:sz w:val="28"/>
          <w:szCs w:val="28"/>
        </w:rPr>
        <w:t>-</w:t>
      </w:r>
      <w:r w:rsidRPr="009B5FFE">
        <w:rPr>
          <w:sz w:val="28"/>
          <w:szCs w:val="28"/>
        </w:rPr>
        <w:t xml:space="preserve">кации и аутентификации, то заявитель имеет право использовать простую электронную подпись при обращении в электронной форме за получением </w:t>
      </w:r>
      <w:r>
        <w:rPr>
          <w:sz w:val="28"/>
          <w:szCs w:val="28"/>
        </w:rPr>
        <w:t>муниципальной</w:t>
      </w:r>
      <w:r w:rsidRPr="009B5FFE">
        <w:rPr>
          <w:sz w:val="28"/>
          <w:szCs w:val="28"/>
        </w:rPr>
        <w:t xml:space="preserve"> услуги при условии, что при выдаче ключа простой эле</w:t>
      </w:r>
      <w:r w:rsidRPr="009B5FFE">
        <w:rPr>
          <w:sz w:val="28"/>
          <w:szCs w:val="28"/>
        </w:rPr>
        <w:t>к</w:t>
      </w:r>
      <w:r w:rsidRPr="009B5FFE">
        <w:rPr>
          <w:sz w:val="28"/>
          <w:szCs w:val="28"/>
        </w:rPr>
        <w:t>тронной подписи личность физического лица установлена при личном при</w:t>
      </w:r>
      <w:r w:rsidRPr="009B5FFE">
        <w:rPr>
          <w:sz w:val="28"/>
          <w:szCs w:val="28"/>
        </w:rPr>
        <w:t>е</w:t>
      </w:r>
      <w:r w:rsidRPr="009B5FFE">
        <w:rPr>
          <w:sz w:val="28"/>
          <w:szCs w:val="28"/>
        </w:rPr>
        <w:t>ме.</w:t>
      </w:r>
      <w:proofErr w:type="gramEnd"/>
    </w:p>
    <w:p w:rsidR="009A63C2" w:rsidRPr="00E8409C" w:rsidRDefault="009A63C2" w:rsidP="009A63C2">
      <w:pPr>
        <w:pStyle w:val="ConsPlusNormal"/>
        <w:ind w:firstLine="709"/>
        <w:jc w:val="both"/>
      </w:pPr>
      <w:r w:rsidRPr="00E8409C">
        <w:t xml:space="preserve">При поступлении заявления и документов в электронной форме </w:t>
      </w:r>
      <w:proofErr w:type="gramStart"/>
      <w:r>
        <w:t>адми-нистрацией</w:t>
      </w:r>
      <w:proofErr w:type="gramEnd"/>
      <w:r>
        <w:t xml:space="preserve"> </w:t>
      </w:r>
      <w:r w:rsidRPr="00E8409C">
        <w:t>с</w:t>
      </w:r>
      <w:r>
        <w:t xml:space="preserve"> </w:t>
      </w:r>
      <w:r w:rsidRPr="00E8409C">
        <w:t xml:space="preserve">использованием имеющихся средств электронной подписи </w:t>
      </w:r>
      <w:r>
        <w:t xml:space="preserve">или средств информационной </w:t>
      </w:r>
      <w:r w:rsidRPr="00E8409C">
        <w:t>системы аккредитованного удостоверяющего</w:t>
      </w:r>
      <w:r>
        <w:t xml:space="preserve"> </w:t>
      </w:r>
      <w:r w:rsidRPr="00E8409C">
        <w:t>це</w:t>
      </w:r>
      <w:r w:rsidRPr="00E8409C">
        <w:t>н</w:t>
      </w:r>
      <w:r w:rsidRPr="00E8409C">
        <w:t>тра осуществляется проверка используемой усиленной квалифицированной электронной подписи, которой подписаны поступившие заявление и до</w:t>
      </w:r>
      <w:r>
        <w:t>-</w:t>
      </w:r>
      <w:r w:rsidRPr="00E8409C">
        <w:t>кументы, на предмет ее соответствия следующим требованиям:</w:t>
      </w:r>
    </w:p>
    <w:p w:rsidR="009A63C2" w:rsidRDefault="009A63C2" w:rsidP="009A63C2">
      <w:pPr>
        <w:pStyle w:val="ConsPlusNormal"/>
        <w:ind w:firstLine="709"/>
        <w:jc w:val="both"/>
      </w:pPr>
      <w:r w:rsidRPr="00E8409C">
        <w:t>квалифицированный сертификат создан и выдан аккредитованным уд</w:t>
      </w:r>
      <w:r w:rsidRPr="00E8409C">
        <w:t>о</w:t>
      </w:r>
      <w:r w:rsidRPr="00E8409C">
        <w:t>стоверяющим центром, аккредитация которого действительна на день вы</w:t>
      </w:r>
      <w:r>
        <w:t>-</w:t>
      </w:r>
    </w:p>
    <w:p w:rsidR="009A63C2" w:rsidRPr="00E8409C" w:rsidRDefault="009A63C2" w:rsidP="009A63C2">
      <w:pPr>
        <w:pStyle w:val="ConsPlusNormal"/>
        <w:jc w:val="both"/>
      </w:pPr>
      <w:r w:rsidRPr="00E8409C">
        <w:t>дачи указанного сертификата;</w:t>
      </w:r>
    </w:p>
    <w:p w:rsidR="009A63C2" w:rsidRPr="00E8409C" w:rsidRDefault="009A63C2" w:rsidP="009A63C2">
      <w:pPr>
        <w:pStyle w:val="ConsPlusNormal"/>
        <w:ind w:firstLine="709"/>
        <w:jc w:val="both"/>
      </w:pPr>
      <w:r w:rsidRPr="00E8409C">
        <w:t xml:space="preserve">квалифицированный сертификат </w:t>
      </w:r>
      <w:r>
        <w:t xml:space="preserve">действителен на момент подписания </w:t>
      </w:r>
      <w:r w:rsidRPr="00E8409C">
        <w:t xml:space="preserve">электронного документа (при наличии достоверной информации о моменте подписания электронного документа) или на день проверки </w:t>
      </w:r>
      <w:proofErr w:type="gramStart"/>
      <w:r w:rsidRPr="00E8409C">
        <w:t>действитель</w:t>
      </w:r>
      <w:r>
        <w:t>-</w:t>
      </w:r>
      <w:r w:rsidRPr="00E8409C">
        <w:t>ности</w:t>
      </w:r>
      <w:proofErr w:type="gramEnd"/>
      <w:r w:rsidRPr="00E8409C">
        <w:t xml:space="preserve"> указанного </w:t>
      </w:r>
      <w:r>
        <w:t xml:space="preserve"> </w:t>
      </w:r>
      <w:r w:rsidRPr="00E8409C">
        <w:t xml:space="preserve">сертификата, если </w:t>
      </w:r>
      <w:r>
        <w:t xml:space="preserve">момент </w:t>
      </w:r>
      <w:r w:rsidRPr="00E8409C">
        <w:t>подписания электронного до</w:t>
      </w:r>
      <w:r>
        <w:t>-</w:t>
      </w:r>
      <w:r w:rsidRPr="00E8409C">
        <w:t>кумента не определен;</w:t>
      </w:r>
    </w:p>
    <w:p w:rsidR="009A63C2" w:rsidRPr="00944DCE" w:rsidRDefault="009A63C2" w:rsidP="009A63C2">
      <w:pPr>
        <w:pStyle w:val="ConsPlusNormal"/>
        <w:ind w:firstLine="709"/>
        <w:jc w:val="both"/>
      </w:pPr>
      <w:r w:rsidRPr="00E8409C">
        <w:t xml:space="preserve">имеется положительный результат проверки принадлежности </w:t>
      </w:r>
      <w:proofErr w:type="gramStart"/>
      <w:r w:rsidRPr="00E8409C">
        <w:t>владель</w:t>
      </w:r>
      <w:r>
        <w:t>-</w:t>
      </w:r>
      <w:r w:rsidRPr="00E8409C">
        <w:t>цу</w:t>
      </w:r>
      <w:proofErr w:type="gramEnd"/>
      <w:r w:rsidRPr="00E8409C">
        <w:t xml:space="preserve"> квалифицированного сертификата квалифицированной электронной под</w:t>
      </w:r>
      <w:r>
        <w:t>-</w:t>
      </w:r>
      <w:r w:rsidRPr="00E8409C">
        <w:t xml:space="preserve"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</w:t>
      </w:r>
      <w:r>
        <w:t xml:space="preserve"> </w:t>
      </w:r>
      <w:r w:rsidRPr="00E8409C">
        <w:t>получивших</w:t>
      </w:r>
      <w:r>
        <w:t xml:space="preserve"> </w:t>
      </w:r>
      <w:r w:rsidRPr="00E8409C">
        <w:t xml:space="preserve"> подтверждение</w:t>
      </w:r>
      <w:r>
        <w:t xml:space="preserve"> </w:t>
      </w:r>
      <w:r w:rsidRPr="00E8409C">
        <w:t xml:space="preserve"> соответствия</w:t>
      </w:r>
      <w:r>
        <w:t xml:space="preserve"> </w:t>
      </w:r>
      <w:r>
        <w:rPr>
          <w:sz w:val="16"/>
          <w:szCs w:val="16"/>
        </w:rPr>
        <w:t xml:space="preserve"> </w:t>
      </w:r>
      <w:r w:rsidRPr="00E8409C">
        <w:t xml:space="preserve"> требованиям, </w:t>
      </w:r>
      <w:r>
        <w:t xml:space="preserve"> </w:t>
      </w:r>
      <w:r w:rsidRPr="00E8409C">
        <w:t>установ</w:t>
      </w:r>
      <w:r>
        <w:t>-</w:t>
      </w:r>
    </w:p>
    <w:p w:rsidR="009A63C2" w:rsidRPr="00E8409C" w:rsidRDefault="009A63C2" w:rsidP="009A63C2">
      <w:pPr>
        <w:pStyle w:val="ConsPlusNormal"/>
        <w:jc w:val="both"/>
      </w:pPr>
      <w:proofErr w:type="gramStart"/>
      <w:r w:rsidRPr="00E8409C">
        <w:t xml:space="preserve">ленным в соответствии с Федеральным </w:t>
      </w:r>
      <w:hyperlink r:id="rId24" w:history="1">
        <w:r w:rsidRPr="00C828E4">
          <w:t>законом</w:t>
        </w:r>
      </w:hyperlink>
      <w:r w:rsidRPr="00C828E4">
        <w:t xml:space="preserve"> «</w:t>
      </w:r>
      <w:r w:rsidRPr="00E8409C">
        <w:t>Об электронной подписи», и с использованием квалифицированного сертификата лица, подписавшего электронный документ;</w:t>
      </w:r>
      <w:proofErr w:type="gramEnd"/>
    </w:p>
    <w:p w:rsidR="009A63C2" w:rsidRPr="00E8409C" w:rsidRDefault="009A63C2" w:rsidP="009A63C2">
      <w:pPr>
        <w:pStyle w:val="ConsPlusNormal"/>
        <w:ind w:firstLine="709"/>
        <w:jc w:val="both"/>
      </w:pPr>
      <w:r w:rsidRPr="00E8409C"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proofErr w:type="gramStart"/>
      <w:r w:rsidRPr="00E8409C">
        <w:t>установ</w:t>
      </w:r>
      <w:r>
        <w:t>-</w:t>
      </w:r>
      <w:r w:rsidRPr="00E8409C">
        <w:t>лены</w:t>
      </w:r>
      <w:proofErr w:type="gramEnd"/>
      <w:r w:rsidRPr="00E8409C">
        <w:t>).</w:t>
      </w:r>
    </w:p>
    <w:p w:rsidR="009A63C2" w:rsidRPr="00E8409C" w:rsidRDefault="009A63C2" w:rsidP="009A63C2">
      <w:pPr>
        <w:pStyle w:val="ConsPlusNormal"/>
        <w:ind w:firstLine="709"/>
        <w:jc w:val="both"/>
      </w:pPr>
      <w:r w:rsidRPr="00E8409C">
        <w:t xml:space="preserve">Уведомление о принятии заявления, поступившего в </w:t>
      </w:r>
      <w:r>
        <w:t>администрацию</w:t>
      </w:r>
      <w:r w:rsidRPr="00E8409C">
        <w:t xml:space="preserve"> в электронной форме</w:t>
      </w:r>
      <w:r>
        <w:t xml:space="preserve"> посредством единого портала и регионального портала</w:t>
      </w:r>
      <w:r w:rsidRPr="00E8409C">
        <w:t>, направляется заявителю не позднее рабочего дня, следующего за днем под</w:t>
      </w:r>
      <w:r w:rsidRPr="00E8409C">
        <w:t>а</w:t>
      </w:r>
      <w:r w:rsidRPr="00E8409C">
        <w:t>чи указанного заявления, в форме электронного документа по адресу эле</w:t>
      </w:r>
      <w:r w:rsidRPr="00E8409C">
        <w:t>к</w:t>
      </w:r>
      <w:r w:rsidRPr="00E8409C">
        <w:t xml:space="preserve">тронной почты, указанному в заявлении, или </w:t>
      </w:r>
      <w:r>
        <w:t>посредством единого портала и регионального портала</w:t>
      </w:r>
      <w:r w:rsidRPr="00E8409C">
        <w:t>.</w:t>
      </w:r>
    </w:p>
    <w:p w:rsidR="009A63C2" w:rsidRDefault="009A63C2" w:rsidP="009A63C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8409C">
        <w:rPr>
          <w:sz w:val="28"/>
          <w:szCs w:val="28"/>
        </w:rPr>
        <w:t xml:space="preserve">Возможность получения результата </w:t>
      </w:r>
      <w:r>
        <w:rPr>
          <w:sz w:val="28"/>
          <w:szCs w:val="28"/>
        </w:rPr>
        <w:t>муниципальной</w:t>
      </w:r>
      <w:r w:rsidRPr="00E8409C">
        <w:rPr>
          <w:sz w:val="28"/>
          <w:szCs w:val="28"/>
        </w:rPr>
        <w:t xml:space="preserve"> услуги в форме электронного документа или документа на бумажном носителе </w:t>
      </w:r>
      <w:proofErr w:type="gramStart"/>
      <w:r w:rsidRPr="00E8409C">
        <w:rPr>
          <w:sz w:val="28"/>
          <w:szCs w:val="28"/>
        </w:rPr>
        <w:t>обеспечи</w:t>
      </w:r>
      <w:r>
        <w:rPr>
          <w:sz w:val="28"/>
          <w:szCs w:val="28"/>
        </w:rPr>
        <w:t>-</w:t>
      </w:r>
      <w:r w:rsidRPr="00E8409C">
        <w:rPr>
          <w:sz w:val="28"/>
          <w:szCs w:val="28"/>
        </w:rPr>
        <w:t>вается</w:t>
      </w:r>
      <w:proofErr w:type="gramEnd"/>
      <w:r w:rsidRPr="00E8409C">
        <w:rPr>
          <w:sz w:val="28"/>
          <w:szCs w:val="28"/>
        </w:rPr>
        <w:t xml:space="preserve"> заявителю в течение срока действия результата предоставления </w:t>
      </w:r>
      <w:r>
        <w:rPr>
          <w:sz w:val="28"/>
          <w:szCs w:val="28"/>
        </w:rPr>
        <w:t>му-ниципальной</w:t>
      </w:r>
      <w:r w:rsidRPr="00E8409C">
        <w:rPr>
          <w:sz w:val="28"/>
          <w:szCs w:val="28"/>
        </w:rPr>
        <w:t xml:space="preserve"> услуги.</w:t>
      </w:r>
    </w:p>
    <w:p w:rsidR="009859BF" w:rsidRDefault="009859BF" w:rsidP="009859BF">
      <w:pPr>
        <w:pStyle w:val="Standard"/>
        <w:widowControl w:val="0"/>
        <w:tabs>
          <w:tab w:val="left" w:pos="720"/>
        </w:tabs>
        <w:suppressAutoHyphens w:val="0"/>
        <w:autoSpaceDE w:val="0"/>
        <w:jc w:val="center"/>
        <w:rPr>
          <w:sz w:val="22"/>
          <w:szCs w:val="22"/>
        </w:rPr>
      </w:pPr>
    </w:p>
    <w:p w:rsidR="009859BF" w:rsidRDefault="009859BF" w:rsidP="009859BF">
      <w:pPr>
        <w:pStyle w:val="Standard"/>
        <w:widowControl w:val="0"/>
        <w:tabs>
          <w:tab w:val="left" w:pos="720"/>
        </w:tabs>
        <w:suppressAutoHyphens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20</w:t>
      </w:r>
    </w:p>
    <w:p w:rsidR="009859BF" w:rsidRPr="009859BF" w:rsidRDefault="009859BF" w:rsidP="009859BF">
      <w:pPr>
        <w:pStyle w:val="Standard"/>
        <w:widowControl w:val="0"/>
        <w:tabs>
          <w:tab w:val="left" w:pos="720"/>
        </w:tabs>
        <w:suppressAutoHyphens w:val="0"/>
        <w:autoSpaceDE w:val="0"/>
        <w:jc w:val="center"/>
        <w:rPr>
          <w:sz w:val="22"/>
          <w:szCs w:val="22"/>
        </w:rPr>
      </w:pPr>
    </w:p>
    <w:p w:rsidR="009A63C2" w:rsidRPr="00120C97" w:rsidRDefault="009A63C2" w:rsidP="009A63C2">
      <w:pPr>
        <w:pStyle w:val="ConsPlusNormal"/>
        <w:ind w:firstLine="709"/>
        <w:jc w:val="both"/>
      </w:pPr>
      <w:r>
        <w:t>2</w:t>
      </w:r>
      <w:r w:rsidRPr="00E8409C">
        <w:t xml:space="preserve">.17.3. При организации записи на прием </w:t>
      </w:r>
      <w:r>
        <w:t>администрацией</w:t>
      </w:r>
      <w:r w:rsidRPr="00E8409C">
        <w:t xml:space="preserve"> или МФЦ заявителю обеспечивается возможность:</w:t>
      </w:r>
    </w:p>
    <w:p w:rsidR="009A63C2" w:rsidRPr="00E8409C" w:rsidRDefault="009A63C2" w:rsidP="009A63C2">
      <w:pPr>
        <w:pStyle w:val="ConsPlusNormal"/>
        <w:ind w:firstLine="709"/>
        <w:jc w:val="both"/>
      </w:pPr>
      <w:r w:rsidRPr="00E8409C">
        <w:t xml:space="preserve">а) ознакомления с расписанием работы </w:t>
      </w:r>
      <w:r>
        <w:t xml:space="preserve">администрации </w:t>
      </w:r>
      <w:r w:rsidRPr="00E8409C">
        <w:t xml:space="preserve">или МФЦ либо уполномоченного должностного лица </w:t>
      </w:r>
      <w:r>
        <w:t>администрации</w:t>
      </w:r>
      <w:r w:rsidRPr="00E8409C">
        <w:t xml:space="preserve"> или МФЦ, а также с доступными для записи на прием датами и интервалами времени приема;</w:t>
      </w:r>
    </w:p>
    <w:p w:rsidR="009A63C2" w:rsidRPr="00E8409C" w:rsidRDefault="009A63C2" w:rsidP="009A63C2">
      <w:pPr>
        <w:pStyle w:val="ConsPlusNormal"/>
        <w:ind w:firstLine="709"/>
        <w:jc w:val="both"/>
      </w:pPr>
      <w:r w:rsidRPr="00E8409C">
        <w:t xml:space="preserve">б) записи в любые свободные для приема дату и время в пределах </w:t>
      </w:r>
      <w:proofErr w:type="gramStart"/>
      <w:r w:rsidRPr="00E8409C">
        <w:t>уста</w:t>
      </w:r>
      <w:r>
        <w:t>-</w:t>
      </w:r>
      <w:r w:rsidRPr="00E8409C">
        <w:t>новленного</w:t>
      </w:r>
      <w:proofErr w:type="gramEnd"/>
      <w:r w:rsidRPr="00E8409C">
        <w:t xml:space="preserve"> в </w:t>
      </w:r>
      <w:r>
        <w:t>администрации</w:t>
      </w:r>
      <w:r w:rsidRPr="00E8409C">
        <w:t xml:space="preserve"> или МФЦ графика приема заявителей.</w:t>
      </w:r>
    </w:p>
    <w:p w:rsidR="009A63C2" w:rsidRPr="00E8409C" w:rsidRDefault="009A63C2" w:rsidP="009A63C2">
      <w:pPr>
        <w:pStyle w:val="ConsPlusNormal"/>
        <w:ind w:firstLine="709"/>
        <w:jc w:val="both"/>
      </w:pPr>
      <w:r w:rsidRPr="00E8409C">
        <w:t xml:space="preserve">При осуществлении записи на прием </w:t>
      </w:r>
      <w:r>
        <w:t>администрация</w:t>
      </w:r>
      <w:r w:rsidRPr="00E8409C">
        <w:t xml:space="preserve"> или МФЦ не вправе требовать от заявителя совершения иных действий, кроме </w:t>
      </w:r>
      <w:proofErr w:type="gramStart"/>
      <w:r w:rsidRPr="00E8409C">
        <w:t>прохож</w:t>
      </w:r>
      <w:r>
        <w:t>-дения</w:t>
      </w:r>
      <w:proofErr w:type="gramEnd"/>
      <w:r>
        <w:t xml:space="preserve"> идентификации </w:t>
      </w:r>
      <w:r w:rsidRPr="00E8409C">
        <w:t xml:space="preserve">и </w:t>
      </w:r>
      <w:r>
        <w:t xml:space="preserve">аутентификации в соответствии </w:t>
      </w:r>
      <w:r w:rsidRPr="00E8409C">
        <w:t xml:space="preserve">с </w:t>
      </w:r>
      <w:r>
        <w:t xml:space="preserve">нормативными </w:t>
      </w:r>
      <w:r w:rsidRPr="00E8409C">
        <w:t>правовыми актами Российской Федерации, указания цели приема, а также предоставления сведений, необходимых для расчета длительности времен</w:t>
      </w:r>
      <w:r>
        <w:t>-</w:t>
      </w:r>
      <w:r w:rsidRPr="00E8409C">
        <w:t>ного интервала, который необходимо забронировать для приема.</w:t>
      </w:r>
    </w:p>
    <w:p w:rsidR="009A63C2" w:rsidRDefault="009A63C2" w:rsidP="009A63C2">
      <w:pPr>
        <w:pStyle w:val="ConsPlusNormal"/>
        <w:ind w:firstLine="709"/>
        <w:jc w:val="both"/>
      </w:pPr>
      <w:r>
        <w:t xml:space="preserve">Запись на прием может осуществляться посредством информационной системы администрации или МФЦ, которая обеспечивает возможность </w:t>
      </w:r>
      <w:proofErr w:type="gramStart"/>
      <w:r>
        <w:t>ин-теграции</w:t>
      </w:r>
      <w:proofErr w:type="gramEnd"/>
      <w:r>
        <w:t xml:space="preserve"> с единым порталом и региональным порталом.</w:t>
      </w:r>
    </w:p>
    <w:p w:rsidR="009A63C2" w:rsidRDefault="009A63C2" w:rsidP="009A63C2">
      <w:pPr>
        <w:pStyle w:val="ConsPlusNormal"/>
        <w:ind w:firstLine="709"/>
        <w:jc w:val="both"/>
      </w:pPr>
      <w:r>
        <w:t>Запись на прием в МФЦ может осуществляться следующими способ</w:t>
      </w:r>
      <w:r>
        <w:t>а</w:t>
      </w:r>
      <w:r>
        <w:t>ми:</w:t>
      </w:r>
    </w:p>
    <w:p w:rsidR="009A63C2" w:rsidRDefault="009A63C2" w:rsidP="009A63C2">
      <w:pPr>
        <w:pStyle w:val="ConsPlusNormal"/>
        <w:ind w:firstLine="709"/>
        <w:jc w:val="both"/>
      </w:pPr>
      <w:r>
        <w:t>1) при личном обращении заявителя в МФЦ, в том числе посредством информационных киосков (инфоматов), установленных в МФЦ;</w:t>
      </w:r>
    </w:p>
    <w:p w:rsidR="009A63C2" w:rsidRDefault="009A63C2" w:rsidP="009A63C2">
      <w:pPr>
        <w:pStyle w:val="ConsPlusNormal"/>
        <w:ind w:firstLine="709"/>
        <w:jc w:val="both"/>
      </w:pPr>
      <w:r>
        <w:t>2) посредством телефонной связи;</w:t>
      </w:r>
    </w:p>
    <w:p w:rsidR="009A63C2" w:rsidRDefault="009A63C2" w:rsidP="009A63C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сети «Интернет» на официальном портале сети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 центров Ставропольского края </w:t>
      </w:r>
      <w:r w:rsidRPr="008E58F2">
        <w:rPr>
          <w:sz w:val="28"/>
          <w:szCs w:val="28"/>
        </w:rPr>
        <w:t>(</w:t>
      </w:r>
      <w:hyperlink r:id="rId25" w:history="1">
        <w:r w:rsidRPr="00185219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185219">
          <w:rPr>
            <w:rStyle w:val="a5"/>
            <w:color w:val="auto"/>
            <w:sz w:val="28"/>
            <w:szCs w:val="28"/>
            <w:u w:val="none"/>
          </w:rPr>
          <w:t>.</w:t>
        </w:r>
        <w:r w:rsidRPr="00185219">
          <w:rPr>
            <w:rStyle w:val="a5"/>
            <w:color w:val="auto"/>
            <w:sz w:val="28"/>
            <w:szCs w:val="28"/>
            <w:u w:val="none"/>
            <w:lang w:val="en-US"/>
          </w:rPr>
          <w:t>umfc</w:t>
        </w:r>
        <w:r w:rsidRPr="00185219">
          <w:rPr>
            <w:rStyle w:val="a5"/>
            <w:color w:val="auto"/>
            <w:sz w:val="28"/>
            <w:szCs w:val="28"/>
            <w:u w:val="none"/>
          </w:rPr>
          <w:t>26.</w:t>
        </w:r>
        <w:r w:rsidRPr="00185219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185219">
        <w:rPr>
          <w:sz w:val="28"/>
          <w:szCs w:val="28"/>
        </w:rPr>
        <w:t>)</w:t>
      </w:r>
      <w:r w:rsidRPr="008E58F2">
        <w:rPr>
          <w:sz w:val="28"/>
          <w:szCs w:val="28"/>
        </w:rPr>
        <w:t>;</w:t>
      </w:r>
    </w:p>
    <w:p w:rsidR="009A63C2" w:rsidRPr="00997E7B" w:rsidRDefault="009A63C2" w:rsidP="009A63C2">
      <w:pPr>
        <w:pStyle w:val="ConsPlusNormal"/>
        <w:ind w:firstLine="709"/>
        <w:jc w:val="both"/>
      </w:pPr>
      <w:r>
        <w:t>4) посредством регионального портала.</w:t>
      </w:r>
    </w:p>
    <w:p w:rsidR="009A63C2" w:rsidRPr="00E8409C" w:rsidRDefault="009A63C2" w:rsidP="009A63C2">
      <w:pPr>
        <w:pStyle w:val="ConsPlusNormal"/>
        <w:ind w:firstLine="709"/>
        <w:jc w:val="both"/>
      </w:pPr>
      <w:r w:rsidRPr="00E8409C">
        <w:t xml:space="preserve">2.17.4. При предоставлении </w:t>
      </w:r>
      <w:r>
        <w:t>муниципальной</w:t>
      </w:r>
      <w:r w:rsidRPr="00E8409C">
        <w:t xml:space="preserve"> услуги в электронной форме заявителю направляется:</w:t>
      </w:r>
    </w:p>
    <w:p w:rsidR="009A63C2" w:rsidRPr="00E8409C" w:rsidRDefault="009A63C2" w:rsidP="009A63C2">
      <w:pPr>
        <w:pStyle w:val="ConsPlusNormal"/>
        <w:ind w:firstLine="709"/>
        <w:jc w:val="both"/>
      </w:pPr>
      <w:r w:rsidRPr="00E8409C">
        <w:t xml:space="preserve">а) уведомление о записи на прием в </w:t>
      </w:r>
      <w:r>
        <w:t>администрацию</w:t>
      </w:r>
      <w:r w:rsidRPr="00E8409C">
        <w:t xml:space="preserve"> или МФЦ, </w:t>
      </w:r>
      <w:proofErr w:type="gramStart"/>
      <w:r w:rsidRPr="00E8409C">
        <w:t>содер</w:t>
      </w:r>
      <w:r>
        <w:t>-</w:t>
      </w:r>
      <w:r w:rsidRPr="00E8409C">
        <w:t>жащее</w:t>
      </w:r>
      <w:proofErr w:type="gramEnd"/>
      <w:r w:rsidRPr="00E8409C">
        <w:t xml:space="preserve"> сведения о дате, времени и месте приема;</w:t>
      </w:r>
    </w:p>
    <w:p w:rsidR="009A63C2" w:rsidRPr="00E8409C" w:rsidRDefault="009A63C2" w:rsidP="009A63C2">
      <w:pPr>
        <w:pStyle w:val="ConsPlusNormal"/>
        <w:ind w:firstLine="709"/>
        <w:jc w:val="both"/>
      </w:pPr>
      <w:proofErr w:type="gramStart"/>
      <w:r w:rsidRPr="00E8409C">
        <w:t xml:space="preserve">б) уведомление о приеме и регистрации заявления и иных документов, необходимых для предоставления </w:t>
      </w:r>
      <w:r>
        <w:t>муниципальной</w:t>
      </w:r>
      <w:r w:rsidRPr="00E8409C">
        <w:t xml:space="preserve"> услуги, содержащее све</w:t>
      </w:r>
      <w:r>
        <w:t>-</w:t>
      </w:r>
      <w:r w:rsidRPr="00E8409C">
        <w:t>дения о факте приема заявления и документов, необходимых для предос</w:t>
      </w:r>
      <w:r>
        <w:t>-</w:t>
      </w:r>
      <w:r w:rsidRPr="00E8409C">
        <w:t xml:space="preserve">тавления </w:t>
      </w:r>
      <w:r>
        <w:t>муниципальной</w:t>
      </w:r>
      <w:r w:rsidRPr="00E8409C">
        <w:t xml:space="preserve"> услуги, и начале процедуры предоставления </w:t>
      </w:r>
      <w:r>
        <w:t>муни-ципальной</w:t>
      </w:r>
      <w:r w:rsidRPr="00E8409C">
        <w:t xml:space="preserve"> услуги, а также сведения о дате и времени окончания предос</w:t>
      </w:r>
      <w:r>
        <w:t>-</w:t>
      </w:r>
      <w:r w:rsidRPr="00E8409C">
        <w:t xml:space="preserve">тавления </w:t>
      </w:r>
      <w:r>
        <w:t>муниципальной</w:t>
      </w:r>
      <w:r w:rsidRPr="00E8409C">
        <w:t xml:space="preserve"> услуги либо мотивированный отказ в приеме заяв</w:t>
      </w:r>
      <w:r>
        <w:t>-</w:t>
      </w:r>
      <w:r w:rsidRPr="00E8409C">
        <w:t xml:space="preserve">ления и иных документов, необходимых для предоставления </w:t>
      </w:r>
      <w:r>
        <w:t>муниципальной</w:t>
      </w:r>
      <w:r w:rsidRPr="00E8409C">
        <w:t xml:space="preserve"> услуги;</w:t>
      </w:r>
      <w:proofErr w:type="gramEnd"/>
    </w:p>
    <w:p w:rsidR="009A63C2" w:rsidRPr="00944DCE" w:rsidRDefault="009A63C2" w:rsidP="009A63C2">
      <w:pPr>
        <w:pStyle w:val="ConsPlusNormal"/>
        <w:ind w:firstLine="709"/>
        <w:jc w:val="both"/>
      </w:pPr>
      <w:r w:rsidRPr="00E8409C">
        <w:t xml:space="preserve">в) уведомление о результатах рассмотрения документов, необходимых для </w:t>
      </w:r>
      <w:r>
        <w:t xml:space="preserve"> </w:t>
      </w:r>
      <w:r w:rsidRPr="00E8409C">
        <w:t>предоставления</w:t>
      </w:r>
      <w:r>
        <w:t xml:space="preserve"> </w:t>
      </w:r>
      <w:r w:rsidRPr="00E8409C">
        <w:t xml:space="preserve"> </w:t>
      </w:r>
      <w:r>
        <w:t>муниципальной</w:t>
      </w:r>
      <w:r w:rsidRPr="00E8409C">
        <w:t xml:space="preserve"> </w:t>
      </w:r>
      <w:r>
        <w:t xml:space="preserve"> </w:t>
      </w:r>
      <w:r w:rsidRPr="00E8409C">
        <w:t xml:space="preserve">услуги, </w:t>
      </w:r>
      <w:r>
        <w:t xml:space="preserve"> </w:t>
      </w:r>
      <w:r w:rsidRPr="00E8409C">
        <w:t>содержащее сведения о приня</w:t>
      </w:r>
      <w:r>
        <w:t>-</w:t>
      </w:r>
    </w:p>
    <w:p w:rsidR="009A63C2" w:rsidRPr="00FA6528" w:rsidRDefault="009A63C2" w:rsidP="009A63C2">
      <w:pPr>
        <w:pStyle w:val="ConsPlusNormal"/>
        <w:jc w:val="both"/>
      </w:pPr>
      <w:r w:rsidRPr="00E8409C">
        <w:t xml:space="preserve">тии положительного решения о предоставлении </w:t>
      </w:r>
      <w:r>
        <w:t>муниципальной</w:t>
      </w:r>
      <w:r w:rsidRPr="00E8409C">
        <w:t xml:space="preserve"> услуги, </w:t>
      </w:r>
      <w:proofErr w:type="gramStart"/>
      <w:r w:rsidRPr="00E8409C">
        <w:t>ли</w:t>
      </w:r>
      <w:r>
        <w:t>-</w:t>
      </w:r>
      <w:r w:rsidRPr="00E8409C">
        <w:t>бо</w:t>
      </w:r>
      <w:proofErr w:type="gramEnd"/>
      <w:r w:rsidRPr="00E8409C">
        <w:t xml:space="preserve"> мотивированный отказ в предоставлении </w:t>
      </w:r>
      <w:r>
        <w:t>муниципальной услуги.</w:t>
      </w:r>
    </w:p>
    <w:p w:rsidR="00225985" w:rsidRDefault="00225985" w:rsidP="00463E29">
      <w:pPr>
        <w:pStyle w:val="ConsPlusNormal"/>
      </w:pPr>
    </w:p>
    <w:p w:rsidR="009A63C2" w:rsidRDefault="009A63C2" w:rsidP="009A63C2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СОСТАВ, ПОСЛЕДОВАТЕЛЬНОСТЬ И СРОКИ ВЫПОЛНЕНИЯ</w:t>
      </w:r>
    </w:p>
    <w:p w:rsidR="009A63C2" w:rsidRDefault="009A63C2" w:rsidP="009A63C2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АДМИНИСТРАТИВНЫХ ПРОЦЕДУР (ДЕЙСТВИЙ), ТРЕБОВАНИЯ</w:t>
      </w:r>
    </w:p>
    <w:p w:rsidR="009A63C2" w:rsidRDefault="009A63C2" w:rsidP="009A63C2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 ПОРЯДКУ ИХ ВЫПОЛНЕНИЯ, В ТОМ ЧИСЛЕ ОСОБЕННОСТИ</w:t>
      </w:r>
    </w:p>
    <w:p w:rsidR="009A63C2" w:rsidRDefault="009A63C2" w:rsidP="009A63C2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ВЫПОЛНЕНИЯ АДМИНИСТРАТИВНЫХ ПРОЦЕДУР (ДЕЙСТВИЙ) В ЭЛЕКТРОННОЙ ФОРМЕ,</w:t>
      </w:r>
      <w:r w:rsidRPr="00B712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 ТАКЖЕ ОСОБЕННОСТИ ВЫПОЛНЕНИЯ АДМИНИСТРАТИВНЫХ ПРОЦЕДУР (ДЕЙСТВИЙ) В МФЦ</w:t>
      </w:r>
    </w:p>
    <w:p w:rsidR="00225985" w:rsidRDefault="00225985" w:rsidP="003904A1">
      <w:pPr>
        <w:pStyle w:val="Standard"/>
        <w:suppressAutoHyphens w:val="0"/>
        <w:jc w:val="center"/>
        <w:rPr>
          <w:bCs/>
          <w:sz w:val="22"/>
          <w:szCs w:val="22"/>
        </w:rPr>
      </w:pPr>
    </w:p>
    <w:p w:rsidR="009859BF" w:rsidRDefault="009859BF" w:rsidP="003904A1">
      <w:pPr>
        <w:pStyle w:val="Standard"/>
        <w:suppressAutoHyphens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21</w:t>
      </w:r>
    </w:p>
    <w:p w:rsidR="009859BF" w:rsidRPr="009859BF" w:rsidRDefault="009859BF" w:rsidP="003904A1">
      <w:pPr>
        <w:pStyle w:val="Standard"/>
        <w:suppressAutoHyphens w:val="0"/>
        <w:jc w:val="center"/>
        <w:rPr>
          <w:bCs/>
          <w:sz w:val="22"/>
          <w:szCs w:val="22"/>
        </w:rPr>
      </w:pPr>
    </w:p>
    <w:p w:rsidR="009A63C2" w:rsidRPr="005C2C0E" w:rsidRDefault="009A63C2" w:rsidP="009A63C2">
      <w:pPr>
        <w:pStyle w:val="Standard"/>
        <w:suppressAutoHyphens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</w:t>
      </w:r>
      <w:r>
        <w:rPr>
          <w:szCs w:val="28"/>
        </w:rPr>
        <w:t xml:space="preserve"> </w:t>
      </w:r>
      <w:r>
        <w:rPr>
          <w:sz w:val="28"/>
          <w:szCs w:val="28"/>
        </w:rPr>
        <w:t>Предоставление муниципальной услуги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административные процедуры:</w:t>
      </w:r>
    </w:p>
    <w:p w:rsidR="009A63C2" w:rsidRDefault="009A63C2" w:rsidP="009A6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 на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9A63C2" w:rsidRDefault="009A63C2" w:rsidP="009A6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запросов;</w:t>
      </w:r>
    </w:p>
    <w:p w:rsidR="009A63C2" w:rsidRDefault="009A63C2" w:rsidP="009A6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проверка права заявителя на предоставление муниципальной услуги, принятие решения о предоставлении (об отказе в предоставлении)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225985" w:rsidRPr="000756DF" w:rsidRDefault="009A63C2" w:rsidP="009A6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направление заявителю результата предоставления муниципальной услуги.</w:t>
      </w:r>
    </w:p>
    <w:p w:rsidR="009A63C2" w:rsidRDefault="009A63C2" w:rsidP="009A63C2">
      <w:pPr>
        <w:pStyle w:val="ConsPlusNormal"/>
        <w:ind w:firstLine="709"/>
        <w:jc w:val="both"/>
      </w:pPr>
      <w:r>
        <w:t>3.2. Описание административных процедур</w:t>
      </w:r>
    </w:p>
    <w:p w:rsidR="009A63C2" w:rsidRDefault="009A63C2" w:rsidP="009A63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>
        <w:rPr>
          <w:bCs/>
          <w:sz w:val="28"/>
          <w:szCs w:val="28"/>
        </w:rPr>
        <w:t xml:space="preserve">Прием и регистрация заявления и документов  </w:t>
      </w:r>
      <w:r>
        <w:rPr>
          <w:sz w:val="28"/>
          <w:szCs w:val="28"/>
        </w:rPr>
        <w:t>на</w:t>
      </w:r>
      <w:r w:rsidRPr="00F25C2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</w:p>
    <w:p w:rsidR="009A63C2" w:rsidRDefault="009A63C2" w:rsidP="009A63C2">
      <w:pPr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9A63C2" w:rsidRDefault="009A63C2" w:rsidP="009A63C2">
      <w:pPr>
        <w:pStyle w:val="ConsPlusNormal"/>
        <w:ind w:firstLine="709"/>
        <w:jc w:val="both"/>
      </w:pPr>
      <w:r>
        <w:t xml:space="preserve">Основанием для начала административной процедуры является </w:t>
      </w:r>
      <w:proofErr w:type="gramStart"/>
      <w:r>
        <w:t>пос-тупление</w:t>
      </w:r>
      <w:proofErr w:type="gramEnd"/>
      <w:r>
        <w:t xml:space="preserve"> в администрацию или МФЦ заявления и документов, указанных в</w:t>
      </w:r>
      <w:r w:rsidR="004C554B">
        <w:t xml:space="preserve"> подпункте 2.6.1</w:t>
      </w:r>
      <w:r>
        <w:t xml:space="preserve"> </w:t>
      </w:r>
      <w:hyperlink r:id="rId26" w:anchor="P252#P252" w:history="1"/>
      <w:r w:rsidRPr="009D5CB0">
        <w:t>Админист</w:t>
      </w:r>
      <w:r>
        <w:t>ративного регламента.</w:t>
      </w:r>
    </w:p>
    <w:p w:rsidR="009A63C2" w:rsidRDefault="009A63C2" w:rsidP="009A63C2">
      <w:pPr>
        <w:pStyle w:val="ConsPlusNormal"/>
        <w:ind w:firstLine="709"/>
        <w:jc w:val="both"/>
      </w:pPr>
      <w:r>
        <w:t>Содержание административной процедуры включает в себя:</w:t>
      </w:r>
    </w:p>
    <w:p w:rsidR="009A63C2" w:rsidRDefault="004C554B" w:rsidP="009A63C2">
      <w:pPr>
        <w:pStyle w:val="ConsPlusNormal"/>
        <w:ind w:firstLine="709"/>
        <w:jc w:val="both"/>
      </w:pPr>
      <w:r>
        <w:rPr>
          <w:bCs/>
        </w:rPr>
        <w:t xml:space="preserve">1) </w:t>
      </w:r>
      <w:r w:rsidR="009A63C2">
        <w:rPr>
          <w:bCs/>
        </w:rPr>
        <w:t>проверку документа, удостоверяющего личность заявителя (его представителя), а также документа, подтверждающего полномочия предст</w:t>
      </w:r>
      <w:r w:rsidR="009A63C2">
        <w:rPr>
          <w:bCs/>
        </w:rPr>
        <w:t>а</w:t>
      </w:r>
      <w:r w:rsidR="009A63C2">
        <w:rPr>
          <w:bCs/>
        </w:rPr>
        <w:t>вителя заявителя;</w:t>
      </w:r>
    </w:p>
    <w:p w:rsidR="009A63C2" w:rsidRDefault="004C554B" w:rsidP="009A63C2">
      <w:pPr>
        <w:pStyle w:val="ConsPlusNormal"/>
        <w:ind w:firstLine="709"/>
        <w:jc w:val="both"/>
      </w:pPr>
      <w:r>
        <w:t xml:space="preserve">2) </w:t>
      </w:r>
      <w:r w:rsidR="009A63C2">
        <w:t xml:space="preserve">проверку комплектности документов и их соответствия </w:t>
      </w:r>
      <w:proofErr w:type="gramStart"/>
      <w:r w:rsidR="009A63C2">
        <w:t>установлен-ным</w:t>
      </w:r>
      <w:proofErr w:type="gramEnd"/>
      <w:r w:rsidR="009A63C2">
        <w:t xml:space="preserve"> требованиям;</w:t>
      </w:r>
    </w:p>
    <w:p w:rsidR="009A63C2" w:rsidRDefault="004C554B" w:rsidP="009A63C2">
      <w:pPr>
        <w:pStyle w:val="ConsPlusNormal"/>
        <w:ind w:firstLine="709"/>
        <w:jc w:val="both"/>
      </w:pPr>
      <w:r>
        <w:t xml:space="preserve">3) </w:t>
      </w:r>
      <w:r w:rsidR="009A63C2">
        <w:t>изготовление копий документов;</w:t>
      </w:r>
    </w:p>
    <w:p w:rsidR="009A63C2" w:rsidRDefault="00FE0798" w:rsidP="009A63C2">
      <w:pPr>
        <w:pStyle w:val="ConsPlusNormal"/>
        <w:ind w:firstLine="709"/>
        <w:jc w:val="both"/>
      </w:pPr>
      <w:r>
        <w:t xml:space="preserve">4) </w:t>
      </w:r>
      <w:r w:rsidR="009A63C2">
        <w:t>оформление и проверку заявления о предоставлении муниципальной услуги;</w:t>
      </w:r>
    </w:p>
    <w:p w:rsidR="009A63C2" w:rsidRDefault="00FE0798" w:rsidP="009A63C2">
      <w:pPr>
        <w:pStyle w:val="ConsPlusNormal"/>
        <w:ind w:firstLine="709"/>
        <w:jc w:val="both"/>
      </w:pPr>
      <w:r>
        <w:t xml:space="preserve">5) </w:t>
      </w:r>
      <w:r w:rsidR="009A63C2">
        <w:t>регистрацию заявления и документов, необходимых для предоста</w:t>
      </w:r>
      <w:r w:rsidR="009A63C2">
        <w:t>в</w:t>
      </w:r>
      <w:r w:rsidR="009A63C2">
        <w:t>ления муниципальной услуги;</w:t>
      </w:r>
    </w:p>
    <w:p w:rsidR="009A63C2" w:rsidRDefault="00FE0798" w:rsidP="009A63C2">
      <w:pPr>
        <w:pStyle w:val="ConsPlusNormal"/>
        <w:ind w:firstLine="708"/>
        <w:jc w:val="both"/>
      </w:pPr>
      <w:r>
        <w:t xml:space="preserve">6) </w:t>
      </w:r>
      <w:r w:rsidR="009A63C2">
        <w:t>подготовку и выдачу расписки (уведомления) о приеме заявления и документов, необходимых для пред</w:t>
      </w:r>
      <w:r w:rsidR="00185219">
        <w:t>оставления муниципальной услуги.</w:t>
      </w:r>
    </w:p>
    <w:p w:rsidR="000D5A17" w:rsidRDefault="00225985" w:rsidP="000D5A17">
      <w:pPr>
        <w:pStyle w:val="ConsPlusNormal"/>
        <w:ind w:firstLine="708"/>
        <w:jc w:val="both"/>
      </w:pPr>
      <w:r>
        <w:tab/>
      </w:r>
      <w:r w:rsidR="000D5A17">
        <w:t xml:space="preserve">3.2.1.1. </w:t>
      </w:r>
      <w:r w:rsidR="000D5A17">
        <w:rPr>
          <w:bCs/>
        </w:rPr>
        <w:t xml:space="preserve">Проверка документа, удостоверяющего личность заявителя (его представителя), а также документа, подтверждающего полномочия </w:t>
      </w:r>
      <w:proofErr w:type="gramStart"/>
      <w:r w:rsidR="000D5A17">
        <w:rPr>
          <w:bCs/>
        </w:rPr>
        <w:t>предста-вителя</w:t>
      </w:r>
      <w:proofErr w:type="gramEnd"/>
      <w:r w:rsidR="000D5A17">
        <w:rPr>
          <w:bCs/>
        </w:rPr>
        <w:t xml:space="preserve"> заявителя.</w:t>
      </w:r>
    </w:p>
    <w:p w:rsidR="000D5A17" w:rsidRPr="00C81BA1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личном обращении заявителя в  администрацию или МФЦ </w:t>
      </w:r>
      <w:r>
        <w:rPr>
          <w:sz w:val="28"/>
          <w:szCs w:val="28"/>
        </w:rPr>
        <w:t>специа-</w:t>
      </w:r>
    </w:p>
    <w:p w:rsidR="000D5A17" w:rsidRDefault="000D5A17" w:rsidP="000D5A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лист отдела имущественных и земельных отношений или работник МФЦ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танавливает личность заявителя (его представителя) на основании документа, удостоверяющего личность, проверяет срок действия представленного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 и соответствие данных документа данным, указанным в заявлении о предоставлении муниципальной услуги.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5F43C1" w:rsidRDefault="000D5A17" w:rsidP="000D5A1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- 1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нута.</w:t>
      </w:r>
    </w:p>
    <w:p w:rsidR="000D5A17" w:rsidRDefault="000D5A17" w:rsidP="000D5A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3.2.1.2. Проверка комплектности документов и их соответствия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требованиям.</w:t>
      </w:r>
    </w:p>
    <w:p w:rsidR="001E5D81" w:rsidRDefault="001E5D81" w:rsidP="001E5D81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22</w:t>
      </w:r>
    </w:p>
    <w:p w:rsidR="001E5D81" w:rsidRPr="001E5D81" w:rsidRDefault="001E5D81" w:rsidP="001E5D81">
      <w:pPr>
        <w:shd w:val="clear" w:color="auto" w:fill="FFFFFF"/>
        <w:jc w:val="center"/>
        <w:rPr>
          <w:sz w:val="22"/>
          <w:szCs w:val="22"/>
        </w:rPr>
      </w:pPr>
    </w:p>
    <w:p w:rsidR="000D5A17" w:rsidRDefault="000D5A17" w:rsidP="000D5A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3.2.1.2.1. При личном обращении в администрацию.</w:t>
      </w:r>
    </w:p>
    <w:p w:rsidR="000D5A17" w:rsidRDefault="000D5A17" w:rsidP="000D5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Специалист отдела имущественных и земельных отношений </w:t>
      </w:r>
      <w:r>
        <w:rPr>
          <w:sz w:val="28"/>
          <w:szCs w:val="28"/>
        </w:rPr>
        <w:t>проверяет комплектность документов, правильность заполнения заявления,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представленных документов следующим требованиям:</w:t>
      </w:r>
    </w:p>
    <w:p w:rsidR="000D5A17" w:rsidRDefault="000D5A17" w:rsidP="000D5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скреплены подписью и печатью (при наличии); </w:t>
      </w:r>
    </w:p>
    <w:p w:rsidR="000D5A17" w:rsidRDefault="000D5A17" w:rsidP="000D5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оговоренных исправлений; </w:t>
      </w:r>
    </w:p>
    <w:p w:rsidR="000D5A17" w:rsidRDefault="000D5A17" w:rsidP="000D5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зволяет однозначно истолковать его содержание.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В случае если </w:t>
      </w:r>
      <w:r>
        <w:rPr>
          <w:sz w:val="28"/>
          <w:szCs w:val="28"/>
          <w:lang w:eastAsia="en-US"/>
        </w:rPr>
        <w:t>документы не соответствуют установленной форме, не поддаются прочтению или содержат неоговоренные заявителем зачеркив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ния, исправления, подчистки и указанные нарушения могут быть устранены заявителем в ходе приема документов, заявителю предоставляется возмо</w:t>
      </w:r>
      <w:r>
        <w:rPr>
          <w:sz w:val="28"/>
          <w:szCs w:val="28"/>
          <w:lang w:eastAsia="en-US"/>
        </w:rPr>
        <w:t>ж</w:t>
      </w:r>
      <w:r>
        <w:rPr>
          <w:sz w:val="28"/>
          <w:szCs w:val="28"/>
          <w:lang w:eastAsia="en-US"/>
        </w:rPr>
        <w:t>ность для их устранения.</w:t>
      </w:r>
    </w:p>
    <w:p w:rsidR="000D5A17" w:rsidRDefault="000D5A17" w:rsidP="000D5A1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- 3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нуты.</w:t>
      </w:r>
    </w:p>
    <w:p w:rsidR="000D5A17" w:rsidRDefault="000D5A17" w:rsidP="000D5A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3.2.1.2.2. При обращении через</w:t>
      </w:r>
      <w:r w:rsidR="00452D14">
        <w:rPr>
          <w:bCs/>
          <w:sz w:val="28"/>
          <w:szCs w:val="28"/>
        </w:rPr>
        <w:t xml:space="preserve"> единый портал и (или)</w:t>
      </w:r>
      <w:r>
        <w:rPr>
          <w:bCs/>
          <w:sz w:val="28"/>
          <w:szCs w:val="28"/>
        </w:rPr>
        <w:t xml:space="preserve"> региональный портал.</w:t>
      </w:r>
    </w:p>
    <w:p w:rsidR="000D5A17" w:rsidRDefault="000D5A17" w:rsidP="000D5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поступлении заявления и пакета документов в электронном виде через</w:t>
      </w:r>
      <w:r w:rsidR="00452D14">
        <w:rPr>
          <w:sz w:val="28"/>
          <w:szCs w:val="28"/>
        </w:rPr>
        <w:t xml:space="preserve"> единый и (или)</w:t>
      </w:r>
      <w:r>
        <w:rPr>
          <w:sz w:val="28"/>
          <w:szCs w:val="28"/>
        </w:rPr>
        <w:t xml:space="preserve"> региональный портал в личный кабинет специалиста отдела имущественных и земельных отношений в региональной и (или)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домственной информационной системе в случае установления оснований для отказа в предоставлении муниципальной услуги специалист отдела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земельных отношений направляет заявителю через личный кабинет на региональный портал уведомление об отказе в предоставлении</w:t>
      </w:r>
      <w:proofErr w:type="gram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с указанием причин отказа.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- 1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бочий день со дня поступления документов.</w:t>
      </w:r>
    </w:p>
    <w:p w:rsidR="00B91DC8" w:rsidRDefault="000D5A17" w:rsidP="000D5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3.2.1.2.3. При личном обращении в МФЦ</w:t>
      </w:r>
      <w:r w:rsidR="00B91D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5A17" w:rsidRDefault="00B91DC8" w:rsidP="000D5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5A17">
        <w:rPr>
          <w:sz w:val="28"/>
          <w:szCs w:val="28"/>
        </w:rPr>
        <w:t>аботник МФЦ проверяет комплектность документов, необходимых для предоставления муниципальной услуги.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- 3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нуты.</w:t>
      </w:r>
    </w:p>
    <w:p w:rsidR="000D5A17" w:rsidRPr="00C81BA1" w:rsidRDefault="000D5A17" w:rsidP="000D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C81BA1">
        <w:rPr>
          <w:sz w:val="28"/>
          <w:szCs w:val="28"/>
        </w:rPr>
        <w:t>.3. Изготовление копий документов.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>3.2.1.3.1. При личном обращении заявителя в администрацию.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 xml:space="preserve">В случае предоставления заявителем (его представителем) </w:t>
      </w:r>
      <w:proofErr w:type="gramStart"/>
      <w:r>
        <w:rPr>
          <w:bCs/>
        </w:rPr>
        <w:t>подлинни-ков</w:t>
      </w:r>
      <w:proofErr w:type="gramEnd"/>
      <w:r>
        <w:rPr>
          <w:bCs/>
        </w:rPr>
        <w:t xml:space="preserve"> документов специалист отдела имущественных и земельных отношений: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>осуществляет копирование документов;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 xml:space="preserve">заверяет копии документов штампом для заверения документов и </w:t>
      </w:r>
      <w:proofErr w:type="gramStart"/>
      <w:r>
        <w:rPr>
          <w:bCs/>
        </w:rPr>
        <w:t>под-писью</w:t>
      </w:r>
      <w:proofErr w:type="gramEnd"/>
      <w:r>
        <w:rPr>
          <w:bCs/>
        </w:rPr>
        <w:t xml:space="preserve"> с указанием фамилии и инициалов специалиста и даты заверения.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 xml:space="preserve">В случае предоставления заявителем (его представителем) копий </w:t>
      </w:r>
      <w:proofErr w:type="gramStart"/>
      <w:r>
        <w:rPr>
          <w:bCs/>
        </w:rPr>
        <w:t>доку-ментов</w:t>
      </w:r>
      <w:proofErr w:type="gramEnd"/>
      <w:r>
        <w:rPr>
          <w:bCs/>
        </w:rPr>
        <w:t>, не заверенных нотариально, специалист отдела имущественных и земельных отношений проверяет соответствие копий подлинникам и заве-ряет штампом для заверения документов и подписью с указанием фамилии и инициалов специалиста и даты заверения.</w:t>
      </w:r>
    </w:p>
    <w:p w:rsidR="001E5D81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предоставления заявителем (его представителем) копий док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ментов, </w:t>
      </w:r>
      <w:r w:rsidR="001E5D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заверенных</w:t>
      </w:r>
      <w:r w:rsidR="001E5D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нотариально,</w:t>
      </w:r>
      <w:r w:rsidR="001E5D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специалист </w:t>
      </w:r>
      <w:r w:rsidR="001E5D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отдела</w:t>
      </w:r>
      <w:r w:rsidR="001E5D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имущественных и зе</w:t>
      </w:r>
      <w:r w:rsidR="001E5D81">
        <w:rPr>
          <w:bCs/>
          <w:sz w:val="28"/>
          <w:szCs w:val="28"/>
        </w:rPr>
        <w:t>-</w:t>
      </w:r>
    </w:p>
    <w:p w:rsidR="001E5D81" w:rsidRDefault="001E5D81" w:rsidP="001E5D8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23</w:t>
      </w:r>
    </w:p>
    <w:p w:rsidR="001E5D81" w:rsidRPr="001E5D81" w:rsidRDefault="001E5D81" w:rsidP="001E5D8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D5A17" w:rsidRDefault="000D5A17" w:rsidP="001E5D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мельных отношений делает копию и заверяет штампом для </w:t>
      </w:r>
      <w:proofErr w:type="gramStart"/>
      <w:r>
        <w:rPr>
          <w:bCs/>
          <w:sz w:val="28"/>
          <w:szCs w:val="28"/>
        </w:rPr>
        <w:t>заверения док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ментов</w:t>
      </w:r>
      <w:proofErr w:type="gramEnd"/>
      <w:r>
        <w:rPr>
          <w:bCs/>
          <w:sz w:val="28"/>
          <w:szCs w:val="28"/>
        </w:rPr>
        <w:t xml:space="preserve"> и подписью с указанием фамилии и инициалов специалиста и даты заверения.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- 3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нуты.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>3.2.1.3.2. При личном обращении в МФЦ.</w:t>
      </w:r>
    </w:p>
    <w:p w:rsidR="000D5A17" w:rsidRDefault="000D5A17" w:rsidP="000D5A1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3.2.1.3.2.1. При отсутствии электронного взаимодействия между МФЦ и администрацией.</w:t>
      </w:r>
    </w:p>
    <w:p w:rsidR="000D5A17" w:rsidRPr="000763D5" w:rsidRDefault="000D5A17" w:rsidP="000D5A17">
      <w:pPr>
        <w:ind w:firstLine="708"/>
        <w:jc w:val="both"/>
        <w:rPr>
          <w:sz w:val="28"/>
          <w:szCs w:val="28"/>
        </w:rPr>
      </w:pPr>
      <w:r w:rsidRPr="000763D5">
        <w:rPr>
          <w:sz w:val="28"/>
          <w:szCs w:val="28"/>
        </w:rPr>
        <w:t>В случае предоставления заявителем (его представителем) подлинн</w:t>
      </w:r>
      <w:r w:rsidRPr="000763D5">
        <w:rPr>
          <w:sz w:val="28"/>
          <w:szCs w:val="28"/>
        </w:rPr>
        <w:t>и</w:t>
      </w:r>
      <w:r w:rsidRPr="000763D5">
        <w:rPr>
          <w:sz w:val="28"/>
          <w:szCs w:val="28"/>
        </w:rPr>
        <w:t xml:space="preserve">ков документов </w:t>
      </w:r>
      <w:r>
        <w:rPr>
          <w:sz w:val="28"/>
          <w:szCs w:val="28"/>
        </w:rPr>
        <w:t>работник</w:t>
      </w:r>
      <w:r w:rsidRPr="000763D5">
        <w:rPr>
          <w:sz w:val="28"/>
          <w:szCs w:val="28"/>
        </w:rPr>
        <w:t xml:space="preserve"> МФЦ осуществляет копирование  представленных документов, заверяет копии документов штампом для </w:t>
      </w:r>
      <w:proofErr w:type="gramStart"/>
      <w:r w:rsidRPr="000763D5">
        <w:rPr>
          <w:sz w:val="28"/>
          <w:szCs w:val="28"/>
        </w:rPr>
        <w:t>заверения документов</w:t>
      </w:r>
      <w:proofErr w:type="gramEnd"/>
      <w:r w:rsidRPr="000763D5">
        <w:rPr>
          <w:sz w:val="28"/>
          <w:szCs w:val="28"/>
        </w:rPr>
        <w:t xml:space="preserve"> и подписью с указанием фамилии и инициалов</w:t>
      </w:r>
      <w:r w:rsidR="00185219">
        <w:rPr>
          <w:sz w:val="28"/>
          <w:szCs w:val="28"/>
        </w:rPr>
        <w:t xml:space="preserve"> работника</w:t>
      </w:r>
      <w:r w:rsidRPr="000763D5">
        <w:rPr>
          <w:sz w:val="28"/>
          <w:szCs w:val="28"/>
        </w:rPr>
        <w:t xml:space="preserve"> и даты заверения.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 xml:space="preserve">В случае предоставления заявителем (его представителем) копий </w:t>
      </w:r>
      <w:proofErr w:type="gramStart"/>
      <w:r>
        <w:rPr>
          <w:bCs/>
        </w:rPr>
        <w:t>доку-ментов</w:t>
      </w:r>
      <w:proofErr w:type="gramEnd"/>
      <w:r>
        <w:rPr>
          <w:bCs/>
        </w:rPr>
        <w:t>, не заверенных нотариально, работник МФЦ проверяет соответствие копий подлинникам и заверяет штампом для заверения документов и подп</w:t>
      </w:r>
      <w:r>
        <w:rPr>
          <w:bCs/>
        </w:rPr>
        <w:t>и</w:t>
      </w:r>
      <w:r>
        <w:rPr>
          <w:bCs/>
        </w:rPr>
        <w:t>сью с указанием фамилии и инициалов</w:t>
      </w:r>
      <w:r w:rsidR="00185219">
        <w:rPr>
          <w:bCs/>
        </w:rPr>
        <w:t xml:space="preserve"> работника</w:t>
      </w:r>
      <w:r>
        <w:rPr>
          <w:bCs/>
        </w:rPr>
        <w:t xml:space="preserve"> и даты заверения.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 xml:space="preserve">В случае предоставления заявителем (его представителем) копий </w:t>
      </w:r>
      <w:proofErr w:type="gramStart"/>
      <w:r>
        <w:rPr>
          <w:bCs/>
        </w:rPr>
        <w:t>доку-ментов</w:t>
      </w:r>
      <w:proofErr w:type="gramEnd"/>
      <w:r>
        <w:rPr>
          <w:bCs/>
        </w:rPr>
        <w:t>, заверенных нотариально, работник МФЦ делает копию и заверяет штампом для заверения документов и подписью с указанием фамилии и ин</w:t>
      </w:r>
      <w:r>
        <w:rPr>
          <w:bCs/>
        </w:rPr>
        <w:t>и</w:t>
      </w:r>
      <w:r>
        <w:rPr>
          <w:bCs/>
        </w:rPr>
        <w:t>циалов</w:t>
      </w:r>
      <w:r w:rsidR="00185219">
        <w:rPr>
          <w:bCs/>
        </w:rPr>
        <w:t xml:space="preserve"> работника</w:t>
      </w:r>
      <w:r>
        <w:rPr>
          <w:bCs/>
        </w:rPr>
        <w:t xml:space="preserve"> и даты заверения.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- 3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нуты.</w:t>
      </w:r>
    </w:p>
    <w:p w:rsidR="000809FC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>3.2.1.3.2.2. При наличии электронного взаимодействия между МФЦ и администрацией</w:t>
      </w:r>
      <w:r w:rsidR="000809FC">
        <w:rPr>
          <w:bCs/>
        </w:rPr>
        <w:t>.</w:t>
      </w:r>
    </w:p>
    <w:p w:rsidR="000D5A17" w:rsidRDefault="000809FC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>Р</w:t>
      </w:r>
      <w:r w:rsidR="000D5A17">
        <w:rPr>
          <w:bCs/>
        </w:rPr>
        <w:t>аботник МФЦ: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>формирует электронные образы (</w:t>
      </w:r>
      <w:proofErr w:type="gramStart"/>
      <w:r>
        <w:rPr>
          <w:bCs/>
        </w:rPr>
        <w:t>скан-копии</w:t>
      </w:r>
      <w:proofErr w:type="gramEnd"/>
      <w:r>
        <w:rPr>
          <w:bCs/>
        </w:rPr>
        <w:t>) заявления и документов, представленных заявителем;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>распечатывает электронные образы (</w:t>
      </w:r>
      <w:proofErr w:type="gramStart"/>
      <w:r>
        <w:rPr>
          <w:bCs/>
        </w:rPr>
        <w:t>скан-копии</w:t>
      </w:r>
      <w:proofErr w:type="gramEnd"/>
      <w:r>
        <w:rPr>
          <w:bCs/>
        </w:rPr>
        <w:t>) документов, представ-ленных заявителем;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заверяет копии документов, представленные заявителем, и распечата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ные электронные образы (</w:t>
      </w:r>
      <w:proofErr w:type="gramStart"/>
      <w:r>
        <w:rPr>
          <w:bCs/>
          <w:sz w:val="28"/>
          <w:szCs w:val="28"/>
        </w:rPr>
        <w:t>скан-копии</w:t>
      </w:r>
      <w:proofErr w:type="gramEnd"/>
      <w:r>
        <w:rPr>
          <w:bCs/>
          <w:sz w:val="28"/>
          <w:szCs w:val="28"/>
        </w:rPr>
        <w:t>) штампом для заверения документов и подписью с указанием фамилии и инициалов</w:t>
      </w:r>
      <w:r w:rsidR="00185219">
        <w:rPr>
          <w:bCs/>
          <w:sz w:val="28"/>
          <w:szCs w:val="28"/>
        </w:rPr>
        <w:t xml:space="preserve"> работника</w:t>
      </w:r>
      <w:r>
        <w:rPr>
          <w:bCs/>
          <w:sz w:val="28"/>
          <w:szCs w:val="28"/>
        </w:rPr>
        <w:t xml:space="preserve"> и даты заверения.</w:t>
      </w:r>
    </w:p>
    <w:p w:rsidR="000809FC" w:rsidRDefault="000809FC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</w:t>
      </w:r>
      <w:r w:rsidR="00185219">
        <w:rPr>
          <w:bCs/>
          <w:sz w:val="28"/>
          <w:szCs w:val="28"/>
        </w:rPr>
        <w:t>ния административного действия -</w:t>
      </w:r>
      <w:r>
        <w:rPr>
          <w:bCs/>
          <w:sz w:val="28"/>
          <w:szCs w:val="28"/>
        </w:rPr>
        <w:t xml:space="preserve"> 3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нуты.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3.2.1.4. </w:t>
      </w:r>
      <w:r>
        <w:rPr>
          <w:bCs/>
          <w:sz w:val="28"/>
          <w:szCs w:val="28"/>
        </w:rPr>
        <w:t>Оформление  и  проверка  заявления о предоставлении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услуги.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>3.2.1.4.1. При личном обращении заявителя в администрацию.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 xml:space="preserve">В случае обращения заявителя (его представителя) с заявлением, оформленным самостоятельно, специалист отдела имущественных и </w:t>
      </w:r>
      <w:proofErr w:type="gramStart"/>
      <w:r>
        <w:rPr>
          <w:bCs/>
        </w:rPr>
        <w:t>земель-ных</w:t>
      </w:r>
      <w:proofErr w:type="gramEnd"/>
      <w:r>
        <w:rPr>
          <w:bCs/>
        </w:rPr>
        <w:t xml:space="preserve"> отношений проверяет его на соответствие установленным требованиям.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заявление не соответствует установленным требован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ям, а также в случае, если заявитель (его представитель) обращается без зая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ления, специалист отдела имущественных и земельных отношений объясняет заявителю (его представителю) содержание выявленных недостатков, оказ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1E5D81" w:rsidRDefault="001E5D81" w:rsidP="001E5D8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24</w:t>
      </w:r>
    </w:p>
    <w:p w:rsidR="001E5D81" w:rsidRPr="001E5D81" w:rsidRDefault="001E5D81" w:rsidP="001E5D8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- 5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нут.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>3.2.1.4.2. При личном обращении в МФЦ.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 xml:space="preserve">В случае обращения заявителя (его представителя) с заявлением, оформленным самостоятельно, работник МФЦ проверяет его на </w:t>
      </w:r>
      <w:proofErr w:type="gramStart"/>
      <w:r>
        <w:rPr>
          <w:bCs/>
        </w:rPr>
        <w:t>соответст-вие</w:t>
      </w:r>
      <w:proofErr w:type="gramEnd"/>
      <w:r>
        <w:rPr>
          <w:bCs/>
        </w:rPr>
        <w:t xml:space="preserve"> установленным требованиям.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заявление не соответствует установленным требован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ям, а также в случае, если заявитель (его представитель) обращается без зая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ления, работник МФЦ самостоятельно формирует заявление в автоматизир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ванной информационной системе (далее - АИС) МФЦ, распечатывает и отд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 на подпись заявителю (его представителю).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- 5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нут.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3.2.1.5. </w:t>
      </w:r>
      <w:r>
        <w:rPr>
          <w:bCs/>
          <w:sz w:val="28"/>
          <w:szCs w:val="28"/>
        </w:rPr>
        <w:t>Регистрация заявления и документов, необходимых для предо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тавления муниципальной услуги.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3.2.1.5.1. При личном обращении в МФЦ.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 МФЦ регистрирует заявление в АИС МФЦ с присвоением регистрационного номера дела и указывает дату регистрации.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- 2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нуты.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3.2.1.5.2. При личном обращении заявителя в администрацию.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администрацию на бумажном носителе специалист отдела по организационным и общим вопросам администрации, ответственный за регистрацию входящей корреспонденции, регистрирует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в системе электронного документооборота и делопроизводства «Д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ЛО».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- 2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нуты.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3.2.1.5.3. При обращении через единый портал и (или) региональный портал.</w:t>
      </w:r>
    </w:p>
    <w:p w:rsidR="000D5A17" w:rsidRDefault="000D5A17" w:rsidP="000D5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и пакета документов в электронном виде через</w:t>
      </w:r>
      <w:r w:rsidR="000809FC">
        <w:rPr>
          <w:sz w:val="28"/>
          <w:szCs w:val="28"/>
        </w:rPr>
        <w:t xml:space="preserve"> единый портал и (или)</w:t>
      </w:r>
      <w:r>
        <w:rPr>
          <w:sz w:val="28"/>
          <w:szCs w:val="28"/>
        </w:rPr>
        <w:t xml:space="preserve"> региональный портал в личный кабинет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 отдела имущественных и земельных отношений в региональной и (или) ведомственной информационной системе:</w:t>
      </w:r>
    </w:p>
    <w:p w:rsidR="000D5A17" w:rsidRPr="00C81BA1" w:rsidRDefault="000D5A17" w:rsidP="000D5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0D5A17" w:rsidRDefault="000D5A17" w:rsidP="000D5A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proofErr w:type="gramStart"/>
      <w:r>
        <w:rPr>
          <w:sz w:val="28"/>
          <w:szCs w:val="28"/>
        </w:rPr>
        <w:t>заявления, поступившего в нерабочее время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</w:t>
      </w:r>
      <w:proofErr w:type="gramEnd"/>
      <w:r>
        <w:rPr>
          <w:sz w:val="28"/>
          <w:szCs w:val="28"/>
        </w:rPr>
        <w:t xml:space="preserve"> на следующий рабочий день.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статус заявления в личном кабинете заявителя на едином портале и (или) региональном портале обновляется автоматически.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- 1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бочий день со дня поступления документов.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3.2.1.6. Подготовка и выдача расписки (уведомления) о приеме заявл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и документов, необходимых для предоставления муниципальной услуги.</w:t>
      </w:r>
    </w:p>
    <w:p w:rsidR="000D5A17" w:rsidRDefault="000D5A17" w:rsidP="000D5A17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3.2.1.6.1. При личном обращении в МФЦ. 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>Работник МФЦ:</w:t>
      </w:r>
    </w:p>
    <w:p w:rsidR="00174F96" w:rsidRDefault="000D5A17" w:rsidP="000D5A17">
      <w:pPr>
        <w:pStyle w:val="ConsPlusNormal"/>
        <w:ind w:firstLine="708"/>
        <w:jc w:val="both"/>
        <w:rPr>
          <w:bCs/>
        </w:rPr>
      </w:pPr>
      <w:r w:rsidRPr="00D33D3D">
        <w:rPr>
          <w:bCs/>
        </w:rPr>
        <w:t xml:space="preserve">готовит </w:t>
      </w:r>
      <w:r w:rsidR="00174F96">
        <w:rPr>
          <w:bCs/>
        </w:rPr>
        <w:t xml:space="preserve"> </w:t>
      </w:r>
      <w:r w:rsidRPr="00D33D3D">
        <w:rPr>
          <w:bCs/>
        </w:rPr>
        <w:t>расписку</w:t>
      </w:r>
      <w:r w:rsidR="00174F96">
        <w:rPr>
          <w:bCs/>
        </w:rPr>
        <w:t xml:space="preserve"> </w:t>
      </w:r>
      <w:r w:rsidRPr="00D33D3D">
        <w:rPr>
          <w:bCs/>
        </w:rPr>
        <w:t xml:space="preserve"> о </w:t>
      </w:r>
      <w:r w:rsidR="00174F96">
        <w:rPr>
          <w:bCs/>
        </w:rPr>
        <w:t xml:space="preserve"> </w:t>
      </w:r>
      <w:r w:rsidRPr="00D33D3D">
        <w:rPr>
          <w:bCs/>
        </w:rPr>
        <w:t>приеме</w:t>
      </w:r>
      <w:r w:rsidR="00174F96">
        <w:rPr>
          <w:bCs/>
        </w:rPr>
        <w:t xml:space="preserve"> </w:t>
      </w:r>
      <w:r w:rsidRPr="00D33D3D">
        <w:rPr>
          <w:bCs/>
        </w:rPr>
        <w:t xml:space="preserve"> и</w:t>
      </w:r>
      <w:r w:rsidR="00174F96">
        <w:rPr>
          <w:bCs/>
        </w:rPr>
        <w:t xml:space="preserve"> </w:t>
      </w:r>
      <w:r w:rsidRPr="00D33D3D">
        <w:rPr>
          <w:bCs/>
        </w:rPr>
        <w:t xml:space="preserve"> регистрации </w:t>
      </w:r>
      <w:r w:rsidR="00174F96">
        <w:rPr>
          <w:bCs/>
        </w:rPr>
        <w:t xml:space="preserve"> </w:t>
      </w:r>
      <w:r w:rsidRPr="00D33D3D">
        <w:rPr>
          <w:bCs/>
        </w:rPr>
        <w:t xml:space="preserve">комплекта </w:t>
      </w:r>
      <w:r w:rsidR="00174F96">
        <w:rPr>
          <w:bCs/>
        </w:rPr>
        <w:t xml:space="preserve"> </w:t>
      </w:r>
      <w:r w:rsidRPr="00D33D3D">
        <w:rPr>
          <w:bCs/>
        </w:rPr>
        <w:t>документов</w:t>
      </w:r>
      <w:r w:rsidR="00174F96">
        <w:rPr>
          <w:bCs/>
        </w:rPr>
        <w:t xml:space="preserve"> </w:t>
      </w:r>
      <w:r w:rsidRPr="00D33D3D">
        <w:rPr>
          <w:bCs/>
        </w:rPr>
        <w:t xml:space="preserve"> и </w:t>
      </w:r>
    </w:p>
    <w:p w:rsidR="00174F96" w:rsidRDefault="00174F96" w:rsidP="00174F96">
      <w:pPr>
        <w:pStyle w:val="ConsPlus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25</w:t>
      </w:r>
    </w:p>
    <w:p w:rsidR="00174F96" w:rsidRPr="00174F96" w:rsidRDefault="00174F96" w:rsidP="00174F96">
      <w:pPr>
        <w:pStyle w:val="ConsPlusNormal"/>
        <w:jc w:val="center"/>
        <w:rPr>
          <w:bCs/>
          <w:sz w:val="22"/>
          <w:szCs w:val="22"/>
        </w:rPr>
      </w:pPr>
    </w:p>
    <w:p w:rsidR="000D5A17" w:rsidRPr="00D33D3D" w:rsidRDefault="000D5A17" w:rsidP="00174F96">
      <w:pPr>
        <w:pStyle w:val="ConsPlusNormal"/>
        <w:jc w:val="both"/>
      </w:pPr>
      <w:r w:rsidRPr="00D33D3D">
        <w:rPr>
          <w:bCs/>
        </w:rPr>
        <w:t xml:space="preserve">опись документов в деле, </w:t>
      </w:r>
      <w:proofErr w:type="gramStart"/>
      <w:r w:rsidRPr="00D33D3D">
        <w:rPr>
          <w:bCs/>
        </w:rPr>
        <w:t>формируемые</w:t>
      </w:r>
      <w:proofErr w:type="gramEnd"/>
      <w:r w:rsidRPr="00D33D3D">
        <w:rPr>
          <w:bCs/>
        </w:rPr>
        <w:t xml:space="preserve"> в АИС МФЦ. </w:t>
      </w:r>
      <w:r w:rsidRPr="00D33D3D">
        <w:t xml:space="preserve">В расписку </w:t>
      </w:r>
      <w:proofErr w:type="gramStart"/>
      <w:r w:rsidRPr="00D33D3D">
        <w:t>включают</w:t>
      </w:r>
      <w:r>
        <w:t>-</w:t>
      </w:r>
      <w:r w:rsidRPr="00D33D3D">
        <w:t>ся</w:t>
      </w:r>
      <w:proofErr w:type="gramEnd"/>
      <w:r w:rsidRPr="00D33D3D">
        <w:t xml:space="preserve"> только документы, представленные заявителем. Экземпляр расписки </w:t>
      </w:r>
      <w:proofErr w:type="gramStart"/>
      <w:r w:rsidRPr="00D33D3D">
        <w:t>под</w:t>
      </w:r>
      <w:r>
        <w:t>-</w:t>
      </w:r>
      <w:r w:rsidRPr="00D33D3D">
        <w:t>писывается</w:t>
      </w:r>
      <w:proofErr w:type="gramEnd"/>
      <w:r w:rsidRPr="00D33D3D">
        <w:t xml:space="preserve"> </w:t>
      </w:r>
      <w:r>
        <w:t>работником</w:t>
      </w:r>
      <w:r w:rsidRPr="00D33D3D">
        <w:t xml:space="preserve"> МФЦ, ответственным за прием документов, и зая</w:t>
      </w:r>
      <w:r>
        <w:t>-</w:t>
      </w:r>
      <w:r w:rsidRPr="00D33D3D">
        <w:t>вителем (его представителем)</w:t>
      </w:r>
      <w:r>
        <w:t>;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выдает заявителю (представителю заявителя) расписку о приеме и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гистрации комплекта документов.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- 1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нута.</w:t>
      </w:r>
    </w:p>
    <w:p w:rsidR="000D5A17" w:rsidRDefault="000D5A17" w:rsidP="000D5A17">
      <w:pPr>
        <w:pStyle w:val="ConsPlusNormal"/>
        <w:shd w:val="clear" w:color="auto" w:fill="FFFFFF"/>
        <w:ind w:firstLine="708"/>
        <w:jc w:val="both"/>
        <w:rPr>
          <w:bCs/>
        </w:rPr>
      </w:pPr>
      <w:r>
        <w:rPr>
          <w:bCs/>
        </w:rPr>
        <w:t>3.2.1.6.2. При обращении через</w:t>
      </w:r>
      <w:r w:rsidR="00A80EA2">
        <w:rPr>
          <w:bCs/>
        </w:rPr>
        <w:t xml:space="preserve"> единый портал и (или)</w:t>
      </w:r>
      <w:r>
        <w:rPr>
          <w:bCs/>
        </w:rPr>
        <w:t xml:space="preserve"> региональный портал.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и пакета документов в электронном виде через</w:t>
      </w:r>
      <w:r w:rsidR="00A80EA2">
        <w:rPr>
          <w:sz w:val="28"/>
          <w:szCs w:val="28"/>
        </w:rPr>
        <w:t xml:space="preserve"> единый портал и (или)</w:t>
      </w:r>
      <w:r>
        <w:rPr>
          <w:sz w:val="28"/>
          <w:szCs w:val="28"/>
        </w:rPr>
        <w:t xml:space="preserve"> региональный портал в личный кабинет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 отдела имущественных и земельных отношений в региональной и (или) ведомственной информационной системе после регистрации статус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личном кабинете заявителя на региональном портале обновляется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томатически.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- 1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бочий день со дня поступления документов.</w:t>
      </w:r>
    </w:p>
    <w:p w:rsidR="000D5A17" w:rsidRDefault="000D5A17" w:rsidP="00A80E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3.2.1.</w:t>
      </w:r>
      <w:r w:rsidR="0099591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A80EA2">
        <w:rPr>
          <w:sz w:val="28"/>
          <w:szCs w:val="28"/>
        </w:rPr>
        <w:t>Результатом административной процедуры является регистр</w:t>
      </w:r>
      <w:r w:rsidR="00A80EA2">
        <w:rPr>
          <w:sz w:val="28"/>
          <w:szCs w:val="28"/>
        </w:rPr>
        <w:t>а</w:t>
      </w:r>
      <w:r w:rsidR="00A80EA2">
        <w:rPr>
          <w:sz w:val="28"/>
          <w:szCs w:val="28"/>
        </w:rPr>
        <w:t>ция заявления.</w:t>
      </w:r>
    </w:p>
    <w:p w:rsidR="000D5A17" w:rsidRDefault="000D5A17" w:rsidP="000D5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99591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80EA2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поступившего заявления </w:t>
      </w:r>
      <w:r w:rsidR="00A80EA2" w:rsidRPr="007255EE">
        <w:rPr>
          <w:sz w:val="28"/>
          <w:szCs w:val="28"/>
        </w:rPr>
        <w:t xml:space="preserve"> </w:t>
      </w:r>
      <w:r w:rsidR="00A80EA2">
        <w:rPr>
          <w:sz w:val="28"/>
          <w:szCs w:val="28"/>
        </w:rPr>
        <w:t>с проставлением регистрац</w:t>
      </w:r>
      <w:r w:rsidR="00A80EA2">
        <w:rPr>
          <w:sz w:val="28"/>
          <w:szCs w:val="28"/>
        </w:rPr>
        <w:t>и</w:t>
      </w:r>
      <w:r w:rsidR="00A80EA2">
        <w:rPr>
          <w:sz w:val="28"/>
          <w:szCs w:val="28"/>
        </w:rPr>
        <w:t xml:space="preserve">онного номера на заявлении </w:t>
      </w:r>
      <w:r w:rsidR="00995915">
        <w:rPr>
          <w:sz w:val="28"/>
          <w:szCs w:val="28"/>
        </w:rPr>
        <w:t>и</w:t>
      </w:r>
      <w:r w:rsidR="00A80EA2">
        <w:rPr>
          <w:sz w:val="28"/>
          <w:szCs w:val="28"/>
        </w:rPr>
        <w:t xml:space="preserve"> указанием даты приема.</w:t>
      </w:r>
    </w:p>
    <w:p w:rsidR="000D5A17" w:rsidRDefault="000D5A17" w:rsidP="000D5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Формирование и направление межведомственных запросов.</w:t>
      </w:r>
    </w:p>
    <w:p w:rsidR="000D5A17" w:rsidRPr="00AE3E8C" w:rsidRDefault="000D5A17" w:rsidP="000D5A17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E3E8C">
        <w:rPr>
          <w:rStyle w:val="FontStyle11"/>
          <w:i w:val="0"/>
          <w:sz w:val="28"/>
          <w:szCs w:val="28"/>
        </w:rPr>
        <w:t>Основанием для начала административной процедуры является н</w:t>
      </w:r>
      <w:r w:rsidRPr="00AE3E8C">
        <w:rPr>
          <w:rStyle w:val="FontStyle11"/>
          <w:i w:val="0"/>
          <w:sz w:val="28"/>
          <w:szCs w:val="28"/>
        </w:rPr>
        <w:t>е</w:t>
      </w:r>
      <w:r w:rsidRPr="00AE3E8C">
        <w:rPr>
          <w:rStyle w:val="FontStyle11"/>
          <w:i w:val="0"/>
          <w:sz w:val="28"/>
          <w:szCs w:val="28"/>
        </w:rPr>
        <w:t>представление заявителем лично документов, указанных в подпункте 2.7.1 пункта 2.7 Административного регламен</w:t>
      </w:r>
      <w:r w:rsidRPr="00AE3E8C">
        <w:rPr>
          <w:rStyle w:val="FontStyle11"/>
          <w:i w:val="0"/>
          <w:sz w:val="28"/>
          <w:szCs w:val="28"/>
        </w:rPr>
        <w:softHyphen/>
        <w:t xml:space="preserve">та. </w:t>
      </w:r>
    </w:p>
    <w:p w:rsidR="00A80EA2" w:rsidRDefault="000D5A17" w:rsidP="000D5A17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E3E8C">
        <w:rPr>
          <w:rStyle w:val="FontStyle11"/>
          <w:i w:val="0"/>
          <w:sz w:val="28"/>
          <w:szCs w:val="28"/>
        </w:rPr>
        <w:t>Содержание  административной  процедуры  включает в себя</w:t>
      </w:r>
      <w:r w:rsidR="00A80EA2">
        <w:rPr>
          <w:rStyle w:val="FontStyle11"/>
          <w:i w:val="0"/>
          <w:sz w:val="28"/>
          <w:szCs w:val="28"/>
        </w:rPr>
        <w:t>:</w:t>
      </w:r>
    </w:p>
    <w:p w:rsidR="00A80EA2" w:rsidRDefault="00A80EA2" w:rsidP="00A80EA2">
      <w:pPr>
        <w:pStyle w:val="Style1"/>
        <w:widowControl/>
        <w:numPr>
          <w:ilvl w:val="0"/>
          <w:numId w:val="14"/>
        </w:numPr>
        <w:spacing w:line="240" w:lineRule="auto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формирование и направление межведомственных запросов;</w:t>
      </w:r>
    </w:p>
    <w:p w:rsidR="00A80EA2" w:rsidRDefault="004C5334" w:rsidP="00A80EA2">
      <w:pPr>
        <w:pStyle w:val="Style1"/>
        <w:widowControl/>
        <w:numPr>
          <w:ilvl w:val="0"/>
          <w:numId w:val="14"/>
        </w:numPr>
        <w:spacing w:line="240" w:lineRule="auto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формирование и направление документов в администрацию;</w:t>
      </w:r>
    </w:p>
    <w:p w:rsidR="004C5334" w:rsidRDefault="00995915" w:rsidP="00995915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3) </w:t>
      </w:r>
      <w:r w:rsidR="004C5334">
        <w:rPr>
          <w:rStyle w:val="FontStyle11"/>
          <w:i w:val="0"/>
          <w:sz w:val="28"/>
          <w:szCs w:val="28"/>
        </w:rPr>
        <w:t>прием пакета документов (в случае обращения заявителя (представ</w:t>
      </w:r>
      <w:r w:rsidR="004C5334">
        <w:rPr>
          <w:rStyle w:val="FontStyle11"/>
          <w:i w:val="0"/>
          <w:sz w:val="28"/>
          <w:szCs w:val="28"/>
        </w:rPr>
        <w:t>и</w:t>
      </w:r>
      <w:r w:rsidR="004C5334">
        <w:rPr>
          <w:rStyle w:val="FontStyle11"/>
          <w:i w:val="0"/>
          <w:sz w:val="28"/>
          <w:szCs w:val="28"/>
        </w:rPr>
        <w:t>теля заявителя) в МФЦ).</w:t>
      </w:r>
    </w:p>
    <w:p w:rsidR="004C5334" w:rsidRDefault="004C5334" w:rsidP="004C5334">
      <w:pPr>
        <w:pStyle w:val="Style1"/>
        <w:widowControl/>
        <w:spacing w:line="240" w:lineRule="auto"/>
        <w:ind w:left="709" w:firstLine="0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3.2.2.1. Фо</w:t>
      </w:r>
      <w:r w:rsidR="00585743">
        <w:rPr>
          <w:rStyle w:val="FontStyle11"/>
          <w:i w:val="0"/>
          <w:sz w:val="28"/>
          <w:szCs w:val="28"/>
        </w:rPr>
        <w:t>р</w:t>
      </w:r>
      <w:r>
        <w:rPr>
          <w:rStyle w:val="FontStyle11"/>
          <w:i w:val="0"/>
          <w:sz w:val="28"/>
          <w:szCs w:val="28"/>
        </w:rPr>
        <w:t>мирование и направление межведомственных запросов.</w:t>
      </w:r>
    </w:p>
    <w:p w:rsidR="004C5334" w:rsidRDefault="004C5334" w:rsidP="004C5334">
      <w:pPr>
        <w:pStyle w:val="Style1"/>
        <w:widowControl/>
        <w:spacing w:line="240" w:lineRule="auto"/>
        <w:ind w:left="709" w:firstLine="0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3.2.2.1.1. При личном обращении заявителя в МФЦ.</w:t>
      </w:r>
    </w:p>
    <w:p w:rsidR="004C5334" w:rsidRDefault="004C5334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Работник МФЦ формирует</w:t>
      </w:r>
      <w:r w:rsidR="00585743">
        <w:rPr>
          <w:rStyle w:val="FontStyle11"/>
          <w:i w:val="0"/>
          <w:sz w:val="28"/>
          <w:szCs w:val="28"/>
        </w:rPr>
        <w:t xml:space="preserve"> межведомственный запрос в форме эле</w:t>
      </w:r>
      <w:r w:rsidR="00585743">
        <w:rPr>
          <w:rStyle w:val="FontStyle11"/>
          <w:i w:val="0"/>
          <w:sz w:val="28"/>
          <w:szCs w:val="28"/>
        </w:rPr>
        <w:t>к</w:t>
      </w:r>
      <w:r w:rsidR="00585743">
        <w:rPr>
          <w:rStyle w:val="FontStyle11"/>
          <w:i w:val="0"/>
          <w:sz w:val="28"/>
          <w:szCs w:val="28"/>
        </w:rPr>
        <w:t xml:space="preserve">тронного документа, подписанного электронной подписью, </w:t>
      </w:r>
      <w:r>
        <w:rPr>
          <w:rStyle w:val="FontStyle11"/>
          <w:i w:val="0"/>
          <w:sz w:val="28"/>
          <w:szCs w:val="28"/>
        </w:rPr>
        <w:t>и направляет</w:t>
      </w:r>
      <w:r w:rsidR="00585743">
        <w:rPr>
          <w:rStyle w:val="FontStyle11"/>
          <w:i w:val="0"/>
          <w:sz w:val="28"/>
          <w:szCs w:val="28"/>
        </w:rPr>
        <w:t xml:space="preserve"> его по каналам системы межведомственного электронного взаимодействия</w:t>
      </w:r>
      <w:r>
        <w:rPr>
          <w:rStyle w:val="FontStyle11"/>
          <w:i w:val="0"/>
          <w:sz w:val="28"/>
          <w:szCs w:val="28"/>
        </w:rPr>
        <w:t xml:space="preserve"> в о</w:t>
      </w:r>
      <w:r>
        <w:rPr>
          <w:rStyle w:val="FontStyle11"/>
          <w:i w:val="0"/>
          <w:sz w:val="28"/>
          <w:szCs w:val="28"/>
        </w:rPr>
        <w:t>р</w:t>
      </w:r>
      <w:r>
        <w:rPr>
          <w:rStyle w:val="FontStyle11"/>
          <w:i w:val="0"/>
          <w:sz w:val="28"/>
          <w:szCs w:val="28"/>
        </w:rPr>
        <w:t>ганы и организации, участвующие в предоставлении муниципальной услуги, о предоставлении документов (сведений), указанных в подпункте 2.7.1 А</w:t>
      </w:r>
      <w:r>
        <w:rPr>
          <w:rStyle w:val="FontStyle11"/>
          <w:i w:val="0"/>
          <w:sz w:val="28"/>
          <w:szCs w:val="28"/>
        </w:rPr>
        <w:t>д</w:t>
      </w:r>
      <w:r>
        <w:rPr>
          <w:rStyle w:val="FontStyle11"/>
          <w:i w:val="0"/>
          <w:sz w:val="28"/>
          <w:szCs w:val="28"/>
        </w:rPr>
        <w:t>министративного регламента, в случае, если они не были представлены за</w:t>
      </w:r>
      <w:r>
        <w:rPr>
          <w:rStyle w:val="FontStyle11"/>
          <w:i w:val="0"/>
          <w:sz w:val="28"/>
          <w:szCs w:val="28"/>
        </w:rPr>
        <w:t>я</w:t>
      </w:r>
      <w:r>
        <w:rPr>
          <w:rStyle w:val="FontStyle11"/>
          <w:i w:val="0"/>
          <w:sz w:val="28"/>
          <w:szCs w:val="28"/>
        </w:rPr>
        <w:t>вителем самостоятельно.</w:t>
      </w:r>
    </w:p>
    <w:p w:rsidR="004C5334" w:rsidRDefault="004C5334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Продолжительность выполнения административного действия </w:t>
      </w:r>
      <w:r w:rsidR="00891985">
        <w:rPr>
          <w:rStyle w:val="FontStyle11"/>
          <w:i w:val="0"/>
          <w:sz w:val="28"/>
          <w:szCs w:val="28"/>
        </w:rPr>
        <w:t>-</w:t>
      </w:r>
      <w:r>
        <w:rPr>
          <w:rStyle w:val="FontStyle11"/>
          <w:i w:val="0"/>
          <w:sz w:val="28"/>
          <w:szCs w:val="28"/>
        </w:rPr>
        <w:t xml:space="preserve"> 1 р</w:t>
      </w:r>
      <w:r>
        <w:rPr>
          <w:rStyle w:val="FontStyle11"/>
          <w:i w:val="0"/>
          <w:sz w:val="28"/>
          <w:szCs w:val="28"/>
        </w:rPr>
        <w:t>а</w:t>
      </w:r>
      <w:r>
        <w:rPr>
          <w:rStyle w:val="FontStyle11"/>
          <w:i w:val="0"/>
          <w:sz w:val="28"/>
          <w:szCs w:val="28"/>
        </w:rPr>
        <w:t>бочий день со дня поступления документов.</w:t>
      </w:r>
    </w:p>
    <w:p w:rsidR="004C5334" w:rsidRDefault="004C5334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3.2.2.1.2. При обращени</w:t>
      </w:r>
      <w:r w:rsidR="00891985">
        <w:rPr>
          <w:rStyle w:val="FontStyle11"/>
          <w:i w:val="0"/>
          <w:sz w:val="28"/>
          <w:szCs w:val="28"/>
        </w:rPr>
        <w:t>и</w:t>
      </w:r>
      <w:r>
        <w:rPr>
          <w:rStyle w:val="FontStyle11"/>
          <w:i w:val="0"/>
          <w:sz w:val="28"/>
          <w:szCs w:val="28"/>
        </w:rPr>
        <w:t xml:space="preserve"> заявителя в администрацию.</w:t>
      </w:r>
    </w:p>
    <w:p w:rsidR="00174F96" w:rsidRDefault="004C5334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Специалист отдела имущественных и земельных отношений формир</w:t>
      </w:r>
      <w:r>
        <w:rPr>
          <w:rStyle w:val="FontStyle11"/>
          <w:i w:val="0"/>
          <w:sz w:val="28"/>
          <w:szCs w:val="28"/>
        </w:rPr>
        <w:t>у</w:t>
      </w:r>
      <w:r>
        <w:rPr>
          <w:rStyle w:val="FontStyle11"/>
          <w:i w:val="0"/>
          <w:sz w:val="28"/>
          <w:szCs w:val="28"/>
        </w:rPr>
        <w:t>ет и направляет в органы и организации, участвующие в предоставлении м</w:t>
      </w:r>
      <w:r>
        <w:rPr>
          <w:rStyle w:val="FontStyle11"/>
          <w:i w:val="0"/>
          <w:sz w:val="28"/>
          <w:szCs w:val="28"/>
        </w:rPr>
        <w:t>у</w:t>
      </w:r>
      <w:r>
        <w:rPr>
          <w:rStyle w:val="FontStyle11"/>
          <w:i w:val="0"/>
          <w:sz w:val="28"/>
          <w:szCs w:val="28"/>
        </w:rPr>
        <w:t>ниципальной</w:t>
      </w:r>
      <w:r w:rsidR="00174F96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 xml:space="preserve"> услуги, </w:t>
      </w:r>
      <w:r w:rsidR="00174F96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 xml:space="preserve">межведомственные </w:t>
      </w:r>
      <w:r w:rsidR="00174F96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>запросы</w:t>
      </w:r>
      <w:r w:rsidR="00174F96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 xml:space="preserve"> о </w:t>
      </w:r>
      <w:r w:rsidR="00174F96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 xml:space="preserve">предоставлении </w:t>
      </w:r>
      <w:r w:rsidR="00174F96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>доку</w:t>
      </w:r>
      <w:r w:rsidR="00174F96">
        <w:rPr>
          <w:rStyle w:val="FontStyle11"/>
          <w:i w:val="0"/>
          <w:sz w:val="28"/>
          <w:szCs w:val="28"/>
        </w:rPr>
        <w:t>-</w:t>
      </w:r>
    </w:p>
    <w:p w:rsidR="00174F96" w:rsidRDefault="00174F96" w:rsidP="00174F96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2"/>
        </w:rPr>
      </w:pPr>
      <w:r>
        <w:rPr>
          <w:rStyle w:val="FontStyle11"/>
          <w:i w:val="0"/>
          <w:sz w:val="22"/>
          <w:szCs w:val="22"/>
        </w:rPr>
        <w:lastRenderedPageBreak/>
        <w:t>26</w:t>
      </w:r>
    </w:p>
    <w:p w:rsidR="00174F96" w:rsidRPr="00174F96" w:rsidRDefault="00174F96" w:rsidP="00174F96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2"/>
        </w:rPr>
      </w:pPr>
    </w:p>
    <w:p w:rsidR="004C5334" w:rsidRDefault="004C5334" w:rsidP="00174F96">
      <w:pPr>
        <w:pStyle w:val="Style1"/>
        <w:widowControl/>
        <w:spacing w:line="240" w:lineRule="auto"/>
        <w:ind w:firstLine="0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ментов (сведений), указанных в подпункте 2.7.1 Административного регл</w:t>
      </w:r>
      <w:r>
        <w:rPr>
          <w:rStyle w:val="FontStyle11"/>
          <w:i w:val="0"/>
          <w:sz w:val="28"/>
          <w:szCs w:val="28"/>
        </w:rPr>
        <w:t>а</w:t>
      </w:r>
      <w:r>
        <w:rPr>
          <w:rStyle w:val="FontStyle11"/>
          <w:i w:val="0"/>
          <w:sz w:val="28"/>
          <w:szCs w:val="28"/>
        </w:rPr>
        <w:t>мента, в случае, если они не были представлены заявителем самостоятельно.</w:t>
      </w:r>
    </w:p>
    <w:p w:rsidR="004C5334" w:rsidRDefault="004C5334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Продолжительность административного действия </w:t>
      </w:r>
      <w:r w:rsidR="00891985">
        <w:rPr>
          <w:rStyle w:val="FontStyle11"/>
          <w:i w:val="0"/>
          <w:sz w:val="28"/>
          <w:szCs w:val="28"/>
        </w:rPr>
        <w:t>-</w:t>
      </w:r>
      <w:r>
        <w:rPr>
          <w:rStyle w:val="FontStyle11"/>
          <w:i w:val="0"/>
          <w:sz w:val="28"/>
          <w:szCs w:val="28"/>
        </w:rPr>
        <w:t xml:space="preserve"> 1 рабочий день со дня поступления документов.</w:t>
      </w:r>
    </w:p>
    <w:p w:rsidR="00A9091C" w:rsidRDefault="00A9091C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3.2.2.2. Формирование и направление документов в администрацию.</w:t>
      </w:r>
    </w:p>
    <w:p w:rsidR="00A9091C" w:rsidRDefault="00A9091C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3.2.2.2.1. При отсутствии электронного взаимодействия между МФЦ и администрацией.</w:t>
      </w:r>
    </w:p>
    <w:p w:rsidR="00A9091C" w:rsidRDefault="00A9091C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Работник МФЦ формирует пакет документов, представляемый заяв</w:t>
      </w:r>
      <w:r>
        <w:rPr>
          <w:rStyle w:val="FontStyle11"/>
          <w:i w:val="0"/>
          <w:sz w:val="28"/>
          <w:szCs w:val="28"/>
        </w:rPr>
        <w:t>и</w:t>
      </w:r>
      <w:r>
        <w:rPr>
          <w:rStyle w:val="FontStyle11"/>
          <w:i w:val="0"/>
          <w:sz w:val="28"/>
          <w:szCs w:val="28"/>
        </w:rPr>
        <w:t>телем, для передачи в администрацию, передает в администрацию полный пакет документов, включающий заявление, документы необходимые для предоставления муниципальной услуги</w:t>
      </w:r>
      <w:r w:rsidR="00891985">
        <w:rPr>
          <w:rStyle w:val="FontStyle11"/>
          <w:i w:val="0"/>
          <w:sz w:val="28"/>
          <w:szCs w:val="28"/>
        </w:rPr>
        <w:t>, описи документов</w:t>
      </w:r>
      <w:r w:rsidR="00891985" w:rsidRPr="00891985">
        <w:rPr>
          <w:rStyle w:val="FontStyle11"/>
          <w:i w:val="0"/>
          <w:sz w:val="28"/>
          <w:szCs w:val="28"/>
        </w:rPr>
        <w:t xml:space="preserve"> </w:t>
      </w:r>
      <w:r w:rsidR="00891985">
        <w:rPr>
          <w:rStyle w:val="FontStyle11"/>
          <w:i w:val="0"/>
          <w:sz w:val="28"/>
          <w:szCs w:val="28"/>
        </w:rPr>
        <w:t>с сопроводител</w:t>
      </w:r>
      <w:r w:rsidR="00891985">
        <w:rPr>
          <w:rStyle w:val="FontStyle11"/>
          <w:i w:val="0"/>
          <w:sz w:val="28"/>
          <w:szCs w:val="28"/>
        </w:rPr>
        <w:t>ь</w:t>
      </w:r>
      <w:r w:rsidR="00891985">
        <w:rPr>
          <w:rStyle w:val="FontStyle11"/>
          <w:i w:val="0"/>
          <w:sz w:val="28"/>
          <w:szCs w:val="28"/>
        </w:rPr>
        <w:t>ным реестром</w:t>
      </w:r>
      <w:r>
        <w:rPr>
          <w:rStyle w:val="FontStyle11"/>
          <w:i w:val="0"/>
          <w:sz w:val="28"/>
          <w:szCs w:val="28"/>
        </w:rPr>
        <w:t>.</w:t>
      </w:r>
    </w:p>
    <w:p w:rsidR="00CC3C9D" w:rsidRDefault="00CC3C9D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В случае неполучения МФЦ ответов на межведомственный запрос в течение 5 (пяти) рабочих дней МФЦ направляет в администрацию заявление и необходимые документы с уведомлением об отсутствии ответа на межв</w:t>
      </w:r>
      <w:r>
        <w:rPr>
          <w:rStyle w:val="FontStyle11"/>
          <w:i w:val="0"/>
          <w:sz w:val="28"/>
          <w:szCs w:val="28"/>
        </w:rPr>
        <w:t>е</w:t>
      </w:r>
      <w:r>
        <w:rPr>
          <w:rStyle w:val="FontStyle11"/>
          <w:i w:val="0"/>
          <w:sz w:val="28"/>
          <w:szCs w:val="28"/>
        </w:rPr>
        <w:t>домственный запрос.</w:t>
      </w:r>
    </w:p>
    <w:p w:rsidR="00CC3C9D" w:rsidRDefault="00CC3C9D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В случае получения ответа на межведомственный запрос после перед</w:t>
      </w:r>
      <w:r>
        <w:rPr>
          <w:rStyle w:val="FontStyle11"/>
          <w:i w:val="0"/>
          <w:sz w:val="28"/>
          <w:szCs w:val="28"/>
        </w:rPr>
        <w:t>а</w:t>
      </w:r>
      <w:r>
        <w:rPr>
          <w:rStyle w:val="FontStyle11"/>
          <w:i w:val="0"/>
          <w:sz w:val="28"/>
          <w:szCs w:val="28"/>
        </w:rPr>
        <w:t>чи пакета документов в администрацию в срок не более 2 рабочих дней пер</w:t>
      </w:r>
      <w:r>
        <w:rPr>
          <w:rStyle w:val="FontStyle11"/>
          <w:i w:val="0"/>
          <w:sz w:val="28"/>
          <w:szCs w:val="28"/>
        </w:rPr>
        <w:t>е</w:t>
      </w:r>
      <w:r>
        <w:rPr>
          <w:rStyle w:val="FontStyle11"/>
          <w:i w:val="0"/>
          <w:sz w:val="28"/>
          <w:szCs w:val="28"/>
        </w:rPr>
        <w:t>дает ответ в администрацию для принятия решения по муниципальной усл</w:t>
      </w:r>
      <w:r>
        <w:rPr>
          <w:rStyle w:val="FontStyle11"/>
          <w:i w:val="0"/>
          <w:sz w:val="28"/>
          <w:szCs w:val="28"/>
        </w:rPr>
        <w:t>у</w:t>
      </w:r>
      <w:r>
        <w:rPr>
          <w:rStyle w:val="FontStyle11"/>
          <w:i w:val="0"/>
          <w:sz w:val="28"/>
          <w:szCs w:val="28"/>
        </w:rPr>
        <w:t>ге.</w:t>
      </w:r>
    </w:p>
    <w:p w:rsidR="00A9091C" w:rsidRDefault="00A9091C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Продолжительность выполнения административного действия </w:t>
      </w:r>
      <w:r w:rsidR="00CC3C9D">
        <w:rPr>
          <w:rStyle w:val="FontStyle11"/>
          <w:i w:val="0"/>
          <w:sz w:val="28"/>
          <w:szCs w:val="28"/>
        </w:rPr>
        <w:t>-</w:t>
      </w:r>
      <w:r>
        <w:rPr>
          <w:rStyle w:val="FontStyle11"/>
          <w:i w:val="0"/>
          <w:sz w:val="28"/>
          <w:szCs w:val="28"/>
        </w:rPr>
        <w:t xml:space="preserve"> </w:t>
      </w:r>
      <w:r w:rsidR="00CC3C9D">
        <w:rPr>
          <w:rStyle w:val="FontStyle11"/>
          <w:i w:val="0"/>
          <w:sz w:val="28"/>
          <w:szCs w:val="28"/>
        </w:rPr>
        <w:t>не б</w:t>
      </w:r>
      <w:r w:rsidR="00CC3C9D">
        <w:rPr>
          <w:rStyle w:val="FontStyle11"/>
          <w:i w:val="0"/>
          <w:sz w:val="28"/>
          <w:szCs w:val="28"/>
        </w:rPr>
        <w:t>о</w:t>
      </w:r>
      <w:r w:rsidR="00CC3C9D">
        <w:rPr>
          <w:rStyle w:val="FontStyle11"/>
          <w:i w:val="0"/>
          <w:sz w:val="28"/>
          <w:szCs w:val="28"/>
        </w:rPr>
        <w:t>лее 2</w:t>
      </w:r>
      <w:r>
        <w:rPr>
          <w:rStyle w:val="FontStyle11"/>
          <w:i w:val="0"/>
          <w:sz w:val="28"/>
          <w:szCs w:val="28"/>
        </w:rPr>
        <w:t xml:space="preserve"> рабочи</w:t>
      </w:r>
      <w:r w:rsidR="00CC3C9D">
        <w:rPr>
          <w:rStyle w:val="FontStyle11"/>
          <w:i w:val="0"/>
          <w:sz w:val="28"/>
          <w:szCs w:val="28"/>
        </w:rPr>
        <w:t>х дней</w:t>
      </w:r>
      <w:r>
        <w:rPr>
          <w:rStyle w:val="FontStyle11"/>
          <w:i w:val="0"/>
          <w:sz w:val="28"/>
          <w:szCs w:val="28"/>
        </w:rPr>
        <w:t>:</w:t>
      </w:r>
    </w:p>
    <w:p w:rsidR="00A9091C" w:rsidRDefault="00A9091C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в случае направления межведомственного запроса </w:t>
      </w:r>
      <w:r w:rsidR="00891985">
        <w:rPr>
          <w:rStyle w:val="FontStyle11"/>
          <w:i w:val="0"/>
          <w:sz w:val="28"/>
          <w:szCs w:val="28"/>
        </w:rPr>
        <w:t>-</w:t>
      </w:r>
      <w:r>
        <w:rPr>
          <w:rStyle w:val="FontStyle11"/>
          <w:i w:val="0"/>
          <w:sz w:val="28"/>
          <w:szCs w:val="28"/>
        </w:rPr>
        <w:t xml:space="preserve"> со дня получения ответ</w:t>
      </w:r>
      <w:r w:rsidR="00CC3C9D">
        <w:rPr>
          <w:rStyle w:val="FontStyle11"/>
          <w:i w:val="0"/>
          <w:sz w:val="28"/>
          <w:szCs w:val="28"/>
        </w:rPr>
        <w:t>а</w:t>
      </w:r>
      <w:r>
        <w:rPr>
          <w:rStyle w:val="FontStyle11"/>
          <w:i w:val="0"/>
          <w:sz w:val="28"/>
          <w:szCs w:val="28"/>
        </w:rPr>
        <w:t xml:space="preserve"> на межведомственный запрос;</w:t>
      </w:r>
    </w:p>
    <w:p w:rsidR="00A9091C" w:rsidRDefault="00A9091C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в случае предоставления документов, указанных в подпункте 2.7.1 А</w:t>
      </w:r>
      <w:r>
        <w:rPr>
          <w:rStyle w:val="FontStyle11"/>
          <w:i w:val="0"/>
          <w:sz w:val="28"/>
          <w:szCs w:val="28"/>
        </w:rPr>
        <w:t>д</w:t>
      </w:r>
      <w:r>
        <w:rPr>
          <w:rStyle w:val="FontStyle11"/>
          <w:i w:val="0"/>
          <w:sz w:val="28"/>
          <w:szCs w:val="28"/>
        </w:rPr>
        <w:t>министративного регламента</w:t>
      </w:r>
      <w:r w:rsidR="00CC3C9D">
        <w:rPr>
          <w:rStyle w:val="FontStyle11"/>
          <w:i w:val="0"/>
          <w:sz w:val="28"/>
          <w:szCs w:val="28"/>
        </w:rPr>
        <w:t>,</w:t>
      </w:r>
      <w:r>
        <w:rPr>
          <w:rStyle w:val="FontStyle11"/>
          <w:i w:val="0"/>
          <w:sz w:val="28"/>
          <w:szCs w:val="28"/>
        </w:rPr>
        <w:t xml:space="preserve"> заявителем самост</w:t>
      </w:r>
      <w:r w:rsidR="00CC3C9D">
        <w:rPr>
          <w:rStyle w:val="FontStyle11"/>
          <w:i w:val="0"/>
          <w:sz w:val="28"/>
          <w:szCs w:val="28"/>
        </w:rPr>
        <w:t>оятельно, -</w:t>
      </w:r>
      <w:r>
        <w:rPr>
          <w:rStyle w:val="FontStyle11"/>
          <w:i w:val="0"/>
          <w:sz w:val="28"/>
          <w:szCs w:val="28"/>
        </w:rPr>
        <w:t xml:space="preserve"> со дня поступл</w:t>
      </w:r>
      <w:r>
        <w:rPr>
          <w:rStyle w:val="FontStyle11"/>
          <w:i w:val="0"/>
          <w:sz w:val="28"/>
          <w:szCs w:val="28"/>
        </w:rPr>
        <w:t>е</w:t>
      </w:r>
      <w:r>
        <w:rPr>
          <w:rStyle w:val="FontStyle11"/>
          <w:i w:val="0"/>
          <w:sz w:val="28"/>
          <w:szCs w:val="28"/>
        </w:rPr>
        <w:t>ния заявления и документов.</w:t>
      </w:r>
    </w:p>
    <w:p w:rsidR="00A9091C" w:rsidRDefault="00A9091C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3.2.2.2.2. При наличии электронного взаимодействия между МФЦ и администрацией:</w:t>
      </w:r>
    </w:p>
    <w:p w:rsidR="00A9091C" w:rsidRDefault="00A9091C" w:rsidP="004C533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3.2.2.2.2.1. В электронном виде.</w:t>
      </w:r>
    </w:p>
    <w:p w:rsidR="00A9091C" w:rsidRDefault="00A9091C" w:rsidP="00A9091C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Работник МФЦ передает по защищенным каналам связи в администр</w:t>
      </w:r>
      <w:r>
        <w:rPr>
          <w:rStyle w:val="FontStyle11"/>
          <w:i w:val="0"/>
          <w:sz w:val="28"/>
          <w:szCs w:val="28"/>
        </w:rPr>
        <w:t>а</w:t>
      </w:r>
      <w:r>
        <w:rPr>
          <w:rStyle w:val="FontStyle11"/>
          <w:i w:val="0"/>
          <w:sz w:val="28"/>
          <w:szCs w:val="28"/>
        </w:rPr>
        <w:t>цию сформированные электронные образы (</w:t>
      </w:r>
      <w:proofErr w:type="gramStart"/>
      <w:r>
        <w:rPr>
          <w:rStyle w:val="FontStyle11"/>
          <w:i w:val="0"/>
          <w:sz w:val="28"/>
          <w:szCs w:val="28"/>
        </w:rPr>
        <w:t>скан-копии</w:t>
      </w:r>
      <w:proofErr w:type="gramEnd"/>
      <w:r>
        <w:rPr>
          <w:rStyle w:val="FontStyle11"/>
          <w:i w:val="0"/>
          <w:sz w:val="28"/>
          <w:szCs w:val="28"/>
        </w:rPr>
        <w:t>) заявления и док</w:t>
      </w:r>
      <w:r>
        <w:rPr>
          <w:rStyle w:val="FontStyle11"/>
          <w:i w:val="0"/>
          <w:sz w:val="28"/>
          <w:szCs w:val="28"/>
        </w:rPr>
        <w:t>у</w:t>
      </w:r>
      <w:r>
        <w:rPr>
          <w:rStyle w:val="FontStyle11"/>
          <w:i w:val="0"/>
          <w:sz w:val="28"/>
          <w:szCs w:val="28"/>
        </w:rPr>
        <w:t>ментов, представленных заявителем и полученных посредством межведом</w:t>
      </w:r>
      <w:r w:rsidR="00CC3C9D">
        <w:rPr>
          <w:rStyle w:val="FontStyle11"/>
          <w:i w:val="0"/>
          <w:sz w:val="28"/>
          <w:szCs w:val="28"/>
        </w:rPr>
        <w:t>с</w:t>
      </w:r>
      <w:r w:rsidR="00CC3C9D">
        <w:rPr>
          <w:rStyle w:val="FontStyle11"/>
          <w:i w:val="0"/>
          <w:sz w:val="28"/>
          <w:szCs w:val="28"/>
        </w:rPr>
        <w:t>т</w:t>
      </w:r>
      <w:r w:rsidR="00CC3C9D">
        <w:rPr>
          <w:rStyle w:val="FontStyle11"/>
          <w:i w:val="0"/>
          <w:sz w:val="28"/>
          <w:szCs w:val="28"/>
        </w:rPr>
        <w:t>венного взаимодействия, описи документов.</w:t>
      </w:r>
    </w:p>
    <w:p w:rsidR="00CC3C9D" w:rsidRDefault="00A9091C" w:rsidP="00A9091C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Продолжительность выполнения административного действия</w:t>
      </w:r>
      <w:r w:rsidR="00CC3C9D">
        <w:rPr>
          <w:rStyle w:val="FontStyle11"/>
          <w:i w:val="0"/>
          <w:sz w:val="28"/>
          <w:szCs w:val="28"/>
        </w:rPr>
        <w:t>:</w:t>
      </w:r>
    </w:p>
    <w:p w:rsidR="00A9091C" w:rsidRDefault="00CC3C9D" w:rsidP="00A9091C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в</w:t>
      </w:r>
      <w:r w:rsidR="00A9091C">
        <w:rPr>
          <w:rStyle w:val="FontStyle11"/>
          <w:i w:val="0"/>
          <w:sz w:val="28"/>
          <w:szCs w:val="28"/>
        </w:rPr>
        <w:t xml:space="preserve"> день</w:t>
      </w:r>
      <w:r>
        <w:rPr>
          <w:rStyle w:val="FontStyle11"/>
          <w:i w:val="0"/>
          <w:sz w:val="28"/>
          <w:szCs w:val="28"/>
        </w:rPr>
        <w:t xml:space="preserve"> получения ответа на межведомственный запрос</w:t>
      </w:r>
      <w:r w:rsidR="00EA0AD2">
        <w:rPr>
          <w:rStyle w:val="FontStyle11"/>
          <w:i w:val="0"/>
          <w:sz w:val="28"/>
          <w:szCs w:val="28"/>
        </w:rPr>
        <w:t>;</w:t>
      </w:r>
    </w:p>
    <w:p w:rsidR="00A9091C" w:rsidRDefault="00A9091C" w:rsidP="00A9091C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в случае предоставления документов, указанных в подпункте 2.7.1 А</w:t>
      </w:r>
      <w:r>
        <w:rPr>
          <w:rStyle w:val="FontStyle11"/>
          <w:i w:val="0"/>
          <w:sz w:val="28"/>
          <w:szCs w:val="28"/>
        </w:rPr>
        <w:t>д</w:t>
      </w:r>
      <w:r>
        <w:rPr>
          <w:rStyle w:val="FontStyle11"/>
          <w:i w:val="0"/>
          <w:sz w:val="28"/>
          <w:szCs w:val="28"/>
        </w:rPr>
        <w:t>министративного регламента</w:t>
      </w:r>
      <w:r w:rsidR="00EA0AD2">
        <w:rPr>
          <w:rStyle w:val="FontStyle11"/>
          <w:i w:val="0"/>
          <w:sz w:val="28"/>
          <w:szCs w:val="28"/>
        </w:rPr>
        <w:t>,</w:t>
      </w:r>
      <w:r>
        <w:rPr>
          <w:rStyle w:val="FontStyle11"/>
          <w:i w:val="0"/>
          <w:sz w:val="28"/>
          <w:szCs w:val="28"/>
        </w:rPr>
        <w:t xml:space="preserve"> заявителем самостоятельно, - </w:t>
      </w:r>
      <w:r w:rsidR="00EA0AD2">
        <w:rPr>
          <w:rStyle w:val="FontStyle11"/>
          <w:i w:val="0"/>
          <w:sz w:val="28"/>
          <w:szCs w:val="28"/>
        </w:rPr>
        <w:t>в день</w:t>
      </w:r>
      <w:r>
        <w:rPr>
          <w:rStyle w:val="FontStyle11"/>
          <w:i w:val="0"/>
          <w:sz w:val="28"/>
          <w:szCs w:val="28"/>
        </w:rPr>
        <w:t xml:space="preserve"> поступл</w:t>
      </w:r>
      <w:r>
        <w:rPr>
          <w:rStyle w:val="FontStyle11"/>
          <w:i w:val="0"/>
          <w:sz w:val="28"/>
          <w:szCs w:val="28"/>
        </w:rPr>
        <w:t>е</w:t>
      </w:r>
      <w:r>
        <w:rPr>
          <w:rStyle w:val="FontStyle11"/>
          <w:i w:val="0"/>
          <w:sz w:val="28"/>
          <w:szCs w:val="28"/>
        </w:rPr>
        <w:t>ния заявления и документов.</w:t>
      </w:r>
    </w:p>
    <w:p w:rsidR="00E24DCB" w:rsidRDefault="00E24DCB" w:rsidP="00A9091C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3.2.2.2.2.2. На бумажном носителе.</w:t>
      </w:r>
    </w:p>
    <w:p w:rsidR="00E24DCB" w:rsidRDefault="00E24DCB" w:rsidP="00A9091C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Работник МФЦ формирует пакет </w:t>
      </w:r>
      <w:proofErr w:type="gramStart"/>
      <w:r>
        <w:rPr>
          <w:rStyle w:val="FontStyle11"/>
          <w:i w:val="0"/>
          <w:sz w:val="28"/>
          <w:szCs w:val="28"/>
        </w:rPr>
        <w:t>документов, представленных заявит</w:t>
      </w:r>
      <w:r>
        <w:rPr>
          <w:rStyle w:val="FontStyle11"/>
          <w:i w:val="0"/>
          <w:sz w:val="28"/>
          <w:szCs w:val="28"/>
        </w:rPr>
        <w:t>е</w:t>
      </w:r>
      <w:r>
        <w:rPr>
          <w:rStyle w:val="FontStyle11"/>
          <w:i w:val="0"/>
          <w:sz w:val="28"/>
          <w:szCs w:val="28"/>
        </w:rPr>
        <w:t>лем и направляет</w:t>
      </w:r>
      <w:proofErr w:type="gramEnd"/>
      <w:r>
        <w:rPr>
          <w:rStyle w:val="FontStyle11"/>
          <w:i w:val="0"/>
          <w:sz w:val="28"/>
          <w:szCs w:val="28"/>
        </w:rPr>
        <w:t xml:space="preserve"> в администрацию с сопроводительным реестром.</w:t>
      </w:r>
    </w:p>
    <w:p w:rsidR="00E24DCB" w:rsidRDefault="00E24DCB" w:rsidP="00A9091C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Продолжительность выполнения административного действия </w:t>
      </w:r>
      <w:r w:rsidR="00D336C1">
        <w:rPr>
          <w:rStyle w:val="FontStyle11"/>
          <w:i w:val="0"/>
          <w:sz w:val="28"/>
          <w:szCs w:val="28"/>
        </w:rPr>
        <w:t>-</w:t>
      </w:r>
      <w:r>
        <w:rPr>
          <w:rStyle w:val="FontStyle11"/>
          <w:i w:val="0"/>
          <w:sz w:val="28"/>
          <w:szCs w:val="28"/>
        </w:rPr>
        <w:t xml:space="preserve"> не ч</w:t>
      </w:r>
      <w:r>
        <w:rPr>
          <w:rStyle w:val="FontStyle11"/>
          <w:i w:val="0"/>
          <w:sz w:val="28"/>
          <w:szCs w:val="28"/>
        </w:rPr>
        <w:t>а</w:t>
      </w:r>
      <w:r>
        <w:rPr>
          <w:rStyle w:val="FontStyle11"/>
          <w:i w:val="0"/>
          <w:sz w:val="28"/>
          <w:szCs w:val="28"/>
        </w:rPr>
        <w:t>ще 1 раза в неделю.</w:t>
      </w:r>
    </w:p>
    <w:p w:rsidR="00E24DCB" w:rsidRDefault="00E24DCB" w:rsidP="00A9091C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3.2.2.3. Прием пакета документов (в случае обращения заявителя (представителя заявителя) в МФЦ)</w:t>
      </w:r>
    </w:p>
    <w:p w:rsidR="0088372A" w:rsidRDefault="0088372A" w:rsidP="00A9091C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</w:p>
    <w:p w:rsidR="0088372A" w:rsidRDefault="0088372A" w:rsidP="0088372A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2"/>
        </w:rPr>
      </w:pPr>
      <w:r>
        <w:rPr>
          <w:rStyle w:val="FontStyle11"/>
          <w:i w:val="0"/>
          <w:sz w:val="22"/>
          <w:szCs w:val="22"/>
        </w:rPr>
        <w:lastRenderedPageBreak/>
        <w:t>27</w:t>
      </w:r>
    </w:p>
    <w:p w:rsidR="0088372A" w:rsidRPr="0088372A" w:rsidRDefault="0088372A" w:rsidP="0088372A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2"/>
        </w:rPr>
      </w:pPr>
    </w:p>
    <w:p w:rsidR="00E24DCB" w:rsidRDefault="00E24DCB" w:rsidP="00A9091C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Принимает пакет документов специалист отдела по организационным и общим вопросам администрации, ответственный за регистрацию входящей корреспонденции.</w:t>
      </w:r>
    </w:p>
    <w:p w:rsidR="00E24DCB" w:rsidRDefault="00E24DCB" w:rsidP="00A9091C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Продолжительность выполне</w:t>
      </w:r>
      <w:r w:rsidR="00EA0AD2">
        <w:rPr>
          <w:rStyle w:val="FontStyle11"/>
          <w:i w:val="0"/>
          <w:sz w:val="28"/>
          <w:szCs w:val="28"/>
        </w:rPr>
        <w:t>ния административного действия -</w:t>
      </w:r>
      <w:r>
        <w:rPr>
          <w:rStyle w:val="FontStyle11"/>
          <w:i w:val="0"/>
          <w:sz w:val="28"/>
          <w:szCs w:val="28"/>
        </w:rPr>
        <w:t xml:space="preserve"> в день приема документов из МФЦ.</w:t>
      </w:r>
    </w:p>
    <w:p w:rsidR="000D5A17" w:rsidRPr="00AE3E8C" w:rsidRDefault="004C5334" w:rsidP="000D5A17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3.2.2.4</w:t>
      </w:r>
      <w:r w:rsidR="000D5A17" w:rsidRPr="00AE3E8C">
        <w:rPr>
          <w:rStyle w:val="FontStyle11"/>
          <w:i w:val="0"/>
          <w:sz w:val="28"/>
          <w:szCs w:val="28"/>
        </w:rPr>
        <w:t>. Критерием принятия решения о направлении запроса об истр</w:t>
      </w:r>
      <w:r w:rsidR="000D5A17" w:rsidRPr="00AE3E8C">
        <w:rPr>
          <w:rStyle w:val="FontStyle11"/>
          <w:i w:val="0"/>
          <w:sz w:val="28"/>
          <w:szCs w:val="28"/>
        </w:rPr>
        <w:t>е</w:t>
      </w:r>
      <w:r w:rsidR="000D5A17" w:rsidRPr="00AE3E8C">
        <w:rPr>
          <w:rStyle w:val="FontStyle11"/>
          <w:i w:val="0"/>
          <w:sz w:val="28"/>
          <w:szCs w:val="28"/>
        </w:rPr>
        <w:t>бовании документа в порядке межведомственного информационного взаим</w:t>
      </w:r>
      <w:r w:rsidR="000D5A17" w:rsidRPr="00AE3E8C">
        <w:rPr>
          <w:rStyle w:val="FontStyle11"/>
          <w:i w:val="0"/>
          <w:sz w:val="28"/>
          <w:szCs w:val="28"/>
        </w:rPr>
        <w:t>о</w:t>
      </w:r>
      <w:r w:rsidR="000D5A17" w:rsidRPr="00AE3E8C">
        <w:rPr>
          <w:rStyle w:val="FontStyle11"/>
          <w:i w:val="0"/>
          <w:sz w:val="28"/>
          <w:szCs w:val="28"/>
        </w:rPr>
        <w:t>действия являются основания, пре</w:t>
      </w:r>
      <w:r w:rsidR="000D5A17" w:rsidRPr="00AE3E8C">
        <w:rPr>
          <w:rStyle w:val="FontStyle11"/>
          <w:i w:val="0"/>
          <w:sz w:val="28"/>
          <w:szCs w:val="28"/>
        </w:rPr>
        <w:softHyphen/>
        <w:t>дусмотренные подпунктом 2.7.1 Админ</w:t>
      </w:r>
      <w:r w:rsidR="000D5A17" w:rsidRPr="00AE3E8C">
        <w:rPr>
          <w:rStyle w:val="FontStyle11"/>
          <w:i w:val="0"/>
          <w:sz w:val="28"/>
          <w:szCs w:val="28"/>
        </w:rPr>
        <w:t>и</w:t>
      </w:r>
      <w:r w:rsidR="000D5A17" w:rsidRPr="00AE3E8C">
        <w:rPr>
          <w:rStyle w:val="FontStyle11"/>
          <w:i w:val="0"/>
          <w:sz w:val="28"/>
          <w:szCs w:val="28"/>
        </w:rPr>
        <w:t>стративного регламента.</w:t>
      </w:r>
    </w:p>
    <w:p w:rsidR="000D5A17" w:rsidRPr="00AE3E8C" w:rsidRDefault="000D5A17" w:rsidP="000D5A17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E3E8C">
        <w:rPr>
          <w:rStyle w:val="FontStyle11"/>
          <w:i w:val="0"/>
          <w:sz w:val="28"/>
          <w:szCs w:val="28"/>
        </w:rPr>
        <w:t>3.2.2.</w:t>
      </w:r>
      <w:r w:rsidR="00E24DCB">
        <w:rPr>
          <w:rStyle w:val="FontStyle11"/>
          <w:i w:val="0"/>
          <w:sz w:val="28"/>
          <w:szCs w:val="28"/>
        </w:rPr>
        <w:t>5</w:t>
      </w:r>
      <w:r w:rsidRPr="00AE3E8C">
        <w:rPr>
          <w:rStyle w:val="FontStyle11"/>
          <w:i w:val="0"/>
          <w:sz w:val="28"/>
          <w:szCs w:val="28"/>
        </w:rPr>
        <w:t>. Результатом административной процедуры является получение отделом имущест</w:t>
      </w:r>
      <w:r w:rsidRPr="00AE3E8C">
        <w:rPr>
          <w:rStyle w:val="FontStyle11"/>
          <w:i w:val="0"/>
          <w:sz w:val="28"/>
          <w:szCs w:val="28"/>
        </w:rPr>
        <w:softHyphen/>
        <w:t>венных и земельных отношений или МФЦ ответа на ме</w:t>
      </w:r>
      <w:r w:rsidRPr="00AE3E8C">
        <w:rPr>
          <w:rStyle w:val="FontStyle11"/>
          <w:i w:val="0"/>
          <w:sz w:val="28"/>
          <w:szCs w:val="28"/>
        </w:rPr>
        <w:t>ж</w:t>
      </w:r>
      <w:r w:rsidRPr="00AE3E8C">
        <w:rPr>
          <w:rStyle w:val="FontStyle11"/>
          <w:i w:val="0"/>
          <w:sz w:val="28"/>
          <w:szCs w:val="28"/>
        </w:rPr>
        <w:t>ведомственный запрос.</w:t>
      </w:r>
    </w:p>
    <w:p w:rsidR="000D5A17" w:rsidRPr="00AE3E8C" w:rsidRDefault="000D5A17" w:rsidP="000D5A17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AE3E8C">
        <w:rPr>
          <w:rStyle w:val="FontStyle11"/>
          <w:i w:val="0"/>
          <w:sz w:val="28"/>
          <w:szCs w:val="28"/>
        </w:rPr>
        <w:t>3.2.2.</w:t>
      </w:r>
      <w:r w:rsidR="00E24DCB">
        <w:rPr>
          <w:rStyle w:val="FontStyle11"/>
          <w:i w:val="0"/>
          <w:sz w:val="28"/>
          <w:szCs w:val="28"/>
        </w:rPr>
        <w:t>6</w:t>
      </w:r>
      <w:r w:rsidRPr="00AE3E8C">
        <w:rPr>
          <w:rStyle w:val="FontStyle11"/>
          <w:i w:val="0"/>
          <w:sz w:val="28"/>
          <w:szCs w:val="28"/>
        </w:rPr>
        <w:t>. Способом фиксации результата выполнения административной процедуры является приобще</w:t>
      </w:r>
      <w:r w:rsidRPr="00AE3E8C">
        <w:rPr>
          <w:rStyle w:val="FontStyle11"/>
          <w:i w:val="0"/>
          <w:sz w:val="28"/>
          <w:szCs w:val="28"/>
        </w:rPr>
        <w:softHyphen/>
        <w:t>ние к пакету документов для предоставления муниципальной услуги документа, получен</w:t>
      </w:r>
      <w:r w:rsidRPr="00AE3E8C">
        <w:rPr>
          <w:rStyle w:val="FontStyle11"/>
          <w:i w:val="0"/>
          <w:sz w:val="28"/>
          <w:szCs w:val="28"/>
        </w:rPr>
        <w:softHyphen/>
        <w:t>ного в порядке межведомственн</w:t>
      </w:r>
      <w:r w:rsidRPr="00AE3E8C">
        <w:rPr>
          <w:rStyle w:val="FontStyle11"/>
          <w:i w:val="0"/>
          <w:sz w:val="28"/>
          <w:szCs w:val="28"/>
        </w:rPr>
        <w:t>о</w:t>
      </w:r>
      <w:r w:rsidRPr="00AE3E8C">
        <w:rPr>
          <w:rStyle w:val="FontStyle11"/>
          <w:i w:val="0"/>
          <w:sz w:val="28"/>
          <w:szCs w:val="28"/>
        </w:rPr>
        <w:t>го взаимодействия.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="005F7D6E">
        <w:rPr>
          <w:sz w:val="28"/>
          <w:szCs w:val="28"/>
        </w:rPr>
        <w:t>5</w:t>
      </w:r>
      <w:r w:rsidR="00E24DC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дней.</w:t>
      </w:r>
    </w:p>
    <w:p w:rsidR="00E24DCB" w:rsidRDefault="00E24DCB" w:rsidP="000D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3.2.2.7. </w:t>
      </w:r>
      <w:proofErr w:type="gramStart"/>
      <w:r>
        <w:rPr>
          <w:sz w:val="28"/>
          <w:szCs w:val="28"/>
        </w:rPr>
        <w:t>В случае неполучения ответа на межведомственный запрос в течение 5 рабочих дней специалист отдела имущественных и земельных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принимает решение о необходимости направления повторного межведомственного запроса и уведомления заявителя о невозможности пр</w:t>
      </w:r>
      <w:r>
        <w:rPr>
          <w:sz w:val="28"/>
          <w:szCs w:val="28"/>
        </w:rPr>
        <w:t>е</w:t>
      </w:r>
      <w:r w:rsidR="00E336D1">
        <w:rPr>
          <w:sz w:val="28"/>
          <w:szCs w:val="28"/>
        </w:rPr>
        <w:t>доставления ему муниципальной услуги до получения ответа на межведо</w:t>
      </w:r>
      <w:r w:rsidR="00E336D1">
        <w:rPr>
          <w:sz w:val="28"/>
          <w:szCs w:val="28"/>
        </w:rPr>
        <w:t>м</w:t>
      </w:r>
      <w:r w:rsidR="00E336D1">
        <w:rPr>
          <w:sz w:val="28"/>
          <w:szCs w:val="28"/>
        </w:rPr>
        <w:t>ственный запрос и о том, что в предоставлении муниципальной услуги ему не отказывается, а ответственность за задержку предоставления лежит на о</w:t>
      </w:r>
      <w:r w:rsidR="00E336D1">
        <w:rPr>
          <w:sz w:val="28"/>
          <w:szCs w:val="28"/>
        </w:rPr>
        <w:t>р</w:t>
      </w:r>
      <w:r w:rsidR="00E336D1">
        <w:rPr>
          <w:sz w:val="28"/>
          <w:szCs w:val="28"/>
        </w:rPr>
        <w:t>гане</w:t>
      </w:r>
      <w:proofErr w:type="gramEnd"/>
      <w:r w:rsidR="00E336D1">
        <w:rPr>
          <w:sz w:val="28"/>
          <w:szCs w:val="28"/>
        </w:rPr>
        <w:t>, в который был направлен запрос.</w:t>
      </w:r>
    </w:p>
    <w:p w:rsidR="000D5A17" w:rsidRDefault="000D5A17" w:rsidP="000D5A17">
      <w:pPr>
        <w:jc w:val="both"/>
        <w:rPr>
          <w:sz w:val="28"/>
          <w:szCs w:val="28"/>
        </w:rPr>
      </w:pPr>
      <w:r>
        <w:rPr>
          <w:sz w:val="18"/>
          <w:szCs w:val="18"/>
        </w:rPr>
        <w:tab/>
      </w:r>
      <w:r w:rsidRPr="0011339E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1133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Проверка права заявителя на предоставление муниципальной 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луги, принятие решения о предоставлении (об отказе в предоставлении)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ниципальной услуги</w:t>
      </w:r>
      <w:r>
        <w:rPr>
          <w:sz w:val="28"/>
          <w:szCs w:val="28"/>
        </w:rPr>
        <w:t>.</w:t>
      </w:r>
    </w:p>
    <w:p w:rsidR="00E336D1" w:rsidRDefault="00E336D1" w:rsidP="00E336D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административной процедуры включает в себя:</w:t>
      </w:r>
    </w:p>
    <w:p w:rsidR="00E336D1" w:rsidRDefault="00E336D1" w:rsidP="00E336D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проверк</w:t>
      </w:r>
      <w:r w:rsidR="003C2C4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права на получение муниципальной услуги;</w:t>
      </w:r>
    </w:p>
    <w:p w:rsidR="00E336D1" w:rsidRDefault="00E336D1" w:rsidP="00E336D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принятие решения о предоставлении муниципальной услуги;</w:t>
      </w:r>
    </w:p>
    <w:p w:rsidR="00E336D1" w:rsidRDefault="00E336D1" w:rsidP="00E33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 принятие решения об отказе в предоставлении муниципальной усл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ги;</w:t>
      </w:r>
    </w:p>
    <w:p w:rsidR="00E336D1" w:rsidRDefault="00E336D1" w:rsidP="00E3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утверждение решения о предоставлении (об отказе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нии) муниципальной услуги;</w:t>
      </w:r>
    </w:p>
    <w:p w:rsidR="00E336D1" w:rsidRDefault="00E336D1" w:rsidP="00E336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>
        <w:rPr>
          <w:sz w:val="28"/>
          <w:szCs w:val="28"/>
        </w:rPr>
        <w:t>направление уведомления заявителю (при обращении заявителя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рез </w:t>
      </w:r>
      <w:r>
        <w:rPr>
          <w:bCs/>
          <w:sz w:val="28"/>
          <w:szCs w:val="28"/>
        </w:rPr>
        <w:t>региональный портал).</w:t>
      </w:r>
    </w:p>
    <w:p w:rsidR="000D5A17" w:rsidRDefault="000D5A17" w:rsidP="00E336D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3.2.3.1. Проверка права на получение муниципальной услуги.</w:t>
      </w:r>
    </w:p>
    <w:p w:rsidR="000D5A17" w:rsidRPr="00325D81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>Специалист отдела имущественных и земельных отношений проверяет заявление и представленные документы на соответствие установленным А</w:t>
      </w:r>
      <w:r>
        <w:rPr>
          <w:bCs/>
        </w:rPr>
        <w:t>д</w:t>
      </w:r>
      <w:r>
        <w:rPr>
          <w:bCs/>
        </w:rPr>
        <w:t xml:space="preserve">министративным регламентом требованиям. </w:t>
      </w:r>
    </w:p>
    <w:p w:rsidR="000D5A17" w:rsidRDefault="000D5A17" w:rsidP="000D5A17">
      <w:pPr>
        <w:pStyle w:val="ConsPlusNormal"/>
        <w:ind w:firstLine="708"/>
        <w:jc w:val="both"/>
        <w:rPr>
          <w:bCs/>
        </w:rPr>
      </w:pPr>
      <w:r>
        <w:rPr>
          <w:bCs/>
        </w:rPr>
        <w:t>3.2.3.2. Принятие решения о предоставлении муниципальной услуги.</w:t>
      </w:r>
    </w:p>
    <w:p w:rsidR="0088372A" w:rsidRDefault="00AE3E8C" w:rsidP="000D5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3E8C">
        <w:rPr>
          <w:rFonts w:eastAsia="Calibri"/>
          <w:sz w:val="28"/>
          <w:szCs w:val="28"/>
        </w:rPr>
        <w:t xml:space="preserve">При установлении отсутствия оснований для отказа в предоставлении муниципальной услуги, специалист </w:t>
      </w:r>
      <w:r>
        <w:rPr>
          <w:rFonts w:eastAsia="Calibri"/>
          <w:sz w:val="28"/>
          <w:szCs w:val="28"/>
        </w:rPr>
        <w:t>отдела имущественных и земельных о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ношений</w:t>
      </w:r>
      <w:r w:rsidR="003C2C49">
        <w:rPr>
          <w:rFonts w:eastAsia="Calibri"/>
          <w:sz w:val="28"/>
          <w:szCs w:val="28"/>
        </w:rPr>
        <w:t xml:space="preserve"> осуществляет под</w:t>
      </w:r>
      <w:r w:rsidR="00DD2016">
        <w:rPr>
          <w:rFonts w:eastAsia="Calibri"/>
          <w:sz w:val="28"/>
          <w:szCs w:val="28"/>
        </w:rPr>
        <w:t>готов</w:t>
      </w:r>
      <w:r w:rsidR="003C2C49">
        <w:rPr>
          <w:rFonts w:eastAsia="Calibri"/>
          <w:sz w:val="28"/>
          <w:szCs w:val="28"/>
        </w:rPr>
        <w:t>ку</w:t>
      </w:r>
      <w:r w:rsidRPr="00AE3E8C">
        <w:rPr>
          <w:rFonts w:eastAsia="Calibri"/>
          <w:sz w:val="28"/>
          <w:szCs w:val="28"/>
        </w:rPr>
        <w:t xml:space="preserve"> проект</w:t>
      </w:r>
      <w:r w:rsidR="003C2C49">
        <w:rPr>
          <w:rFonts w:eastAsia="Calibri"/>
          <w:sz w:val="28"/>
          <w:szCs w:val="28"/>
        </w:rPr>
        <w:t>а</w:t>
      </w:r>
      <w:r w:rsidRPr="00AE3E8C">
        <w:rPr>
          <w:rFonts w:eastAsia="Calibri"/>
          <w:sz w:val="28"/>
          <w:szCs w:val="28"/>
        </w:rPr>
        <w:t xml:space="preserve"> постановления</w:t>
      </w:r>
      <w:r w:rsidR="00DD2016">
        <w:rPr>
          <w:rFonts w:eastAsia="Calibri"/>
          <w:sz w:val="28"/>
          <w:szCs w:val="28"/>
        </w:rPr>
        <w:t xml:space="preserve"> администрации</w:t>
      </w:r>
      <w:r w:rsidRPr="00AE3E8C">
        <w:rPr>
          <w:rFonts w:eastAsia="Calibri"/>
          <w:sz w:val="28"/>
          <w:szCs w:val="28"/>
        </w:rPr>
        <w:t xml:space="preserve"> </w:t>
      </w:r>
      <w:r w:rsidRPr="00AE3E8C">
        <w:rPr>
          <w:sz w:val="28"/>
          <w:szCs w:val="28"/>
        </w:rPr>
        <w:t xml:space="preserve">об установлении </w:t>
      </w:r>
      <w:r w:rsidR="0088372A">
        <w:rPr>
          <w:sz w:val="28"/>
          <w:szCs w:val="28"/>
        </w:rPr>
        <w:t xml:space="preserve"> </w:t>
      </w:r>
      <w:r w:rsidRPr="00AE3E8C">
        <w:rPr>
          <w:sz w:val="28"/>
          <w:szCs w:val="28"/>
        </w:rPr>
        <w:t>соответствия</w:t>
      </w:r>
      <w:r w:rsidR="0088372A">
        <w:rPr>
          <w:sz w:val="28"/>
          <w:szCs w:val="28"/>
        </w:rPr>
        <w:t xml:space="preserve"> </w:t>
      </w:r>
      <w:r w:rsidRPr="00AE3E8C">
        <w:rPr>
          <w:sz w:val="28"/>
          <w:szCs w:val="28"/>
        </w:rPr>
        <w:t xml:space="preserve"> между </w:t>
      </w:r>
      <w:r w:rsidR="0088372A">
        <w:rPr>
          <w:sz w:val="28"/>
          <w:szCs w:val="28"/>
        </w:rPr>
        <w:t xml:space="preserve"> </w:t>
      </w:r>
      <w:r w:rsidRPr="00AE3E8C">
        <w:rPr>
          <w:sz w:val="28"/>
          <w:szCs w:val="28"/>
        </w:rPr>
        <w:t xml:space="preserve">существующим </w:t>
      </w:r>
      <w:r w:rsidR="0088372A">
        <w:rPr>
          <w:sz w:val="28"/>
          <w:szCs w:val="28"/>
        </w:rPr>
        <w:t xml:space="preserve"> </w:t>
      </w:r>
      <w:r w:rsidRPr="00AE3E8C">
        <w:rPr>
          <w:sz w:val="28"/>
          <w:szCs w:val="28"/>
        </w:rPr>
        <w:t>видом разрешенного ис</w:t>
      </w:r>
      <w:r w:rsidR="0088372A">
        <w:rPr>
          <w:sz w:val="28"/>
          <w:szCs w:val="28"/>
        </w:rPr>
        <w:t>-</w:t>
      </w:r>
    </w:p>
    <w:p w:rsidR="0088372A" w:rsidRDefault="0088372A" w:rsidP="0088372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28</w:t>
      </w:r>
    </w:p>
    <w:p w:rsidR="0088372A" w:rsidRPr="0088372A" w:rsidRDefault="0088372A" w:rsidP="0088372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D5A17" w:rsidRPr="00F9713C" w:rsidRDefault="00AE3E8C" w:rsidP="00883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E8C">
        <w:rPr>
          <w:sz w:val="28"/>
          <w:szCs w:val="28"/>
        </w:rPr>
        <w:t>пользования земельного участка и видом разрешенного использования з</w:t>
      </w:r>
      <w:r w:rsidRPr="00AE3E8C">
        <w:rPr>
          <w:sz w:val="28"/>
          <w:szCs w:val="28"/>
        </w:rPr>
        <w:t>е</w:t>
      </w:r>
      <w:r w:rsidRPr="00AE3E8C">
        <w:rPr>
          <w:sz w:val="28"/>
          <w:szCs w:val="28"/>
        </w:rPr>
        <w:t>мельного участка, установленным классификатором видов разрешенного и</w:t>
      </w:r>
      <w:r w:rsidRPr="00AE3E8C">
        <w:rPr>
          <w:sz w:val="28"/>
          <w:szCs w:val="28"/>
        </w:rPr>
        <w:t>с</w:t>
      </w:r>
      <w:r w:rsidRPr="00AE3E8C">
        <w:rPr>
          <w:sz w:val="28"/>
          <w:szCs w:val="28"/>
        </w:rPr>
        <w:t>пользования земельных участков</w:t>
      </w:r>
      <w:r w:rsidR="003C2C49">
        <w:rPr>
          <w:sz w:val="28"/>
          <w:szCs w:val="28"/>
        </w:rPr>
        <w:t xml:space="preserve"> (далее - проект постановления)</w:t>
      </w:r>
      <w:r w:rsidR="00DD2016">
        <w:rPr>
          <w:sz w:val="28"/>
          <w:szCs w:val="28"/>
        </w:rPr>
        <w:t>.</w:t>
      </w:r>
      <w:r w:rsidR="000D5A17">
        <w:rPr>
          <w:sz w:val="28"/>
          <w:szCs w:val="28"/>
        </w:rPr>
        <w:t xml:space="preserve"> </w:t>
      </w:r>
      <w:r w:rsidR="00DD2016">
        <w:rPr>
          <w:sz w:val="28"/>
          <w:szCs w:val="28"/>
        </w:rPr>
        <w:t>Проект п</w:t>
      </w:r>
      <w:r w:rsidR="00DD2016">
        <w:rPr>
          <w:sz w:val="28"/>
          <w:szCs w:val="28"/>
        </w:rPr>
        <w:t>о</w:t>
      </w:r>
      <w:r w:rsidR="00DD2016">
        <w:rPr>
          <w:sz w:val="28"/>
          <w:szCs w:val="28"/>
        </w:rPr>
        <w:t xml:space="preserve">становления подлежит визированию в соответствии с регламентом работы администрации и </w:t>
      </w:r>
      <w:r w:rsidR="000D5A17">
        <w:rPr>
          <w:sz w:val="28"/>
          <w:szCs w:val="28"/>
        </w:rPr>
        <w:t>передается</w:t>
      </w:r>
      <w:r w:rsidR="00DD2016">
        <w:rPr>
          <w:sz w:val="28"/>
          <w:szCs w:val="28"/>
        </w:rPr>
        <w:t xml:space="preserve"> в порядке делопроизводства</w:t>
      </w:r>
      <w:r w:rsidR="000D5A17">
        <w:rPr>
          <w:sz w:val="28"/>
          <w:szCs w:val="28"/>
        </w:rPr>
        <w:t xml:space="preserve"> главе округа на подпись.</w:t>
      </w:r>
    </w:p>
    <w:p w:rsidR="000D5A17" w:rsidRDefault="000D5A17" w:rsidP="000D5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3.2.3.3. Принятие решения об отказе в предоставлении муниципальной услуги.</w:t>
      </w:r>
    </w:p>
    <w:p w:rsidR="000D5A17" w:rsidRDefault="000D5A17" w:rsidP="000D5A17">
      <w:pPr>
        <w:pStyle w:val="ConsPlusNormal"/>
        <w:ind w:firstLine="708"/>
        <w:jc w:val="both"/>
      </w:pPr>
      <w:r>
        <w:t xml:space="preserve">При наличии оснований для отказа в предоставлении муниципальной услуги </w:t>
      </w:r>
      <w:r>
        <w:rPr>
          <w:bCs/>
        </w:rPr>
        <w:t>специалист отдела имущественных и земельных отношений</w:t>
      </w:r>
      <w:r w:rsidR="003A6CDE">
        <w:rPr>
          <w:bCs/>
        </w:rPr>
        <w:t xml:space="preserve"> осущес</w:t>
      </w:r>
      <w:r w:rsidR="003A6CDE">
        <w:rPr>
          <w:bCs/>
        </w:rPr>
        <w:t>т</w:t>
      </w:r>
      <w:r w:rsidR="003A6CDE">
        <w:rPr>
          <w:bCs/>
        </w:rPr>
        <w:t>вляет под</w:t>
      </w:r>
      <w:r>
        <w:t>готов</w:t>
      </w:r>
      <w:r w:rsidR="003A6CDE">
        <w:t>ку</w:t>
      </w:r>
      <w:r>
        <w:t xml:space="preserve"> </w:t>
      </w:r>
      <w:r w:rsidR="00DD2016">
        <w:t>проект</w:t>
      </w:r>
      <w:r w:rsidR="003A6CDE">
        <w:t>а</w:t>
      </w:r>
      <w:r w:rsidR="00DD2016">
        <w:t xml:space="preserve"> </w:t>
      </w:r>
      <w:r>
        <w:t>уведомлени</w:t>
      </w:r>
      <w:r w:rsidR="00DD2016">
        <w:t>я</w:t>
      </w:r>
      <w:r>
        <w:t xml:space="preserve"> об отказе в предоставлении муниц</w:t>
      </w:r>
      <w:r>
        <w:t>и</w:t>
      </w:r>
      <w:r>
        <w:t>пальной услуги (приложение № 3 к Административному регламенту) и пер</w:t>
      </w:r>
      <w:r>
        <w:t>е</w:t>
      </w:r>
      <w:r>
        <w:t>дает в порядке де</w:t>
      </w:r>
      <w:r w:rsidR="00DD2016">
        <w:t>лоп</w:t>
      </w:r>
      <w:r>
        <w:t>роизводства главе округа на подпись.</w:t>
      </w:r>
    </w:p>
    <w:p w:rsidR="000D5A17" w:rsidRDefault="000D5A17" w:rsidP="000D5A17">
      <w:pPr>
        <w:pStyle w:val="ConsPlusNormal"/>
        <w:ind w:firstLine="708"/>
        <w:jc w:val="both"/>
      </w:pPr>
      <w:r>
        <w:t xml:space="preserve">3.2.3.4. Утверждение решения о предоставлении (об отказе в </w:t>
      </w:r>
      <w:proofErr w:type="gramStart"/>
      <w:r>
        <w:t>предостав-лении</w:t>
      </w:r>
      <w:proofErr w:type="gramEnd"/>
      <w:r>
        <w:t>) муниципальной услуги.</w:t>
      </w:r>
      <w:r w:rsidRPr="00F02673">
        <w:t xml:space="preserve"> </w:t>
      </w:r>
    </w:p>
    <w:p w:rsidR="000D5A17" w:rsidRPr="00F02673" w:rsidRDefault="000D5A17" w:rsidP="000D5A17">
      <w:pPr>
        <w:pStyle w:val="ConsPlusNormal"/>
        <w:ind w:firstLine="708"/>
        <w:jc w:val="both"/>
      </w:pPr>
      <w:r w:rsidRPr="00F02673">
        <w:t>Подписанн</w:t>
      </w:r>
      <w:r w:rsidR="00DD2016">
        <w:t>ы</w:t>
      </w:r>
      <w:r w:rsidR="00AE3E8C">
        <w:t>е</w:t>
      </w:r>
      <w:r w:rsidRPr="00F02673">
        <w:t xml:space="preserve"> главой округа</w:t>
      </w:r>
      <w:r w:rsidR="003A6CDE">
        <w:t xml:space="preserve"> проект</w:t>
      </w:r>
      <w:r w:rsidRPr="00F02673">
        <w:t xml:space="preserve"> </w:t>
      </w:r>
      <w:r w:rsidR="00AE3E8C" w:rsidRPr="00AE3E8C">
        <w:rPr>
          <w:rFonts w:eastAsia="Calibri"/>
        </w:rPr>
        <w:t>постановлени</w:t>
      </w:r>
      <w:r w:rsidR="00DD2016">
        <w:rPr>
          <w:rFonts w:eastAsia="Calibri"/>
        </w:rPr>
        <w:t>я или уведомление</w:t>
      </w:r>
      <w:r w:rsidR="00AE3E8C" w:rsidRPr="00AE3E8C">
        <w:rPr>
          <w:rFonts w:eastAsia="Calibri"/>
        </w:rPr>
        <w:t xml:space="preserve"> </w:t>
      </w:r>
      <w:r w:rsidR="00AE3E8C" w:rsidRPr="00AE3E8C">
        <w:t xml:space="preserve">об </w:t>
      </w:r>
      <w:r w:rsidR="00DD2016">
        <w:t>отказе в предоставлении муниципальной услуги регистрируются в отделе по организационным и общим вопросам администрации и</w:t>
      </w:r>
      <w:r w:rsidRPr="00F02673">
        <w:t xml:space="preserve"> </w:t>
      </w:r>
      <w:r w:rsidRPr="00F02673">
        <w:rPr>
          <w:bCs/>
        </w:rPr>
        <w:t>переда</w:t>
      </w:r>
      <w:r w:rsidR="00DD2016">
        <w:rPr>
          <w:bCs/>
        </w:rPr>
        <w:t>ю</w:t>
      </w:r>
      <w:r w:rsidRPr="00F02673">
        <w:rPr>
          <w:bCs/>
        </w:rPr>
        <w:t>тся специ</w:t>
      </w:r>
      <w:r w:rsidRPr="00F02673">
        <w:rPr>
          <w:bCs/>
        </w:rPr>
        <w:t>а</w:t>
      </w:r>
      <w:r w:rsidRPr="00F02673">
        <w:rPr>
          <w:bCs/>
        </w:rPr>
        <w:t>листу отдела имущественных и земельных</w:t>
      </w:r>
      <w:r>
        <w:rPr>
          <w:bCs/>
        </w:rPr>
        <w:t xml:space="preserve"> </w:t>
      </w:r>
      <w:r w:rsidRPr="00F02673">
        <w:rPr>
          <w:bCs/>
        </w:rPr>
        <w:t>отношений, ответственному за направление документов заявителю</w:t>
      </w:r>
      <w:r w:rsidRPr="00F02673">
        <w:t xml:space="preserve">. </w:t>
      </w:r>
    </w:p>
    <w:p w:rsidR="000D5A17" w:rsidRDefault="000D5A17" w:rsidP="000D5A1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3.2.3.5. Направление уведомления заявителю </w:t>
      </w:r>
      <w:r w:rsidR="00DD2016">
        <w:rPr>
          <w:sz w:val="28"/>
          <w:szCs w:val="28"/>
        </w:rPr>
        <w:t>(</w:t>
      </w:r>
      <w:r>
        <w:rPr>
          <w:sz w:val="28"/>
          <w:szCs w:val="28"/>
        </w:rPr>
        <w:t xml:space="preserve">при обращении заявителя через </w:t>
      </w:r>
      <w:r>
        <w:rPr>
          <w:bCs/>
          <w:sz w:val="28"/>
          <w:szCs w:val="28"/>
        </w:rPr>
        <w:t>региональный портал</w:t>
      </w:r>
      <w:r w:rsidR="00DD201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D5A17" w:rsidRDefault="000D5A17" w:rsidP="000D5A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имущественных и земельных отношений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уведомление через личный кабинет на региональный портал в виде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 (уведомление о положительном решении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или об отказе в предоставлении муниципальной  услуги с указанием причин отказа).</w:t>
      </w:r>
    </w:p>
    <w:p w:rsidR="000D5A17" w:rsidRPr="000C4CD8" w:rsidRDefault="000D5A17" w:rsidP="000D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CD8">
        <w:rPr>
          <w:bCs/>
          <w:sz w:val="28"/>
          <w:szCs w:val="28"/>
        </w:rPr>
        <w:t xml:space="preserve">Продолжительность выполнения административного действия - </w:t>
      </w:r>
      <w:r w:rsidRPr="000C4CD8">
        <w:rPr>
          <w:sz w:val="28"/>
          <w:szCs w:val="28"/>
        </w:rPr>
        <w:t>1 р</w:t>
      </w:r>
      <w:r w:rsidRPr="000C4CD8">
        <w:rPr>
          <w:sz w:val="28"/>
          <w:szCs w:val="28"/>
        </w:rPr>
        <w:t>а</w:t>
      </w:r>
      <w:r w:rsidRPr="000C4CD8">
        <w:rPr>
          <w:sz w:val="28"/>
          <w:szCs w:val="28"/>
        </w:rPr>
        <w:t>бочий день со дня принятия решения о предоставлении (отказе в предоста</w:t>
      </w:r>
      <w:r w:rsidRPr="000C4CD8">
        <w:rPr>
          <w:sz w:val="28"/>
          <w:szCs w:val="28"/>
        </w:rPr>
        <w:t>в</w:t>
      </w:r>
      <w:r w:rsidRPr="000C4CD8">
        <w:rPr>
          <w:sz w:val="28"/>
          <w:szCs w:val="28"/>
        </w:rPr>
        <w:t xml:space="preserve">лении) </w:t>
      </w:r>
      <w:r>
        <w:rPr>
          <w:sz w:val="28"/>
          <w:szCs w:val="28"/>
        </w:rPr>
        <w:t xml:space="preserve">муниципальной </w:t>
      </w:r>
      <w:r w:rsidRPr="000C4CD8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0D5A17" w:rsidRDefault="000D5A17" w:rsidP="000D5A1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3.2.3.6. Результатом выполнения административной процедуры являе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ся:  </w:t>
      </w:r>
    </w:p>
    <w:p w:rsidR="000D5A17" w:rsidRPr="00060C1C" w:rsidRDefault="000D5A17" w:rsidP="000D5A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2016">
        <w:rPr>
          <w:rFonts w:eastAsia="Calibri"/>
          <w:sz w:val="28"/>
          <w:szCs w:val="28"/>
        </w:rPr>
        <w:t>п</w:t>
      </w:r>
      <w:r w:rsidR="00AE3E8C" w:rsidRPr="00AE3E8C">
        <w:rPr>
          <w:rFonts w:eastAsia="Calibri"/>
          <w:sz w:val="28"/>
          <w:szCs w:val="28"/>
        </w:rPr>
        <w:t>остановлени</w:t>
      </w:r>
      <w:r w:rsidR="00DD2016">
        <w:rPr>
          <w:rFonts w:eastAsia="Calibri"/>
          <w:sz w:val="28"/>
          <w:szCs w:val="28"/>
        </w:rPr>
        <w:t>е администрации</w:t>
      </w:r>
      <w:r w:rsidR="00AE3E8C" w:rsidRPr="00AE3E8C">
        <w:rPr>
          <w:rFonts w:eastAsia="Calibri"/>
          <w:sz w:val="28"/>
          <w:szCs w:val="28"/>
        </w:rPr>
        <w:t xml:space="preserve"> </w:t>
      </w:r>
      <w:r w:rsidR="00AE3E8C" w:rsidRPr="00AE3E8C">
        <w:rPr>
          <w:sz w:val="28"/>
          <w:szCs w:val="28"/>
        </w:rPr>
        <w:t>об 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060C1C">
        <w:rPr>
          <w:sz w:val="28"/>
          <w:szCs w:val="28"/>
        </w:rPr>
        <w:t>;</w:t>
      </w:r>
    </w:p>
    <w:p w:rsidR="000D5A17" w:rsidRPr="00060C1C" w:rsidRDefault="000D5A17" w:rsidP="000D5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E8C">
        <w:rPr>
          <w:sz w:val="28"/>
          <w:szCs w:val="28"/>
        </w:rPr>
        <w:t xml:space="preserve">          </w:t>
      </w:r>
      <w:r w:rsidR="00AE3E8C">
        <w:rPr>
          <w:sz w:val="28"/>
          <w:szCs w:val="28"/>
        </w:rPr>
        <w:t>у</w:t>
      </w:r>
      <w:r w:rsidR="00AE3E8C" w:rsidRPr="00AE3E8C">
        <w:rPr>
          <w:sz w:val="28"/>
          <w:szCs w:val="28"/>
        </w:rPr>
        <w:t>ведомление об отказе в предоставлении</w:t>
      </w:r>
      <w:r w:rsidR="00DD2016">
        <w:rPr>
          <w:sz w:val="28"/>
          <w:szCs w:val="28"/>
        </w:rPr>
        <w:t xml:space="preserve"> муниципальной</w:t>
      </w:r>
      <w:r w:rsidR="00AE3E8C" w:rsidRPr="00AE3E8C">
        <w:rPr>
          <w:sz w:val="28"/>
          <w:szCs w:val="28"/>
        </w:rPr>
        <w:t xml:space="preserve"> услуги</w:t>
      </w:r>
      <w:r w:rsidRPr="00060C1C">
        <w:rPr>
          <w:sz w:val="28"/>
          <w:szCs w:val="28"/>
        </w:rPr>
        <w:t>.</w:t>
      </w:r>
    </w:p>
    <w:p w:rsidR="000D5A17" w:rsidRDefault="000D5A17" w:rsidP="000D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3.2.3.7. Способом фиксации результата административной процедуры является:</w:t>
      </w:r>
    </w:p>
    <w:p w:rsidR="00A10D4A" w:rsidRPr="00060C1C" w:rsidRDefault="00DD2016" w:rsidP="00A1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принятие </w:t>
      </w:r>
      <w:r w:rsidR="00A10D4A" w:rsidRPr="00AE3E8C">
        <w:rPr>
          <w:rFonts w:eastAsia="Calibri"/>
          <w:sz w:val="28"/>
          <w:szCs w:val="28"/>
        </w:rPr>
        <w:t>постановления</w:t>
      </w:r>
      <w:r>
        <w:rPr>
          <w:rFonts w:eastAsia="Calibri"/>
          <w:sz w:val="28"/>
          <w:szCs w:val="28"/>
        </w:rPr>
        <w:t xml:space="preserve"> администрации на бумажном носителе с пр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своением ему регистрационного номера и занесением данного номера в базу данных в порядке делопроизводства;</w:t>
      </w:r>
      <w:r w:rsidR="00A10D4A" w:rsidRPr="00AE3E8C">
        <w:rPr>
          <w:rFonts w:eastAsia="Calibri"/>
          <w:sz w:val="28"/>
          <w:szCs w:val="28"/>
        </w:rPr>
        <w:t xml:space="preserve"> </w:t>
      </w:r>
    </w:p>
    <w:p w:rsidR="00A10D4A" w:rsidRPr="00060C1C" w:rsidRDefault="00A10D4A" w:rsidP="00A10D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E8C">
        <w:rPr>
          <w:sz w:val="28"/>
          <w:szCs w:val="28"/>
        </w:rPr>
        <w:t xml:space="preserve">         </w:t>
      </w:r>
      <w:r w:rsidR="00DD2016">
        <w:rPr>
          <w:sz w:val="28"/>
          <w:szCs w:val="28"/>
        </w:rPr>
        <w:t xml:space="preserve"> подписанное главой округа </w:t>
      </w:r>
      <w:r w:rsidRPr="00AE3E8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E3E8C">
        <w:rPr>
          <w:sz w:val="28"/>
          <w:szCs w:val="28"/>
        </w:rPr>
        <w:t>ведомление об отказе в предоставлении услуги</w:t>
      </w:r>
      <w:r w:rsidRPr="00060C1C">
        <w:rPr>
          <w:sz w:val="28"/>
          <w:szCs w:val="28"/>
        </w:rPr>
        <w:t>.</w:t>
      </w:r>
    </w:p>
    <w:p w:rsidR="000D5A17" w:rsidRDefault="000D5A17" w:rsidP="000D5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3.2.3.8. Максимальный срок исполнения</w:t>
      </w:r>
      <w:r w:rsidR="003A6CDE">
        <w:rPr>
          <w:sz w:val="28"/>
          <w:szCs w:val="28"/>
        </w:rPr>
        <w:t xml:space="preserve"> административной</w:t>
      </w:r>
      <w:r>
        <w:rPr>
          <w:sz w:val="28"/>
          <w:szCs w:val="28"/>
        </w:rPr>
        <w:t xml:space="preserve"> процедуры </w:t>
      </w:r>
      <w:r w:rsidR="003A6CDE">
        <w:rPr>
          <w:sz w:val="28"/>
          <w:szCs w:val="28"/>
        </w:rPr>
        <w:t>1</w:t>
      </w:r>
      <w:r w:rsidR="00DD2016">
        <w:rPr>
          <w:sz w:val="28"/>
          <w:szCs w:val="28"/>
        </w:rPr>
        <w:t xml:space="preserve">0 </w:t>
      </w:r>
      <w:r w:rsidR="003A6CDE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поступления заявления и документов, необходимых для предоставления муниципальной услуги.</w:t>
      </w:r>
    </w:p>
    <w:p w:rsidR="0088372A" w:rsidRDefault="0088372A" w:rsidP="0088372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29</w:t>
      </w:r>
    </w:p>
    <w:p w:rsidR="0088372A" w:rsidRPr="0088372A" w:rsidRDefault="0088372A" w:rsidP="0088372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D5A17" w:rsidRDefault="000D5A17" w:rsidP="000D5A1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3.2.4. </w:t>
      </w:r>
      <w:r>
        <w:rPr>
          <w:bCs/>
          <w:sz w:val="28"/>
          <w:szCs w:val="28"/>
        </w:rPr>
        <w:t>Направление заявителю результата предоставления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услуги.</w:t>
      </w:r>
    </w:p>
    <w:p w:rsidR="00581DDE" w:rsidRDefault="00581DDE" w:rsidP="000D5A1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административной процедуры включает в себя:</w:t>
      </w:r>
    </w:p>
    <w:p w:rsidR="00581DDE" w:rsidRDefault="00581DDE" w:rsidP="00581D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направление заявителю результата предоставления муниципальной услуги;</w:t>
      </w:r>
    </w:p>
    <w:p w:rsidR="00581DDE" w:rsidRDefault="00581DDE" w:rsidP="00581D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получение результата предоставления муниципальной услуги МФЦ;</w:t>
      </w:r>
    </w:p>
    <w:p w:rsidR="00581DDE" w:rsidRDefault="00797B35" w:rsidP="00581D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выдачу</w:t>
      </w:r>
      <w:r w:rsidR="00581DDE">
        <w:rPr>
          <w:sz w:val="28"/>
          <w:szCs w:val="28"/>
        </w:rPr>
        <w:t xml:space="preserve"> результата предоставления муниципальной услуги заявителю (в случае обращения через МФЦ);</w:t>
      </w:r>
    </w:p>
    <w:p w:rsidR="00581DDE" w:rsidRDefault="00581DDE" w:rsidP="00581D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передач</w:t>
      </w:r>
      <w:r w:rsidR="00797B3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невостребованных документов в администрацию.</w:t>
      </w:r>
    </w:p>
    <w:p w:rsidR="000D5A17" w:rsidRDefault="000D5A17" w:rsidP="000D5A1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</w:rPr>
        <w:tab/>
      </w:r>
      <w:r>
        <w:rPr>
          <w:bCs/>
          <w:sz w:val="28"/>
          <w:szCs w:val="28"/>
        </w:rPr>
        <w:t>3.2.4.1. Направление заявителю результата предоставления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услуги.</w:t>
      </w:r>
    </w:p>
    <w:p w:rsidR="00581DDE" w:rsidRDefault="000D5A17" w:rsidP="00581DDE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3.2.4.1.1.</w:t>
      </w:r>
      <w:r w:rsidR="00581DDE">
        <w:rPr>
          <w:bCs/>
          <w:sz w:val="28"/>
          <w:szCs w:val="28"/>
        </w:rPr>
        <w:t xml:space="preserve"> При обращении заявителя в администрацию.</w:t>
      </w:r>
    </w:p>
    <w:p w:rsidR="00581DDE" w:rsidRDefault="00581DDE" w:rsidP="00581DD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отдела имущественных и земельных отношений 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</w:t>
      </w:r>
      <w:r>
        <w:rPr>
          <w:bCs/>
          <w:sz w:val="28"/>
          <w:szCs w:val="28"/>
        </w:rPr>
        <w:t xml:space="preserve"> результат предоставления муниципальной услуги в установленном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почты. </w:t>
      </w:r>
    </w:p>
    <w:p w:rsidR="00581DDE" w:rsidRDefault="00581DDE" w:rsidP="00581D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- 1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бочий день со дня принятия решения</w:t>
      </w:r>
      <w:r>
        <w:rPr>
          <w:sz w:val="28"/>
          <w:szCs w:val="28"/>
        </w:rPr>
        <w:t xml:space="preserve"> о предоставлении (об отказе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тавлении) муниципальной услуги.</w:t>
      </w:r>
      <w:r w:rsidRPr="00DE07EF">
        <w:rPr>
          <w:bCs/>
          <w:sz w:val="28"/>
          <w:szCs w:val="28"/>
        </w:rPr>
        <w:t xml:space="preserve"> </w:t>
      </w:r>
    </w:p>
    <w:p w:rsidR="000D5A17" w:rsidRDefault="000D5A17" w:rsidP="000D5A1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3.2.4</w:t>
      </w:r>
      <w:r w:rsidRPr="006A56B9">
        <w:rPr>
          <w:bCs/>
          <w:sz w:val="28"/>
          <w:szCs w:val="28"/>
        </w:rPr>
        <w:t>.1.2.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личном обращении в МФЦ.</w:t>
      </w:r>
    </w:p>
    <w:p w:rsidR="00581DDE" w:rsidRDefault="000D5A17" w:rsidP="000D5A1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случае указания в заявлении местом получения результата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 «в МФЦ» результат предоставления муниципальной услуги направляется в МФЦ по сопроводительному реестру на бумажном носителе</w:t>
      </w:r>
      <w:r w:rsidR="00581DDE">
        <w:rPr>
          <w:bCs/>
          <w:sz w:val="28"/>
          <w:szCs w:val="28"/>
        </w:rPr>
        <w:t>.</w:t>
      </w:r>
    </w:p>
    <w:p w:rsidR="00581DDE" w:rsidRDefault="00581DDE" w:rsidP="00581D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</w:t>
      </w:r>
      <w:r w:rsidR="00787806">
        <w:rPr>
          <w:bCs/>
          <w:sz w:val="28"/>
          <w:szCs w:val="28"/>
        </w:rPr>
        <w:t xml:space="preserve">выполнения административного </w:t>
      </w:r>
      <w:r w:rsidR="00797B35">
        <w:rPr>
          <w:bCs/>
          <w:sz w:val="28"/>
          <w:szCs w:val="28"/>
        </w:rPr>
        <w:t>действия -</w:t>
      </w:r>
      <w:r w:rsidR="00787806">
        <w:rPr>
          <w:bCs/>
          <w:sz w:val="28"/>
          <w:szCs w:val="28"/>
        </w:rPr>
        <w:t xml:space="preserve"> 1 р</w:t>
      </w:r>
      <w:r w:rsidR="00787806">
        <w:rPr>
          <w:bCs/>
          <w:sz w:val="28"/>
          <w:szCs w:val="28"/>
        </w:rPr>
        <w:t>а</w:t>
      </w:r>
      <w:r w:rsidR="00787806">
        <w:rPr>
          <w:bCs/>
          <w:sz w:val="28"/>
          <w:szCs w:val="28"/>
        </w:rPr>
        <w:t>бочий день со дня принятия решения о предоставлении (об отказе в предо</w:t>
      </w:r>
      <w:r w:rsidR="00787806">
        <w:rPr>
          <w:bCs/>
          <w:sz w:val="28"/>
          <w:szCs w:val="28"/>
        </w:rPr>
        <w:t>с</w:t>
      </w:r>
      <w:r w:rsidR="00787806">
        <w:rPr>
          <w:bCs/>
          <w:sz w:val="28"/>
          <w:szCs w:val="28"/>
        </w:rPr>
        <w:t>тавлении) муниципальной услуги.</w:t>
      </w:r>
    </w:p>
    <w:p w:rsidR="000D5A17" w:rsidRDefault="000D5A17" w:rsidP="000D5A1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3.2.4.2. Получение результата предоставления муниципальной услуги МФЦ.</w:t>
      </w:r>
    </w:p>
    <w:p w:rsidR="000D5A17" w:rsidRDefault="000D5A17" w:rsidP="000D5A1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Работник МФЦ принимает результат предоставления муниципальной услуги.</w:t>
      </w:r>
    </w:p>
    <w:p w:rsidR="00787806" w:rsidRDefault="00787806" w:rsidP="0078780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– 1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бочий день со дня принятия решения о предоставлении (об отказе в предо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тавлении) муниципальной услуги.</w:t>
      </w:r>
    </w:p>
    <w:p w:rsidR="000D5A17" w:rsidRDefault="000D5A17" w:rsidP="000D5A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3.2.4.3. Выдача результата предоставления муниципальной услуги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(в случае обращения через МФЦ).</w:t>
      </w:r>
    </w:p>
    <w:p w:rsidR="000D5A17" w:rsidRDefault="000D5A17" w:rsidP="000D5A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(представителя заявителя) в МФЦ за 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чей документов, являющихся результатом предоставления муниципальной услуги, работник МФЦ:</w:t>
      </w:r>
    </w:p>
    <w:p w:rsidR="000D5A17" w:rsidRDefault="000D5A17" w:rsidP="000D5A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личность заявителя (личность и полномочия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вителя); </w:t>
      </w:r>
    </w:p>
    <w:p w:rsidR="000D5A17" w:rsidRDefault="000D5A17" w:rsidP="000D5A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выдает результат заявителю (представителю заявителя);</w:t>
      </w:r>
    </w:p>
    <w:p w:rsidR="000D5A17" w:rsidRDefault="000D5A17" w:rsidP="000D5A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отказывает в выдаче результата в случае, если за выдачей обратилось лицо, не являющееся заявителем (представителем заявителя), либо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шееся лицо отказалось предъявить документ, удостоверяющий его личность.</w:t>
      </w:r>
    </w:p>
    <w:p w:rsidR="00797B35" w:rsidRDefault="009F6D13" w:rsidP="000D5A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B35">
        <w:rPr>
          <w:sz w:val="28"/>
          <w:szCs w:val="28"/>
        </w:rPr>
        <w:t>Продолжительность выполнения административного действия - в день обращения заявителя.</w:t>
      </w:r>
    </w:p>
    <w:p w:rsidR="0088372A" w:rsidRDefault="0088372A" w:rsidP="0088372A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30</w:t>
      </w:r>
    </w:p>
    <w:p w:rsidR="0088372A" w:rsidRPr="0088372A" w:rsidRDefault="0088372A" w:rsidP="0088372A">
      <w:pPr>
        <w:tabs>
          <w:tab w:val="left" w:pos="709"/>
        </w:tabs>
        <w:jc w:val="center"/>
        <w:rPr>
          <w:bCs/>
          <w:sz w:val="22"/>
          <w:szCs w:val="22"/>
        </w:rPr>
      </w:pPr>
    </w:p>
    <w:p w:rsidR="000D5A17" w:rsidRDefault="000D5A17" w:rsidP="000D5A1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3.2.4.4. Передача невостребованных документов в администрацию. </w:t>
      </w:r>
    </w:p>
    <w:p w:rsidR="00225985" w:rsidRDefault="000D5A17" w:rsidP="00715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7226A8">
        <w:rPr>
          <w:sz w:val="28"/>
          <w:szCs w:val="28"/>
        </w:rPr>
        <w:t xml:space="preserve"> МФЦ </w:t>
      </w:r>
      <w:r w:rsidR="00787806">
        <w:rPr>
          <w:sz w:val="28"/>
          <w:szCs w:val="28"/>
        </w:rPr>
        <w:t>из администрации передает по сопроводительному ре</w:t>
      </w:r>
      <w:r w:rsidR="00787806">
        <w:rPr>
          <w:sz w:val="28"/>
          <w:szCs w:val="28"/>
        </w:rPr>
        <w:t>е</w:t>
      </w:r>
      <w:r w:rsidR="00787806">
        <w:rPr>
          <w:sz w:val="28"/>
          <w:szCs w:val="28"/>
        </w:rPr>
        <w:t>стру в администрацию невостребованный заявителем результат предоставл</w:t>
      </w:r>
      <w:r w:rsidR="00787806">
        <w:rPr>
          <w:sz w:val="28"/>
          <w:szCs w:val="28"/>
        </w:rPr>
        <w:t>е</w:t>
      </w:r>
      <w:r w:rsidR="00787806">
        <w:rPr>
          <w:sz w:val="28"/>
          <w:szCs w:val="28"/>
        </w:rPr>
        <w:t>ния муниципальной услуги.</w:t>
      </w:r>
    </w:p>
    <w:p w:rsidR="00787806" w:rsidRDefault="00787806" w:rsidP="00715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выполне</w:t>
      </w:r>
      <w:r w:rsidR="00555083">
        <w:rPr>
          <w:sz w:val="28"/>
          <w:szCs w:val="28"/>
        </w:rPr>
        <w:t>ния административного действия -</w:t>
      </w:r>
      <w:r>
        <w:rPr>
          <w:sz w:val="28"/>
          <w:szCs w:val="28"/>
        </w:rPr>
        <w:t xml:space="preserve"> по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течении 30 календарных дней с момента получения результата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787806" w:rsidRDefault="00787806" w:rsidP="0078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3.2.4.5. Результатом выполнения административной процедуры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направление заявителю способом, указанным в заявлении, результата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787806" w:rsidRPr="000756DF" w:rsidRDefault="00787806" w:rsidP="0078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3.2.4.6. Способом фиксации результата административной процедуры является подготовка специалистом отдела имущественных и земельных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на бумажном носителе сопроводительного письма с приложением результата муниципальной услуги или вручение его заявителю при личном обращении.</w:t>
      </w:r>
      <w:r w:rsidR="003B0F05">
        <w:rPr>
          <w:sz w:val="28"/>
          <w:szCs w:val="28"/>
        </w:rPr>
        <w:t xml:space="preserve"> </w:t>
      </w:r>
    </w:p>
    <w:p w:rsidR="00225985" w:rsidRDefault="00225985" w:rsidP="00FC28CC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71537E" w:rsidRDefault="0071537E" w:rsidP="0071537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6E27EB">
        <w:rPr>
          <w:sz w:val="28"/>
          <w:szCs w:val="28"/>
        </w:rPr>
        <w:t>4</w:t>
      </w:r>
      <w:r>
        <w:rPr>
          <w:sz w:val="28"/>
          <w:szCs w:val="28"/>
        </w:rPr>
        <w:t xml:space="preserve">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</w:p>
    <w:p w:rsidR="0071537E" w:rsidRPr="00653632" w:rsidRDefault="0071537E" w:rsidP="0071537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71537E" w:rsidRPr="007A26A4" w:rsidRDefault="0071537E" w:rsidP="0071537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1537E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DB6">
        <w:rPr>
          <w:sz w:val="28"/>
          <w:szCs w:val="28"/>
        </w:rPr>
        <w:t xml:space="preserve">4.1. Текущий контроль </w:t>
      </w:r>
      <w:proofErr w:type="gramStart"/>
      <w:r w:rsidRPr="007F4DB6">
        <w:rPr>
          <w:sz w:val="28"/>
          <w:szCs w:val="28"/>
        </w:rPr>
        <w:t>за</w:t>
      </w:r>
      <w:proofErr w:type="gramEnd"/>
      <w:r w:rsidRPr="007F4DB6">
        <w:rPr>
          <w:sz w:val="28"/>
          <w:szCs w:val="28"/>
        </w:rPr>
        <w:t>:</w:t>
      </w:r>
    </w:p>
    <w:p w:rsidR="0071537E" w:rsidRPr="007F4DB6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DB6">
        <w:rPr>
          <w:sz w:val="28"/>
          <w:szCs w:val="28"/>
        </w:rPr>
        <w:t xml:space="preserve">полнотой, доступностью и качеством предоставления муниципальной услуги осуществляется </w:t>
      </w:r>
      <w:r>
        <w:rPr>
          <w:sz w:val="28"/>
          <w:szCs w:val="28"/>
        </w:rPr>
        <w:t xml:space="preserve">заместителем главы администрации, </w:t>
      </w:r>
      <w:proofErr w:type="gramStart"/>
      <w:r>
        <w:rPr>
          <w:sz w:val="28"/>
          <w:szCs w:val="28"/>
        </w:rPr>
        <w:t>курирующем</w:t>
      </w:r>
      <w:proofErr w:type="gramEnd"/>
      <w:r>
        <w:rPr>
          <w:sz w:val="28"/>
          <w:szCs w:val="28"/>
        </w:rPr>
        <w:t xml:space="preserve"> деятельность отдела имущественных и земельных отношений,</w:t>
      </w:r>
      <w:r w:rsidRPr="007F4DB6">
        <w:rPr>
          <w:sz w:val="28"/>
          <w:szCs w:val="28"/>
        </w:rPr>
        <w:t xml:space="preserve"> путем пров</w:t>
      </w:r>
      <w:r w:rsidRPr="007F4DB6">
        <w:rPr>
          <w:sz w:val="28"/>
          <w:szCs w:val="28"/>
        </w:rPr>
        <w:t>е</w:t>
      </w:r>
      <w:r w:rsidRPr="007F4DB6">
        <w:rPr>
          <w:sz w:val="28"/>
          <w:szCs w:val="28"/>
        </w:rPr>
        <w:t xml:space="preserve">дения выборочных проверок соблюдения и исполнения </w:t>
      </w:r>
      <w:r>
        <w:rPr>
          <w:sz w:val="28"/>
          <w:szCs w:val="28"/>
        </w:rPr>
        <w:t xml:space="preserve">специалистами </w:t>
      </w:r>
      <w:r w:rsidRPr="007F4DB6">
        <w:rPr>
          <w:sz w:val="28"/>
          <w:szCs w:val="28"/>
        </w:rPr>
        <w:t>отд</w:t>
      </w:r>
      <w:r w:rsidRPr="007F4DB6">
        <w:rPr>
          <w:sz w:val="28"/>
          <w:szCs w:val="28"/>
        </w:rPr>
        <w:t>е</w:t>
      </w:r>
      <w:r w:rsidRPr="007F4DB6">
        <w:rPr>
          <w:sz w:val="28"/>
          <w:szCs w:val="28"/>
        </w:rPr>
        <w:t xml:space="preserve">ла </w:t>
      </w:r>
      <w:r>
        <w:rPr>
          <w:sz w:val="28"/>
          <w:szCs w:val="28"/>
        </w:rPr>
        <w:t>имущественных и земельных отношений</w:t>
      </w:r>
      <w:r w:rsidRPr="007F4DB6">
        <w:rPr>
          <w:sz w:val="28"/>
          <w:szCs w:val="28"/>
        </w:rPr>
        <w:t xml:space="preserve"> положений Административного регламента и опроса мнения заявителей;</w:t>
      </w:r>
    </w:p>
    <w:p w:rsidR="0071537E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4DB6">
        <w:rPr>
          <w:sz w:val="28"/>
          <w:szCs w:val="28"/>
        </w:rPr>
        <w:t>соблюдением последовательности административных действий, опр</w:t>
      </w:r>
      <w:r w:rsidRPr="007F4DB6">
        <w:rPr>
          <w:sz w:val="28"/>
          <w:szCs w:val="28"/>
        </w:rPr>
        <w:t>е</w:t>
      </w:r>
      <w:r w:rsidRPr="007F4DB6">
        <w:rPr>
          <w:sz w:val="28"/>
          <w:szCs w:val="28"/>
        </w:rPr>
        <w:t>деленных административными</w:t>
      </w:r>
      <w:r>
        <w:rPr>
          <w:sz w:val="28"/>
          <w:szCs w:val="28"/>
        </w:rPr>
        <w:t xml:space="preserve"> </w:t>
      </w:r>
      <w:r w:rsidRPr="007F4DB6">
        <w:rPr>
          <w:sz w:val="28"/>
          <w:szCs w:val="28"/>
        </w:rPr>
        <w:t>процедурами по предоставлению муниц</w:t>
      </w:r>
      <w:r w:rsidRPr="007F4DB6">
        <w:rPr>
          <w:sz w:val="28"/>
          <w:szCs w:val="28"/>
        </w:rPr>
        <w:t>и</w:t>
      </w:r>
      <w:r w:rsidRPr="007F4DB6">
        <w:rPr>
          <w:sz w:val="28"/>
          <w:szCs w:val="28"/>
        </w:rPr>
        <w:t xml:space="preserve">пальной услуги, сроками рассмотрения документов осуществляется </w:t>
      </w:r>
      <w:r>
        <w:rPr>
          <w:sz w:val="28"/>
          <w:szCs w:val="28"/>
        </w:rPr>
        <w:t>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ником отдела имущественных и земельных отношений </w:t>
      </w:r>
      <w:r w:rsidRPr="007F4DB6">
        <w:rPr>
          <w:sz w:val="28"/>
          <w:szCs w:val="28"/>
        </w:rPr>
        <w:t>постоянно путем пр</w:t>
      </w:r>
      <w:r w:rsidRPr="007F4DB6">
        <w:rPr>
          <w:sz w:val="28"/>
          <w:szCs w:val="28"/>
        </w:rPr>
        <w:t>о</w:t>
      </w:r>
      <w:r w:rsidRPr="007F4DB6">
        <w:rPr>
          <w:sz w:val="28"/>
          <w:szCs w:val="28"/>
        </w:rPr>
        <w:t xml:space="preserve">ведения проверок соблюдения и исполнения </w:t>
      </w:r>
      <w:r>
        <w:rPr>
          <w:sz w:val="28"/>
          <w:szCs w:val="28"/>
        </w:rPr>
        <w:t>специалистами</w:t>
      </w:r>
      <w:r w:rsidRPr="007F4DB6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земельных отношений</w:t>
      </w:r>
      <w:r w:rsidRPr="007F4DB6">
        <w:rPr>
          <w:sz w:val="28"/>
          <w:szCs w:val="28"/>
        </w:rPr>
        <w:t>, предоставляющими муниципальную услугу, положений Административного регламента, иных нормативных правовых актов Российской Федерации и нормативных правовых актов Ставропольск</w:t>
      </w:r>
      <w:r w:rsidRPr="007F4DB6">
        <w:rPr>
          <w:sz w:val="28"/>
          <w:szCs w:val="28"/>
        </w:rPr>
        <w:t>о</w:t>
      </w:r>
      <w:r w:rsidRPr="007F4DB6">
        <w:rPr>
          <w:sz w:val="28"/>
          <w:szCs w:val="28"/>
        </w:rPr>
        <w:t>го края.</w:t>
      </w:r>
      <w:proofErr w:type="gramEnd"/>
    </w:p>
    <w:p w:rsidR="0071537E" w:rsidRPr="00AE3E8C" w:rsidRDefault="0071537E" w:rsidP="0071537E">
      <w:pPr>
        <w:pStyle w:val="Style1"/>
        <w:widowControl/>
        <w:spacing w:line="240" w:lineRule="auto"/>
        <w:ind w:firstLine="708"/>
        <w:rPr>
          <w:rStyle w:val="FontStyle11"/>
          <w:i w:val="0"/>
          <w:sz w:val="28"/>
          <w:szCs w:val="28"/>
        </w:rPr>
      </w:pPr>
      <w:r w:rsidRPr="00AE3E8C">
        <w:rPr>
          <w:rStyle w:val="FontStyle11"/>
          <w:i w:val="0"/>
          <w:sz w:val="28"/>
          <w:szCs w:val="28"/>
        </w:rPr>
        <w:t xml:space="preserve">Текущий контроль за соблюдением работниками МФЦ </w:t>
      </w:r>
      <w:proofErr w:type="gramStart"/>
      <w:r w:rsidRPr="00AE3E8C">
        <w:rPr>
          <w:rStyle w:val="FontStyle11"/>
          <w:i w:val="0"/>
          <w:sz w:val="28"/>
          <w:szCs w:val="28"/>
        </w:rPr>
        <w:t>по</w:t>
      </w:r>
      <w:r w:rsidRPr="00AE3E8C">
        <w:rPr>
          <w:rStyle w:val="FontStyle11"/>
          <w:i w:val="0"/>
          <w:sz w:val="28"/>
          <w:szCs w:val="28"/>
        </w:rPr>
        <w:softHyphen/>
        <w:t>следова-тельности</w:t>
      </w:r>
      <w:proofErr w:type="gramEnd"/>
      <w:r w:rsidRPr="00AE3E8C">
        <w:rPr>
          <w:rStyle w:val="FontStyle11"/>
          <w:i w:val="0"/>
          <w:sz w:val="28"/>
          <w:szCs w:val="28"/>
        </w:rPr>
        <w:t xml:space="preserve"> действий, установленных Административным регламентом и ины-ми  нормативными правовыми актами, устанавливающими требования к пре-</w:t>
      </w:r>
    </w:p>
    <w:p w:rsidR="0071537E" w:rsidRPr="00AE3E8C" w:rsidRDefault="0071537E" w:rsidP="0071537E">
      <w:pPr>
        <w:pStyle w:val="Style1"/>
        <w:widowControl/>
        <w:spacing w:line="240" w:lineRule="auto"/>
        <w:ind w:firstLine="0"/>
        <w:rPr>
          <w:rStyle w:val="FontStyle11"/>
          <w:i w:val="0"/>
          <w:sz w:val="28"/>
          <w:szCs w:val="28"/>
        </w:rPr>
      </w:pPr>
      <w:r w:rsidRPr="00AE3E8C">
        <w:rPr>
          <w:rStyle w:val="FontStyle11"/>
          <w:i w:val="0"/>
          <w:sz w:val="28"/>
          <w:szCs w:val="28"/>
        </w:rPr>
        <w:t>доставлению муниципальной услуги, осуществляется руководителем клиен</w:t>
      </w:r>
      <w:r w:rsidRPr="00AE3E8C">
        <w:rPr>
          <w:rStyle w:val="FontStyle11"/>
          <w:i w:val="0"/>
          <w:sz w:val="28"/>
          <w:szCs w:val="28"/>
        </w:rPr>
        <w:t>т</w:t>
      </w:r>
      <w:r w:rsidRPr="00AE3E8C">
        <w:rPr>
          <w:rStyle w:val="FontStyle11"/>
          <w:i w:val="0"/>
          <w:sz w:val="28"/>
          <w:szCs w:val="28"/>
        </w:rPr>
        <w:t>ской службы МФЦ ежедневно.</w:t>
      </w:r>
    </w:p>
    <w:p w:rsidR="0071537E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DB6">
        <w:rPr>
          <w:sz w:val="28"/>
          <w:szCs w:val="28"/>
        </w:rPr>
        <w:t xml:space="preserve">По результатам проведения проверок в случае выявления нарушений виновные </w:t>
      </w:r>
      <w:r>
        <w:rPr>
          <w:sz w:val="28"/>
          <w:szCs w:val="28"/>
        </w:rPr>
        <w:t xml:space="preserve"> </w:t>
      </w:r>
      <w:r w:rsidRPr="007F4DB6">
        <w:rPr>
          <w:sz w:val="28"/>
          <w:szCs w:val="28"/>
        </w:rPr>
        <w:t xml:space="preserve">лица </w:t>
      </w:r>
      <w:r>
        <w:rPr>
          <w:sz w:val="28"/>
          <w:szCs w:val="28"/>
        </w:rPr>
        <w:t xml:space="preserve"> </w:t>
      </w:r>
      <w:r w:rsidRPr="007F4DB6">
        <w:rPr>
          <w:sz w:val="28"/>
          <w:szCs w:val="28"/>
        </w:rPr>
        <w:t xml:space="preserve">привлекаются </w:t>
      </w:r>
      <w:r>
        <w:rPr>
          <w:sz w:val="28"/>
          <w:szCs w:val="28"/>
        </w:rPr>
        <w:t xml:space="preserve"> </w:t>
      </w:r>
      <w:r w:rsidRPr="007F4DB6">
        <w:rPr>
          <w:sz w:val="28"/>
          <w:szCs w:val="28"/>
        </w:rPr>
        <w:t>к ответственности в соответствии с законода</w:t>
      </w:r>
      <w:r>
        <w:rPr>
          <w:sz w:val="28"/>
          <w:szCs w:val="28"/>
        </w:rPr>
        <w:t>-</w:t>
      </w:r>
    </w:p>
    <w:p w:rsidR="0071537E" w:rsidRDefault="0071537E" w:rsidP="00715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DB6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88372A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DB6">
        <w:rPr>
          <w:sz w:val="28"/>
          <w:szCs w:val="28"/>
        </w:rPr>
        <w:t xml:space="preserve">4.2. Последующий </w:t>
      </w:r>
      <w:proofErr w:type="gramStart"/>
      <w:r w:rsidRPr="007F4DB6">
        <w:rPr>
          <w:sz w:val="28"/>
          <w:szCs w:val="28"/>
        </w:rPr>
        <w:t>контроль за</w:t>
      </w:r>
      <w:proofErr w:type="gramEnd"/>
      <w:r w:rsidRPr="007F4DB6">
        <w:rPr>
          <w:sz w:val="28"/>
          <w:szCs w:val="28"/>
        </w:rPr>
        <w:t xml:space="preserve"> исполнением положений Администр</w:t>
      </w:r>
      <w:r w:rsidRPr="007F4DB6">
        <w:rPr>
          <w:sz w:val="28"/>
          <w:szCs w:val="28"/>
        </w:rPr>
        <w:t>а</w:t>
      </w:r>
      <w:r w:rsidRPr="007F4DB6">
        <w:rPr>
          <w:sz w:val="28"/>
          <w:szCs w:val="28"/>
        </w:rPr>
        <w:t>тивного регламента осуществляется посредством проведения проверок с</w:t>
      </w:r>
      <w:r w:rsidRPr="007F4DB6">
        <w:rPr>
          <w:sz w:val="28"/>
          <w:szCs w:val="28"/>
        </w:rPr>
        <w:t>о</w:t>
      </w:r>
      <w:r w:rsidRPr="007F4DB6">
        <w:rPr>
          <w:sz w:val="28"/>
          <w:szCs w:val="28"/>
        </w:rPr>
        <w:t>блюдения</w:t>
      </w:r>
      <w:r w:rsidR="0088372A">
        <w:rPr>
          <w:sz w:val="28"/>
          <w:szCs w:val="28"/>
        </w:rPr>
        <w:t xml:space="preserve"> </w:t>
      </w:r>
      <w:r w:rsidRPr="007F4DB6">
        <w:rPr>
          <w:sz w:val="28"/>
          <w:szCs w:val="28"/>
        </w:rPr>
        <w:t xml:space="preserve"> последовательности </w:t>
      </w:r>
      <w:r w:rsidR="0088372A">
        <w:rPr>
          <w:sz w:val="28"/>
          <w:szCs w:val="28"/>
        </w:rPr>
        <w:t xml:space="preserve"> </w:t>
      </w:r>
      <w:r w:rsidRPr="007F4DB6">
        <w:rPr>
          <w:sz w:val="28"/>
          <w:szCs w:val="28"/>
        </w:rPr>
        <w:t xml:space="preserve">административных </w:t>
      </w:r>
      <w:r w:rsidR="0088372A">
        <w:rPr>
          <w:sz w:val="28"/>
          <w:szCs w:val="28"/>
        </w:rPr>
        <w:t xml:space="preserve"> </w:t>
      </w:r>
      <w:r w:rsidRPr="007F4DB6">
        <w:rPr>
          <w:sz w:val="28"/>
          <w:szCs w:val="28"/>
        </w:rPr>
        <w:t>действий,</w:t>
      </w:r>
      <w:r w:rsidR="0088372A">
        <w:rPr>
          <w:sz w:val="28"/>
          <w:szCs w:val="28"/>
        </w:rPr>
        <w:t xml:space="preserve">  </w:t>
      </w:r>
      <w:r w:rsidRPr="007F4DB6">
        <w:rPr>
          <w:sz w:val="28"/>
          <w:szCs w:val="28"/>
        </w:rPr>
        <w:t xml:space="preserve">определенных </w:t>
      </w:r>
    </w:p>
    <w:p w:rsidR="0088372A" w:rsidRDefault="0088372A" w:rsidP="0088372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8372A" w:rsidRDefault="0088372A" w:rsidP="0088372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31</w:t>
      </w:r>
    </w:p>
    <w:p w:rsidR="0088372A" w:rsidRPr="0088372A" w:rsidRDefault="0088372A" w:rsidP="0088372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537E" w:rsidRDefault="0071537E" w:rsidP="00883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DB6">
        <w:rPr>
          <w:sz w:val="28"/>
          <w:szCs w:val="28"/>
        </w:rPr>
        <w:t xml:space="preserve">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</w:t>
      </w:r>
      <w:r>
        <w:rPr>
          <w:sz w:val="28"/>
          <w:szCs w:val="28"/>
        </w:rPr>
        <w:t xml:space="preserve"> </w:t>
      </w:r>
      <w:r w:rsidRPr="007F4DB6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7F4DB6">
        <w:rPr>
          <w:sz w:val="28"/>
          <w:szCs w:val="28"/>
        </w:rPr>
        <w:t xml:space="preserve"> прав </w:t>
      </w:r>
      <w:r>
        <w:rPr>
          <w:sz w:val="28"/>
          <w:szCs w:val="28"/>
        </w:rPr>
        <w:t xml:space="preserve"> </w:t>
      </w:r>
      <w:r w:rsidRPr="007F4DB6">
        <w:rPr>
          <w:sz w:val="28"/>
          <w:szCs w:val="28"/>
        </w:rPr>
        <w:t xml:space="preserve">заявителей, рассмотрения принятия решений и </w:t>
      </w:r>
    </w:p>
    <w:p w:rsidR="0071537E" w:rsidRPr="007F4DB6" w:rsidRDefault="0071537E" w:rsidP="00715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DB6">
        <w:rPr>
          <w:sz w:val="28"/>
          <w:szCs w:val="28"/>
        </w:rPr>
        <w:t>подготовки ответов на их обращения, содержащие жалобы на решения, де</w:t>
      </w:r>
      <w:r w:rsidRPr="007F4DB6">
        <w:rPr>
          <w:sz w:val="28"/>
          <w:szCs w:val="28"/>
        </w:rPr>
        <w:t>й</w:t>
      </w:r>
      <w:r w:rsidRPr="007F4DB6">
        <w:rPr>
          <w:sz w:val="28"/>
          <w:szCs w:val="28"/>
        </w:rPr>
        <w:t>ствия (бездействия) должностных лиц администрации.</w:t>
      </w:r>
    </w:p>
    <w:p w:rsidR="0071537E" w:rsidRPr="00842C6C" w:rsidRDefault="0071537E" w:rsidP="0071537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F4DB6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  <w:r w:rsidRPr="00842C6C">
        <w:rPr>
          <w:sz w:val="22"/>
          <w:szCs w:val="22"/>
        </w:rPr>
        <w:t xml:space="preserve"> </w:t>
      </w:r>
    </w:p>
    <w:p w:rsidR="0071537E" w:rsidRPr="007F4DB6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DB6">
        <w:rPr>
          <w:sz w:val="28"/>
          <w:szCs w:val="28"/>
        </w:rPr>
        <w:t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71537E" w:rsidRPr="007F4DB6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DB6">
        <w:rPr>
          <w:sz w:val="28"/>
          <w:szCs w:val="28"/>
        </w:rPr>
        <w:t xml:space="preserve">4.4. Плановые проверки осуществляются на основании </w:t>
      </w:r>
      <w:r>
        <w:rPr>
          <w:sz w:val="28"/>
          <w:szCs w:val="28"/>
        </w:rPr>
        <w:t xml:space="preserve">распоряжений </w:t>
      </w:r>
      <w:r w:rsidRPr="007F4DB6">
        <w:rPr>
          <w:sz w:val="28"/>
          <w:szCs w:val="28"/>
        </w:rPr>
        <w:t>администрации.</w:t>
      </w:r>
    </w:p>
    <w:p w:rsidR="0071537E" w:rsidRPr="005A13E4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DB6">
        <w:rPr>
          <w:sz w:val="28"/>
          <w:szCs w:val="28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</w:t>
      </w:r>
      <w:r w:rsidRPr="007F4DB6">
        <w:rPr>
          <w:sz w:val="28"/>
          <w:szCs w:val="28"/>
        </w:rPr>
        <w:t>т</w:t>
      </w:r>
      <w:r w:rsidRPr="007F4DB6">
        <w:rPr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71537E" w:rsidRPr="007F4DB6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DB6">
        <w:rPr>
          <w:sz w:val="28"/>
          <w:szCs w:val="28"/>
        </w:rPr>
        <w:t>Внеплановые проверки полноты и качества предоставления муниц</w:t>
      </w:r>
      <w:r w:rsidRPr="007F4DB6">
        <w:rPr>
          <w:sz w:val="28"/>
          <w:szCs w:val="28"/>
        </w:rPr>
        <w:t>и</w:t>
      </w:r>
      <w:r w:rsidRPr="007F4DB6">
        <w:rPr>
          <w:sz w:val="28"/>
          <w:szCs w:val="28"/>
        </w:rPr>
        <w:t>пальной услуги проводятся на основании обращения заинтересованного л</w:t>
      </w:r>
      <w:r w:rsidRPr="007F4DB6">
        <w:rPr>
          <w:sz w:val="28"/>
          <w:szCs w:val="28"/>
        </w:rPr>
        <w:t>и</w:t>
      </w:r>
      <w:r w:rsidRPr="007F4DB6">
        <w:rPr>
          <w:sz w:val="28"/>
          <w:szCs w:val="28"/>
        </w:rPr>
        <w:t>ца.</w:t>
      </w:r>
    </w:p>
    <w:p w:rsidR="0071537E" w:rsidRPr="007F4DB6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DB6">
        <w:rPr>
          <w:sz w:val="28"/>
          <w:szCs w:val="28"/>
        </w:rPr>
        <w:t>4.5. В любое время с момента регистрации документов в администр</w:t>
      </w:r>
      <w:r w:rsidRPr="007F4DB6">
        <w:rPr>
          <w:sz w:val="28"/>
          <w:szCs w:val="28"/>
        </w:rPr>
        <w:t>а</w:t>
      </w:r>
      <w:r w:rsidRPr="007F4DB6">
        <w:rPr>
          <w:sz w:val="28"/>
          <w:szCs w:val="28"/>
        </w:rPr>
        <w:t>ции заявитель имеет право знакомиться с документами и материалами, к</w:t>
      </w:r>
      <w:r w:rsidRPr="007F4DB6">
        <w:rPr>
          <w:sz w:val="28"/>
          <w:szCs w:val="28"/>
        </w:rPr>
        <w:t>а</w:t>
      </w:r>
      <w:r w:rsidRPr="007F4DB6">
        <w:rPr>
          <w:sz w:val="28"/>
          <w:szCs w:val="28"/>
        </w:rPr>
        <w:t>сающимися его рассмотрения, если это не затрагивает права, свободы и з</w:t>
      </w:r>
      <w:r w:rsidRPr="007F4DB6">
        <w:rPr>
          <w:sz w:val="28"/>
          <w:szCs w:val="28"/>
        </w:rPr>
        <w:t>а</w:t>
      </w:r>
      <w:r w:rsidRPr="007F4DB6">
        <w:rPr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1537E" w:rsidRDefault="0071537E" w:rsidP="0071537E">
      <w:pPr>
        <w:pStyle w:val="af8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Администрация, ее должностные лица, МФЦ, организации, указанные в части 1.1 статьи 16 Федерального закона «Об организации предоставления государственных и муниципальных услуг», и их работники, участвующие в предоставлении муниципальной услуги, несут ответст</w:t>
      </w:r>
      <w:r w:rsidR="006D4D6F">
        <w:rPr>
          <w:sz w:val="28"/>
          <w:szCs w:val="28"/>
        </w:rPr>
        <w:t>-</w:t>
      </w:r>
      <w:r>
        <w:rPr>
          <w:sz w:val="28"/>
          <w:szCs w:val="28"/>
        </w:rPr>
        <w:t>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</w:t>
      </w:r>
      <w:r w:rsidR="006D4D6F">
        <w:rPr>
          <w:sz w:val="28"/>
          <w:szCs w:val="28"/>
        </w:rPr>
        <w:t>-</w:t>
      </w:r>
      <w:r>
        <w:rPr>
          <w:sz w:val="28"/>
          <w:szCs w:val="28"/>
        </w:rPr>
        <w:t>жений Административного регламента, правовых актов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</w:t>
      </w:r>
      <w:r w:rsidR="006D4D6F">
        <w:rPr>
          <w:sz w:val="28"/>
          <w:szCs w:val="28"/>
        </w:rPr>
        <w:t>-</w:t>
      </w:r>
      <w:r>
        <w:rPr>
          <w:sz w:val="28"/>
          <w:szCs w:val="28"/>
        </w:rPr>
        <w:t>ции</w:t>
      </w:r>
      <w:proofErr w:type="gramEnd"/>
      <w:r>
        <w:rPr>
          <w:sz w:val="28"/>
          <w:szCs w:val="28"/>
        </w:rPr>
        <w:t>, Ставропольского края, муниципальных правовых актов, устанавливаю</w:t>
      </w:r>
      <w:r w:rsidR="006D4D6F">
        <w:rPr>
          <w:sz w:val="28"/>
          <w:szCs w:val="28"/>
        </w:rPr>
        <w:t>-</w:t>
      </w:r>
      <w:r>
        <w:rPr>
          <w:sz w:val="28"/>
          <w:szCs w:val="28"/>
        </w:rPr>
        <w:t xml:space="preserve">щих требования к предоставлению муниципальной услуги. </w:t>
      </w:r>
    </w:p>
    <w:p w:rsidR="0071537E" w:rsidRDefault="0071537E" w:rsidP="000E7446">
      <w:pPr>
        <w:pStyle w:val="af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Персональная ответственность должностных лиц, муниципальных служащих администрации, ответственных за исполнение административных процедур, закрепляется в их должностных инструкциях в соответствии с </w:t>
      </w:r>
      <w:proofErr w:type="gramStart"/>
      <w:r>
        <w:rPr>
          <w:sz w:val="28"/>
          <w:szCs w:val="28"/>
        </w:rPr>
        <w:t>тре-бованиями</w:t>
      </w:r>
      <w:proofErr w:type="gramEnd"/>
      <w:r>
        <w:rPr>
          <w:sz w:val="28"/>
          <w:szCs w:val="28"/>
        </w:rPr>
        <w:t xml:space="preserve"> законодательства Российской Федерации и законодательства Ставропольского края.</w:t>
      </w:r>
    </w:p>
    <w:p w:rsidR="006D4D6F" w:rsidRDefault="0071537E" w:rsidP="0071537E">
      <w:pPr>
        <w:pStyle w:val="af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работников МФЦ,</w:t>
      </w:r>
      <w:r w:rsidRPr="00E7672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 указанных в части 1.1 статьи 16 Федерального закона «Об организации предоставления государственных и муниципальных услуг»,</w:t>
      </w:r>
      <w:r w:rsidRPr="00E7672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участвующих в предоставлении</w:t>
      </w:r>
      <w:r w:rsidR="006D4D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муниципальной </w:t>
      </w:r>
      <w:r w:rsidR="006D4D6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 w:rsidR="006D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закрепляется</w:t>
      </w:r>
      <w:r w:rsidR="006D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нормативными</w:t>
      </w:r>
      <w:proofErr w:type="gramEnd"/>
      <w:r>
        <w:rPr>
          <w:sz w:val="28"/>
          <w:szCs w:val="28"/>
        </w:rPr>
        <w:t xml:space="preserve"> </w:t>
      </w:r>
      <w:r w:rsidR="006D4D6F">
        <w:rPr>
          <w:sz w:val="28"/>
          <w:szCs w:val="28"/>
        </w:rPr>
        <w:t xml:space="preserve"> пра-</w:t>
      </w:r>
    </w:p>
    <w:p w:rsidR="006D4D6F" w:rsidRDefault="006D4D6F" w:rsidP="006D4D6F">
      <w:pPr>
        <w:pStyle w:val="af8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32</w:t>
      </w:r>
    </w:p>
    <w:p w:rsidR="006D4D6F" w:rsidRPr="006D4D6F" w:rsidRDefault="006D4D6F" w:rsidP="006D4D6F">
      <w:pPr>
        <w:pStyle w:val="af8"/>
        <w:spacing w:before="0" w:after="0"/>
        <w:jc w:val="center"/>
        <w:rPr>
          <w:sz w:val="22"/>
          <w:szCs w:val="22"/>
        </w:rPr>
      </w:pPr>
    </w:p>
    <w:p w:rsidR="0071537E" w:rsidRDefault="0071537E" w:rsidP="006D4D6F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вовыми актами указанных организаций в соответствии</w:t>
      </w:r>
      <w:r w:rsidRPr="00D664DF">
        <w:rPr>
          <w:sz w:val="28"/>
          <w:szCs w:val="28"/>
        </w:rPr>
        <w:t xml:space="preserve"> </w:t>
      </w:r>
      <w:r>
        <w:rPr>
          <w:sz w:val="28"/>
          <w:szCs w:val="28"/>
        </w:rPr>
        <w:t>с требованиями  законодательства Российской Федерации и законодательства Ставропольского края.</w:t>
      </w:r>
    </w:p>
    <w:p w:rsidR="0071537E" w:rsidRDefault="0071537E" w:rsidP="0071537E">
      <w:pPr>
        <w:pStyle w:val="af8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нарушения прав обратившихся заявителей, </w:t>
      </w:r>
      <w:proofErr w:type="gramStart"/>
      <w:r>
        <w:rPr>
          <w:sz w:val="28"/>
          <w:szCs w:val="28"/>
        </w:rPr>
        <w:t>по-рядка</w:t>
      </w:r>
      <w:proofErr w:type="gramEnd"/>
      <w:r>
        <w:rPr>
          <w:sz w:val="28"/>
          <w:szCs w:val="28"/>
        </w:rPr>
        <w:t xml:space="preserve"> и сроков рассмотрения запросов заявителей, утраты документов заяви-телей виновные лица несут ответственность в соответствии с законода-тельством Российской Федерации.</w:t>
      </w:r>
    </w:p>
    <w:p w:rsidR="0071537E" w:rsidRDefault="0071537E" w:rsidP="0071537E">
      <w:pPr>
        <w:pStyle w:val="af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заявителей (их представителей).</w:t>
      </w:r>
    </w:p>
    <w:p w:rsidR="0071537E" w:rsidRDefault="0071537E" w:rsidP="0071537E">
      <w:pPr>
        <w:pStyle w:val="af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администрации при предоставлении им муниципальной услуги. </w:t>
      </w:r>
    </w:p>
    <w:p w:rsidR="0071537E" w:rsidRPr="005A13E4" w:rsidRDefault="0071537E" w:rsidP="0071537E">
      <w:pPr>
        <w:pStyle w:val="af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по-рядка предоставления муниципальной услуги или надлежащего исполнения Административного регламента  вправе  обратиться  с  жалобой  в органы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71537E" w:rsidRDefault="0071537E" w:rsidP="0071537E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лицам, указанным в пункте 5.2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регламен-та.  </w:t>
      </w:r>
    </w:p>
    <w:p w:rsidR="00225985" w:rsidRDefault="0071537E" w:rsidP="0071537E">
      <w:pPr>
        <w:pStyle w:val="ConsPlusNormal"/>
        <w:tabs>
          <w:tab w:val="left" w:pos="709"/>
        </w:tabs>
        <w:ind w:firstLine="540"/>
        <w:jc w:val="both"/>
      </w:pPr>
      <w:r>
        <w:t>Жалоба может быть представлена на личном приеме, направлена</w:t>
      </w:r>
      <w:r w:rsidRPr="00E97D50">
        <w:t xml:space="preserve"> </w:t>
      </w:r>
      <w:proofErr w:type="gramStart"/>
      <w:r>
        <w:t>поч-товыми</w:t>
      </w:r>
      <w:proofErr w:type="gramEnd"/>
      <w:r>
        <w:t xml:space="preserve"> отправлениями или в электронной форме с использованием инфор-мационных ресурсов в сети «Интернет», единого портала, регионального портала.</w:t>
      </w:r>
    </w:p>
    <w:p w:rsidR="00225985" w:rsidRDefault="00225985" w:rsidP="00FC28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37E" w:rsidRPr="00A10D4A" w:rsidRDefault="0071537E" w:rsidP="0071537E">
      <w:pPr>
        <w:spacing w:line="280" w:lineRule="exact"/>
        <w:ind w:firstLine="709"/>
        <w:jc w:val="center"/>
        <w:rPr>
          <w:caps/>
          <w:kern w:val="28"/>
          <w:sz w:val="28"/>
          <w:szCs w:val="28"/>
          <w:shd w:val="clear" w:color="auto" w:fill="FFFFFF"/>
        </w:rPr>
      </w:pPr>
      <w:r w:rsidRPr="00404E4C">
        <w:rPr>
          <w:sz w:val="28"/>
          <w:szCs w:val="28"/>
        </w:rPr>
        <w:t>5.</w:t>
      </w:r>
      <w:r w:rsidRPr="000756DF">
        <w:t xml:space="preserve"> </w:t>
      </w:r>
      <w:r w:rsidRPr="00A10D4A">
        <w:rPr>
          <w:sz w:val="28"/>
          <w:szCs w:val="28"/>
          <w:shd w:val="clear" w:color="auto" w:fill="FFFFFF"/>
        </w:rPr>
        <w:t xml:space="preserve">ДОСУДЕБНЫЙ (ВНЕСУДЕБНЫЙ) ПОРЯДОК ОБЖАЛОВАНИЯ РЕШЕНИЙ И ДЕЙСТВИЙ (БЕЗДЕЙСТВИЯ) </w:t>
      </w:r>
      <w:r w:rsidRPr="00A10D4A">
        <w:rPr>
          <w:caps/>
          <w:kern w:val="28"/>
          <w:sz w:val="28"/>
          <w:szCs w:val="28"/>
          <w:shd w:val="clear" w:color="auto" w:fill="FFFFFF"/>
        </w:rPr>
        <w:t xml:space="preserve">администрации, мфц, ОРГАНИЗАЦИЙ, УКАЗАННЫХ В ЧАСТИ </w:t>
      </w:r>
      <w:r w:rsidRPr="00A10D4A">
        <w:rPr>
          <w:sz w:val="28"/>
          <w:szCs w:val="28"/>
          <w:shd w:val="clear" w:color="auto" w:fill="FFFFFF"/>
        </w:rPr>
        <w:t xml:space="preserve"> 1.1 СТАТЬИ 16</w:t>
      </w:r>
      <w:r w:rsidRPr="00A10D4A">
        <w:rPr>
          <w:sz w:val="28"/>
          <w:szCs w:val="28"/>
        </w:rPr>
        <w:t xml:space="preserve"> </w:t>
      </w:r>
      <w:r w:rsidRPr="00A10D4A">
        <w:rPr>
          <w:caps/>
          <w:kern w:val="28"/>
          <w:sz w:val="28"/>
          <w:szCs w:val="28"/>
        </w:rPr>
        <w:t>Федеральн</w:t>
      </w:r>
      <w:r w:rsidRPr="00A10D4A">
        <w:rPr>
          <w:caps/>
          <w:kern w:val="28"/>
          <w:sz w:val="28"/>
          <w:szCs w:val="28"/>
        </w:rPr>
        <w:t>о</w:t>
      </w:r>
      <w:r w:rsidRPr="00A10D4A">
        <w:rPr>
          <w:caps/>
          <w:kern w:val="28"/>
          <w:sz w:val="28"/>
          <w:szCs w:val="28"/>
        </w:rPr>
        <w:t>го закона «Об организации предоставления государс</w:t>
      </w:r>
      <w:r w:rsidRPr="00A10D4A">
        <w:rPr>
          <w:caps/>
          <w:kern w:val="28"/>
          <w:sz w:val="28"/>
          <w:szCs w:val="28"/>
        </w:rPr>
        <w:t>т</w:t>
      </w:r>
      <w:r w:rsidRPr="00A10D4A">
        <w:rPr>
          <w:caps/>
          <w:kern w:val="28"/>
          <w:sz w:val="28"/>
          <w:szCs w:val="28"/>
        </w:rPr>
        <w:t>венных и муниципальных услуг»,</w:t>
      </w:r>
      <w:r w:rsidRPr="00A10D4A">
        <w:rPr>
          <w:caps/>
          <w:kern w:val="28"/>
          <w:sz w:val="28"/>
          <w:szCs w:val="28"/>
          <w:shd w:val="clear" w:color="auto" w:fill="FFFFFF"/>
        </w:rPr>
        <w:t xml:space="preserve"> А ТАКЖЕ ИХ </w:t>
      </w:r>
    </w:p>
    <w:p w:rsidR="0071537E" w:rsidRPr="00A10D4A" w:rsidRDefault="0071537E" w:rsidP="0071537E">
      <w:pPr>
        <w:spacing w:line="280" w:lineRule="exact"/>
        <w:ind w:firstLine="709"/>
        <w:jc w:val="center"/>
        <w:rPr>
          <w:sz w:val="28"/>
          <w:szCs w:val="28"/>
          <w:shd w:val="clear" w:color="auto" w:fill="FFFFFF"/>
        </w:rPr>
      </w:pPr>
      <w:r w:rsidRPr="00A10D4A">
        <w:rPr>
          <w:sz w:val="28"/>
          <w:szCs w:val="28"/>
          <w:shd w:val="clear" w:color="auto" w:fill="FFFFFF"/>
        </w:rPr>
        <w:t xml:space="preserve">ДОЛЖНОСТНЫХ ЛИЦ, МУНИЦИПАЛЬНЫХ СЛУЖАЩИХ, </w:t>
      </w:r>
    </w:p>
    <w:p w:rsidR="0071537E" w:rsidRPr="00A10D4A" w:rsidRDefault="0071537E" w:rsidP="0071537E">
      <w:pPr>
        <w:spacing w:line="280" w:lineRule="exact"/>
        <w:ind w:firstLine="709"/>
        <w:jc w:val="center"/>
        <w:rPr>
          <w:sz w:val="28"/>
          <w:szCs w:val="28"/>
          <w:shd w:val="clear" w:color="auto" w:fill="FFFFFF"/>
        </w:rPr>
      </w:pPr>
      <w:r w:rsidRPr="00A10D4A">
        <w:rPr>
          <w:sz w:val="28"/>
          <w:szCs w:val="28"/>
          <w:shd w:val="clear" w:color="auto" w:fill="FFFFFF"/>
        </w:rPr>
        <w:t>РАБОТНИКОВ</w:t>
      </w:r>
    </w:p>
    <w:p w:rsidR="0071537E" w:rsidRDefault="0071537E" w:rsidP="0071537E">
      <w:pPr>
        <w:ind w:firstLine="709"/>
        <w:jc w:val="center"/>
        <w:rPr>
          <w:color w:val="3B4248"/>
          <w:sz w:val="28"/>
          <w:szCs w:val="28"/>
          <w:shd w:val="clear" w:color="auto" w:fill="FFFFFF"/>
        </w:rPr>
      </w:pPr>
    </w:p>
    <w:p w:rsidR="0071537E" w:rsidRDefault="0071537E" w:rsidP="0071537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393724">
        <w:rPr>
          <w:sz w:val="28"/>
          <w:szCs w:val="28"/>
        </w:rPr>
        <w:t xml:space="preserve">5.1. </w:t>
      </w:r>
      <w:proofErr w:type="gramStart"/>
      <w:r w:rsidRPr="00393724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 администрации, ее должностных лиц, м</w:t>
      </w:r>
      <w:r w:rsidRPr="00393724">
        <w:rPr>
          <w:sz w:val="28"/>
          <w:szCs w:val="28"/>
        </w:rPr>
        <w:t>у</w:t>
      </w:r>
      <w:r w:rsidRPr="00393724">
        <w:rPr>
          <w:sz w:val="28"/>
          <w:szCs w:val="28"/>
        </w:rPr>
        <w:t>ниципальных служащих, принятых (осуществляемых) в ходе предоставления  муниципальной услуги (далее - жалоба).</w:t>
      </w:r>
      <w:proofErr w:type="gramEnd"/>
    </w:p>
    <w:p w:rsidR="0071537E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Жалоба может быть подана заявителем или его уполномоченным представителем:</w:t>
      </w:r>
    </w:p>
    <w:p w:rsidR="0071537E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действия (бездействие) должностных лиц,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администрации главе округа;</w:t>
      </w:r>
    </w:p>
    <w:p w:rsidR="0071537E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действия (бездействие) должностных лиц, работников МФЦ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тору МФЦ;</w:t>
      </w:r>
    </w:p>
    <w:p w:rsidR="0071537E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действия (бездействие) директора МФЦ в администрацию;</w:t>
      </w:r>
    </w:p>
    <w:p w:rsidR="00555E20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имя руководителей организаций, указанных в части 1.1 статьи 16 Федерального закона «Об организации предоставления государственных и </w:t>
      </w:r>
    </w:p>
    <w:p w:rsidR="00555E20" w:rsidRDefault="007E2FD5" w:rsidP="007E2FD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33</w:t>
      </w:r>
    </w:p>
    <w:p w:rsidR="007E2FD5" w:rsidRPr="007E2FD5" w:rsidRDefault="007E2FD5" w:rsidP="007E2FD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537E" w:rsidRDefault="0071537E" w:rsidP="00555E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услуг», в случае если обжалуются действия (бездействие) организаций, работников данных организаций, предусмотренных частью 1.1 статьи 16 Федерального закона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услуг».</w:t>
      </w:r>
    </w:p>
    <w:p w:rsidR="0071537E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жалобы уполномоченным представителем заявителя представляется  документ,  удостоверяющий  его  личность, и документ, 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>-</w:t>
      </w:r>
    </w:p>
    <w:p w:rsidR="0071537E" w:rsidRDefault="0071537E" w:rsidP="00715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71537E" w:rsidRPr="00BF07CF" w:rsidRDefault="0071537E" w:rsidP="0071537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Жалоба рассматривается в соответствии с Положением об особенностях подачи и рассмотрения жалоб на решения и действия (бездействие) администрации Курского муниципального округа Ставропольского края, ее структурных подразделений</w:t>
      </w:r>
      <w:r w:rsidR="008E58F2">
        <w:rPr>
          <w:sz w:val="28"/>
          <w:szCs w:val="28"/>
        </w:rPr>
        <w:t xml:space="preserve"> и территориальных органов, обладающих правами юридического лица</w:t>
      </w:r>
      <w:r>
        <w:rPr>
          <w:sz w:val="28"/>
          <w:szCs w:val="28"/>
        </w:rPr>
        <w:t xml:space="preserve"> муниципальных учреждений Курского муниципального округа Ставропольского края, предоставляющих государственные и (или) муниципальные услуги, и их должностных лиц, муниципальных служащих, муниципального казенного учреждения Курского муниципального округа  Ставропольского края</w:t>
      </w:r>
      <w:proofErr w:type="gramEnd"/>
      <w:r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</w:t>
      </w:r>
      <w:r w:rsidR="008E58F2">
        <w:rPr>
          <w:sz w:val="28"/>
          <w:szCs w:val="28"/>
        </w:rPr>
        <w:t>»</w:t>
      </w:r>
      <w:r>
        <w:rPr>
          <w:sz w:val="28"/>
          <w:szCs w:val="28"/>
        </w:rPr>
        <w:t xml:space="preserve"> и его работников, </w:t>
      </w:r>
      <w:r w:rsidRPr="00BF07CF">
        <w:rPr>
          <w:sz w:val="28"/>
          <w:szCs w:val="28"/>
        </w:rPr>
        <w:t>утвержденным постановлением администра</w:t>
      </w:r>
      <w:r>
        <w:rPr>
          <w:sz w:val="28"/>
          <w:szCs w:val="28"/>
        </w:rPr>
        <w:t xml:space="preserve">ции Курского муниципального </w:t>
      </w:r>
      <w:r w:rsidR="00F8354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Ставропольского края от </w:t>
      </w:r>
      <w:r w:rsidR="00F83548">
        <w:rPr>
          <w:sz w:val="28"/>
          <w:szCs w:val="28"/>
        </w:rPr>
        <w:t xml:space="preserve">28 апреля </w:t>
      </w:r>
      <w:r w:rsidRPr="00BF07CF">
        <w:rPr>
          <w:sz w:val="28"/>
          <w:szCs w:val="28"/>
        </w:rPr>
        <w:t>202</w:t>
      </w:r>
      <w:r w:rsidR="00F83548">
        <w:rPr>
          <w:sz w:val="28"/>
          <w:szCs w:val="28"/>
        </w:rPr>
        <w:t>1</w:t>
      </w:r>
      <w:r w:rsidRPr="00BF07CF">
        <w:rPr>
          <w:sz w:val="28"/>
          <w:szCs w:val="28"/>
        </w:rPr>
        <w:t xml:space="preserve"> г. № </w:t>
      </w:r>
      <w:r w:rsidR="00F83548">
        <w:rPr>
          <w:sz w:val="28"/>
          <w:szCs w:val="28"/>
        </w:rPr>
        <w:t>376</w:t>
      </w:r>
      <w:r w:rsidRPr="00BF07CF">
        <w:rPr>
          <w:sz w:val="28"/>
          <w:szCs w:val="28"/>
        </w:rPr>
        <w:t>.</w:t>
      </w:r>
    </w:p>
    <w:p w:rsidR="0071537E" w:rsidRPr="00393724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724">
        <w:rPr>
          <w:sz w:val="28"/>
          <w:szCs w:val="28"/>
        </w:rPr>
        <w:t>5.4. Информирование заявителей о порядке подачи и рассмотрения жалобы осуществляется по телефону, при личном приеме, едином портале и региональном портале.</w:t>
      </w:r>
    </w:p>
    <w:p w:rsidR="0071537E" w:rsidRPr="00393724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724">
        <w:rPr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его должностных лиц,  муниципальных служащих:</w:t>
      </w:r>
    </w:p>
    <w:p w:rsidR="0071537E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724">
        <w:rPr>
          <w:sz w:val="28"/>
          <w:szCs w:val="28"/>
        </w:rPr>
        <w:t xml:space="preserve">Федеральный </w:t>
      </w:r>
      <w:hyperlink r:id="rId27" w:history="1">
        <w:r w:rsidRPr="00393724">
          <w:rPr>
            <w:sz w:val="28"/>
            <w:szCs w:val="28"/>
          </w:rPr>
          <w:t>закон</w:t>
        </w:r>
      </w:hyperlink>
      <w:r w:rsidRPr="00393724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71537E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Российской Федерации от 16 августа             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1537E" w:rsidRDefault="00F81096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8" w:history="1">
        <w:r w:rsidR="0071537E" w:rsidRPr="00393724">
          <w:rPr>
            <w:sz w:val="28"/>
            <w:szCs w:val="28"/>
          </w:rPr>
          <w:t>постановление</w:t>
        </w:r>
      </w:hyperlink>
      <w:r w:rsidR="0071537E" w:rsidRPr="00393724">
        <w:rPr>
          <w:sz w:val="28"/>
          <w:szCs w:val="28"/>
        </w:rPr>
        <w:t xml:space="preserve"> Правительства Российской Федерации от 20 ноября </w:t>
      </w:r>
      <w:r w:rsidR="0071537E">
        <w:rPr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2012 г"/>
        </w:smartTagPr>
        <w:r w:rsidR="0071537E" w:rsidRPr="00393724">
          <w:rPr>
            <w:sz w:val="28"/>
            <w:szCs w:val="28"/>
          </w:rPr>
          <w:t>2012 г</w:t>
        </w:r>
      </w:smartTag>
      <w:r w:rsidR="0071537E" w:rsidRPr="00393724">
        <w:rPr>
          <w:sz w:val="28"/>
          <w:szCs w:val="28"/>
        </w:rPr>
        <w:t>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71537E">
        <w:rPr>
          <w:sz w:val="28"/>
          <w:szCs w:val="28"/>
        </w:rPr>
        <w:t>;</w:t>
      </w:r>
    </w:p>
    <w:p w:rsidR="007E2FD5" w:rsidRDefault="007E2FD5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FD5" w:rsidRDefault="007E2FD5" w:rsidP="007E2FD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34</w:t>
      </w:r>
    </w:p>
    <w:p w:rsidR="007E2FD5" w:rsidRPr="007E2FD5" w:rsidRDefault="007E2FD5" w:rsidP="007E2FD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537E" w:rsidRPr="00393724" w:rsidRDefault="0071537E" w:rsidP="0071537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Курского муниципального округа Ставропольского края от </w:t>
      </w:r>
      <w:r w:rsidR="00604B17">
        <w:rPr>
          <w:sz w:val="28"/>
          <w:szCs w:val="28"/>
        </w:rPr>
        <w:t>28 апреля 2021 г. № 376</w:t>
      </w:r>
      <w:r w:rsidRPr="003937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04B17" w:rsidRPr="00604B17">
        <w:rPr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администрации Курского</w:t>
      </w:r>
      <w:r w:rsidR="00604B17">
        <w:rPr>
          <w:sz w:val="28"/>
          <w:szCs w:val="28"/>
        </w:rPr>
        <w:t xml:space="preserve"> муници</w:t>
      </w:r>
      <w:r w:rsidR="00604B17" w:rsidRPr="00604B17">
        <w:rPr>
          <w:sz w:val="28"/>
          <w:szCs w:val="28"/>
        </w:rPr>
        <w:t>пального округа Ставропольского края, ее структурных подразделений и территориальных органов, обладающих правами юридиче</w:t>
      </w:r>
      <w:r w:rsidR="00604B17">
        <w:rPr>
          <w:sz w:val="28"/>
          <w:szCs w:val="28"/>
        </w:rPr>
        <w:t>ского лица, муни</w:t>
      </w:r>
      <w:r w:rsidR="00604B17" w:rsidRPr="00604B17">
        <w:rPr>
          <w:sz w:val="28"/>
          <w:szCs w:val="28"/>
        </w:rPr>
        <w:t>ципальных учреждений Курского муниципального округа Ставропольского края, предоставляющих государственные и (или) муниципальные услуги, и их должностных лиц</w:t>
      </w:r>
      <w:proofErr w:type="gramEnd"/>
      <w:r w:rsidR="00604B17" w:rsidRPr="00604B17">
        <w:rPr>
          <w:sz w:val="28"/>
          <w:szCs w:val="28"/>
        </w:rPr>
        <w:t>, муниципальных служащих, муниципального казенного учреждения Курского муниципального округа Ставро</w:t>
      </w:r>
      <w:r w:rsidR="00604B17">
        <w:rPr>
          <w:sz w:val="28"/>
          <w:szCs w:val="28"/>
        </w:rPr>
        <w:t>польского края «Мно</w:t>
      </w:r>
      <w:r w:rsidR="00604B17" w:rsidRPr="00604B17">
        <w:rPr>
          <w:sz w:val="28"/>
          <w:szCs w:val="28"/>
        </w:rPr>
        <w:t>гофункциональный центр предоставления государ</w:t>
      </w:r>
      <w:r w:rsidR="00604B17">
        <w:rPr>
          <w:sz w:val="28"/>
          <w:szCs w:val="28"/>
        </w:rPr>
        <w:t>ственных и муниципаль</w:t>
      </w:r>
      <w:r w:rsidR="00604B17" w:rsidRPr="00604B17">
        <w:rPr>
          <w:sz w:val="28"/>
          <w:szCs w:val="28"/>
        </w:rPr>
        <w:t>ных услуг» и его работников</w:t>
      </w:r>
      <w:r>
        <w:rPr>
          <w:sz w:val="28"/>
          <w:szCs w:val="28"/>
        </w:rPr>
        <w:t>».</w:t>
      </w:r>
    </w:p>
    <w:p w:rsidR="0071537E" w:rsidRPr="00393724" w:rsidRDefault="0071537E" w:rsidP="0071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724">
        <w:rPr>
          <w:sz w:val="28"/>
          <w:szCs w:val="28"/>
        </w:rPr>
        <w:t>5.6. Информация, указанная в настоящем разделе, подлежит обязательному размещению на едином портале и региональном портале.</w:t>
      </w:r>
    </w:p>
    <w:p w:rsidR="0071537E" w:rsidRDefault="0071537E" w:rsidP="0071537E">
      <w:pPr>
        <w:pStyle w:val="ConsPlusNormal"/>
        <w:jc w:val="both"/>
        <w:outlineLvl w:val="2"/>
      </w:pPr>
    </w:p>
    <w:p w:rsidR="0071537E" w:rsidRPr="001226AE" w:rsidRDefault="0071537E" w:rsidP="0071537E">
      <w:pPr>
        <w:pStyle w:val="ConsPlusNormal"/>
        <w:jc w:val="both"/>
        <w:outlineLvl w:val="2"/>
      </w:pPr>
    </w:p>
    <w:p w:rsidR="0071537E" w:rsidRPr="001226AE" w:rsidRDefault="0071537E" w:rsidP="0071537E">
      <w:pPr>
        <w:pStyle w:val="ConsPlusNormal"/>
        <w:jc w:val="both"/>
        <w:outlineLvl w:val="2"/>
      </w:pPr>
    </w:p>
    <w:p w:rsidR="0071537E" w:rsidRDefault="0071537E" w:rsidP="0071537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1537E" w:rsidRDefault="0071537E" w:rsidP="0071537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71537E" w:rsidRDefault="0071537E" w:rsidP="0071537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225985" w:rsidRDefault="0022598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D3C9C" w:rsidRDefault="00BD3C9C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D3C9C" w:rsidRDefault="00BD3C9C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9040A" w:rsidRDefault="00B9040A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9040A" w:rsidRDefault="00B9040A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9040A" w:rsidRDefault="00B9040A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9040A" w:rsidRDefault="00B9040A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25A22" w:rsidRDefault="00E25A22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2FD5" w:rsidRDefault="007E2FD5" w:rsidP="00ED25E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225985" w:rsidTr="00B9040A">
        <w:tc>
          <w:tcPr>
            <w:tcW w:w="4644" w:type="dxa"/>
          </w:tcPr>
          <w:p w:rsidR="00225985" w:rsidRDefault="00BD3C9C" w:rsidP="003B479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71537E" w:rsidRDefault="0071537E" w:rsidP="003B479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1537E" w:rsidRDefault="0071537E" w:rsidP="003B479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926" w:type="dxa"/>
          </w:tcPr>
          <w:p w:rsidR="00225985" w:rsidRPr="00B9040A" w:rsidRDefault="00225985" w:rsidP="00B9040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9040A">
              <w:t>Приложение № 1</w:t>
            </w:r>
          </w:p>
          <w:p w:rsidR="00225985" w:rsidRPr="00192707" w:rsidRDefault="00225985" w:rsidP="00B904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B9040A">
              <w:t xml:space="preserve">к </w:t>
            </w:r>
            <w:r w:rsidR="001C4F39" w:rsidRPr="00B9040A">
              <w:t>А</w:t>
            </w:r>
            <w:r w:rsidRPr="00B9040A">
              <w:t xml:space="preserve">дминистративному регламенту </w:t>
            </w:r>
            <w:r w:rsidR="00192707" w:rsidRPr="00B9040A">
              <w:rPr>
                <w:bCs/>
              </w:rPr>
              <w:t>предоставления администрацией Курского муниципального округа Ставропольского края муниципальной услуги «</w:t>
            </w:r>
            <w:r w:rsidR="00192707" w:rsidRPr="00B9040A">
              <w:rPr>
                <w:rStyle w:val="fontstyle01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  <w:r w:rsidR="00192707" w:rsidRPr="00B9040A">
              <w:rPr>
                <w:bCs/>
              </w:rPr>
              <w:t>»</w:t>
            </w:r>
          </w:p>
        </w:tc>
      </w:tr>
    </w:tbl>
    <w:p w:rsidR="00225985" w:rsidRDefault="00225985" w:rsidP="001203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985" w:rsidRPr="00B9040A" w:rsidRDefault="00225985" w:rsidP="00B9040A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9040A">
        <w:rPr>
          <w:sz w:val="28"/>
          <w:szCs w:val="28"/>
        </w:rPr>
        <w:t>БЛОК-СХЕМА</w:t>
      </w:r>
    </w:p>
    <w:p w:rsidR="00225985" w:rsidRPr="00B9040A" w:rsidRDefault="00225985" w:rsidP="00B9040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9040A">
        <w:rPr>
          <w:sz w:val="28"/>
          <w:szCs w:val="28"/>
        </w:rPr>
        <w:t>последовательности административных процедур и административных действий при предоставлении муниципальной услуги «</w:t>
      </w:r>
      <w:r w:rsidR="001B6EDB" w:rsidRPr="00B9040A">
        <w:rPr>
          <w:rStyle w:val="fontstyle01"/>
          <w:sz w:val="28"/>
          <w:szCs w:val="28"/>
        </w:rPr>
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B9040A">
        <w:rPr>
          <w:sz w:val="28"/>
          <w:szCs w:val="28"/>
        </w:rPr>
        <w:t>»</w:t>
      </w:r>
    </w:p>
    <w:p w:rsidR="00225985" w:rsidRPr="00627730" w:rsidRDefault="00225985" w:rsidP="001203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985" w:rsidRDefault="00225985" w:rsidP="001203D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25985" w:rsidRDefault="00F81096" w:rsidP="001203D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81096">
        <w:rPr>
          <w:noProof/>
        </w:rPr>
        <w:pict>
          <v:rect id="_x0000_s1027" style="position:absolute;left:0;text-align:left;margin-left:82.5pt;margin-top:.6pt;width:256.5pt;height:47.35pt;z-index:251653120">
            <v:textbox style="mso-next-textbox:#_x0000_s1027">
              <w:txbxContent>
                <w:p w:rsidR="00D7393B" w:rsidRPr="00422982" w:rsidRDefault="00D7393B" w:rsidP="001C4F39">
                  <w:pPr>
                    <w:jc w:val="both"/>
                  </w:pPr>
                  <w:r>
                    <w:t>Прием и регистрация заявления и документов на предоставление муниципальной услуги</w:t>
                  </w:r>
                </w:p>
              </w:txbxContent>
            </v:textbox>
          </v:rect>
        </w:pict>
      </w:r>
    </w:p>
    <w:p w:rsidR="00225985" w:rsidRDefault="00225985" w:rsidP="001203D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26950" w:rsidRDefault="00D26950" w:rsidP="00D2695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26950" w:rsidRDefault="00F81096" w:rsidP="00D2695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810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.5pt;margin-top:11.25pt;width:.05pt;height:25.15pt;z-index:251658240" o:connectortype="straight">
            <v:stroke endarrow="block"/>
          </v:shape>
        </w:pict>
      </w:r>
    </w:p>
    <w:p w:rsidR="00D26950" w:rsidRDefault="00D26950" w:rsidP="00D26950">
      <w:pPr>
        <w:autoSpaceDE w:val="0"/>
        <w:autoSpaceDN w:val="0"/>
        <w:adjustRightInd w:val="0"/>
        <w:jc w:val="center"/>
      </w:pPr>
    </w:p>
    <w:p w:rsidR="00D26950" w:rsidRDefault="00F81096" w:rsidP="00D26950">
      <w:pPr>
        <w:autoSpaceDE w:val="0"/>
        <w:autoSpaceDN w:val="0"/>
        <w:adjustRightInd w:val="0"/>
        <w:jc w:val="center"/>
      </w:pPr>
      <w:r>
        <w:rPr>
          <w:noProof/>
        </w:rPr>
        <w:pict>
          <v:rect id="_x0000_s1070" style="position:absolute;left:0;text-align:left;margin-left:89pt;margin-top:10.85pt;width:250pt;height:38.85pt;z-index:251664384">
            <v:textbox style="mso-next-textbox:#_x0000_s1070">
              <w:txbxContent>
                <w:p w:rsidR="00D7393B" w:rsidRDefault="00D7393B" w:rsidP="00D26950">
                  <w:pPr>
                    <w:jc w:val="center"/>
                  </w:pPr>
                  <w:r w:rsidRPr="004D692E">
                    <w:t>Формировани</w:t>
                  </w:r>
                  <w:r w:rsidR="003F5D0D">
                    <w:t>е</w:t>
                  </w:r>
                  <w:r w:rsidRPr="004D692E">
                    <w:t xml:space="preserve"> и направление </w:t>
                  </w:r>
                </w:p>
                <w:p w:rsidR="00D7393B" w:rsidRPr="004D692E" w:rsidRDefault="00D7393B" w:rsidP="00B9040A">
                  <w:pPr>
                    <w:jc w:val="center"/>
                  </w:pPr>
                  <w:r w:rsidRPr="004D692E">
                    <w:t>межведомственных запросов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D26950" w:rsidRDefault="00D26950" w:rsidP="00D26950">
      <w:pPr>
        <w:autoSpaceDE w:val="0"/>
        <w:autoSpaceDN w:val="0"/>
        <w:adjustRightInd w:val="0"/>
        <w:jc w:val="center"/>
      </w:pPr>
    </w:p>
    <w:p w:rsidR="00D26950" w:rsidRDefault="00D26950" w:rsidP="00D26950">
      <w:pPr>
        <w:autoSpaceDE w:val="0"/>
        <w:autoSpaceDN w:val="0"/>
        <w:adjustRightInd w:val="0"/>
        <w:jc w:val="center"/>
      </w:pPr>
    </w:p>
    <w:p w:rsidR="00D26950" w:rsidRDefault="00D26950" w:rsidP="00D26950">
      <w:pPr>
        <w:autoSpaceDE w:val="0"/>
        <w:autoSpaceDN w:val="0"/>
        <w:adjustRightInd w:val="0"/>
        <w:jc w:val="center"/>
      </w:pPr>
    </w:p>
    <w:p w:rsidR="00D26950" w:rsidRDefault="00D26950" w:rsidP="00D26950">
      <w:pPr>
        <w:autoSpaceDE w:val="0"/>
        <w:autoSpaceDN w:val="0"/>
        <w:adjustRightInd w:val="0"/>
        <w:jc w:val="center"/>
      </w:pPr>
    </w:p>
    <w:p w:rsidR="00D26950" w:rsidRDefault="00F81096" w:rsidP="00D26950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79" type="#_x0000_t32" style="position:absolute;left:0;text-align:left;margin-left:207.45pt;margin-top:11.4pt;width:.05pt;height:25.15pt;z-index:251673600" o:connectortype="straight">
            <v:stroke endarrow="block"/>
          </v:shape>
        </w:pict>
      </w:r>
    </w:p>
    <w:p w:rsidR="00D26950" w:rsidRDefault="00D26950" w:rsidP="00D26950">
      <w:pPr>
        <w:autoSpaceDE w:val="0"/>
        <w:autoSpaceDN w:val="0"/>
        <w:adjustRightInd w:val="0"/>
        <w:jc w:val="center"/>
      </w:pPr>
    </w:p>
    <w:p w:rsidR="00D26950" w:rsidRDefault="00F81096" w:rsidP="00D26950">
      <w:pPr>
        <w:autoSpaceDE w:val="0"/>
        <w:autoSpaceDN w:val="0"/>
        <w:adjustRightInd w:val="0"/>
        <w:jc w:val="center"/>
      </w:pPr>
      <w:r>
        <w:rPr>
          <w:noProof/>
        </w:rPr>
        <w:pict>
          <v:rect id="_x0000_s1071" style="position:absolute;left:0;text-align:left;margin-left:93.5pt;margin-top:8.95pt;width:250pt;height:65.9pt;z-index:251665408">
            <v:textbox style="mso-next-textbox:#_x0000_s1071">
              <w:txbxContent>
                <w:p w:rsidR="00D7393B" w:rsidRPr="004D692E" w:rsidRDefault="00D7393B" w:rsidP="00D2695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D692E">
                    <w:t>Проверка права заявителя на предоставление муниципальной услуги</w:t>
                  </w:r>
                  <w:r>
                    <w:t xml:space="preserve">, принятие решения о предоставлении (об отказе в предоставлении) муниципальной услуги      </w:t>
                  </w:r>
                </w:p>
                <w:p w:rsidR="00D7393B" w:rsidRDefault="00D7393B" w:rsidP="00D26950"/>
              </w:txbxContent>
            </v:textbox>
          </v:rect>
        </w:pict>
      </w:r>
    </w:p>
    <w:p w:rsidR="00D26950" w:rsidRDefault="00D26950" w:rsidP="00D26950">
      <w:pPr>
        <w:autoSpaceDE w:val="0"/>
        <w:autoSpaceDN w:val="0"/>
        <w:adjustRightInd w:val="0"/>
        <w:jc w:val="center"/>
      </w:pPr>
    </w:p>
    <w:p w:rsidR="00D26950" w:rsidRDefault="00D26950" w:rsidP="00D26950">
      <w:pPr>
        <w:autoSpaceDE w:val="0"/>
        <w:autoSpaceDN w:val="0"/>
        <w:adjustRightInd w:val="0"/>
        <w:jc w:val="center"/>
      </w:pPr>
      <w:r>
        <w:t xml:space="preserve">  </w:t>
      </w:r>
    </w:p>
    <w:p w:rsidR="00D26950" w:rsidRDefault="00D26950" w:rsidP="00D26950">
      <w:pPr>
        <w:autoSpaceDE w:val="0"/>
        <w:autoSpaceDN w:val="0"/>
        <w:adjustRightInd w:val="0"/>
        <w:jc w:val="center"/>
      </w:pPr>
    </w:p>
    <w:p w:rsidR="00D26950" w:rsidRDefault="00D26950" w:rsidP="00D26950">
      <w:pPr>
        <w:autoSpaceDE w:val="0"/>
        <w:autoSpaceDN w:val="0"/>
        <w:adjustRightInd w:val="0"/>
      </w:pPr>
    </w:p>
    <w:p w:rsidR="00D26950" w:rsidRDefault="00F81096" w:rsidP="00D26950">
      <w:pPr>
        <w:autoSpaceDE w:val="0"/>
        <w:autoSpaceDN w:val="0"/>
        <w:adjustRightInd w:val="0"/>
      </w:pPr>
      <w:r>
        <w:rPr>
          <w:noProof/>
        </w:rPr>
        <w:pict>
          <v:shape id="_x0000_s1074" type="#_x0000_t32" style="position:absolute;margin-left:296.75pt;margin-top:5.85pt;width:52.75pt;height:46.5pt;z-index:251668480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120.7pt;margin-top:5.85pt;width:31.7pt;height:38.65pt;flip:x;z-index:251667456" o:connectortype="straight">
            <v:stroke endarrow="block"/>
          </v:shape>
        </w:pict>
      </w:r>
    </w:p>
    <w:p w:rsidR="00D26950" w:rsidRDefault="00D26950" w:rsidP="00D26950">
      <w:pPr>
        <w:autoSpaceDE w:val="0"/>
        <w:autoSpaceDN w:val="0"/>
        <w:adjustRightInd w:val="0"/>
      </w:pPr>
    </w:p>
    <w:p w:rsidR="00D26950" w:rsidRDefault="00D26950" w:rsidP="00D26950">
      <w:pPr>
        <w:autoSpaceDE w:val="0"/>
        <w:autoSpaceDN w:val="0"/>
        <w:adjustRightInd w:val="0"/>
      </w:pPr>
    </w:p>
    <w:p w:rsidR="00D26950" w:rsidRDefault="00F81096" w:rsidP="00D26950">
      <w:pPr>
        <w:autoSpaceDE w:val="0"/>
        <w:autoSpaceDN w:val="0"/>
        <w:adjustRightInd w:val="0"/>
      </w:pPr>
      <w:r>
        <w:rPr>
          <w:noProof/>
        </w:rPr>
        <w:pict>
          <v:rect id="_x0000_s1072" style="position:absolute;margin-left:-2.15pt;margin-top:3.1pt;width:247.9pt;height:132.05pt;z-index:251666432">
            <v:textbox style="mso-next-textbox:#_x0000_s1072">
              <w:txbxContent>
                <w:p w:rsidR="00D7393B" w:rsidRDefault="00D7393B" w:rsidP="00D2695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Принятие постановления администрации Курского муниципального округа Ставропольского края о</w:t>
                  </w:r>
                  <w:r w:rsidR="003F5D0D">
                    <w:t>б</w:t>
                  </w:r>
                  <w:r>
                    <w:t xml:space="preserve"> 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      </w:r>
                </w:p>
              </w:txbxContent>
            </v:textbox>
          </v:rect>
        </w:pict>
      </w:r>
      <w:r w:rsidRPr="00F81096">
        <w:rPr>
          <w:noProof/>
          <w:sz w:val="28"/>
          <w:szCs w:val="28"/>
        </w:rPr>
        <w:pict>
          <v:rect id="_x0000_s1076" style="position:absolute;margin-left:296.75pt;margin-top:10.75pt;width:162.75pt;height:49.7pt;z-index:251670528">
            <v:textbox style="mso-next-textbox:#_x0000_s1076">
              <w:txbxContent>
                <w:p w:rsidR="003F5D0D" w:rsidRDefault="00D7393B" w:rsidP="00D2695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31B11">
                    <w:t xml:space="preserve">Подготовка решения </w:t>
                  </w:r>
                  <w:proofErr w:type="gramStart"/>
                  <w:r w:rsidRPr="00131B11">
                    <w:t>об</w:t>
                  </w:r>
                  <w:proofErr w:type="gramEnd"/>
                  <w:r w:rsidRPr="00131B11">
                    <w:t xml:space="preserve"> </w:t>
                  </w:r>
                </w:p>
                <w:p w:rsidR="00D7393B" w:rsidRPr="00131B11" w:rsidRDefault="00D7393B" w:rsidP="00D26950">
                  <w:pPr>
                    <w:autoSpaceDE w:val="0"/>
                    <w:autoSpaceDN w:val="0"/>
                    <w:adjustRightInd w:val="0"/>
                    <w:jc w:val="center"/>
                  </w:pPr>
                  <w:proofErr w:type="gramStart"/>
                  <w:r w:rsidRPr="00131B11">
                    <w:t>отказе</w:t>
                  </w:r>
                  <w:proofErr w:type="gramEnd"/>
                  <w:r w:rsidRPr="00131B11">
                    <w:t xml:space="preserve"> в предоставлении муниципальной услуги</w:t>
                  </w:r>
                </w:p>
                <w:p w:rsidR="00D7393B" w:rsidRPr="007D5239" w:rsidRDefault="00D7393B" w:rsidP="00D2695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D7393B" w:rsidRDefault="00D7393B" w:rsidP="00D26950"/>
              </w:txbxContent>
            </v:textbox>
          </v:rect>
        </w:pict>
      </w:r>
    </w:p>
    <w:p w:rsidR="00D26950" w:rsidRDefault="00D26950" w:rsidP="00D26950">
      <w:pPr>
        <w:autoSpaceDE w:val="0"/>
        <w:autoSpaceDN w:val="0"/>
        <w:adjustRightInd w:val="0"/>
      </w:pPr>
      <w:r>
        <w:tab/>
        <w:t xml:space="preserve">                           </w:t>
      </w:r>
    </w:p>
    <w:p w:rsidR="00D26950" w:rsidRDefault="00D26950" w:rsidP="00D26950">
      <w:pPr>
        <w:autoSpaceDE w:val="0"/>
        <w:autoSpaceDN w:val="0"/>
        <w:adjustRightInd w:val="0"/>
        <w:jc w:val="center"/>
      </w:pPr>
    </w:p>
    <w:p w:rsidR="00D26950" w:rsidRDefault="00D26950" w:rsidP="00D2695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26950" w:rsidRPr="00627730" w:rsidRDefault="00F81096" w:rsidP="00D26950">
      <w:pPr>
        <w:widowControl w:val="0"/>
        <w:tabs>
          <w:tab w:val="left" w:pos="5625"/>
        </w:tabs>
        <w:autoSpaceDE w:val="0"/>
        <w:autoSpaceDN w:val="0"/>
        <w:adjustRightInd w:val="0"/>
        <w:spacing w:line="240" w:lineRule="exact"/>
        <w:contextualSpacing/>
        <w:outlineLvl w:val="1"/>
        <w:rPr>
          <w:sz w:val="28"/>
          <w:szCs w:val="28"/>
        </w:rPr>
      </w:pPr>
      <w:bookmarkStart w:id="2" w:name="Par677"/>
      <w:bookmarkEnd w:id="2"/>
      <w:r w:rsidRPr="00F81096">
        <w:rPr>
          <w:noProof/>
        </w:rPr>
        <w:pict>
          <v:shape id="_x0000_s1077" type="#_x0000_t32" style="position:absolute;margin-left:334.25pt;margin-top:2.95pt;width:43.75pt;height:95.7pt;flip:x;z-index:251671552" o:connectortype="straight">
            <v:stroke endarrow="block"/>
          </v:shape>
        </w:pict>
      </w:r>
      <w:r w:rsidR="00D26950">
        <w:rPr>
          <w:sz w:val="28"/>
          <w:szCs w:val="28"/>
        </w:rPr>
        <w:tab/>
      </w:r>
    </w:p>
    <w:p w:rsidR="00D26950" w:rsidRDefault="00D26950" w:rsidP="00D26950">
      <w:pPr>
        <w:widowControl w:val="0"/>
        <w:autoSpaceDE w:val="0"/>
        <w:autoSpaceDN w:val="0"/>
        <w:adjustRightInd w:val="0"/>
        <w:spacing w:line="240" w:lineRule="exact"/>
        <w:contextualSpacing/>
        <w:outlineLvl w:val="1"/>
        <w:rPr>
          <w:sz w:val="28"/>
          <w:szCs w:val="28"/>
        </w:rPr>
      </w:pPr>
    </w:p>
    <w:p w:rsidR="00D26950" w:rsidRDefault="00D26950" w:rsidP="00D26950">
      <w:pPr>
        <w:widowControl w:val="0"/>
        <w:autoSpaceDE w:val="0"/>
        <w:autoSpaceDN w:val="0"/>
        <w:adjustRightInd w:val="0"/>
        <w:spacing w:line="240" w:lineRule="exact"/>
        <w:contextualSpacing/>
        <w:outlineLvl w:val="1"/>
        <w:rPr>
          <w:sz w:val="28"/>
          <w:szCs w:val="28"/>
        </w:rPr>
      </w:pPr>
    </w:p>
    <w:p w:rsidR="00D26950" w:rsidRDefault="00D26950" w:rsidP="00D26950">
      <w:pPr>
        <w:widowControl w:val="0"/>
        <w:autoSpaceDE w:val="0"/>
        <w:autoSpaceDN w:val="0"/>
        <w:adjustRightInd w:val="0"/>
        <w:spacing w:line="240" w:lineRule="exact"/>
        <w:contextualSpacing/>
        <w:outlineLvl w:val="1"/>
        <w:rPr>
          <w:sz w:val="28"/>
          <w:szCs w:val="28"/>
        </w:rPr>
      </w:pPr>
    </w:p>
    <w:p w:rsidR="00D26950" w:rsidRDefault="00D26950" w:rsidP="00D2695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6950" w:rsidRDefault="00F81096" w:rsidP="00D26950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32" style="position:absolute;margin-left:190.25pt;margin-top:13.55pt;width:17.2pt;height:21pt;z-index:251672576" o:connectortype="straight">
            <v:stroke endarrow="block"/>
          </v:shape>
        </w:pict>
      </w:r>
    </w:p>
    <w:p w:rsidR="00D26950" w:rsidRDefault="00D26950" w:rsidP="00D26950">
      <w:pPr>
        <w:autoSpaceDE w:val="0"/>
        <w:autoSpaceDN w:val="0"/>
        <w:adjustRightInd w:val="0"/>
        <w:jc w:val="right"/>
      </w:pPr>
    </w:p>
    <w:p w:rsidR="00D26950" w:rsidRDefault="00F81096" w:rsidP="00D26950">
      <w:pPr>
        <w:autoSpaceDE w:val="0"/>
        <w:autoSpaceDN w:val="0"/>
        <w:adjustRightInd w:val="0"/>
        <w:jc w:val="right"/>
      </w:pPr>
      <w:r>
        <w:rPr>
          <w:noProof/>
        </w:rPr>
        <w:pict>
          <v:rect id="_x0000_s1075" style="position:absolute;left:0;text-align:left;margin-left:129.7pt;margin-top:4.65pt;width:233.25pt;height:38.55pt;z-index:251669504">
            <v:textbox style="mso-next-textbox:#_x0000_s1075">
              <w:txbxContent>
                <w:p w:rsidR="00D7393B" w:rsidRDefault="00D7393B" w:rsidP="00D26950">
                  <w:pPr>
                    <w:jc w:val="center"/>
                  </w:pPr>
                  <w:r w:rsidRPr="004D692E">
                    <w:t xml:space="preserve">Направление заявителю результата </w:t>
                  </w:r>
                </w:p>
                <w:p w:rsidR="00D7393B" w:rsidRPr="004D692E" w:rsidRDefault="00D7393B" w:rsidP="00D26950">
                  <w:pPr>
                    <w:jc w:val="center"/>
                  </w:pPr>
                  <w:r w:rsidRPr="004D692E">
                    <w:t>предоставления муниципальной услуги</w:t>
                  </w:r>
                </w:p>
              </w:txbxContent>
            </v:textbox>
          </v:rect>
        </w:pict>
      </w:r>
    </w:p>
    <w:p w:rsidR="00D26950" w:rsidRDefault="00D26950" w:rsidP="00D26950">
      <w:pPr>
        <w:autoSpaceDE w:val="0"/>
        <w:autoSpaceDN w:val="0"/>
        <w:adjustRightInd w:val="0"/>
        <w:jc w:val="right"/>
      </w:pPr>
    </w:p>
    <w:p w:rsidR="00D26950" w:rsidRDefault="00D26950" w:rsidP="00D26950">
      <w:pPr>
        <w:autoSpaceDE w:val="0"/>
        <w:autoSpaceDN w:val="0"/>
        <w:adjustRightInd w:val="0"/>
        <w:jc w:val="right"/>
      </w:pPr>
    </w:p>
    <w:p w:rsidR="00D26950" w:rsidRDefault="00D26950" w:rsidP="00D26950">
      <w:pPr>
        <w:autoSpaceDE w:val="0"/>
        <w:autoSpaceDN w:val="0"/>
        <w:adjustRightInd w:val="0"/>
        <w:jc w:val="right"/>
      </w:pPr>
    </w:p>
    <w:p w:rsidR="00225985" w:rsidRDefault="00225985">
      <w:pPr>
        <w:widowControl w:val="0"/>
        <w:autoSpaceDE w:val="0"/>
        <w:autoSpaceDN w:val="0"/>
        <w:adjustRightInd w:val="0"/>
        <w:spacing w:line="240" w:lineRule="exact"/>
        <w:contextualSpacing/>
        <w:outlineLvl w:val="1"/>
        <w:rPr>
          <w:sz w:val="28"/>
          <w:szCs w:val="28"/>
        </w:rPr>
      </w:pPr>
    </w:p>
    <w:p w:rsidR="00225985" w:rsidRDefault="00225985">
      <w:pPr>
        <w:widowControl w:val="0"/>
        <w:autoSpaceDE w:val="0"/>
        <w:autoSpaceDN w:val="0"/>
        <w:adjustRightInd w:val="0"/>
        <w:spacing w:line="240" w:lineRule="exact"/>
        <w:contextualSpacing/>
        <w:outlineLvl w:val="1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225985" w:rsidTr="00D7393B">
        <w:tc>
          <w:tcPr>
            <w:tcW w:w="4644" w:type="dxa"/>
          </w:tcPr>
          <w:p w:rsidR="00225985" w:rsidRDefault="00225985" w:rsidP="003B479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926" w:type="dxa"/>
          </w:tcPr>
          <w:p w:rsidR="00225985" w:rsidRPr="00D7393B" w:rsidRDefault="00225985" w:rsidP="00D739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D7393B">
              <w:t>Приложение № 2</w:t>
            </w:r>
          </w:p>
          <w:p w:rsidR="00225985" w:rsidRPr="00D7393B" w:rsidRDefault="001B6EDB" w:rsidP="00D7393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393B">
              <w:t xml:space="preserve">к Административному регламенту </w:t>
            </w:r>
            <w:r w:rsidRPr="00D7393B">
              <w:rPr>
                <w:bCs/>
              </w:rPr>
              <w:t>предоставления администрацией Курского муниципального округа Ставропольского края муниципальной услуги «</w:t>
            </w:r>
            <w:r w:rsidRPr="00D7393B">
              <w:rPr>
                <w:rStyle w:val="fontstyle01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  <w:r w:rsidRPr="00D7393B">
              <w:rPr>
                <w:bCs/>
              </w:rPr>
              <w:t>»</w:t>
            </w:r>
          </w:p>
        </w:tc>
      </w:tr>
    </w:tbl>
    <w:p w:rsidR="001B6EDB" w:rsidRDefault="001B6EDB" w:rsidP="001B6E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7393B" w:rsidRDefault="001B6EDB" w:rsidP="00D7393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32E34">
        <w:rPr>
          <w:sz w:val="28"/>
          <w:szCs w:val="28"/>
        </w:rPr>
        <w:t xml:space="preserve">ФОРМА </w:t>
      </w:r>
    </w:p>
    <w:p w:rsidR="00D7393B" w:rsidRDefault="00D7393B" w:rsidP="001B6E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B6EDB" w:rsidRPr="00232E34" w:rsidRDefault="00D7393B" w:rsidP="00D7393B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B6EDB" w:rsidRPr="00232E34" w:rsidRDefault="001B6EDB" w:rsidP="00D7393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32E34">
        <w:rPr>
          <w:iCs/>
          <w:color w:val="000000"/>
          <w:sz w:val="28"/>
          <w:szCs w:val="28"/>
          <w:lang w:eastAsia="zh-CN"/>
        </w:rPr>
        <w:t xml:space="preserve">о предоставлении муниципальной услуги </w:t>
      </w:r>
      <w:r w:rsidRPr="00232E34">
        <w:rPr>
          <w:color w:val="000000"/>
          <w:sz w:val="28"/>
          <w:szCs w:val="28"/>
        </w:rPr>
        <w:t>«</w:t>
      </w:r>
      <w:r w:rsidRPr="00232E34">
        <w:rPr>
          <w:rStyle w:val="fontstyle01"/>
          <w:sz w:val="28"/>
          <w:szCs w:val="28"/>
        </w:rPr>
        <w:t>Установление соответствия между существующим видом</w:t>
      </w:r>
      <w:r w:rsidR="00D7393B">
        <w:rPr>
          <w:rStyle w:val="fontstyle01"/>
          <w:sz w:val="28"/>
          <w:szCs w:val="28"/>
        </w:rPr>
        <w:t xml:space="preserve"> </w:t>
      </w:r>
      <w:r w:rsidRPr="00232E34">
        <w:rPr>
          <w:rStyle w:val="fontstyle01"/>
          <w:sz w:val="28"/>
          <w:szCs w:val="28"/>
        </w:rPr>
        <w:t>разрешенного использования земельного участка и видом</w:t>
      </w:r>
      <w:r w:rsidR="00D7393B">
        <w:rPr>
          <w:rStyle w:val="fontstyle01"/>
          <w:sz w:val="28"/>
          <w:szCs w:val="28"/>
        </w:rPr>
        <w:t xml:space="preserve"> </w:t>
      </w:r>
      <w:r w:rsidRPr="00232E34">
        <w:rPr>
          <w:rStyle w:val="fontstyle01"/>
          <w:sz w:val="28"/>
          <w:szCs w:val="28"/>
        </w:rPr>
        <w:t>разрешенного использования земельного участка, установленным</w:t>
      </w:r>
      <w:r w:rsidR="00D7393B">
        <w:rPr>
          <w:rStyle w:val="fontstyle01"/>
          <w:sz w:val="28"/>
          <w:szCs w:val="28"/>
        </w:rPr>
        <w:t xml:space="preserve"> </w:t>
      </w:r>
      <w:r w:rsidRPr="00232E34">
        <w:rPr>
          <w:rStyle w:val="fontstyle01"/>
          <w:sz w:val="28"/>
          <w:szCs w:val="28"/>
        </w:rPr>
        <w:t>классификатором видов разрешенного использования земельных</w:t>
      </w:r>
      <w:r w:rsidR="00D7393B">
        <w:rPr>
          <w:rStyle w:val="fontstyle01"/>
          <w:sz w:val="28"/>
          <w:szCs w:val="28"/>
        </w:rPr>
        <w:t xml:space="preserve"> </w:t>
      </w:r>
      <w:r w:rsidRPr="00232E34">
        <w:rPr>
          <w:rStyle w:val="fontstyle01"/>
          <w:sz w:val="28"/>
          <w:szCs w:val="28"/>
        </w:rPr>
        <w:t>участков</w:t>
      </w:r>
      <w:r w:rsidRPr="00232E34">
        <w:rPr>
          <w:color w:val="000000"/>
          <w:sz w:val="28"/>
          <w:szCs w:val="28"/>
        </w:rPr>
        <w:t>»</w:t>
      </w:r>
    </w:p>
    <w:p w:rsidR="001B6EDB" w:rsidRPr="00232E34" w:rsidRDefault="001B6EDB" w:rsidP="00D7393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32E34">
        <w:rPr>
          <w:sz w:val="28"/>
          <w:szCs w:val="28"/>
        </w:rPr>
        <w:t>(для юридических лиц)</w:t>
      </w:r>
    </w:p>
    <w:p w:rsidR="001B6EDB" w:rsidRPr="00232E34" w:rsidRDefault="001B6EDB" w:rsidP="001B6E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876"/>
        <w:gridCol w:w="3458"/>
      </w:tblGrid>
      <w:tr w:rsidR="001B6EDB" w:rsidRPr="00D7393B" w:rsidTr="00AA7958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ЗАЯВЛЕНИЕ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Главе Курского муниципального округа Ставропольского края</w:t>
            </w:r>
          </w:p>
        </w:tc>
      </w:tr>
      <w:tr w:rsidR="001B6EDB" w:rsidRPr="00D7393B" w:rsidTr="00AA7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  <w:r w:rsidRPr="00D7393B">
              <w:t>Полное наименование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</w:tr>
      <w:tr w:rsidR="001B6EDB" w:rsidRPr="00D7393B" w:rsidTr="00AA7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</w:tr>
      <w:tr w:rsidR="001B6EDB" w:rsidRPr="00D7393B" w:rsidTr="00AA7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Идентификационный номер налогоплательщика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</w:tr>
      <w:tr w:rsidR="001B6EDB" w:rsidRPr="00D7393B" w:rsidTr="00AA7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  <w:r w:rsidRPr="00D7393B">
              <w:t>Место нахождения юридического лица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</w:tr>
      <w:tr w:rsidR="001B6EDB" w:rsidRPr="00D7393B" w:rsidTr="00AA7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  <w:r w:rsidRPr="00D7393B">
              <w:t>Кадастровый номер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</w:tr>
      <w:tr w:rsidR="001B6EDB" w:rsidRPr="00D7393B" w:rsidTr="00AA7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  <w:r w:rsidRPr="00D7393B">
              <w:t>Адрес (местоположение) земельного участка</w:t>
            </w:r>
          </w:p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</w:tr>
      <w:tr w:rsidR="001B6EDB" w:rsidRPr="00D7393B" w:rsidTr="00AA7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1.7.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 xml:space="preserve">Прошу установить соответствие между существующим видом разрешенного использования земельного участка с кадастровым номером ____________, расположенного по адресу: ____________________________, и видом разрешенного использования земельного участка, установленным </w:t>
            </w:r>
            <w:hyperlink r:id="rId29" w:history="1">
              <w:r w:rsidRPr="00D7393B">
                <w:t>классификатором</w:t>
              </w:r>
            </w:hyperlink>
            <w:r w:rsidRPr="00D7393B">
              <w:t xml:space="preserve"> видов разрешенного использования земельных участков</w:t>
            </w:r>
          </w:p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</w:tr>
      <w:tr w:rsidR="001B6EDB" w:rsidRPr="00D7393B" w:rsidTr="00AA7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1.8.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Фамилия, имя, отчество представителя заявителя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</w:tr>
      <w:tr w:rsidR="001B6EDB" w:rsidRPr="00D7393B" w:rsidTr="00AA7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1.9.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Реквизиты документа, удостоверяющего личность представителя заявителя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</w:tr>
      <w:tr w:rsidR="001B6EDB" w:rsidRPr="00D7393B" w:rsidTr="00AA7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1.10.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Способ уведомления заявителя, представителя заявителя (</w:t>
            </w:r>
            <w:proofErr w:type="gramStart"/>
            <w:r w:rsidRPr="00D7393B">
              <w:t>нужное</w:t>
            </w:r>
            <w:proofErr w:type="gramEnd"/>
            <w:r w:rsidRPr="00D7393B">
              <w:t xml:space="preserve"> подчеркнуть)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посредством телефонной связи; посредством электронной почты; посредством почтовой связи</w:t>
            </w:r>
          </w:p>
        </w:tc>
      </w:tr>
      <w:tr w:rsidR="001B6EDB" w:rsidRPr="00D7393B" w:rsidTr="00AA7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1.11.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</w:tr>
      <w:tr w:rsidR="001B6EDB" w:rsidRPr="00D7393B" w:rsidTr="00AA7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both"/>
            </w:pPr>
            <w:r w:rsidRPr="00D7393B">
              <w:t>_________    ___________________</w:t>
            </w:r>
          </w:p>
          <w:p w:rsidR="001B6EDB" w:rsidRPr="00D7393B" w:rsidRDefault="001B6EDB" w:rsidP="00AA7958">
            <w:pPr>
              <w:autoSpaceDE w:val="0"/>
              <w:autoSpaceDN w:val="0"/>
              <w:adjustRightInd w:val="0"/>
              <w:jc w:val="both"/>
            </w:pPr>
            <w:r w:rsidRPr="00D7393B">
              <w:t>(подпись)    (инициалы, фамилия)</w:t>
            </w:r>
          </w:p>
          <w:p w:rsidR="001B6EDB" w:rsidRPr="00D7393B" w:rsidRDefault="001B6EDB" w:rsidP="00AA7958">
            <w:pPr>
              <w:autoSpaceDE w:val="0"/>
              <w:autoSpaceDN w:val="0"/>
              <w:adjustRightInd w:val="0"/>
              <w:jc w:val="both"/>
            </w:pPr>
            <w:r w:rsidRPr="00D7393B">
              <w:t>_________________________</w:t>
            </w:r>
          </w:p>
          <w:p w:rsidR="004201F5" w:rsidRPr="00D7393B" w:rsidRDefault="004201F5" w:rsidP="004201F5">
            <w:pPr>
              <w:autoSpaceDE w:val="0"/>
              <w:autoSpaceDN w:val="0"/>
              <w:adjustRightInd w:val="0"/>
              <w:jc w:val="both"/>
            </w:pPr>
            <w:r w:rsidRPr="00D7393B">
              <w:t xml:space="preserve">       </w:t>
            </w:r>
            <w:proofErr w:type="gramStart"/>
            <w:r w:rsidRPr="00D7393B">
              <w:t>(дата подачи заявления</w:t>
            </w:r>
            <w:proofErr w:type="gramEnd"/>
          </w:p>
        </w:tc>
      </w:tr>
    </w:tbl>
    <w:p w:rsidR="001B6EDB" w:rsidRDefault="001B6EDB" w:rsidP="001B6EDB">
      <w:pPr>
        <w:autoSpaceDE w:val="0"/>
        <w:autoSpaceDN w:val="0"/>
        <w:adjustRightInd w:val="0"/>
        <w:rPr>
          <w:sz w:val="20"/>
          <w:szCs w:val="20"/>
        </w:rPr>
      </w:pPr>
    </w:p>
    <w:p w:rsidR="00D7393B" w:rsidRDefault="00D7393B" w:rsidP="001B6EDB">
      <w:pPr>
        <w:autoSpaceDE w:val="0"/>
        <w:autoSpaceDN w:val="0"/>
        <w:adjustRightInd w:val="0"/>
        <w:rPr>
          <w:sz w:val="20"/>
          <w:szCs w:val="20"/>
        </w:rPr>
      </w:pPr>
    </w:p>
    <w:p w:rsidR="00D7393B" w:rsidRPr="00232E34" w:rsidRDefault="00D7393B" w:rsidP="001B6EDB">
      <w:pPr>
        <w:autoSpaceDE w:val="0"/>
        <w:autoSpaceDN w:val="0"/>
        <w:adjustRightInd w:val="0"/>
        <w:rPr>
          <w:sz w:val="20"/>
          <w:szCs w:val="20"/>
        </w:rPr>
      </w:pPr>
    </w:p>
    <w:p w:rsidR="00D7393B" w:rsidRDefault="001B6EDB" w:rsidP="00D7393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32E34">
        <w:rPr>
          <w:sz w:val="28"/>
          <w:szCs w:val="28"/>
        </w:rPr>
        <w:t xml:space="preserve">ФОРМА </w:t>
      </w:r>
    </w:p>
    <w:p w:rsidR="00D7393B" w:rsidRDefault="00D7393B" w:rsidP="001B6E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B6EDB" w:rsidRPr="00232E34" w:rsidRDefault="00D7393B" w:rsidP="00D7393B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B6EDB" w:rsidRPr="00232E34" w:rsidRDefault="001B6EDB" w:rsidP="00D7393B">
      <w:pPr>
        <w:autoSpaceDE w:val="0"/>
        <w:autoSpaceDN w:val="0"/>
        <w:adjustRightInd w:val="0"/>
        <w:spacing w:line="240" w:lineRule="exact"/>
        <w:jc w:val="center"/>
        <w:rPr>
          <w:iCs/>
          <w:color w:val="000000"/>
          <w:sz w:val="28"/>
          <w:szCs w:val="28"/>
          <w:lang w:eastAsia="zh-CN"/>
        </w:rPr>
      </w:pPr>
      <w:r w:rsidRPr="00232E34">
        <w:rPr>
          <w:iCs/>
          <w:color w:val="000000"/>
          <w:sz w:val="28"/>
          <w:szCs w:val="28"/>
          <w:lang w:eastAsia="zh-CN"/>
        </w:rPr>
        <w:t>о предоставлении муниципальной услуги «</w:t>
      </w:r>
      <w:r w:rsidRPr="00232E34">
        <w:rPr>
          <w:rStyle w:val="fontstyle01"/>
          <w:sz w:val="28"/>
          <w:szCs w:val="28"/>
        </w:rPr>
        <w:t>Установление соответствия между существующим видом</w:t>
      </w:r>
      <w:r w:rsidR="00D7393B">
        <w:rPr>
          <w:rStyle w:val="fontstyle01"/>
          <w:sz w:val="28"/>
          <w:szCs w:val="28"/>
        </w:rPr>
        <w:t xml:space="preserve"> </w:t>
      </w:r>
      <w:r w:rsidRPr="00232E34">
        <w:rPr>
          <w:rStyle w:val="fontstyle01"/>
          <w:sz w:val="28"/>
          <w:szCs w:val="28"/>
        </w:rPr>
        <w:t>разрешенного использования земельного участка и видом</w:t>
      </w:r>
      <w:r w:rsidR="00D7393B">
        <w:rPr>
          <w:rStyle w:val="fontstyle01"/>
          <w:sz w:val="28"/>
          <w:szCs w:val="28"/>
        </w:rPr>
        <w:t xml:space="preserve"> </w:t>
      </w:r>
      <w:r w:rsidRPr="00232E34">
        <w:rPr>
          <w:rStyle w:val="fontstyle01"/>
          <w:sz w:val="28"/>
          <w:szCs w:val="28"/>
        </w:rPr>
        <w:t>разрешенного использования земельного участка, установленным</w:t>
      </w:r>
      <w:r w:rsidR="00D7393B">
        <w:rPr>
          <w:rStyle w:val="fontstyle01"/>
          <w:sz w:val="28"/>
          <w:szCs w:val="28"/>
        </w:rPr>
        <w:t xml:space="preserve"> </w:t>
      </w:r>
      <w:r w:rsidRPr="00232E34">
        <w:rPr>
          <w:rStyle w:val="fontstyle01"/>
          <w:sz w:val="28"/>
          <w:szCs w:val="28"/>
        </w:rPr>
        <w:t>классификатором видов разрешенного использования земельных</w:t>
      </w:r>
      <w:r w:rsidR="00D7393B">
        <w:rPr>
          <w:rStyle w:val="fontstyle01"/>
          <w:sz w:val="28"/>
          <w:szCs w:val="28"/>
        </w:rPr>
        <w:t xml:space="preserve"> </w:t>
      </w:r>
      <w:r w:rsidRPr="00232E34">
        <w:rPr>
          <w:rStyle w:val="fontstyle01"/>
          <w:sz w:val="28"/>
          <w:szCs w:val="28"/>
        </w:rPr>
        <w:t>участков</w:t>
      </w:r>
      <w:r w:rsidRPr="00232E34">
        <w:rPr>
          <w:iCs/>
          <w:color w:val="000000"/>
          <w:sz w:val="28"/>
          <w:szCs w:val="28"/>
          <w:lang w:eastAsia="zh-CN"/>
        </w:rPr>
        <w:t>»</w:t>
      </w:r>
    </w:p>
    <w:p w:rsidR="001B6EDB" w:rsidRPr="00232E34" w:rsidRDefault="001B6EDB" w:rsidP="00D7393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32E34">
        <w:rPr>
          <w:sz w:val="28"/>
          <w:szCs w:val="28"/>
        </w:rPr>
        <w:t>(для физических лиц)</w:t>
      </w:r>
    </w:p>
    <w:p w:rsidR="001B6EDB" w:rsidRPr="00232E34" w:rsidRDefault="001B6EDB" w:rsidP="001B6E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EDB" w:rsidRPr="00232E34" w:rsidRDefault="001B6EDB" w:rsidP="001B6ED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0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876"/>
        <w:gridCol w:w="3458"/>
      </w:tblGrid>
      <w:tr w:rsidR="001B6EDB" w:rsidRPr="00D7393B" w:rsidTr="00D7393B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ЗАЯВЛЕНИЕ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center"/>
            </w:pPr>
            <w:r w:rsidRPr="00D7393B">
              <w:t>Главе Курского муниципального округа Ставропольского края</w:t>
            </w:r>
          </w:p>
        </w:tc>
      </w:tr>
      <w:tr w:rsidR="001B6EDB" w:rsidRPr="00D7393B" w:rsidTr="00D739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</w:p>
        </w:tc>
      </w:tr>
      <w:tr w:rsidR="001B6EDB" w:rsidRPr="00D7393B" w:rsidTr="00D739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Место жительства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</w:p>
        </w:tc>
      </w:tr>
      <w:tr w:rsidR="001B6EDB" w:rsidRPr="00D7393B" w:rsidTr="00D739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Реквизиты документа, удостоверяющего личность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</w:p>
        </w:tc>
      </w:tr>
      <w:tr w:rsidR="001B6EDB" w:rsidRPr="00D7393B" w:rsidTr="00D739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Кадастровый номер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</w:p>
        </w:tc>
      </w:tr>
      <w:tr w:rsidR="001B6EDB" w:rsidRPr="00D7393B" w:rsidTr="00D739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Адрес (местоположение)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</w:p>
        </w:tc>
      </w:tr>
      <w:tr w:rsidR="001B6EDB" w:rsidRPr="00D7393B" w:rsidTr="00D739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 xml:space="preserve">Прошу установить соответствие между существующим видом разрешенного использования земельного участка с кадастровым номером ____________, расположенного по адресу: __________________________, и видом разрешенного использования земельного участка, установленным </w:t>
            </w:r>
            <w:hyperlink r:id="rId30" w:history="1">
              <w:r w:rsidRPr="00D7393B">
                <w:t>классификатором</w:t>
              </w:r>
            </w:hyperlink>
            <w:r w:rsidRPr="00D7393B">
              <w:t xml:space="preserve"> видов разрешенного использования земельных участков</w:t>
            </w:r>
          </w:p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</w:p>
        </w:tc>
      </w:tr>
      <w:tr w:rsidR="001B6EDB" w:rsidRPr="00D7393B" w:rsidTr="00D739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1.7.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</w:p>
        </w:tc>
      </w:tr>
      <w:tr w:rsidR="001B6EDB" w:rsidRPr="00D7393B" w:rsidTr="00D739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1.8.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</w:p>
        </w:tc>
      </w:tr>
      <w:tr w:rsidR="001B6EDB" w:rsidRPr="00D7393B" w:rsidTr="00D739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1.9.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Способ уведомления заявителя, представителя заявителя (</w:t>
            </w:r>
            <w:proofErr w:type="gramStart"/>
            <w:r w:rsidRPr="00D7393B">
              <w:t>нужное</w:t>
            </w:r>
            <w:proofErr w:type="gramEnd"/>
            <w:r w:rsidRPr="00D7393B">
              <w:t xml:space="preserve"> подчеркнуть)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посредством телефонной связи; посредством электронной почты; посредством почтовой связи</w:t>
            </w:r>
          </w:p>
        </w:tc>
      </w:tr>
      <w:tr w:rsidR="001B6EDB" w:rsidRPr="00D7393B" w:rsidTr="00D739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1.10.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  <w:r w:rsidRPr="00D7393B"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D7393B">
            <w:pPr>
              <w:autoSpaceDE w:val="0"/>
              <w:autoSpaceDN w:val="0"/>
              <w:adjustRightInd w:val="0"/>
              <w:jc w:val="both"/>
            </w:pPr>
          </w:p>
        </w:tc>
      </w:tr>
      <w:tr w:rsidR="001B6EDB" w:rsidRPr="00D7393B" w:rsidTr="00D739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B" w:rsidRPr="00D7393B" w:rsidRDefault="001B6EDB" w:rsidP="00AA7958">
            <w:pPr>
              <w:autoSpaceDE w:val="0"/>
              <w:autoSpaceDN w:val="0"/>
              <w:adjustRightInd w:val="0"/>
              <w:jc w:val="both"/>
            </w:pPr>
            <w:r w:rsidRPr="00D7393B">
              <w:t>_________    ___________________</w:t>
            </w:r>
          </w:p>
          <w:p w:rsidR="001B6EDB" w:rsidRPr="00D7393B" w:rsidRDefault="001B6EDB" w:rsidP="00AA7958">
            <w:pPr>
              <w:autoSpaceDE w:val="0"/>
              <w:autoSpaceDN w:val="0"/>
              <w:adjustRightInd w:val="0"/>
              <w:jc w:val="both"/>
            </w:pPr>
            <w:r w:rsidRPr="00D7393B">
              <w:t>(подпись)    (инициалы, фамилия)</w:t>
            </w:r>
          </w:p>
          <w:p w:rsidR="001B6EDB" w:rsidRPr="00D7393B" w:rsidRDefault="001B6EDB" w:rsidP="00AA7958">
            <w:pPr>
              <w:autoSpaceDE w:val="0"/>
              <w:autoSpaceDN w:val="0"/>
              <w:adjustRightInd w:val="0"/>
              <w:jc w:val="both"/>
            </w:pPr>
            <w:r w:rsidRPr="00D7393B">
              <w:t>________________________________</w:t>
            </w:r>
          </w:p>
          <w:p w:rsidR="001B6EDB" w:rsidRPr="00D7393B" w:rsidRDefault="001B6EDB" w:rsidP="00AA7958">
            <w:pPr>
              <w:autoSpaceDE w:val="0"/>
              <w:autoSpaceDN w:val="0"/>
              <w:adjustRightInd w:val="0"/>
              <w:jc w:val="both"/>
            </w:pPr>
            <w:r w:rsidRPr="00D7393B">
              <w:t>(дата подачи заявления)</w:t>
            </w:r>
          </w:p>
          <w:p w:rsidR="001B6EDB" w:rsidRPr="00D7393B" w:rsidRDefault="001B6EDB" w:rsidP="00AA795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7393B" w:rsidRDefault="00D7393B">
      <w:r>
        <w:br w:type="page"/>
      </w:r>
    </w:p>
    <w:tbl>
      <w:tblPr>
        <w:tblW w:w="9570" w:type="dxa"/>
        <w:tblLayout w:type="fixed"/>
        <w:tblLook w:val="00A0"/>
      </w:tblPr>
      <w:tblGrid>
        <w:gridCol w:w="4644"/>
        <w:gridCol w:w="4926"/>
      </w:tblGrid>
      <w:tr w:rsidR="001B6EDB" w:rsidTr="00D7393B">
        <w:tc>
          <w:tcPr>
            <w:tcW w:w="4644" w:type="dxa"/>
          </w:tcPr>
          <w:p w:rsidR="001B6EDB" w:rsidRDefault="001B6EDB" w:rsidP="00AA795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926" w:type="dxa"/>
          </w:tcPr>
          <w:p w:rsidR="001B6EDB" w:rsidRPr="00D7393B" w:rsidRDefault="001B6EDB" w:rsidP="00D739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D7393B">
              <w:t>Приложение № 3</w:t>
            </w:r>
          </w:p>
          <w:p w:rsidR="001B6EDB" w:rsidRPr="00D7393B" w:rsidRDefault="001B6EDB" w:rsidP="00D7393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7393B">
              <w:t xml:space="preserve">к Административному регламенту </w:t>
            </w:r>
            <w:r w:rsidRPr="00D7393B">
              <w:rPr>
                <w:bCs/>
              </w:rPr>
              <w:t>предоставления администрацией Курского муниципального округа Ставропольского края муниципальной услуги «</w:t>
            </w:r>
            <w:r w:rsidRPr="00D7393B">
              <w:rPr>
                <w:rStyle w:val="fontstyle01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  <w:r w:rsidRPr="00D7393B">
              <w:rPr>
                <w:bCs/>
              </w:rPr>
              <w:t>»</w:t>
            </w:r>
          </w:p>
        </w:tc>
      </w:tr>
    </w:tbl>
    <w:p w:rsidR="001B6EDB" w:rsidRDefault="001B6EDB" w:rsidP="001B6EDB">
      <w:pPr>
        <w:jc w:val="right"/>
        <w:rPr>
          <w:sz w:val="28"/>
          <w:szCs w:val="28"/>
        </w:rPr>
      </w:pPr>
    </w:p>
    <w:p w:rsidR="001B6EDB" w:rsidRDefault="00D7393B" w:rsidP="00D7393B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7393B" w:rsidRPr="001B6EDB" w:rsidRDefault="00D7393B" w:rsidP="00D7393B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393B" w:rsidTr="00D7393B">
        <w:tc>
          <w:tcPr>
            <w:tcW w:w="4785" w:type="dxa"/>
          </w:tcPr>
          <w:p w:rsidR="00D7393B" w:rsidRDefault="00D7393B" w:rsidP="003B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Бланк администрации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</w:p>
          <w:p w:rsidR="00D7393B" w:rsidRDefault="00D7393B" w:rsidP="003B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D7393B" w:rsidRDefault="00D7393B" w:rsidP="003B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:rsidR="00D7393B" w:rsidRDefault="00D7393B" w:rsidP="001B6EDB">
            <w:pPr>
              <w:rPr>
                <w:sz w:val="28"/>
                <w:szCs w:val="28"/>
              </w:rPr>
            </w:pPr>
          </w:p>
        </w:tc>
      </w:tr>
    </w:tbl>
    <w:p w:rsidR="001B6EDB" w:rsidRDefault="001B6EDB" w:rsidP="001B6EDB">
      <w:pPr>
        <w:rPr>
          <w:sz w:val="28"/>
          <w:szCs w:val="28"/>
        </w:rPr>
      </w:pPr>
    </w:p>
    <w:p w:rsidR="00D7393B" w:rsidRDefault="00D7393B" w:rsidP="001B6EDB">
      <w:pPr>
        <w:rPr>
          <w:sz w:val="28"/>
          <w:szCs w:val="28"/>
        </w:rPr>
      </w:pPr>
    </w:p>
    <w:p w:rsidR="001B6EDB" w:rsidRPr="00232E34" w:rsidRDefault="001B6EDB" w:rsidP="001B6E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232E34">
        <w:rPr>
          <w:rFonts w:eastAsia="Calibri"/>
          <w:sz w:val="28"/>
          <w:szCs w:val="28"/>
        </w:rPr>
        <w:t xml:space="preserve">УВЕДОМЛЕНИЕ </w:t>
      </w:r>
    </w:p>
    <w:p w:rsidR="001B6EDB" w:rsidRPr="00232E34" w:rsidRDefault="001B6EDB" w:rsidP="001B6E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32E34">
        <w:rPr>
          <w:rFonts w:eastAsia="Calibri"/>
          <w:sz w:val="28"/>
          <w:szCs w:val="28"/>
        </w:rPr>
        <w:t xml:space="preserve">об отказе </w:t>
      </w:r>
      <w:r w:rsidRPr="00232E34">
        <w:rPr>
          <w:sz w:val="28"/>
          <w:szCs w:val="28"/>
        </w:rPr>
        <w:t xml:space="preserve">в предоставлении муниципальной услуги </w:t>
      </w:r>
    </w:p>
    <w:p w:rsidR="001B6EDB" w:rsidRPr="00232E34" w:rsidRDefault="001B6EDB" w:rsidP="001B6E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6EDB" w:rsidRPr="00232E34" w:rsidRDefault="001B6EDB" w:rsidP="001B6E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32E34">
        <w:rPr>
          <w:rFonts w:eastAsia="Calibri"/>
          <w:sz w:val="28"/>
          <w:szCs w:val="28"/>
        </w:rPr>
        <w:t>«___» ______________ 20__г.</w:t>
      </w:r>
      <w:r w:rsidRPr="00232E34">
        <w:rPr>
          <w:rFonts w:eastAsia="Calibri"/>
          <w:sz w:val="28"/>
          <w:szCs w:val="28"/>
        </w:rPr>
        <w:tab/>
      </w:r>
      <w:r w:rsidRPr="00232E34">
        <w:rPr>
          <w:rFonts w:eastAsia="Calibri"/>
          <w:sz w:val="28"/>
          <w:szCs w:val="28"/>
        </w:rPr>
        <w:tab/>
      </w:r>
      <w:r w:rsidRPr="00232E34">
        <w:rPr>
          <w:rFonts w:eastAsia="Calibri"/>
          <w:sz w:val="28"/>
          <w:szCs w:val="28"/>
        </w:rPr>
        <w:tab/>
      </w:r>
      <w:r w:rsidRPr="00232E34">
        <w:rPr>
          <w:rFonts w:eastAsia="Calibri"/>
          <w:sz w:val="28"/>
          <w:szCs w:val="28"/>
        </w:rPr>
        <w:tab/>
      </w:r>
      <w:r w:rsidRPr="00232E34">
        <w:rPr>
          <w:rFonts w:eastAsia="Calibri"/>
          <w:sz w:val="28"/>
          <w:szCs w:val="28"/>
        </w:rPr>
        <w:tab/>
      </w:r>
      <w:r w:rsidRPr="00232E34">
        <w:rPr>
          <w:rFonts w:eastAsia="Calibri"/>
          <w:sz w:val="28"/>
          <w:szCs w:val="28"/>
        </w:rPr>
        <w:tab/>
        <w:t>№___________</w:t>
      </w:r>
    </w:p>
    <w:p w:rsidR="001B6EDB" w:rsidRPr="00232E34" w:rsidRDefault="001B6EDB" w:rsidP="001B6E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6EDB" w:rsidRPr="00232E34" w:rsidRDefault="00D7393B" w:rsidP="001B6E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 заявление от___.___.___ </w:t>
      </w:r>
      <w:r w:rsidR="001B6EDB" w:rsidRPr="00232E34">
        <w:rPr>
          <w:sz w:val="28"/>
          <w:szCs w:val="28"/>
        </w:rPr>
        <w:t>г</w:t>
      </w:r>
      <w:r>
        <w:rPr>
          <w:sz w:val="28"/>
          <w:szCs w:val="28"/>
        </w:rPr>
        <w:t>. № ____ и</w:t>
      </w:r>
      <w:r w:rsidR="001B6EDB" w:rsidRPr="00232E34">
        <w:rPr>
          <w:sz w:val="28"/>
          <w:szCs w:val="28"/>
        </w:rPr>
        <w:t xml:space="preserve"> документы об установлении соответствия между</w:t>
      </w:r>
      <w:r w:rsidR="009D4C53">
        <w:rPr>
          <w:sz w:val="28"/>
          <w:szCs w:val="28"/>
        </w:rPr>
        <w:t xml:space="preserve"> </w:t>
      </w:r>
      <w:r w:rsidR="001B6EDB" w:rsidRPr="00232E34">
        <w:rPr>
          <w:sz w:val="28"/>
          <w:szCs w:val="28"/>
        </w:rPr>
        <w:t>существующим видом разрешенного использова</w:t>
      </w:r>
      <w:r>
        <w:rPr>
          <w:sz w:val="28"/>
          <w:szCs w:val="28"/>
        </w:rPr>
        <w:t xml:space="preserve">ния </w:t>
      </w:r>
      <w:r w:rsidR="001B6EDB" w:rsidRPr="00232E34">
        <w:rPr>
          <w:sz w:val="28"/>
          <w:szCs w:val="28"/>
        </w:rPr>
        <w:t xml:space="preserve">земельного участка с кадастровым номером ____________________________, расположенного по адресу: _______________________________________, и видом разрешенного использования земельного участка, установленным  </w:t>
      </w:r>
      <w:hyperlink r:id="rId31" w:history="1">
        <w:r w:rsidR="001B6EDB" w:rsidRPr="00232E34">
          <w:rPr>
            <w:sz w:val="28"/>
            <w:szCs w:val="28"/>
          </w:rPr>
          <w:t>классификатором</w:t>
        </w:r>
      </w:hyperlink>
      <w:r w:rsidR="001B6EDB" w:rsidRPr="00232E34">
        <w:rPr>
          <w:sz w:val="28"/>
          <w:szCs w:val="28"/>
        </w:rPr>
        <w:t xml:space="preserve"> видов разрешенного использования земельных участков рассмотрено и принято решение об отказе в предоставлении муниципальной услуги.</w:t>
      </w:r>
    </w:p>
    <w:p w:rsidR="001B6EDB" w:rsidRPr="00232E34" w:rsidRDefault="001B6EDB" w:rsidP="001B6E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EDB" w:rsidRPr="00232E34" w:rsidRDefault="001B6EDB" w:rsidP="00F97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E34">
        <w:rPr>
          <w:sz w:val="28"/>
          <w:szCs w:val="28"/>
        </w:rPr>
        <w:t>(Далее текст обоснования отказа в предоставлении муниципальной услуги)</w:t>
      </w:r>
    </w:p>
    <w:p w:rsidR="001B6EDB" w:rsidRPr="00232E34" w:rsidRDefault="001B6EDB" w:rsidP="001B6E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6EDB" w:rsidRPr="00232E34" w:rsidRDefault="001B6EDB" w:rsidP="001B6E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6EDB" w:rsidRPr="00232E34" w:rsidRDefault="004201F5" w:rsidP="001B6E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232E34">
        <w:rPr>
          <w:rFonts w:eastAsia="Calibri"/>
          <w:sz w:val="28"/>
          <w:szCs w:val="28"/>
        </w:rPr>
        <w:t>________________</w:t>
      </w:r>
      <w:r w:rsidR="001B6EDB" w:rsidRPr="00232E34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 </w:t>
      </w:r>
      <w:r w:rsidR="001B6EDB" w:rsidRPr="00232E34">
        <w:rPr>
          <w:rFonts w:eastAsia="Calibri"/>
          <w:sz w:val="28"/>
          <w:szCs w:val="28"/>
        </w:rPr>
        <w:t xml:space="preserve"> ________________        </w:t>
      </w:r>
      <w:r>
        <w:rPr>
          <w:rFonts w:eastAsia="Calibri"/>
          <w:sz w:val="28"/>
          <w:szCs w:val="28"/>
        </w:rPr>
        <w:t xml:space="preserve">  </w:t>
      </w:r>
      <w:r w:rsidRPr="00232E34">
        <w:rPr>
          <w:rFonts w:eastAsia="Calibri"/>
          <w:sz w:val="28"/>
          <w:szCs w:val="28"/>
        </w:rPr>
        <w:t>________________</w:t>
      </w:r>
      <w:r w:rsidR="001B6EDB" w:rsidRPr="00232E34">
        <w:rPr>
          <w:rFonts w:eastAsia="Calibri"/>
          <w:sz w:val="28"/>
          <w:szCs w:val="28"/>
        </w:rPr>
        <w:t xml:space="preserve">   </w:t>
      </w:r>
    </w:p>
    <w:p w:rsidR="00682967" w:rsidRDefault="001B6EDB" w:rsidP="001B6E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E34">
        <w:rPr>
          <w:rFonts w:eastAsia="Calibri"/>
          <w:sz w:val="18"/>
          <w:szCs w:val="18"/>
        </w:rPr>
        <w:t xml:space="preserve">                    (должность)                                                        (подпись, печать)          </w:t>
      </w:r>
      <w:r>
        <w:rPr>
          <w:rFonts w:eastAsia="Calibri"/>
          <w:sz w:val="18"/>
          <w:szCs w:val="18"/>
        </w:rPr>
        <w:t xml:space="preserve">                        </w:t>
      </w:r>
      <w:r w:rsidRPr="00232E34">
        <w:rPr>
          <w:rFonts w:eastAsia="Calibri"/>
          <w:sz w:val="18"/>
          <w:szCs w:val="18"/>
        </w:rPr>
        <w:t xml:space="preserve">  (расшифровка подписи)</w:t>
      </w:r>
    </w:p>
    <w:p w:rsidR="00682967" w:rsidRDefault="00682967" w:rsidP="00682967">
      <w:pPr>
        <w:tabs>
          <w:tab w:val="left" w:pos="8550"/>
        </w:tabs>
        <w:rPr>
          <w:sz w:val="28"/>
          <w:szCs w:val="28"/>
        </w:rPr>
      </w:pPr>
    </w:p>
    <w:sectPr w:rsidR="00682967" w:rsidSect="0098379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FC" w:rsidRDefault="00AA26FC" w:rsidP="000756DF">
      <w:r>
        <w:separator/>
      </w:r>
    </w:p>
  </w:endnote>
  <w:endnote w:type="continuationSeparator" w:id="0">
    <w:p w:rsidR="00AA26FC" w:rsidRDefault="00AA26FC" w:rsidP="0007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FC" w:rsidRDefault="00AA26FC" w:rsidP="000756DF">
      <w:r>
        <w:separator/>
      </w:r>
    </w:p>
  </w:footnote>
  <w:footnote w:type="continuationSeparator" w:id="0">
    <w:p w:rsidR="00AA26FC" w:rsidRDefault="00AA26FC" w:rsidP="00075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7">
    <w:nsid w:val="00000009"/>
    <w:multiLevelType w:val="multi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2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E462D"/>
    <w:multiLevelType w:val="hybridMultilevel"/>
    <w:tmpl w:val="53C06B7E"/>
    <w:lvl w:ilvl="0" w:tplc="BB6EE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374BC0"/>
    <w:multiLevelType w:val="hybridMultilevel"/>
    <w:tmpl w:val="B2609204"/>
    <w:lvl w:ilvl="0" w:tplc="247C0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A51216"/>
    <w:multiLevelType w:val="hybridMultilevel"/>
    <w:tmpl w:val="962A4D18"/>
    <w:lvl w:ilvl="0" w:tplc="64CC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D24"/>
    <w:rsid w:val="00002255"/>
    <w:rsid w:val="00012E8B"/>
    <w:rsid w:val="000141DC"/>
    <w:rsid w:val="00016812"/>
    <w:rsid w:val="00031CE3"/>
    <w:rsid w:val="00034A8E"/>
    <w:rsid w:val="00046A08"/>
    <w:rsid w:val="00052183"/>
    <w:rsid w:val="000560CD"/>
    <w:rsid w:val="00064E33"/>
    <w:rsid w:val="00065585"/>
    <w:rsid w:val="0006708A"/>
    <w:rsid w:val="000707F7"/>
    <w:rsid w:val="00070FF8"/>
    <w:rsid w:val="00071A31"/>
    <w:rsid w:val="000740F5"/>
    <w:rsid w:val="000756DF"/>
    <w:rsid w:val="00076F60"/>
    <w:rsid w:val="000809FC"/>
    <w:rsid w:val="00082FF5"/>
    <w:rsid w:val="00086192"/>
    <w:rsid w:val="00090BBC"/>
    <w:rsid w:val="00091359"/>
    <w:rsid w:val="00092035"/>
    <w:rsid w:val="00093524"/>
    <w:rsid w:val="0009381D"/>
    <w:rsid w:val="00095FC4"/>
    <w:rsid w:val="000A34DE"/>
    <w:rsid w:val="000A6E76"/>
    <w:rsid w:val="000C03D0"/>
    <w:rsid w:val="000C04CD"/>
    <w:rsid w:val="000D32B5"/>
    <w:rsid w:val="000D5A17"/>
    <w:rsid w:val="000D6F4A"/>
    <w:rsid w:val="000E120A"/>
    <w:rsid w:val="000E168D"/>
    <w:rsid w:val="000E23A4"/>
    <w:rsid w:val="000E61B4"/>
    <w:rsid w:val="000E6C4C"/>
    <w:rsid w:val="000E7446"/>
    <w:rsid w:val="000F3CA8"/>
    <w:rsid w:val="000F7286"/>
    <w:rsid w:val="00106133"/>
    <w:rsid w:val="00106D36"/>
    <w:rsid w:val="00107B32"/>
    <w:rsid w:val="00107F38"/>
    <w:rsid w:val="0011142B"/>
    <w:rsid w:val="001170B8"/>
    <w:rsid w:val="001171DD"/>
    <w:rsid w:val="001203DF"/>
    <w:rsid w:val="0012061D"/>
    <w:rsid w:val="00120A8B"/>
    <w:rsid w:val="00124806"/>
    <w:rsid w:val="00125AE8"/>
    <w:rsid w:val="0012695B"/>
    <w:rsid w:val="00137CB6"/>
    <w:rsid w:val="00142403"/>
    <w:rsid w:val="00150924"/>
    <w:rsid w:val="0015169C"/>
    <w:rsid w:val="00155593"/>
    <w:rsid w:val="00157581"/>
    <w:rsid w:val="00161C6C"/>
    <w:rsid w:val="00161DA7"/>
    <w:rsid w:val="00167DD4"/>
    <w:rsid w:val="001704FA"/>
    <w:rsid w:val="00172EFA"/>
    <w:rsid w:val="00174F96"/>
    <w:rsid w:val="00185219"/>
    <w:rsid w:val="001854E3"/>
    <w:rsid w:val="00185A3F"/>
    <w:rsid w:val="00187276"/>
    <w:rsid w:val="00192707"/>
    <w:rsid w:val="001A3248"/>
    <w:rsid w:val="001B6EDB"/>
    <w:rsid w:val="001C39B8"/>
    <w:rsid w:val="001C4F39"/>
    <w:rsid w:val="001C63E0"/>
    <w:rsid w:val="001D2227"/>
    <w:rsid w:val="001D46FD"/>
    <w:rsid w:val="001E14AD"/>
    <w:rsid w:val="001E1D8F"/>
    <w:rsid w:val="001E5C33"/>
    <w:rsid w:val="001E5D81"/>
    <w:rsid w:val="001E7382"/>
    <w:rsid w:val="001F0667"/>
    <w:rsid w:val="001F19B5"/>
    <w:rsid w:val="001F2B0B"/>
    <w:rsid w:val="002033B5"/>
    <w:rsid w:val="00210D7F"/>
    <w:rsid w:val="00213BB0"/>
    <w:rsid w:val="00225985"/>
    <w:rsid w:val="00226F75"/>
    <w:rsid w:val="00232356"/>
    <w:rsid w:val="00233145"/>
    <w:rsid w:val="00240497"/>
    <w:rsid w:val="00240D42"/>
    <w:rsid w:val="0024346A"/>
    <w:rsid w:val="002443CA"/>
    <w:rsid w:val="00244DA7"/>
    <w:rsid w:val="0024630D"/>
    <w:rsid w:val="00246579"/>
    <w:rsid w:val="00250927"/>
    <w:rsid w:val="00251348"/>
    <w:rsid w:val="00255B55"/>
    <w:rsid w:val="00262697"/>
    <w:rsid w:val="002663C0"/>
    <w:rsid w:val="00266DE1"/>
    <w:rsid w:val="00273D79"/>
    <w:rsid w:val="00277770"/>
    <w:rsid w:val="00277855"/>
    <w:rsid w:val="00281DBA"/>
    <w:rsid w:val="002825B0"/>
    <w:rsid w:val="00285088"/>
    <w:rsid w:val="00286501"/>
    <w:rsid w:val="0029172D"/>
    <w:rsid w:val="002926F8"/>
    <w:rsid w:val="002A0DDF"/>
    <w:rsid w:val="002A2A54"/>
    <w:rsid w:val="002A645C"/>
    <w:rsid w:val="002B09AC"/>
    <w:rsid w:val="002B2D68"/>
    <w:rsid w:val="002B620E"/>
    <w:rsid w:val="002C0B06"/>
    <w:rsid w:val="002C170E"/>
    <w:rsid w:val="002C40A3"/>
    <w:rsid w:val="002C4112"/>
    <w:rsid w:val="002D1E98"/>
    <w:rsid w:val="002D6BF9"/>
    <w:rsid w:val="002E002E"/>
    <w:rsid w:val="002E010E"/>
    <w:rsid w:val="002E6E30"/>
    <w:rsid w:val="002F556D"/>
    <w:rsid w:val="002F57C8"/>
    <w:rsid w:val="003029DE"/>
    <w:rsid w:val="00304581"/>
    <w:rsid w:val="00304C75"/>
    <w:rsid w:val="003053CC"/>
    <w:rsid w:val="00305C45"/>
    <w:rsid w:val="0031119E"/>
    <w:rsid w:val="003146BD"/>
    <w:rsid w:val="00324481"/>
    <w:rsid w:val="00332E24"/>
    <w:rsid w:val="003351E4"/>
    <w:rsid w:val="0033527D"/>
    <w:rsid w:val="003461B8"/>
    <w:rsid w:val="00351105"/>
    <w:rsid w:val="00356375"/>
    <w:rsid w:val="00360DFE"/>
    <w:rsid w:val="0036695D"/>
    <w:rsid w:val="00367339"/>
    <w:rsid w:val="00370B53"/>
    <w:rsid w:val="003728F8"/>
    <w:rsid w:val="00373E68"/>
    <w:rsid w:val="00380029"/>
    <w:rsid w:val="00381EFE"/>
    <w:rsid w:val="00383A82"/>
    <w:rsid w:val="003851BE"/>
    <w:rsid w:val="003904A1"/>
    <w:rsid w:val="003907F9"/>
    <w:rsid w:val="003A2E31"/>
    <w:rsid w:val="003A5CDE"/>
    <w:rsid w:val="003A6CDE"/>
    <w:rsid w:val="003A7C52"/>
    <w:rsid w:val="003B0388"/>
    <w:rsid w:val="003B0F05"/>
    <w:rsid w:val="003B1628"/>
    <w:rsid w:val="003B1E8D"/>
    <w:rsid w:val="003B2525"/>
    <w:rsid w:val="003B4799"/>
    <w:rsid w:val="003B6C20"/>
    <w:rsid w:val="003B6D76"/>
    <w:rsid w:val="003C2C49"/>
    <w:rsid w:val="003C4554"/>
    <w:rsid w:val="003C4B5A"/>
    <w:rsid w:val="003C6BAF"/>
    <w:rsid w:val="003D05B9"/>
    <w:rsid w:val="003D05EC"/>
    <w:rsid w:val="003D241C"/>
    <w:rsid w:val="003D2555"/>
    <w:rsid w:val="003D40DF"/>
    <w:rsid w:val="003E06F6"/>
    <w:rsid w:val="003F5D0D"/>
    <w:rsid w:val="00402F20"/>
    <w:rsid w:val="00405476"/>
    <w:rsid w:val="004113EB"/>
    <w:rsid w:val="00416301"/>
    <w:rsid w:val="00417876"/>
    <w:rsid w:val="00417B47"/>
    <w:rsid w:val="004201F5"/>
    <w:rsid w:val="004203E5"/>
    <w:rsid w:val="0042081B"/>
    <w:rsid w:val="00421CEA"/>
    <w:rsid w:val="00422982"/>
    <w:rsid w:val="00424ED2"/>
    <w:rsid w:val="00425BE4"/>
    <w:rsid w:val="00432296"/>
    <w:rsid w:val="00435A12"/>
    <w:rsid w:val="00437915"/>
    <w:rsid w:val="00440D1E"/>
    <w:rsid w:val="00443077"/>
    <w:rsid w:val="00446413"/>
    <w:rsid w:val="00446CE1"/>
    <w:rsid w:val="00447B4F"/>
    <w:rsid w:val="00450ED9"/>
    <w:rsid w:val="00452D14"/>
    <w:rsid w:val="00452F68"/>
    <w:rsid w:val="00454D7C"/>
    <w:rsid w:val="004614A6"/>
    <w:rsid w:val="00463E29"/>
    <w:rsid w:val="0046555A"/>
    <w:rsid w:val="004662E0"/>
    <w:rsid w:val="00467A4B"/>
    <w:rsid w:val="00473220"/>
    <w:rsid w:val="0047383E"/>
    <w:rsid w:val="00473938"/>
    <w:rsid w:val="00481827"/>
    <w:rsid w:val="00485AFB"/>
    <w:rsid w:val="004933E8"/>
    <w:rsid w:val="00494111"/>
    <w:rsid w:val="0049494C"/>
    <w:rsid w:val="00497530"/>
    <w:rsid w:val="004A4AE9"/>
    <w:rsid w:val="004B005A"/>
    <w:rsid w:val="004B4B27"/>
    <w:rsid w:val="004B533A"/>
    <w:rsid w:val="004B55F3"/>
    <w:rsid w:val="004C1240"/>
    <w:rsid w:val="004C16CA"/>
    <w:rsid w:val="004C5334"/>
    <w:rsid w:val="004C554B"/>
    <w:rsid w:val="004D1A36"/>
    <w:rsid w:val="004D2A99"/>
    <w:rsid w:val="004D3242"/>
    <w:rsid w:val="004D35D9"/>
    <w:rsid w:val="004D5E79"/>
    <w:rsid w:val="004D6D36"/>
    <w:rsid w:val="004E27A5"/>
    <w:rsid w:val="004F01B8"/>
    <w:rsid w:val="004F1871"/>
    <w:rsid w:val="004F625E"/>
    <w:rsid w:val="004F6919"/>
    <w:rsid w:val="0050044C"/>
    <w:rsid w:val="00500B8E"/>
    <w:rsid w:val="00501465"/>
    <w:rsid w:val="005014CC"/>
    <w:rsid w:val="005038D7"/>
    <w:rsid w:val="00503AC9"/>
    <w:rsid w:val="00506C5E"/>
    <w:rsid w:val="0051309E"/>
    <w:rsid w:val="00515CDC"/>
    <w:rsid w:val="005210A3"/>
    <w:rsid w:val="00526592"/>
    <w:rsid w:val="005270E9"/>
    <w:rsid w:val="00534FC6"/>
    <w:rsid w:val="00537526"/>
    <w:rsid w:val="005375F0"/>
    <w:rsid w:val="00540242"/>
    <w:rsid w:val="00555083"/>
    <w:rsid w:val="00555E20"/>
    <w:rsid w:val="00563646"/>
    <w:rsid w:val="00571C8A"/>
    <w:rsid w:val="00572915"/>
    <w:rsid w:val="00581464"/>
    <w:rsid w:val="00581DDE"/>
    <w:rsid w:val="00585704"/>
    <w:rsid w:val="00585743"/>
    <w:rsid w:val="0059084C"/>
    <w:rsid w:val="005930FC"/>
    <w:rsid w:val="00597C6A"/>
    <w:rsid w:val="005A1F93"/>
    <w:rsid w:val="005A20F7"/>
    <w:rsid w:val="005A79E5"/>
    <w:rsid w:val="005B05B8"/>
    <w:rsid w:val="005B1521"/>
    <w:rsid w:val="005B42E5"/>
    <w:rsid w:val="005C0612"/>
    <w:rsid w:val="005C081E"/>
    <w:rsid w:val="005C18E6"/>
    <w:rsid w:val="005C5301"/>
    <w:rsid w:val="005D6074"/>
    <w:rsid w:val="005E31A2"/>
    <w:rsid w:val="005E46F4"/>
    <w:rsid w:val="005E5150"/>
    <w:rsid w:val="005E5D51"/>
    <w:rsid w:val="005F43C1"/>
    <w:rsid w:val="005F54C9"/>
    <w:rsid w:val="005F6A45"/>
    <w:rsid w:val="005F7CA6"/>
    <w:rsid w:val="005F7D6E"/>
    <w:rsid w:val="00604B17"/>
    <w:rsid w:val="00605036"/>
    <w:rsid w:val="00606684"/>
    <w:rsid w:val="00615712"/>
    <w:rsid w:val="00626057"/>
    <w:rsid w:val="00627730"/>
    <w:rsid w:val="00630BE4"/>
    <w:rsid w:val="0063283D"/>
    <w:rsid w:val="006400C0"/>
    <w:rsid w:val="006429D0"/>
    <w:rsid w:val="00653E24"/>
    <w:rsid w:val="00656344"/>
    <w:rsid w:val="0065783E"/>
    <w:rsid w:val="006620A0"/>
    <w:rsid w:val="00663619"/>
    <w:rsid w:val="00665336"/>
    <w:rsid w:val="00670730"/>
    <w:rsid w:val="00671823"/>
    <w:rsid w:val="00672448"/>
    <w:rsid w:val="00676F35"/>
    <w:rsid w:val="00677618"/>
    <w:rsid w:val="006778F0"/>
    <w:rsid w:val="00680F1F"/>
    <w:rsid w:val="00682967"/>
    <w:rsid w:val="00685940"/>
    <w:rsid w:val="006936B4"/>
    <w:rsid w:val="00694767"/>
    <w:rsid w:val="006958B1"/>
    <w:rsid w:val="006A1433"/>
    <w:rsid w:val="006A48E3"/>
    <w:rsid w:val="006A4B91"/>
    <w:rsid w:val="006B264B"/>
    <w:rsid w:val="006C45F8"/>
    <w:rsid w:val="006C4D86"/>
    <w:rsid w:val="006C5B47"/>
    <w:rsid w:val="006C7B08"/>
    <w:rsid w:val="006D4D6F"/>
    <w:rsid w:val="006E221D"/>
    <w:rsid w:val="006E7B21"/>
    <w:rsid w:val="006F0581"/>
    <w:rsid w:val="00712BEC"/>
    <w:rsid w:val="0071537E"/>
    <w:rsid w:val="00717C5C"/>
    <w:rsid w:val="007205C6"/>
    <w:rsid w:val="007207A1"/>
    <w:rsid w:val="00721F0E"/>
    <w:rsid w:val="00731900"/>
    <w:rsid w:val="007343C1"/>
    <w:rsid w:val="00734824"/>
    <w:rsid w:val="00734EAD"/>
    <w:rsid w:val="007416CA"/>
    <w:rsid w:val="007430FE"/>
    <w:rsid w:val="007431B2"/>
    <w:rsid w:val="007514A5"/>
    <w:rsid w:val="007519FD"/>
    <w:rsid w:val="00752C26"/>
    <w:rsid w:val="00753971"/>
    <w:rsid w:val="0075446E"/>
    <w:rsid w:val="00757D87"/>
    <w:rsid w:val="007632D5"/>
    <w:rsid w:val="00766D1A"/>
    <w:rsid w:val="00772770"/>
    <w:rsid w:val="00772BD4"/>
    <w:rsid w:val="0077306B"/>
    <w:rsid w:val="007750D8"/>
    <w:rsid w:val="00781279"/>
    <w:rsid w:val="00787806"/>
    <w:rsid w:val="007879DB"/>
    <w:rsid w:val="00793C3A"/>
    <w:rsid w:val="00795883"/>
    <w:rsid w:val="0079671B"/>
    <w:rsid w:val="00797B35"/>
    <w:rsid w:val="007A2A45"/>
    <w:rsid w:val="007B033E"/>
    <w:rsid w:val="007B08CC"/>
    <w:rsid w:val="007B09B5"/>
    <w:rsid w:val="007B16EA"/>
    <w:rsid w:val="007B4100"/>
    <w:rsid w:val="007B5D4D"/>
    <w:rsid w:val="007B6EF7"/>
    <w:rsid w:val="007C0A2D"/>
    <w:rsid w:val="007C18D5"/>
    <w:rsid w:val="007C3FFB"/>
    <w:rsid w:val="007C47FF"/>
    <w:rsid w:val="007C4BFB"/>
    <w:rsid w:val="007C50A5"/>
    <w:rsid w:val="007D199A"/>
    <w:rsid w:val="007D2607"/>
    <w:rsid w:val="007D6519"/>
    <w:rsid w:val="007E0B79"/>
    <w:rsid w:val="007E139E"/>
    <w:rsid w:val="007E2FD5"/>
    <w:rsid w:val="007E4CA2"/>
    <w:rsid w:val="007E7910"/>
    <w:rsid w:val="007F0983"/>
    <w:rsid w:val="007F4714"/>
    <w:rsid w:val="007F7CC7"/>
    <w:rsid w:val="00804FA3"/>
    <w:rsid w:val="00804FDA"/>
    <w:rsid w:val="0080540B"/>
    <w:rsid w:val="0081073E"/>
    <w:rsid w:val="00812A7A"/>
    <w:rsid w:val="0082354F"/>
    <w:rsid w:val="00824641"/>
    <w:rsid w:val="008265A2"/>
    <w:rsid w:val="00832507"/>
    <w:rsid w:val="00836932"/>
    <w:rsid w:val="00842EE3"/>
    <w:rsid w:val="00846485"/>
    <w:rsid w:val="0085296B"/>
    <w:rsid w:val="0085422E"/>
    <w:rsid w:val="00854A33"/>
    <w:rsid w:val="00860196"/>
    <w:rsid w:val="00860254"/>
    <w:rsid w:val="00862201"/>
    <w:rsid w:val="00862717"/>
    <w:rsid w:val="008650F0"/>
    <w:rsid w:val="00866520"/>
    <w:rsid w:val="00874FC2"/>
    <w:rsid w:val="0088372A"/>
    <w:rsid w:val="00884A41"/>
    <w:rsid w:val="008873D4"/>
    <w:rsid w:val="00891985"/>
    <w:rsid w:val="008930BF"/>
    <w:rsid w:val="008A223B"/>
    <w:rsid w:val="008A4754"/>
    <w:rsid w:val="008A5AF1"/>
    <w:rsid w:val="008A7CA2"/>
    <w:rsid w:val="008A7F06"/>
    <w:rsid w:val="008B15CA"/>
    <w:rsid w:val="008B55B7"/>
    <w:rsid w:val="008B61E3"/>
    <w:rsid w:val="008C08DF"/>
    <w:rsid w:val="008C1968"/>
    <w:rsid w:val="008C30A5"/>
    <w:rsid w:val="008C3F21"/>
    <w:rsid w:val="008C4BA2"/>
    <w:rsid w:val="008C5078"/>
    <w:rsid w:val="008C702A"/>
    <w:rsid w:val="008D0AF3"/>
    <w:rsid w:val="008D5707"/>
    <w:rsid w:val="008D57EB"/>
    <w:rsid w:val="008D6086"/>
    <w:rsid w:val="008E3A14"/>
    <w:rsid w:val="008E58F2"/>
    <w:rsid w:val="008F1A14"/>
    <w:rsid w:val="008F2F7F"/>
    <w:rsid w:val="008F3E6D"/>
    <w:rsid w:val="0090154F"/>
    <w:rsid w:val="00905A44"/>
    <w:rsid w:val="00910AF8"/>
    <w:rsid w:val="009134BC"/>
    <w:rsid w:val="0091389A"/>
    <w:rsid w:val="00915E70"/>
    <w:rsid w:val="009160CB"/>
    <w:rsid w:val="00916C90"/>
    <w:rsid w:val="00920515"/>
    <w:rsid w:val="009205A4"/>
    <w:rsid w:val="00920D62"/>
    <w:rsid w:val="0092101E"/>
    <w:rsid w:val="009261F1"/>
    <w:rsid w:val="00932943"/>
    <w:rsid w:val="009348C5"/>
    <w:rsid w:val="0093493F"/>
    <w:rsid w:val="009403E1"/>
    <w:rsid w:val="00943EB8"/>
    <w:rsid w:val="00945253"/>
    <w:rsid w:val="00946BE6"/>
    <w:rsid w:val="00947D43"/>
    <w:rsid w:val="0095220A"/>
    <w:rsid w:val="00956B8E"/>
    <w:rsid w:val="00962E6A"/>
    <w:rsid w:val="009632A7"/>
    <w:rsid w:val="00967270"/>
    <w:rsid w:val="009773BA"/>
    <w:rsid w:val="009832B9"/>
    <w:rsid w:val="0098371C"/>
    <w:rsid w:val="0098379E"/>
    <w:rsid w:val="00983A8D"/>
    <w:rsid w:val="009859BF"/>
    <w:rsid w:val="0098723F"/>
    <w:rsid w:val="009919D7"/>
    <w:rsid w:val="00991A9B"/>
    <w:rsid w:val="009926E1"/>
    <w:rsid w:val="00995915"/>
    <w:rsid w:val="009A1A08"/>
    <w:rsid w:val="009A3C9A"/>
    <w:rsid w:val="009A63C2"/>
    <w:rsid w:val="009B4D6F"/>
    <w:rsid w:val="009B7C2A"/>
    <w:rsid w:val="009D0FD2"/>
    <w:rsid w:val="009D4C53"/>
    <w:rsid w:val="009E2812"/>
    <w:rsid w:val="009E4BD8"/>
    <w:rsid w:val="009F2CF6"/>
    <w:rsid w:val="009F6973"/>
    <w:rsid w:val="009F6D13"/>
    <w:rsid w:val="00A008D0"/>
    <w:rsid w:val="00A00976"/>
    <w:rsid w:val="00A05D53"/>
    <w:rsid w:val="00A10D4A"/>
    <w:rsid w:val="00A17708"/>
    <w:rsid w:val="00A208CB"/>
    <w:rsid w:val="00A20B2E"/>
    <w:rsid w:val="00A21293"/>
    <w:rsid w:val="00A2159A"/>
    <w:rsid w:val="00A22703"/>
    <w:rsid w:val="00A242C6"/>
    <w:rsid w:val="00A2601D"/>
    <w:rsid w:val="00A27255"/>
    <w:rsid w:val="00A30EE1"/>
    <w:rsid w:val="00A31AB3"/>
    <w:rsid w:val="00A32BC8"/>
    <w:rsid w:val="00A347F9"/>
    <w:rsid w:val="00A351D4"/>
    <w:rsid w:val="00A353D4"/>
    <w:rsid w:val="00A42DBA"/>
    <w:rsid w:val="00A45E02"/>
    <w:rsid w:val="00A527D1"/>
    <w:rsid w:val="00A6131A"/>
    <w:rsid w:val="00A64525"/>
    <w:rsid w:val="00A66AB0"/>
    <w:rsid w:val="00A75CFC"/>
    <w:rsid w:val="00A80EA2"/>
    <w:rsid w:val="00A81F8A"/>
    <w:rsid w:val="00A9091C"/>
    <w:rsid w:val="00A92588"/>
    <w:rsid w:val="00A93BE3"/>
    <w:rsid w:val="00A9751C"/>
    <w:rsid w:val="00A97AA9"/>
    <w:rsid w:val="00AA13B9"/>
    <w:rsid w:val="00AA26FC"/>
    <w:rsid w:val="00AA7958"/>
    <w:rsid w:val="00AB033D"/>
    <w:rsid w:val="00AB2D73"/>
    <w:rsid w:val="00AC1B27"/>
    <w:rsid w:val="00AC2638"/>
    <w:rsid w:val="00AC3F09"/>
    <w:rsid w:val="00AC5E19"/>
    <w:rsid w:val="00AC795F"/>
    <w:rsid w:val="00AD36E0"/>
    <w:rsid w:val="00AD4835"/>
    <w:rsid w:val="00AD5A02"/>
    <w:rsid w:val="00AD7D23"/>
    <w:rsid w:val="00AE095B"/>
    <w:rsid w:val="00AE270C"/>
    <w:rsid w:val="00AE2E3A"/>
    <w:rsid w:val="00AE38A9"/>
    <w:rsid w:val="00AE3E8C"/>
    <w:rsid w:val="00AE7096"/>
    <w:rsid w:val="00AF00FA"/>
    <w:rsid w:val="00AF07C9"/>
    <w:rsid w:val="00AF77AF"/>
    <w:rsid w:val="00B00BB3"/>
    <w:rsid w:val="00B06298"/>
    <w:rsid w:val="00B11BD9"/>
    <w:rsid w:val="00B13294"/>
    <w:rsid w:val="00B22C62"/>
    <w:rsid w:val="00B254CC"/>
    <w:rsid w:val="00B25DED"/>
    <w:rsid w:val="00B26857"/>
    <w:rsid w:val="00B27C8F"/>
    <w:rsid w:val="00B47404"/>
    <w:rsid w:val="00B52102"/>
    <w:rsid w:val="00B605B1"/>
    <w:rsid w:val="00B6289A"/>
    <w:rsid w:val="00B71E46"/>
    <w:rsid w:val="00B72E14"/>
    <w:rsid w:val="00B76EF5"/>
    <w:rsid w:val="00B80DED"/>
    <w:rsid w:val="00B8301E"/>
    <w:rsid w:val="00B847F4"/>
    <w:rsid w:val="00B9040A"/>
    <w:rsid w:val="00B91BF4"/>
    <w:rsid w:val="00B91DC8"/>
    <w:rsid w:val="00B921A2"/>
    <w:rsid w:val="00BA343E"/>
    <w:rsid w:val="00BA73CD"/>
    <w:rsid w:val="00BB16A7"/>
    <w:rsid w:val="00BB3D79"/>
    <w:rsid w:val="00BC78C7"/>
    <w:rsid w:val="00BD2091"/>
    <w:rsid w:val="00BD2B32"/>
    <w:rsid w:val="00BD3C9C"/>
    <w:rsid w:val="00BD45F3"/>
    <w:rsid w:val="00BE36C0"/>
    <w:rsid w:val="00BE5253"/>
    <w:rsid w:val="00BE5B23"/>
    <w:rsid w:val="00BF30AC"/>
    <w:rsid w:val="00BF4356"/>
    <w:rsid w:val="00BF7CE6"/>
    <w:rsid w:val="00C00AB2"/>
    <w:rsid w:val="00C20EC9"/>
    <w:rsid w:val="00C21AD0"/>
    <w:rsid w:val="00C23EA0"/>
    <w:rsid w:val="00C3375C"/>
    <w:rsid w:val="00C37B9E"/>
    <w:rsid w:val="00C435EB"/>
    <w:rsid w:val="00C467DD"/>
    <w:rsid w:val="00C477A8"/>
    <w:rsid w:val="00C47867"/>
    <w:rsid w:val="00C50773"/>
    <w:rsid w:val="00C51637"/>
    <w:rsid w:val="00C525E2"/>
    <w:rsid w:val="00C52E0E"/>
    <w:rsid w:val="00C53313"/>
    <w:rsid w:val="00C561CB"/>
    <w:rsid w:val="00C57710"/>
    <w:rsid w:val="00C57DF7"/>
    <w:rsid w:val="00C614F2"/>
    <w:rsid w:val="00C61FFA"/>
    <w:rsid w:val="00C65F48"/>
    <w:rsid w:val="00C66B99"/>
    <w:rsid w:val="00C70A2A"/>
    <w:rsid w:val="00C72462"/>
    <w:rsid w:val="00C74956"/>
    <w:rsid w:val="00C82DF2"/>
    <w:rsid w:val="00C928D7"/>
    <w:rsid w:val="00C94069"/>
    <w:rsid w:val="00C961DC"/>
    <w:rsid w:val="00C9637D"/>
    <w:rsid w:val="00C96C87"/>
    <w:rsid w:val="00CA1645"/>
    <w:rsid w:val="00CA3C8B"/>
    <w:rsid w:val="00CA4C9D"/>
    <w:rsid w:val="00CB72B1"/>
    <w:rsid w:val="00CB791C"/>
    <w:rsid w:val="00CC09D1"/>
    <w:rsid w:val="00CC0E91"/>
    <w:rsid w:val="00CC15D5"/>
    <w:rsid w:val="00CC1612"/>
    <w:rsid w:val="00CC1CCB"/>
    <w:rsid w:val="00CC3C9D"/>
    <w:rsid w:val="00CC4F61"/>
    <w:rsid w:val="00CD0991"/>
    <w:rsid w:val="00CD4BFF"/>
    <w:rsid w:val="00CD64E5"/>
    <w:rsid w:val="00CE205E"/>
    <w:rsid w:val="00CE3F54"/>
    <w:rsid w:val="00CE49C8"/>
    <w:rsid w:val="00CE6BD3"/>
    <w:rsid w:val="00CF056D"/>
    <w:rsid w:val="00CF5374"/>
    <w:rsid w:val="00D11B84"/>
    <w:rsid w:val="00D12C8E"/>
    <w:rsid w:val="00D12DDE"/>
    <w:rsid w:val="00D2196E"/>
    <w:rsid w:val="00D24D62"/>
    <w:rsid w:val="00D26950"/>
    <w:rsid w:val="00D26D24"/>
    <w:rsid w:val="00D31EF4"/>
    <w:rsid w:val="00D336C1"/>
    <w:rsid w:val="00D35FBD"/>
    <w:rsid w:val="00D36533"/>
    <w:rsid w:val="00D36A26"/>
    <w:rsid w:val="00D400DD"/>
    <w:rsid w:val="00D4213A"/>
    <w:rsid w:val="00D518B6"/>
    <w:rsid w:val="00D534D1"/>
    <w:rsid w:val="00D56010"/>
    <w:rsid w:val="00D57195"/>
    <w:rsid w:val="00D652F0"/>
    <w:rsid w:val="00D711FF"/>
    <w:rsid w:val="00D73243"/>
    <w:rsid w:val="00D7393B"/>
    <w:rsid w:val="00D75C8A"/>
    <w:rsid w:val="00D77572"/>
    <w:rsid w:val="00D778E8"/>
    <w:rsid w:val="00D847EB"/>
    <w:rsid w:val="00D87332"/>
    <w:rsid w:val="00D91AE4"/>
    <w:rsid w:val="00DA31C4"/>
    <w:rsid w:val="00DA4D07"/>
    <w:rsid w:val="00DB1382"/>
    <w:rsid w:val="00DB225D"/>
    <w:rsid w:val="00DB5450"/>
    <w:rsid w:val="00DC4DAB"/>
    <w:rsid w:val="00DD2016"/>
    <w:rsid w:val="00DD653B"/>
    <w:rsid w:val="00DD6B13"/>
    <w:rsid w:val="00DE5D2D"/>
    <w:rsid w:val="00DE67A0"/>
    <w:rsid w:val="00DF1021"/>
    <w:rsid w:val="00DF5679"/>
    <w:rsid w:val="00DF73AA"/>
    <w:rsid w:val="00E002B7"/>
    <w:rsid w:val="00E039C7"/>
    <w:rsid w:val="00E041C8"/>
    <w:rsid w:val="00E0646F"/>
    <w:rsid w:val="00E24DCB"/>
    <w:rsid w:val="00E25A22"/>
    <w:rsid w:val="00E25EAD"/>
    <w:rsid w:val="00E26FE3"/>
    <w:rsid w:val="00E31974"/>
    <w:rsid w:val="00E330EF"/>
    <w:rsid w:val="00E336D1"/>
    <w:rsid w:val="00E3508E"/>
    <w:rsid w:val="00E369DB"/>
    <w:rsid w:val="00E37C0E"/>
    <w:rsid w:val="00E403D9"/>
    <w:rsid w:val="00E414B4"/>
    <w:rsid w:val="00E46AF1"/>
    <w:rsid w:val="00E5356E"/>
    <w:rsid w:val="00E53DDD"/>
    <w:rsid w:val="00E55204"/>
    <w:rsid w:val="00E605EB"/>
    <w:rsid w:val="00E6066F"/>
    <w:rsid w:val="00E62C27"/>
    <w:rsid w:val="00E6335C"/>
    <w:rsid w:val="00E71CB3"/>
    <w:rsid w:val="00E749CE"/>
    <w:rsid w:val="00E76889"/>
    <w:rsid w:val="00E804AC"/>
    <w:rsid w:val="00E80EC4"/>
    <w:rsid w:val="00E812E9"/>
    <w:rsid w:val="00E8234D"/>
    <w:rsid w:val="00E8567B"/>
    <w:rsid w:val="00E93E4A"/>
    <w:rsid w:val="00E95591"/>
    <w:rsid w:val="00E970FA"/>
    <w:rsid w:val="00EA0A35"/>
    <w:rsid w:val="00EA0AD2"/>
    <w:rsid w:val="00EA239F"/>
    <w:rsid w:val="00EA42C8"/>
    <w:rsid w:val="00EB33D8"/>
    <w:rsid w:val="00EC25A8"/>
    <w:rsid w:val="00ED2492"/>
    <w:rsid w:val="00ED25E1"/>
    <w:rsid w:val="00ED3E58"/>
    <w:rsid w:val="00EE246C"/>
    <w:rsid w:val="00EF0AE4"/>
    <w:rsid w:val="00EF47C1"/>
    <w:rsid w:val="00EF641C"/>
    <w:rsid w:val="00F029E6"/>
    <w:rsid w:val="00F03766"/>
    <w:rsid w:val="00F100DA"/>
    <w:rsid w:val="00F114F2"/>
    <w:rsid w:val="00F13C20"/>
    <w:rsid w:val="00F13FDB"/>
    <w:rsid w:val="00F20DEB"/>
    <w:rsid w:val="00F24C35"/>
    <w:rsid w:val="00F2611D"/>
    <w:rsid w:val="00F2636D"/>
    <w:rsid w:val="00F44EB0"/>
    <w:rsid w:val="00F450E6"/>
    <w:rsid w:val="00F45522"/>
    <w:rsid w:val="00F52D63"/>
    <w:rsid w:val="00F54A56"/>
    <w:rsid w:val="00F558DE"/>
    <w:rsid w:val="00F5727F"/>
    <w:rsid w:val="00F60F01"/>
    <w:rsid w:val="00F81096"/>
    <w:rsid w:val="00F81666"/>
    <w:rsid w:val="00F83548"/>
    <w:rsid w:val="00F84DAF"/>
    <w:rsid w:val="00F8547B"/>
    <w:rsid w:val="00F90E2D"/>
    <w:rsid w:val="00F910DA"/>
    <w:rsid w:val="00F97D92"/>
    <w:rsid w:val="00FA1FB1"/>
    <w:rsid w:val="00FA3FE1"/>
    <w:rsid w:val="00FB2911"/>
    <w:rsid w:val="00FB48D8"/>
    <w:rsid w:val="00FC1BD1"/>
    <w:rsid w:val="00FC28CC"/>
    <w:rsid w:val="00FC2DA4"/>
    <w:rsid w:val="00FC30B3"/>
    <w:rsid w:val="00FC3BD8"/>
    <w:rsid w:val="00FC6580"/>
    <w:rsid w:val="00FC7F92"/>
    <w:rsid w:val="00FD04B4"/>
    <w:rsid w:val="00FD53DC"/>
    <w:rsid w:val="00FD7DF7"/>
    <w:rsid w:val="00FE0798"/>
    <w:rsid w:val="00FE3C80"/>
    <w:rsid w:val="00FE6395"/>
    <w:rsid w:val="00FF1DB4"/>
    <w:rsid w:val="00FF2F4D"/>
    <w:rsid w:val="00F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7" type="connector" idref="#_x0000_s1079"/>
        <o:r id="V:Rule8" type="connector" idref="#_x0000_s1078"/>
        <o:r id="V:Rule9" type="connector" idref="#_x0000_s1028"/>
        <o:r id="V:Rule10" type="connector" idref="#_x0000_s1074"/>
        <o:r id="V:Rule11" type="connector" idref="#_x0000_s1073"/>
        <o:r id="V:Rule1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26D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C28CC"/>
    <w:pPr>
      <w:keepNext/>
      <w:tabs>
        <w:tab w:val="num" w:pos="0"/>
      </w:tabs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FC28C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FC28CC"/>
    <w:pPr>
      <w:keepNext/>
      <w:tabs>
        <w:tab w:val="num" w:pos="0"/>
      </w:tabs>
      <w:ind w:left="720"/>
      <w:jc w:val="right"/>
      <w:outlineLvl w:val="2"/>
    </w:pPr>
    <w:rPr>
      <w:b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FC28CC"/>
    <w:pPr>
      <w:keepNext/>
      <w:tabs>
        <w:tab w:val="left" w:pos="0"/>
      </w:tabs>
      <w:jc w:val="center"/>
      <w:outlineLvl w:val="3"/>
    </w:pPr>
    <w:rPr>
      <w:b/>
      <w:bCs/>
      <w:sz w:val="28"/>
      <w:szCs w:val="40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FC28CC"/>
    <w:pPr>
      <w:keepNext/>
      <w:tabs>
        <w:tab w:val="left" w:pos="0"/>
      </w:tabs>
      <w:ind w:left="720"/>
      <w:jc w:val="both"/>
      <w:outlineLvl w:val="4"/>
    </w:pPr>
    <w:rPr>
      <w:b/>
      <w:bCs/>
      <w:sz w:val="28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28CC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C28C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C28CC"/>
    <w:rPr>
      <w:rFonts w:cs="Times New Roman"/>
      <w:b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C28CC"/>
    <w:rPr>
      <w:rFonts w:cs="Times New Roman"/>
      <w:b/>
      <w:bCs/>
      <w:sz w:val="40"/>
      <w:szCs w:val="4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C28CC"/>
    <w:rPr>
      <w:rFonts w:cs="Times New Roman"/>
      <w:b/>
      <w:bCs/>
      <w:sz w:val="40"/>
      <w:szCs w:val="40"/>
      <w:lang w:eastAsia="ar-SA" w:bidi="ar-SA"/>
    </w:rPr>
  </w:style>
  <w:style w:type="table" w:styleId="a3">
    <w:name w:val="Table Grid"/>
    <w:basedOn w:val="a1"/>
    <w:uiPriority w:val="99"/>
    <w:rsid w:val="00D26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8547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F85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8547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8547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F8547B"/>
    <w:pPr>
      <w:ind w:left="720"/>
      <w:contextualSpacing/>
    </w:pPr>
    <w:rPr>
      <w:sz w:val="28"/>
      <w:szCs w:val="28"/>
      <w:lang w:eastAsia="en-US"/>
    </w:rPr>
  </w:style>
  <w:style w:type="character" w:styleId="a5">
    <w:name w:val="Hyperlink"/>
    <w:basedOn w:val="a0"/>
    <w:rsid w:val="00F8547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8547B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8547B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F8547B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8547B"/>
    <w:rPr>
      <w:rFonts w:cs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4D6D36"/>
    <w:pPr>
      <w:jc w:val="both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9494C"/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4D6D36"/>
    <w:pPr>
      <w:suppressAutoHyphens/>
    </w:pPr>
    <w:rPr>
      <w:kern w:val="2"/>
      <w:sz w:val="24"/>
      <w:szCs w:val="24"/>
      <w:lang w:eastAsia="ar-SA"/>
    </w:rPr>
  </w:style>
  <w:style w:type="paragraph" w:customStyle="1" w:styleId="ac">
    <w:name w:val="Знак"/>
    <w:basedOn w:val="a"/>
    <w:uiPriority w:val="99"/>
    <w:rsid w:val="00FC28C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FC28CC"/>
    <w:pPr>
      <w:widowControl w:val="0"/>
      <w:autoSpaceDE w:val="0"/>
      <w:autoSpaceDN w:val="0"/>
      <w:adjustRightInd w:val="0"/>
      <w:spacing w:line="322" w:lineRule="exact"/>
      <w:ind w:firstLine="125"/>
      <w:jc w:val="both"/>
    </w:pPr>
  </w:style>
  <w:style w:type="character" w:customStyle="1" w:styleId="FontStyle14">
    <w:name w:val="Font Style14"/>
    <w:basedOn w:val="a0"/>
    <w:uiPriority w:val="99"/>
    <w:rsid w:val="00FC28CC"/>
    <w:rPr>
      <w:rFonts w:ascii="Times New Roman" w:hAnsi="Times New Roman" w:cs="Times New Roman"/>
      <w:sz w:val="26"/>
      <w:szCs w:val="26"/>
    </w:rPr>
  </w:style>
  <w:style w:type="paragraph" w:customStyle="1" w:styleId="11">
    <w:name w:val="Знак1"/>
    <w:basedOn w:val="a"/>
    <w:uiPriority w:val="99"/>
    <w:rsid w:val="00FC28CC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FC28CC"/>
    <w:pPr>
      <w:spacing w:after="120"/>
      <w:ind w:left="283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C28CC"/>
    <w:rPr>
      <w:rFonts w:cs="Times New Roman"/>
      <w:sz w:val="28"/>
      <w:lang w:eastAsia="ar-SA" w:bidi="ar-SA"/>
    </w:rPr>
  </w:style>
  <w:style w:type="paragraph" w:styleId="HTML">
    <w:name w:val="HTML Preformatted"/>
    <w:basedOn w:val="a"/>
    <w:link w:val="HTML0"/>
    <w:uiPriority w:val="99"/>
    <w:rsid w:val="00FC2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28CC"/>
    <w:rPr>
      <w:rFonts w:ascii="Courier New" w:hAnsi="Courier New" w:cs="Courier New"/>
      <w:lang w:eastAsia="ar-SA" w:bidi="ar-SA"/>
    </w:rPr>
  </w:style>
  <w:style w:type="paragraph" w:styleId="af">
    <w:name w:val="List"/>
    <w:basedOn w:val="aa"/>
    <w:uiPriority w:val="99"/>
    <w:rsid w:val="00FC28CC"/>
    <w:rPr>
      <w:rFonts w:cs="Tahoma"/>
      <w:sz w:val="24"/>
    </w:rPr>
  </w:style>
  <w:style w:type="paragraph" w:customStyle="1" w:styleId="ConsNormal">
    <w:name w:val="ConsNormal"/>
    <w:uiPriority w:val="99"/>
    <w:rsid w:val="00FC28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Standard"/>
    <w:uiPriority w:val="99"/>
    <w:rsid w:val="00FC28CC"/>
    <w:pPr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Standard"/>
    <w:uiPriority w:val="99"/>
    <w:rsid w:val="00FC28CC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FC28CC"/>
    <w:pPr>
      <w:ind w:firstLine="360"/>
      <w:jc w:val="both"/>
    </w:pPr>
    <w:rPr>
      <w:iCs/>
      <w:sz w:val="28"/>
      <w:szCs w:val="40"/>
    </w:rPr>
  </w:style>
  <w:style w:type="paragraph" w:customStyle="1" w:styleId="af0">
    <w:name w:val="Таблицы (моноширинный)"/>
    <w:basedOn w:val="Standard"/>
    <w:next w:val="a"/>
    <w:uiPriority w:val="99"/>
    <w:rsid w:val="00FC28C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2"/>
      <w:szCs w:val="22"/>
      <w:lang w:eastAsia="ru-RU"/>
    </w:rPr>
  </w:style>
  <w:style w:type="paragraph" w:customStyle="1" w:styleId="6">
    <w:name w:val="Название6"/>
    <w:basedOn w:val="Standard"/>
    <w:uiPriority w:val="99"/>
    <w:rsid w:val="00FC28CC"/>
    <w:pPr>
      <w:suppressLineNumbers/>
      <w:spacing w:before="120" w:after="120"/>
    </w:pPr>
    <w:rPr>
      <w:rFonts w:cs="Mangal"/>
      <w:i/>
      <w:iCs/>
    </w:rPr>
  </w:style>
  <w:style w:type="paragraph" w:customStyle="1" w:styleId="Footnote">
    <w:name w:val="Footnote"/>
    <w:basedOn w:val="Standard"/>
    <w:uiPriority w:val="99"/>
    <w:rsid w:val="00FC28CC"/>
    <w:rPr>
      <w:sz w:val="20"/>
      <w:szCs w:val="20"/>
    </w:rPr>
  </w:style>
  <w:style w:type="character" w:styleId="af1">
    <w:name w:val="footnote reference"/>
    <w:basedOn w:val="a0"/>
    <w:rsid w:val="00FC28CC"/>
    <w:rPr>
      <w:rFonts w:cs="Times New Roman"/>
      <w:vertAlign w:val="superscript"/>
    </w:rPr>
  </w:style>
  <w:style w:type="character" w:customStyle="1" w:styleId="WW8Num2z0">
    <w:name w:val="WW8Num2z0"/>
    <w:uiPriority w:val="99"/>
    <w:rsid w:val="00FC28CC"/>
    <w:rPr>
      <w:rFonts w:ascii="Times New Roman" w:hAnsi="Times New Roman"/>
    </w:rPr>
  </w:style>
  <w:style w:type="character" w:customStyle="1" w:styleId="WW8Num3z0">
    <w:name w:val="WW8Num3z0"/>
    <w:uiPriority w:val="99"/>
    <w:rsid w:val="00FC28CC"/>
    <w:rPr>
      <w:rFonts w:ascii="Symbol" w:hAnsi="Symbol"/>
      <w:sz w:val="18"/>
    </w:rPr>
  </w:style>
  <w:style w:type="character" w:customStyle="1" w:styleId="WW8Num4z0">
    <w:name w:val="WW8Num4z0"/>
    <w:uiPriority w:val="99"/>
    <w:rsid w:val="00FC28CC"/>
    <w:rPr>
      <w:rFonts w:ascii="Symbol" w:hAnsi="Symbol"/>
      <w:sz w:val="18"/>
    </w:rPr>
  </w:style>
  <w:style w:type="character" w:customStyle="1" w:styleId="WW8Num5z0">
    <w:name w:val="WW8Num5z0"/>
    <w:uiPriority w:val="99"/>
    <w:rsid w:val="00FC28CC"/>
    <w:rPr>
      <w:rFonts w:ascii="Symbol" w:hAnsi="Symbol"/>
      <w:sz w:val="18"/>
    </w:rPr>
  </w:style>
  <w:style w:type="character" w:customStyle="1" w:styleId="WW8Num6z0">
    <w:name w:val="WW8Num6z0"/>
    <w:uiPriority w:val="99"/>
    <w:rsid w:val="00FC28CC"/>
    <w:rPr>
      <w:rFonts w:ascii="Symbol" w:hAnsi="Symbol"/>
      <w:sz w:val="18"/>
    </w:rPr>
  </w:style>
  <w:style w:type="character" w:customStyle="1" w:styleId="WW8Num7z0">
    <w:name w:val="WW8Num7z0"/>
    <w:uiPriority w:val="99"/>
    <w:rsid w:val="00FC28CC"/>
    <w:rPr>
      <w:rFonts w:ascii="Symbol" w:hAnsi="Symbol"/>
      <w:sz w:val="18"/>
    </w:rPr>
  </w:style>
  <w:style w:type="character" w:customStyle="1" w:styleId="WW8Num8z0">
    <w:name w:val="WW8Num8z0"/>
    <w:uiPriority w:val="99"/>
    <w:rsid w:val="00FC28CC"/>
    <w:rPr>
      <w:rFonts w:ascii="Symbol" w:hAnsi="Symbol"/>
      <w:sz w:val="18"/>
    </w:rPr>
  </w:style>
  <w:style w:type="character" w:customStyle="1" w:styleId="WW8Num9z0">
    <w:name w:val="WW8Num9z0"/>
    <w:rsid w:val="00FC28CC"/>
    <w:rPr>
      <w:rFonts w:ascii="Symbol" w:hAnsi="Symbol"/>
      <w:sz w:val="18"/>
    </w:rPr>
  </w:style>
  <w:style w:type="character" w:customStyle="1" w:styleId="WW8Num10z0">
    <w:name w:val="WW8Num10z0"/>
    <w:uiPriority w:val="99"/>
    <w:rsid w:val="00FC28CC"/>
    <w:rPr>
      <w:rFonts w:ascii="Symbol" w:hAnsi="Symbol"/>
      <w:sz w:val="18"/>
    </w:rPr>
  </w:style>
  <w:style w:type="character" w:customStyle="1" w:styleId="WW8Num12z0">
    <w:name w:val="WW8Num12z0"/>
    <w:uiPriority w:val="99"/>
    <w:rsid w:val="00FC28CC"/>
    <w:rPr>
      <w:rFonts w:ascii="Symbol" w:hAnsi="Symbol"/>
      <w:sz w:val="18"/>
    </w:rPr>
  </w:style>
  <w:style w:type="character" w:customStyle="1" w:styleId="WW8Num13z0">
    <w:name w:val="WW8Num13z0"/>
    <w:uiPriority w:val="99"/>
    <w:rsid w:val="00FC28CC"/>
    <w:rPr>
      <w:rFonts w:ascii="Symbol" w:hAnsi="Symbol"/>
      <w:sz w:val="18"/>
    </w:rPr>
  </w:style>
  <w:style w:type="character" w:customStyle="1" w:styleId="WW8Num14z0">
    <w:name w:val="WW8Num14z0"/>
    <w:uiPriority w:val="99"/>
    <w:rsid w:val="00FC28CC"/>
    <w:rPr>
      <w:rFonts w:ascii="Symbol" w:hAnsi="Symbol"/>
      <w:sz w:val="18"/>
    </w:rPr>
  </w:style>
  <w:style w:type="character" w:customStyle="1" w:styleId="WW8Num15z0">
    <w:name w:val="WW8Num15z0"/>
    <w:uiPriority w:val="99"/>
    <w:rsid w:val="00FC28CC"/>
    <w:rPr>
      <w:rFonts w:ascii="Symbol" w:hAnsi="Symbol"/>
      <w:sz w:val="18"/>
    </w:rPr>
  </w:style>
  <w:style w:type="character" w:customStyle="1" w:styleId="WW8Num16z0">
    <w:name w:val="WW8Num16z0"/>
    <w:uiPriority w:val="99"/>
    <w:rsid w:val="00FC28CC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FC28CC"/>
  </w:style>
  <w:style w:type="character" w:customStyle="1" w:styleId="WW-Absatz-Standardschriftart">
    <w:name w:val="WW-Absatz-Standardschriftart"/>
    <w:uiPriority w:val="99"/>
    <w:rsid w:val="00FC28CC"/>
  </w:style>
  <w:style w:type="character" w:customStyle="1" w:styleId="WW-Absatz-Standardschriftart1">
    <w:name w:val="WW-Absatz-Standardschriftart1"/>
    <w:uiPriority w:val="99"/>
    <w:rsid w:val="00FC28CC"/>
  </w:style>
  <w:style w:type="character" w:customStyle="1" w:styleId="WW-Absatz-Standardschriftart11">
    <w:name w:val="WW-Absatz-Standardschriftart11"/>
    <w:uiPriority w:val="99"/>
    <w:rsid w:val="00FC28CC"/>
  </w:style>
  <w:style w:type="character" w:customStyle="1" w:styleId="WW-Absatz-Standardschriftart111">
    <w:name w:val="WW-Absatz-Standardschriftart111"/>
    <w:uiPriority w:val="99"/>
    <w:rsid w:val="00FC28CC"/>
  </w:style>
  <w:style w:type="character" w:customStyle="1" w:styleId="WW-Absatz-Standardschriftart1111">
    <w:name w:val="WW-Absatz-Standardschriftart1111"/>
    <w:uiPriority w:val="99"/>
    <w:rsid w:val="00FC28CC"/>
  </w:style>
  <w:style w:type="character" w:customStyle="1" w:styleId="WW-Absatz-Standardschriftart11111">
    <w:name w:val="WW-Absatz-Standardschriftart11111"/>
    <w:uiPriority w:val="99"/>
    <w:rsid w:val="00FC28CC"/>
  </w:style>
  <w:style w:type="character" w:customStyle="1" w:styleId="WW-Absatz-Standardschriftart111111">
    <w:name w:val="WW-Absatz-Standardschriftart111111"/>
    <w:uiPriority w:val="99"/>
    <w:rsid w:val="00FC28CC"/>
  </w:style>
  <w:style w:type="character" w:customStyle="1" w:styleId="WW-Absatz-Standardschriftart1111111">
    <w:name w:val="WW-Absatz-Standardschriftart1111111"/>
    <w:uiPriority w:val="99"/>
    <w:rsid w:val="00FC28CC"/>
  </w:style>
  <w:style w:type="character" w:customStyle="1" w:styleId="WW-Absatz-Standardschriftart11111111">
    <w:name w:val="WW-Absatz-Standardschriftart11111111"/>
    <w:uiPriority w:val="99"/>
    <w:rsid w:val="00FC28CC"/>
  </w:style>
  <w:style w:type="character" w:customStyle="1" w:styleId="WW8Num11z0">
    <w:name w:val="WW8Num11z0"/>
    <w:uiPriority w:val="99"/>
    <w:rsid w:val="00FC28CC"/>
    <w:rPr>
      <w:rFonts w:ascii="Symbol" w:hAnsi="Symbol"/>
      <w:sz w:val="18"/>
    </w:rPr>
  </w:style>
  <w:style w:type="character" w:customStyle="1" w:styleId="WW-Absatz-Standardschriftart111111111">
    <w:name w:val="WW-Absatz-Standardschriftart111111111"/>
    <w:uiPriority w:val="99"/>
    <w:rsid w:val="00FC28CC"/>
  </w:style>
  <w:style w:type="character" w:customStyle="1" w:styleId="WW-Absatz-Standardschriftart1111111111">
    <w:name w:val="WW-Absatz-Standardschriftart1111111111"/>
    <w:uiPriority w:val="99"/>
    <w:rsid w:val="00FC28CC"/>
  </w:style>
  <w:style w:type="character" w:customStyle="1" w:styleId="WW-Absatz-Standardschriftart11111111111">
    <w:name w:val="WW-Absatz-Standardschriftart11111111111"/>
    <w:uiPriority w:val="99"/>
    <w:rsid w:val="00FC28CC"/>
  </w:style>
  <w:style w:type="character" w:customStyle="1" w:styleId="WW-Absatz-Standardschriftart111111111111">
    <w:name w:val="WW-Absatz-Standardschriftart111111111111"/>
    <w:uiPriority w:val="99"/>
    <w:rsid w:val="00FC28CC"/>
  </w:style>
  <w:style w:type="character" w:customStyle="1" w:styleId="WW-Absatz-Standardschriftart1111111111111">
    <w:name w:val="WW-Absatz-Standardschriftart1111111111111"/>
    <w:uiPriority w:val="99"/>
    <w:rsid w:val="00FC28CC"/>
  </w:style>
  <w:style w:type="character" w:customStyle="1" w:styleId="WW8Num1z0">
    <w:name w:val="WW8Num1z0"/>
    <w:uiPriority w:val="99"/>
    <w:rsid w:val="00FC28CC"/>
    <w:rPr>
      <w:sz w:val="28"/>
    </w:rPr>
  </w:style>
  <w:style w:type="character" w:customStyle="1" w:styleId="WW8Num2z1">
    <w:name w:val="WW8Num2z1"/>
    <w:uiPriority w:val="99"/>
    <w:rsid w:val="00FC28CC"/>
    <w:rPr>
      <w:rFonts w:ascii="Courier New" w:hAnsi="Courier New"/>
    </w:rPr>
  </w:style>
  <w:style w:type="character" w:customStyle="1" w:styleId="WW8Num2z2">
    <w:name w:val="WW8Num2z2"/>
    <w:uiPriority w:val="99"/>
    <w:rsid w:val="00FC28CC"/>
    <w:rPr>
      <w:rFonts w:ascii="Wingdings" w:hAnsi="Wingdings"/>
    </w:rPr>
  </w:style>
  <w:style w:type="character" w:customStyle="1" w:styleId="WW8Num2z3">
    <w:name w:val="WW8Num2z3"/>
    <w:uiPriority w:val="99"/>
    <w:rsid w:val="00FC28CC"/>
    <w:rPr>
      <w:rFonts w:ascii="Symbol" w:hAnsi="Symbol"/>
    </w:rPr>
  </w:style>
  <w:style w:type="character" w:customStyle="1" w:styleId="12">
    <w:name w:val="Основной шрифт абзаца1"/>
    <w:uiPriority w:val="99"/>
    <w:rsid w:val="00FC28CC"/>
  </w:style>
  <w:style w:type="character" w:customStyle="1" w:styleId="af2">
    <w:name w:val="Символ сноски"/>
    <w:basedOn w:val="12"/>
    <w:uiPriority w:val="99"/>
    <w:rsid w:val="00FC28CC"/>
    <w:rPr>
      <w:rFonts w:cs="Times New Roman"/>
      <w:vertAlign w:val="superscript"/>
    </w:rPr>
  </w:style>
  <w:style w:type="character" w:customStyle="1" w:styleId="af3">
    <w:name w:val="Символы концевой сноски"/>
    <w:uiPriority w:val="99"/>
    <w:rsid w:val="00FC28CC"/>
    <w:rPr>
      <w:vertAlign w:val="superscript"/>
    </w:rPr>
  </w:style>
  <w:style w:type="character" w:customStyle="1" w:styleId="WW-">
    <w:name w:val="WW-Символы концевой сноски"/>
    <w:uiPriority w:val="99"/>
    <w:rsid w:val="00FC28CC"/>
  </w:style>
  <w:style w:type="character" w:customStyle="1" w:styleId="af4">
    <w:name w:val="Символ нумерации"/>
    <w:uiPriority w:val="99"/>
    <w:rsid w:val="00FC28CC"/>
  </w:style>
  <w:style w:type="character" w:customStyle="1" w:styleId="af5">
    <w:name w:val="Маркеры списка"/>
    <w:uiPriority w:val="99"/>
    <w:rsid w:val="00FC28CC"/>
    <w:rPr>
      <w:rFonts w:ascii="StarSymbol" w:hAnsi="StarSymbol"/>
      <w:sz w:val="18"/>
    </w:rPr>
  </w:style>
  <w:style w:type="character" w:customStyle="1" w:styleId="WW-Absatz-Standardschriftart1111111111111111111">
    <w:name w:val="WW-Absatz-Standardschriftart1111111111111111111"/>
    <w:uiPriority w:val="99"/>
    <w:rsid w:val="00FC28CC"/>
  </w:style>
  <w:style w:type="character" w:customStyle="1" w:styleId="WW-Absatz-Standardschriftart1111111111111111111111111">
    <w:name w:val="WW-Absatz-Standardschriftart1111111111111111111111111"/>
    <w:uiPriority w:val="99"/>
    <w:rsid w:val="00FC28CC"/>
  </w:style>
  <w:style w:type="character" w:customStyle="1" w:styleId="13">
    <w:name w:val="Знак сноски1"/>
    <w:uiPriority w:val="99"/>
    <w:rsid w:val="00FC28CC"/>
    <w:rPr>
      <w:vertAlign w:val="superscript"/>
    </w:rPr>
  </w:style>
  <w:style w:type="character" w:customStyle="1" w:styleId="WW8Num3z1">
    <w:name w:val="WW8Num3z1"/>
    <w:uiPriority w:val="99"/>
    <w:rsid w:val="00FC28CC"/>
    <w:rPr>
      <w:rFonts w:ascii="Courier New" w:hAnsi="Courier New"/>
      <w:sz w:val="20"/>
    </w:rPr>
  </w:style>
  <w:style w:type="character" w:customStyle="1" w:styleId="8">
    <w:name w:val="Основной шрифт абзаца8"/>
    <w:uiPriority w:val="99"/>
    <w:rsid w:val="00FC28CC"/>
  </w:style>
  <w:style w:type="character" w:customStyle="1" w:styleId="af6">
    <w:name w:val="Цветовое выделение"/>
    <w:uiPriority w:val="99"/>
    <w:rsid w:val="00FC28CC"/>
    <w:rPr>
      <w:b/>
      <w:color w:val="26282F"/>
    </w:rPr>
  </w:style>
  <w:style w:type="paragraph" w:customStyle="1" w:styleId="21">
    <w:name w:val="Основной текст 21"/>
    <w:basedOn w:val="Standard"/>
    <w:uiPriority w:val="99"/>
    <w:rsid w:val="00FC28CC"/>
    <w:pPr>
      <w:jc w:val="both"/>
    </w:pPr>
    <w:rPr>
      <w:kern w:val="0"/>
      <w:sz w:val="28"/>
      <w:szCs w:val="28"/>
    </w:rPr>
  </w:style>
  <w:style w:type="character" w:styleId="af7">
    <w:name w:val="FollowedHyperlink"/>
    <w:basedOn w:val="12"/>
    <w:uiPriority w:val="99"/>
    <w:rsid w:val="00FC28CC"/>
    <w:rPr>
      <w:rFonts w:cs="Times New Roman"/>
      <w:color w:val="800080"/>
      <w:u w:val="single"/>
    </w:rPr>
  </w:style>
  <w:style w:type="paragraph" w:styleId="23">
    <w:name w:val="Body Text Indent 2"/>
    <w:basedOn w:val="Standard"/>
    <w:link w:val="24"/>
    <w:uiPriority w:val="99"/>
    <w:rsid w:val="00FC28CC"/>
    <w:pPr>
      <w:suppressAutoHyphens w:val="0"/>
      <w:spacing w:after="120" w:line="480" w:lineRule="auto"/>
      <w:ind w:left="283"/>
    </w:pPr>
    <w:rPr>
      <w:kern w:val="0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C28CC"/>
    <w:rPr>
      <w:rFonts w:cs="Times New Roman"/>
      <w:sz w:val="28"/>
      <w:lang w:eastAsia="ar-SA" w:bidi="ar-SA"/>
    </w:rPr>
  </w:style>
  <w:style w:type="paragraph" w:styleId="31">
    <w:name w:val="Body Text Indent 3"/>
    <w:basedOn w:val="Standard"/>
    <w:link w:val="32"/>
    <w:uiPriority w:val="99"/>
    <w:rsid w:val="00FC28CC"/>
    <w:pPr>
      <w:suppressAutoHyphens w:val="0"/>
      <w:spacing w:after="120"/>
      <w:ind w:left="283"/>
    </w:pPr>
    <w:rPr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28CC"/>
    <w:rPr>
      <w:rFonts w:cs="Times New Roman"/>
      <w:sz w:val="16"/>
      <w:szCs w:val="16"/>
      <w:lang w:eastAsia="ar-SA" w:bidi="ar-SA"/>
    </w:rPr>
  </w:style>
  <w:style w:type="paragraph" w:styleId="af8">
    <w:name w:val="Normal (Web)"/>
    <w:basedOn w:val="Standard"/>
    <w:uiPriority w:val="99"/>
    <w:rsid w:val="00FC28CC"/>
    <w:pPr>
      <w:spacing w:before="100" w:after="100"/>
    </w:pPr>
  </w:style>
  <w:style w:type="paragraph" w:styleId="af9">
    <w:name w:val="footnote text"/>
    <w:basedOn w:val="Standard"/>
    <w:link w:val="afa"/>
    <w:uiPriority w:val="99"/>
    <w:rsid w:val="00FC28CC"/>
    <w:pPr>
      <w:suppressAutoHyphens w:val="0"/>
      <w:ind w:left="125"/>
      <w:jc w:val="both"/>
    </w:pPr>
    <w:rPr>
      <w:kern w:val="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FC28CC"/>
    <w:rPr>
      <w:rFonts w:cs="Times New Roman"/>
      <w:lang w:eastAsia="ar-SA" w:bidi="ar-SA"/>
    </w:rPr>
  </w:style>
  <w:style w:type="paragraph" w:styleId="afb">
    <w:name w:val="Balloon Text"/>
    <w:basedOn w:val="a"/>
    <w:link w:val="afc"/>
    <w:uiPriority w:val="99"/>
    <w:rsid w:val="00FC28CC"/>
    <w:rPr>
      <w:rFonts w:ascii="Tahoma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locked/>
    <w:rsid w:val="00FC28CC"/>
    <w:rPr>
      <w:rFonts w:ascii="Tahoma" w:hAnsi="Tahoma" w:cs="Tahoma"/>
      <w:sz w:val="16"/>
      <w:szCs w:val="16"/>
      <w:lang w:eastAsia="ar-SA" w:bidi="ar-SA"/>
    </w:rPr>
  </w:style>
  <w:style w:type="character" w:customStyle="1" w:styleId="fontstyle01">
    <w:name w:val="fontstyle01"/>
    <w:basedOn w:val="a0"/>
    <w:rsid w:val="00ED3E5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3">
    <w:name w:val="Font Style13"/>
    <w:basedOn w:val="12"/>
    <w:uiPriority w:val="99"/>
    <w:rsid w:val="006958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958B1"/>
    <w:pPr>
      <w:widowControl w:val="0"/>
      <w:autoSpaceDE w:val="0"/>
      <w:autoSpaceDN w:val="0"/>
      <w:adjustRightInd w:val="0"/>
      <w:spacing w:line="231" w:lineRule="exact"/>
      <w:ind w:firstLine="538"/>
      <w:jc w:val="both"/>
    </w:pPr>
    <w:rPr>
      <w:rFonts w:ascii="Arial" w:hAnsi="Arial" w:cs="Arial"/>
    </w:rPr>
  </w:style>
  <w:style w:type="character" w:customStyle="1" w:styleId="33">
    <w:name w:val="Основной шрифт абзаца3"/>
    <w:uiPriority w:val="99"/>
    <w:rsid w:val="0065783E"/>
  </w:style>
  <w:style w:type="character" w:customStyle="1" w:styleId="ConsPlusNormal0">
    <w:name w:val="ConsPlusNormal Знак"/>
    <w:basedOn w:val="a0"/>
    <w:link w:val="ConsPlusNormal"/>
    <w:locked/>
    <w:rsid w:val="0065783E"/>
    <w:rPr>
      <w:sz w:val="28"/>
      <w:szCs w:val="28"/>
    </w:rPr>
  </w:style>
  <w:style w:type="character" w:customStyle="1" w:styleId="FontStyle11">
    <w:name w:val="Font Style11"/>
    <w:basedOn w:val="a0"/>
    <w:rsid w:val="00BD2B3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BD2B3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113EB"/>
    <w:pPr>
      <w:widowControl w:val="0"/>
      <w:autoSpaceDE w:val="0"/>
      <w:spacing w:line="243" w:lineRule="exact"/>
      <w:jc w:val="both"/>
    </w:pPr>
    <w:rPr>
      <w:lang w:eastAsia="zh-CN"/>
    </w:rPr>
  </w:style>
  <w:style w:type="character" w:customStyle="1" w:styleId="FontStyle15">
    <w:name w:val="Font Style15"/>
    <w:basedOn w:val="a0"/>
    <w:uiPriority w:val="99"/>
    <w:rsid w:val="004113EB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4113EB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0D5A17"/>
    <w:pPr>
      <w:widowControl w:val="0"/>
      <w:autoSpaceDE w:val="0"/>
      <w:spacing w:line="331" w:lineRule="exact"/>
      <w:ind w:firstLine="694"/>
      <w:jc w:val="both"/>
    </w:pPr>
    <w:rPr>
      <w:lang w:eastAsia="zh-CN"/>
    </w:rPr>
  </w:style>
  <w:style w:type="paragraph" w:styleId="afd">
    <w:name w:val="Subtitle"/>
    <w:basedOn w:val="a"/>
    <w:next w:val="a"/>
    <w:link w:val="afe"/>
    <w:uiPriority w:val="11"/>
    <w:qFormat/>
    <w:locked/>
    <w:rsid w:val="001E14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1E14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conom-akmr-sk@yandex.ru" TargetMode="External"/><Relationship Id="rId18" Type="http://schemas.openxmlformats.org/officeDocument/2006/relationships/hyperlink" Target="consultantplus://offline/ref=408E69F720C69B722F498579279FDEE0A61FDDA144CDD77E30D4FF24C582A212937608855A7E986D9D86289FDF71E3567371331E2B042844dFU4H" TargetMode="External"/><Relationship Id="rId26" Type="http://schemas.openxmlformats.org/officeDocument/2006/relationships/hyperlink" Target="file:///C:\Documents%20and%20Settings\&#1057;&#1091;&#1088;&#1077;&#1085;\&#1056;&#1072;&#1073;&#1086;&#1095;&#1080;&#1081;%20&#1089;&#1090;&#1086;&#1083;\&#1093;&#1083;&#1077;&#1073;&#1085;&#1080;&#1082;&#1086;&#1074;\&#1087;&#1088;&#1086;&#1077;&#1082;&#1090;%20&#1072;&#1076;&#1084;.%20&#1088;&#1077;&#1075;&#1072;&#1084;&#1077;&#1085;&#1090;%20&#1087;&#1088;&#1077;&#1076;.%20&#1079;&#1077;&#1084;.%20&#1091;&#1095;&#1072;&#1089;&#1090;&#1082;&#1072;%20&#1073;&#1077;&#1089;&#1087;&#1083;&#1072;&#1090;&#1085;&#1086;(&#1053;&#1055;&#1040;,%20&#1057;&#1040;&#1049;&#1058;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AD3435D91AD62B666402DF66BAB4AC71AA209421BBC737D8DEFC4E73B0714300A0DE6F7B92B0BF444E5538ADAA78B859DE06FACF52iBH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urskMFC@mail.ru" TargetMode="External"/><Relationship Id="rId17" Type="http://schemas.openxmlformats.org/officeDocument/2006/relationships/hyperlink" Target="consultantplus://offline/ref=AA62B9C82C76633854C3C2A5AEEE151AAFEF562E98B5E1CBBD973EC049534A65598F280Bm4REL" TargetMode="External"/><Relationship Id="rId25" Type="http://schemas.openxmlformats.org/officeDocument/2006/relationships/hyperlink" Target="http://www.umfc26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B2A7731D58B416BC53E64B327BCF5EB529466940FFC6331CABB79180UD3FH" TargetMode="External"/><Relationship Id="rId20" Type="http://schemas.openxmlformats.org/officeDocument/2006/relationships/hyperlink" Target="consultantplus://offline/ref=408E69F720C69B722F498579279FDEE0A516DFA641CDD77E30D4FF24C582A21281765089587C866D9F937ECE9Ad2UDH" TargetMode="External"/><Relationship Id="rId29" Type="http://schemas.openxmlformats.org/officeDocument/2006/relationships/hyperlink" Target="consultantplus://offline/ref=10BF5FF97DB2F5ADEA41B9AFC57FFFBEE2A68C9BD56A3F719C060CC6A3EE0E7E4C36D4CFADF0BB2CP3x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-akmr-sk@yandex.ru" TargetMode="External"/><Relationship Id="rId24" Type="http://schemas.openxmlformats.org/officeDocument/2006/relationships/hyperlink" Target="consultantplus://offline/ref=B52FFB47573B10ACCC5D1D1E7EE7130F476D8E8CAD629D0E79ECE2E58C58z9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6D94A6B13E5F8E8F7383E1F07888308BA8B1DE6AC4AD2C01ACD61A7DED65FF49458933186224A9C596E23282EAy7i3I" TargetMode="External"/><Relationship Id="rId28" Type="http://schemas.openxmlformats.org/officeDocument/2006/relationships/hyperlink" Target="consultantplus://offline/ref=A1A4BACCF115888C56AB011436B5243A1AC8D879375B0CE0A12D6815394EFF45B726A39FB9AE76DB2186EADCF4RFg8I" TargetMode="External"/><Relationship Id="rId10" Type="http://schemas.openxmlformats.org/officeDocument/2006/relationships/hyperlink" Target="http://kursk.umfc26.ru" TargetMode="External"/><Relationship Id="rId19" Type="http://schemas.openxmlformats.org/officeDocument/2006/relationships/hyperlink" Target="consultantplus://offline/ref=408E69F720C69B722F498579279FDEE0A71DD8A74CC8D77E30D4FF24C582A21281765089587C866D9F937ECE9Ad2UDH" TargetMode="External"/><Relationship Id="rId31" Type="http://schemas.openxmlformats.org/officeDocument/2006/relationships/hyperlink" Target="consultantplus://offline/ref=3DFC71928F8EE2086AC792A17E6D0530287D239FC52E6AF4FB3D9BEB6CC01D09C4B4B42D17954E2Fv8H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4E07BA593F907D93C820C2AD70264E5FDE1F68AA4078276E997BA932D88E07C54C2886F36B0F97S9d8I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F3DC416072A059F1C142CE4A5B00BA7C418BA500D5F26CD30C08BCFECP1lCG" TargetMode="External"/><Relationship Id="rId27" Type="http://schemas.openxmlformats.org/officeDocument/2006/relationships/hyperlink" Target="consultantplus://offline/ref=A1A4BACCF115888C56AB011436B5243A1ACBD87B3C580CE0A12D6815394EFF45B726A39FB9AE76DB2186EADCF4RFg8I" TargetMode="External"/><Relationship Id="rId30" Type="http://schemas.openxmlformats.org/officeDocument/2006/relationships/hyperlink" Target="consultantplus://offline/ref=8C5DEBB98A50983B27EE1B4380092B9941F4950D79216A25A1B13BE8F290A817C4B646BA07686628tFA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726D-71AE-49FA-A540-7525789A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36</Pages>
  <Words>15024</Words>
  <Characters>85642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100466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Elena</cp:lastModifiedBy>
  <cp:revision>65</cp:revision>
  <cp:lastPrinted>2021-06-30T12:44:00Z</cp:lastPrinted>
  <dcterms:created xsi:type="dcterms:W3CDTF">2021-03-12T11:26:00Z</dcterms:created>
  <dcterms:modified xsi:type="dcterms:W3CDTF">2021-07-02T10:37:00Z</dcterms:modified>
</cp:coreProperties>
</file>