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6" w:rsidRDefault="00483F9C" w:rsidP="00125E37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АДМИНИСТРАЦИЯ  </w:t>
      </w:r>
      <w:r w:rsidR="00D23082">
        <w:rPr>
          <w:b/>
        </w:rPr>
        <w:t>КУРСКОГО  МУНИЦИПАЛЬНОГО  ОКРУГА</w:t>
      </w:r>
    </w:p>
    <w:p w:rsidR="00397AC6" w:rsidRDefault="00397AC6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97AC6" w:rsidRDefault="00397AC6" w:rsidP="00397AC6">
      <w:pPr>
        <w:jc w:val="center"/>
        <w:rPr>
          <w:b/>
          <w:sz w:val="16"/>
          <w:szCs w:val="16"/>
        </w:rPr>
      </w:pPr>
    </w:p>
    <w:p w:rsidR="00397AC6" w:rsidRDefault="00397AC6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97AC6" w:rsidRDefault="00397AC6" w:rsidP="00397AC6">
      <w:pPr>
        <w:jc w:val="center"/>
        <w:rPr>
          <w:sz w:val="16"/>
        </w:rPr>
      </w:pPr>
    </w:p>
    <w:p w:rsidR="00397AC6" w:rsidRDefault="00397AC6" w:rsidP="00397AC6">
      <w:pPr>
        <w:jc w:val="center"/>
        <w:rPr>
          <w:sz w:val="16"/>
        </w:rPr>
      </w:pPr>
    </w:p>
    <w:p w:rsidR="00CD6198" w:rsidRPr="00ED5053" w:rsidRDefault="00622049" w:rsidP="00622049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19 июля 2022 г.</w:t>
      </w:r>
      <w:r>
        <w:tab/>
      </w:r>
      <w:r w:rsidR="00397AC6">
        <w:t>ст-ца Курская</w:t>
      </w:r>
      <w:r>
        <w:tab/>
        <w:t xml:space="preserve">      </w:t>
      </w:r>
      <w:r w:rsidRPr="00622049">
        <w:rPr>
          <w:sz w:val="28"/>
          <w:szCs w:val="28"/>
        </w:rPr>
        <w:t>№ 713</w:t>
      </w:r>
    </w:p>
    <w:p w:rsidR="00125E37" w:rsidRDefault="00125E37" w:rsidP="00125E37">
      <w:pPr>
        <w:spacing w:line="240" w:lineRule="exact"/>
        <w:rPr>
          <w:sz w:val="28"/>
          <w:szCs w:val="28"/>
        </w:rPr>
      </w:pPr>
    </w:p>
    <w:p w:rsidR="00CD6198" w:rsidRDefault="007B73DC" w:rsidP="00397AC6">
      <w:pPr>
        <w:spacing w:line="240" w:lineRule="exact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изменений в постановление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от 08 июня 2021 г. № 572 «</w:t>
      </w:r>
      <w:r w:rsidR="00CD6198">
        <w:rPr>
          <w:sz w:val="28"/>
          <w:szCs w:val="28"/>
        </w:rPr>
        <w:t>Об утве</w:t>
      </w:r>
      <w:r w:rsidR="00CD6198">
        <w:rPr>
          <w:sz w:val="28"/>
          <w:szCs w:val="28"/>
        </w:rPr>
        <w:t>р</w:t>
      </w:r>
      <w:r w:rsidR="00CD6198">
        <w:rPr>
          <w:sz w:val="28"/>
          <w:szCs w:val="28"/>
        </w:rPr>
        <w:t xml:space="preserve">ждении Административного регламента предоставления </w:t>
      </w:r>
      <w:r w:rsidR="00EB1E41">
        <w:rPr>
          <w:sz w:val="28"/>
          <w:szCs w:val="28"/>
        </w:rPr>
        <w:t>отделом образов</w:t>
      </w:r>
      <w:r w:rsidR="00EB1E41">
        <w:rPr>
          <w:sz w:val="28"/>
          <w:szCs w:val="28"/>
        </w:rPr>
        <w:t>а</w:t>
      </w:r>
      <w:r w:rsidR="00EB1E41">
        <w:rPr>
          <w:sz w:val="28"/>
          <w:szCs w:val="28"/>
        </w:rPr>
        <w:t xml:space="preserve">ния </w:t>
      </w:r>
      <w:r w:rsidR="00CD6198">
        <w:rPr>
          <w:sz w:val="28"/>
          <w:szCs w:val="28"/>
        </w:rPr>
        <w:t>администраци</w:t>
      </w:r>
      <w:r w:rsidR="00EB1E41">
        <w:rPr>
          <w:sz w:val="28"/>
          <w:szCs w:val="28"/>
        </w:rPr>
        <w:t>и</w:t>
      </w:r>
      <w:r w:rsidR="00CD6198">
        <w:rPr>
          <w:sz w:val="28"/>
          <w:szCs w:val="28"/>
        </w:rPr>
        <w:t xml:space="preserve"> Курского муниципального </w:t>
      </w:r>
      <w:r w:rsidR="00D23082">
        <w:rPr>
          <w:sz w:val="28"/>
          <w:szCs w:val="28"/>
        </w:rPr>
        <w:t>округа</w:t>
      </w:r>
      <w:r w:rsidR="00CD6198">
        <w:rPr>
          <w:sz w:val="28"/>
          <w:szCs w:val="28"/>
        </w:rPr>
        <w:t xml:space="preserve"> Ставропольского края государственной услуги «</w:t>
      </w:r>
      <w:r w:rsidR="00EB1E41">
        <w:rPr>
          <w:sz w:val="28"/>
          <w:szCs w:val="28"/>
        </w:rPr>
        <w:t>Предоставление детям-</w:t>
      </w:r>
      <w:r w:rsidR="006F002E">
        <w:rPr>
          <w:sz w:val="28"/>
          <w:szCs w:val="28"/>
        </w:rPr>
        <w:t>сиротам и детям, оставши</w:t>
      </w:r>
      <w:r w:rsidR="006F002E">
        <w:rPr>
          <w:sz w:val="28"/>
          <w:szCs w:val="28"/>
        </w:rPr>
        <w:t>м</w:t>
      </w:r>
      <w:r w:rsidR="006F002E">
        <w:rPr>
          <w:sz w:val="28"/>
          <w:szCs w:val="28"/>
        </w:rPr>
        <w:t>ся без попечения родителей, воспитывающи</w:t>
      </w:r>
      <w:r w:rsidR="00EB1E41">
        <w:rPr>
          <w:sz w:val="28"/>
          <w:szCs w:val="28"/>
        </w:rPr>
        <w:t>м</w:t>
      </w:r>
      <w:r w:rsidR="006F002E">
        <w:rPr>
          <w:sz w:val="28"/>
          <w:szCs w:val="28"/>
        </w:rPr>
        <w:t xml:space="preserve">ся в приемных семьях, путевок в оздоровительные лагеря, санаторно-курортные </w:t>
      </w:r>
      <w:r w:rsidR="00EB1E41">
        <w:rPr>
          <w:sz w:val="28"/>
          <w:szCs w:val="28"/>
        </w:rPr>
        <w:t>организации</w:t>
      </w:r>
      <w:r w:rsidR="006F002E">
        <w:rPr>
          <w:sz w:val="28"/>
          <w:szCs w:val="28"/>
        </w:rPr>
        <w:t xml:space="preserve"> при наличии медицинских показаний, а также оплаты проезда к месту</w:t>
      </w:r>
      <w:proofErr w:type="gramEnd"/>
      <w:r w:rsidR="006F002E">
        <w:rPr>
          <w:sz w:val="28"/>
          <w:szCs w:val="28"/>
        </w:rPr>
        <w:t xml:space="preserve"> лечения и обратно</w:t>
      </w:r>
      <w:r w:rsidR="00CD6198">
        <w:rPr>
          <w:sz w:val="28"/>
          <w:szCs w:val="28"/>
        </w:rPr>
        <w:t>»</w:t>
      </w:r>
    </w:p>
    <w:bookmarkEnd w:id="0"/>
    <w:p w:rsidR="00397AC6" w:rsidRDefault="00397AC6" w:rsidP="00CD6198">
      <w:pPr>
        <w:jc w:val="both"/>
        <w:rPr>
          <w:sz w:val="28"/>
          <w:szCs w:val="28"/>
        </w:rPr>
      </w:pPr>
    </w:p>
    <w:p w:rsidR="00CD6198" w:rsidRDefault="007B73DC" w:rsidP="00CD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D6198">
        <w:rPr>
          <w:sz w:val="28"/>
          <w:szCs w:val="28"/>
        </w:rPr>
        <w:t>дминистраци</w:t>
      </w:r>
      <w:r w:rsidR="00D23082">
        <w:rPr>
          <w:sz w:val="28"/>
          <w:szCs w:val="28"/>
        </w:rPr>
        <w:t>я Курского муниципального округа</w:t>
      </w:r>
      <w:r w:rsidR="00CD6198">
        <w:rPr>
          <w:sz w:val="28"/>
          <w:szCs w:val="28"/>
        </w:rPr>
        <w:t xml:space="preserve"> Ставропольского края</w:t>
      </w:r>
    </w:p>
    <w:p w:rsidR="00CD6198" w:rsidRDefault="00CD6198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546A" w:rsidRDefault="00D9546A" w:rsidP="006F002E">
      <w:pPr>
        <w:tabs>
          <w:tab w:val="left" w:pos="709"/>
        </w:tabs>
        <w:jc w:val="both"/>
        <w:rPr>
          <w:sz w:val="28"/>
          <w:szCs w:val="28"/>
        </w:rPr>
      </w:pPr>
    </w:p>
    <w:p w:rsidR="007B73DC" w:rsidRDefault="00CD6198" w:rsidP="007B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AC6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 w:rsidR="007B73DC">
        <w:rPr>
          <w:sz w:val="28"/>
          <w:szCs w:val="28"/>
        </w:rPr>
        <w:t>Внести в постановление администрации Курского муниципального округа Ставропольского края от 08 июня 2021 г. № 572 «Об утверждении Административного регламента предоставления отделом образования адм</w:t>
      </w:r>
      <w:r w:rsidR="007B73DC">
        <w:rPr>
          <w:sz w:val="28"/>
          <w:szCs w:val="28"/>
        </w:rPr>
        <w:t>и</w:t>
      </w:r>
      <w:r w:rsidR="007B73DC">
        <w:rPr>
          <w:sz w:val="28"/>
          <w:szCs w:val="28"/>
        </w:rPr>
        <w:t>нистрации Курского муниципального округа Ставропольского края госуда</w:t>
      </w:r>
      <w:r w:rsidR="007B73DC">
        <w:rPr>
          <w:sz w:val="28"/>
          <w:szCs w:val="28"/>
        </w:rPr>
        <w:t>р</w:t>
      </w:r>
      <w:r w:rsidR="007B73DC">
        <w:rPr>
          <w:sz w:val="28"/>
          <w:szCs w:val="28"/>
        </w:rPr>
        <w:t>ственной услуги «Предоставление детям-сиротам и детям, оставшимся без попечения родителей, воспитывающимся в приемных семьях, путевок в о</w:t>
      </w:r>
      <w:r w:rsidR="007B73DC">
        <w:rPr>
          <w:sz w:val="28"/>
          <w:szCs w:val="28"/>
        </w:rPr>
        <w:t>з</w:t>
      </w:r>
      <w:r w:rsidR="007B73DC">
        <w:rPr>
          <w:sz w:val="28"/>
          <w:szCs w:val="28"/>
        </w:rPr>
        <w:t>доровительные лагеря, санаторно-курортные организации при наличии м</w:t>
      </w:r>
      <w:r w:rsidR="007B73DC">
        <w:rPr>
          <w:sz w:val="28"/>
          <w:szCs w:val="28"/>
        </w:rPr>
        <w:t>е</w:t>
      </w:r>
      <w:r w:rsidR="007B73DC">
        <w:rPr>
          <w:sz w:val="28"/>
          <w:szCs w:val="28"/>
        </w:rPr>
        <w:t>дицинских показаний, а также оплаты проезда к месту лечения и</w:t>
      </w:r>
      <w:proofErr w:type="gramEnd"/>
      <w:r w:rsidR="007B73DC">
        <w:rPr>
          <w:sz w:val="28"/>
          <w:szCs w:val="28"/>
        </w:rPr>
        <w:t xml:space="preserve"> обратно» изменения</w:t>
      </w:r>
      <w:r w:rsidR="00685B4B">
        <w:rPr>
          <w:sz w:val="28"/>
          <w:szCs w:val="28"/>
        </w:rPr>
        <w:t>, заменив</w:t>
      </w:r>
      <w:r w:rsidR="007B73DC">
        <w:rPr>
          <w:sz w:val="28"/>
          <w:szCs w:val="28"/>
        </w:rPr>
        <w:t xml:space="preserve"> в пункте 3 </w:t>
      </w:r>
      <w:r w:rsidR="00685B4B">
        <w:rPr>
          <w:sz w:val="28"/>
          <w:szCs w:val="28"/>
        </w:rPr>
        <w:t>цифры</w:t>
      </w:r>
      <w:r w:rsidR="007B73DC">
        <w:rPr>
          <w:sz w:val="28"/>
          <w:szCs w:val="28"/>
        </w:rPr>
        <w:t xml:space="preserve"> «27» </w:t>
      </w:r>
      <w:r w:rsidR="00685B4B">
        <w:rPr>
          <w:sz w:val="28"/>
          <w:szCs w:val="28"/>
        </w:rPr>
        <w:t xml:space="preserve">цифрами </w:t>
      </w:r>
      <w:r w:rsidR="007B73DC">
        <w:rPr>
          <w:sz w:val="28"/>
          <w:szCs w:val="28"/>
        </w:rPr>
        <w:t>«25».</w:t>
      </w:r>
    </w:p>
    <w:p w:rsidR="00DD4CC5" w:rsidRDefault="00DD4CC5" w:rsidP="007B73DC">
      <w:pPr>
        <w:jc w:val="both"/>
        <w:rPr>
          <w:sz w:val="28"/>
          <w:szCs w:val="28"/>
        </w:rPr>
      </w:pPr>
    </w:p>
    <w:p w:rsidR="00DC6DC0" w:rsidRDefault="007B73DC" w:rsidP="00DD4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DC0">
        <w:rPr>
          <w:sz w:val="28"/>
          <w:szCs w:val="28"/>
        </w:rPr>
        <w:t xml:space="preserve">. </w:t>
      </w:r>
      <w:proofErr w:type="gramStart"/>
      <w:r w:rsidR="00DC6DC0">
        <w:rPr>
          <w:sz w:val="28"/>
          <w:szCs w:val="28"/>
        </w:rPr>
        <w:t>Отделу по организационным и общим вопросам администрации Ку</w:t>
      </w:r>
      <w:r w:rsidR="00DC6DC0">
        <w:rPr>
          <w:sz w:val="28"/>
          <w:szCs w:val="28"/>
        </w:rPr>
        <w:t>р</w:t>
      </w:r>
      <w:r w:rsidR="005D3682">
        <w:rPr>
          <w:sz w:val="28"/>
          <w:szCs w:val="28"/>
        </w:rPr>
        <w:t>ского муниципального округа</w:t>
      </w:r>
      <w:r w:rsidR="00373C71">
        <w:rPr>
          <w:sz w:val="28"/>
          <w:szCs w:val="28"/>
        </w:rPr>
        <w:t xml:space="preserve"> Ставропольского края</w:t>
      </w:r>
      <w:r w:rsidR="00DC6DC0">
        <w:rPr>
          <w:sz w:val="28"/>
          <w:szCs w:val="28"/>
        </w:rPr>
        <w:t xml:space="preserve"> официально обнарод</w:t>
      </w:r>
      <w:r w:rsidR="00DC6DC0">
        <w:rPr>
          <w:sz w:val="28"/>
          <w:szCs w:val="28"/>
        </w:rPr>
        <w:t>о</w:t>
      </w:r>
      <w:r w:rsidR="00DC6DC0">
        <w:rPr>
          <w:sz w:val="28"/>
          <w:szCs w:val="28"/>
        </w:rPr>
        <w:t>ва</w:t>
      </w:r>
      <w:r w:rsidR="00FF22B1">
        <w:rPr>
          <w:sz w:val="28"/>
          <w:szCs w:val="28"/>
        </w:rPr>
        <w:t>ть</w:t>
      </w:r>
      <w:r w:rsidR="00DC6DC0">
        <w:rPr>
          <w:sz w:val="28"/>
          <w:szCs w:val="28"/>
        </w:rPr>
        <w:t xml:space="preserve"> настояще</w:t>
      </w:r>
      <w:r w:rsidR="00FF22B1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постановлени</w:t>
      </w:r>
      <w:r w:rsidR="00FF22B1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на официальном сайте администраци</w:t>
      </w:r>
      <w:r w:rsidR="005D3682">
        <w:rPr>
          <w:sz w:val="28"/>
          <w:szCs w:val="28"/>
        </w:rPr>
        <w:t>и Ку</w:t>
      </w:r>
      <w:r w:rsidR="005D3682">
        <w:rPr>
          <w:sz w:val="28"/>
          <w:szCs w:val="28"/>
        </w:rPr>
        <w:t>р</w:t>
      </w:r>
      <w:r w:rsidR="005D3682">
        <w:rPr>
          <w:sz w:val="28"/>
          <w:szCs w:val="28"/>
        </w:rPr>
        <w:t>ского муниципального округа</w:t>
      </w:r>
      <w:r w:rsidR="00DC6DC0">
        <w:rPr>
          <w:sz w:val="28"/>
          <w:szCs w:val="28"/>
        </w:rPr>
        <w:t xml:space="preserve"> Ставропольского края в информационно-те</w:t>
      </w:r>
      <w:r w:rsidR="00BB3F4B">
        <w:rPr>
          <w:sz w:val="28"/>
          <w:szCs w:val="28"/>
        </w:rPr>
        <w:t>-</w:t>
      </w:r>
      <w:r w:rsidR="00DC6DC0">
        <w:rPr>
          <w:sz w:val="28"/>
          <w:szCs w:val="28"/>
        </w:rPr>
        <w:t>лекоммуникационной сети «Интернет».</w:t>
      </w:r>
      <w:proofErr w:type="gramEnd"/>
    </w:p>
    <w:p w:rsidR="002C3BE1" w:rsidRDefault="002C3BE1" w:rsidP="00DD4CC5">
      <w:pPr>
        <w:jc w:val="both"/>
        <w:rPr>
          <w:sz w:val="28"/>
          <w:szCs w:val="28"/>
        </w:rPr>
      </w:pPr>
    </w:p>
    <w:p w:rsidR="00CD6198" w:rsidRDefault="007B73DC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648">
        <w:rPr>
          <w:sz w:val="28"/>
          <w:szCs w:val="28"/>
        </w:rPr>
        <w:t xml:space="preserve">. </w:t>
      </w:r>
      <w:r w:rsidR="00FB57AB">
        <w:rPr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FB57AB">
        <w:rPr>
          <w:sz w:val="28"/>
          <w:szCs w:val="28"/>
        </w:rPr>
        <w:t>и</w:t>
      </w:r>
      <w:r w:rsidR="005D3682">
        <w:rPr>
          <w:sz w:val="28"/>
          <w:szCs w:val="28"/>
        </w:rPr>
        <w:t>пального округа</w:t>
      </w:r>
      <w:r w:rsidR="00FB57AB">
        <w:rPr>
          <w:sz w:val="28"/>
          <w:szCs w:val="28"/>
        </w:rPr>
        <w:t xml:space="preserve"> Ставропольского края в </w:t>
      </w:r>
      <w:proofErr w:type="spellStart"/>
      <w:r w:rsidR="00FB57AB">
        <w:rPr>
          <w:sz w:val="28"/>
          <w:szCs w:val="28"/>
        </w:rPr>
        <w:t>информационно</w:t>
      </w:r>
      <w:r w:rsidR="00DD4CC5">
        <w:rPr>
          <w:sz w:val="28"/>
          <w:szCs w:val="28"/>
        </w:rPr>
        <w:t>-</w:t>
      </w:r>
      <w:r w:rsidR="00D9546A">
        <w:rPr>
          <w:sz w:val="28"/>
          <w:szCs w:val="28"/>
        </w:rPr>
        <w:t>телекоммуника</w:t>
      </w:r>
      <w:r w:rsidR="00FF22B1">
        <w:rPr>
          <w:sz w:val="28"/>
          <w:szCs w:val="28"/>
        </w:rPr>
        <w:t>-</w:t>
      </w:r>
      <w:r w:rsidR="00D9546A">
        <w:rPr>
          <w:sz w:val="28"/>
          <w:szCs w:val="28"/>
        </w:rPr>
        <w:t>ции</w:t>
      </w:r>
      <w:r w:rsidR="00FB57AB">
        <w:rPr>
          <w:sz w:val="28"/>
          <w:szCs w:val="28"/>
        </w:rPr>
        <w:t>ционной</w:t>
      </w:r>
      <w:proofErr w:type="spellEnd"/>
      <w:r w:rsidR="00FB57AB">
        <w:rPr>
          <w:sz w:val="28"/>
          <w:szCs w:val="28"/>
        </w:rPr>
        <w:t xml:space="preserve"> сети «Интернет».</w:t>
      </w:r>
    </w:p>
    <w:p w:rsidR="00397AC6" w:rsidRDefault="00397AC6" w:rsidP="00CD6198">
      <w:pPr>
        <w:rPr>
          <w:sz w:val="28"/>
          <w:szCs w:val="28"/>
        </w:rPr>
      </w:pPr>
    </w:p>
    <w:p w:rsidR="009E0A72" w:rsidRDefault="009E0A72" w:rsidP="00CD6198">
      <w:pPr>
        <w:rPr>
          <w:sz w:val="28"/>
          <w:szCs w:val="28"/>
        </w:rPr>
      </w:pPr>
    </w:p>
    <w:p w:rsidR="009E0A72" w:rsidRDefault="009E0A72" w:rsidP="009E0A72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E0A72" w:rsidRDefault="009E0A72" w:rsidP="009E0A72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E0A72" w:rsidRDefault="009E0A72" w:rsidP="009E0A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9E0A72" w:rsidRDefault="009E0A72" w:rsidP="009E0A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9E0A72" w:rsidRPr="009E0A72" w:rsidRDefault="009E0A72" w:rsidP="009E0A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160AC3" w:rsidRDefault="00160AC3" w:rsidP="00160AC3">
      <w:pPr>
        <w:tabs>
          <w:tab w:val="left" w:pos="2745"/>
        </w:tabs>
        <w:spacing w:line="200" w:lineRule="atLeast"/>
        <w:rPr>
          <w:sz w:val="28"/>
          <w:szCs w:val="28"/>
        </w:rPr>
      </w:pPr>
    </w:p>
    <w:sectPr w:rsidR="00160AC3" w:rsidSect="009E0A72">
      <w:headerReference w:type="even" r:id="rId9"/>
      <w:pgSz w:w="11905" w:h="16837"/>
      <w:pgMar w:top="567" w:right="567" w:bottom="567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61" w:rsidRDefault="005C3F61">
      <w:r>
        <w:separator/>
      </w:r>
    </w:p>
  </w:endnote>
  <w:endnote w:type="continuationSeparator" w:id="0">
    <w:p w:rsidR="005C3F61" w:rsidRDefault="005C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61" w:rsidRDefault="005C3F61">
      <w:r>
        <w:separator/>
      </w:r>
    </w:p>
  </w:footnote>
  <w:footnote w:type="continuationSeparator" w:id="0">
    <w:p w:rsidR="005C3F61" w:rsidRDefault="005C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4" w:rsidRDefault="00662D59" w:rsidP="005E115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55B4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55B44" w:rsidRDefault="00155B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56"/>
    <w:rsid w:val="00002ABA"/>
    <w:rsid w:val="000114B3"/>
    <w:rsid w:val="00014116"/>
    <w:rsid w:val="00016EF6"/>
    <w:rsid w:val="0002277B"/>
    <w:rsid w:val="00024B05"/>
    <w:rsid w:val="0004158A"/>
    <w:rsid w:val="00041820"/>
    <w:rsid w:val="00045C88"/>
    <w:rsid w:val="00055F34"/>
    <w:rsid w:val="000628F4"/>
    <w:rsid w:val="0007417A"/>
    <w:rsid w:val="00077568"/>
    <w:rsid w:val="000776F8"/>
    <w:rsid w:val="0008294D"/>
    <w:rsid w:val="00086126"/>
    <w:rsid w:val="00096373"/>
    <w:rsid w:val="000964D8"/>
    <w:rsid w:val="00097A77"/>
    <w:rsid w:val="000A1AE9"/>
    <w:rsid w:val="000A51A5"/>
    <w:rsid w:val="000A6CAE"/>
    <w:rsid w:val="000B4967"/>
    <w:rsid w:val="000B55A5"/>
    <w:rsid w:val="000B5F26"/>
    <w:rsid w:val="000C04D6"/>
    <w:rsid w:val="000C62E7"/>
    <w:rsid w:val="000D3E2F"/>
    <w:rsid w:val="000E3B39"/>
    <w:rsid w:val="000E494A"/>
    <w:rsid w:val="000E624D"/>
    <w:rsid w:val="000F6421"/>
    <w:rsid w:val="0010335C"/>
    <w:rsid w:val="00105949"/>
    <w:rsid w:val="00106486"/>
    <w:rsid w:val="00106848"/>
    <w:rsid w:val="00107A94"/>
    <w:rsid w:val="0012559A"/>
    <w:rsid w:val="00125E37"/>
    <w:rsid w:val="0012671D"/>
    <w:rsid w:val="00126DAB"/>
    <w:rsid w:val="00132103"/>
    <w:rsid w:val="00132F48"/>
    <w:rsid w:val="00142EA4"/>
    <w:rsid w:val="00155B44"/>
    <w:rsid w:val="00157C10"/>
    <w:rsid w:val="00160AC3"/>
    <w:rsid w:val="001619BC"/>
    <w:rsid w:val="001626FB"/>
    <w:rsid w:val="0016324F"/>
    <w:rsid w:val="00165218"/>
    <w:rsid w:val="00165283"/>
    <w:rsid w:val="0018425B"/>
    <w:rsid w:val="001873BC"/>
    <w:rsid w:val="001917F2"/>
    <w:rsid w:val="001920B9"/>
    <w:rsid w:val="00193D13"/>
    <w:rsid w:val="00193D48"/>
    <w:rsid w:val="00194373"/>
    <w:rsid w:val="001A384E"/>
    <w:rsid w:val="001B268A"/>
    <w:rsid w:val="001B6439"/>
    <w:rsid w:val="001C078B"/>
    <w:rsid w:val="001C0B24"/>
    <w:rsid w:val="001C3119"/>
    <w:rsid w:val="001D396A"/>
    <w:rsid w:val="001D4A8C"/>
    <w:rsid w:val="001E2179"/>
    <w:rsid w:val="001F0B25"/>
    <w:rsid w:val="001F2236"/>
    <w:rsid w:val="0020175E"/>
    <w:rsid w:val="0020194A"/>
    <w:rsid w:val="00204A8E"/>
    <w:rsid w:val="00206C65"/>
    <w:rsid w:val="00207C2D"/>
    <w:rsid w:val="00217550"/>
    <w:rsid w:val="00224EF6"/>
    <w:rsid w:val="00243CE3"/>
    <w:rsid w:val="002462AE"/>
    <w:rsid w:val="00255505"/>
    <w:rsid w:val="00260595"/>
    <w:rsid w:val="00276755"/>
    <w:rsid w:val="00277EE1"/>
    <w:rsid w:val="00287842"/>
    <w:rsid w:val="0029019F"/>
    <w:rsid w:val="00292557"/>
    <w:rsid w:val="00296DF0"/>
    <w:rsid w:val="00297B06"/>
    <w:rsid w:val="002A58C0"/>
    <w:rsid w:val="002B025B"/>
    <w:rsid w:val="002B630A"/>
    <w:rsid w:val="002C3BE1"/>
    <w:rsid w:val="002D2B1B"/>
    <w:rsid w:val="002D6679"/>
    <w:rsid w:val="002D7C2B"/>
    <w:rsid w:val="002E70E6"/>
    <w:rsid w:val="002E730D"/>
    <w:rsid w:val="002F375B"/>
    <w:rsid w:val="002F6D9C"/>
    <w:rsid w:val="00301CC6"/>
    <w:rsid w:val="00306E54"/>
    <w:rsid w:val="00332E9B"/>
    <w:rsid w:val="00340894"/>
    <w:rsid w:val="00355BC1"/>
    <w:rsid w:val="00363D41"/>
    <w:rsid w:val="00365A9E"/>
    <w:rsid w:val="00367B1D"/>
    <w:rsid w:val="00370231"/>
    <w:rsid w:val="00373C71"/>
    <w:rsid w:val="003875AB"/>
    <w:rsid w:val="0039096B"/>
    <w:rsid w:val="003915B9"/>
    <w:rsid w:val="00397AC6"/>
    <w:rsid w:val="003D45CB"/>
    <w:rsid w:val="003D64B6"/>
    <w:rsid w:val="003E2210"/>
    <w:rsid w:val="003F4C0A"/>
    <w:rsid w:val="004141DC"/>
    <w:rsid w:val="00416320"/>
    <w:rsid w:val="004164F0"/>
    <w:rsid w:val="00420981"/>
    <w:rsid w:val="00427AEC"/>
    <w:rsid w:val="00430A92"/>
    <w:rsid w:val="00435910"/>
    <w:rsid w:val="004401F8"/>
    <w:rsid w:val="00441387"/>
    <w:rsid w:val="004416BA"/>
    <w:rsid w:val="00453578"/>
    <w:rsid w:val="004605CE"/>
    <w:rsid w:val="004729AE"/>
    <w:rsid w:val="00475107"/>
    <w:rsid w:val="004806F5"/>
    <w:rsid w:val="00483F9C"/>
    <w:rsid w:val="00484A0E"/>
    <w:rsid w:val="004A6D39"/>
    <w:rsid w:val="004B4201"/>
    <w:rsid w:val="004C0230"/>
    <w:rsid w:val="004C68D9"/>
    <w:rsid w:val="004C7B5A"/>
    <w:rsid w:val="004D1CBE"/>
    <w:rsid w:val="004D4106"/>
    <w:rsid w:val="004D63A2"/>
    <w:rsid w:val="004E2A18"/>
    <w:rsid w:val="004E3EC2"/>
    <w:rsid w:val="004F0833"/>
    <w:rsid w:val="004F151C"/>
    <w:rsid w:val="005010E6"/>
    <w:rsid w:val="00503B4F"/>
    <w:rsid w:val="0050522A"/>
    <w:rsid w:val="00505E3F"/>
    <w:rsid w:val="005111ED"/>
    <w:rsid w:val="0051435A"/>
    <w:rsid w:val="00515257"/>
    <w:rsid w:val="00531BDA"/>
    <w:rsid w:val="00535909"/>
    <w:rsid w:val="00536DD7"/>
    <w:rsid w:val="00543B07"/>
    <w:rsid w:val="00547C63"/>
    <w:rsid w:val="00555494"/>
    <w:rsid w:val="00560BB4"/>
    <w:rsid w:val="00562E7E"/>
    <w:rsid w:val="005649C6"/>
    <w:rsid w:val="00571B14"/>
    <w:rsid w:val="00574A7D"/>
    <w:rsid w:val="005756CA"/>
    <w:rsid w:val="00582463"/>
    <w:rsid w:val="0058306B"/>
    <w:rsid w:val="00583629"/>
    <w:rsid w:val="00585215"/>
    <w:rsid w:val="005856AB"/>
    <w:rsid w:val="00590D6B"/>
    <w:rsid w:val="0059508E"/>
    <w:rsid w:val="005951A2"/>
    <w:rsid w:val="005B28CF"/>
    <w:rsid w:val="005B521C"/>
    <w:rsid w:val="005B59C2"/>
    <w:rsid w:val="005C3F61"/>
    <w:rsid w:val="005C5123"/>
    <w:rsid w:val="005C5B85"/>
    <w:rsid w:val="005D3682"/>
    <w:rsid w:val="005E115A"/>
    <w:rsid w:val="005E1FE5"/>
    <w:rsid w:val="005F207A"/>
    <w:rsid w:val="00602B38"/>
    <w:rsid w:val="006104EA"/>
    <w:rsid w:val="0061218F"/>
    <w:rsid w:val="00622049"/>
    <w:rsid w:val="00623D9C"/>
    <w:rsid w:val="0063091B"/>
    <w:rsid w:val="00635ADC"/>
    <w:rsid w:val="00642741"/>
    <w:rsid w:val="00644C80"/>
    <w:rsid w:val="00652CBB"/>
    <w:rsid w:val="00654011"/>
    <w:rsid w:val="0066218B"/>
    <w:rsid w:val="00662D59"/>
    <w:rsid w:val="006707BE"/>
    <w:rsid w:val="00673620"/>
    <w:rsid w:val="00673E51"/>
    <w:rsid w:val="00676088"/>
    <w:rsid w:val="006804E7"/>
    <w:rsid w:val="00685B4B"/>
    <w:rsid w:val="00685CC8"/>
    <w:rsid w:val="00685DBF"/>
    <w:rsid w:val="006864AE"/>
    <w:rsid w:val="00692E83"/>
    <w:rsid w:val="006A024E"/>
    <w:rsid w:val="006A09F6"/>
    <w:rsid w:val="006A3123"/>
    <w:rsid w:val="006A5120"/>
    <w:rsid w:val="006A54E0"/>
    <w:rsid w:val="006B27FB"/>
    <w:rsid w:val="006B6944"/>
    <w:rsid w:val="006B73BE"/>
    <w:rsid w:val="006C1483"/>
    <w:rsid w:val="006D2E68"/>
    <w:rsid w:val="006D6FE8"/>
    <w:rsid w:val="006E32D6"/>
    <w:rsid w:val="006F002E"/>
    <w:rsid w:val="006F113B"/>
    <w:rsid w:val="006F2E06"/>
    <w:rsid w:val="006F39BF"/>
    <w:rsid w:val="0070113D"/>
    <w:rsid w:val="00701A6B"/>
    <w:rsid w:val="00714D04"/>
    <w:rsid w:val="007205D4"/>
    <w:rsid w:val="00725A10"/>
    <w:rsid w:val="00732679"/>
    <w:rsid w:val="00735AAB"/>
    <w:rsid w:val="00741CC6"/>
    <w:rsid w:val="00750CC4"/>
    <w:rsid w:val="00761FBE"/>
    <w:rsid w:val="00763AE4"/>
    <w:rsid w:val="0076474B"/>
    <w:rsid w:val="007652A9"/>
    <w:rsid w:val="00776C31"/>
    <w:rsid w:val="007850DD"/>
    <w:rsid w:val="007903D0"/>
    <w:rsid w:val="00795127"/>
    <w:rsid w:val="0079560C"/>
    <w:rsid w:val="007A16B1"/>
    <w:rsid w:val="007A56EA"/>
    <w:rsid w:val="007B2C9B"/>
    <w:rsid w:val="007B73DC"/>
    <w:rsid w:val="007C49A5"/>
    <w:rsid w:val="007D289E"/>
    <w:rsid w:val="007D678A"/>
    <w:rsid w:val="007E4658"/>
    <w:rsid w:val="00803E65"/>
    <w:rsid w:val="008065ED"/>
    <w:rsid w:val="008206A9"/>
    <w:rsid w:val="00822227"/>
    <w:rsid w:val="0082319C"/>
    <w:rsid w:val="00825346"/>
    <w:rsid w:val="00845C12"/>
    <w:rsid w:val="008470EB"/>
    <w:rsid w:val="008521D3"/>
    <w:rsid w:val="0085232C"/>
    <w:rsid w:val="00853A4D"/>
    <w:rsid w:val="00862C12"/>
    <w:rsid w:val="00866AA8"/>
    <w:rsid w:val="00866D1F"/>
    <w:rsid w:val="00870DE0"/>
    <w:rsid w:val="00872DD6"/>
    <w:rsid w:val="00882F56"/>
    <w:rsid w:val="008872C7"/>
    <w:rsid w:val="00894C66"/>
    <w:rsid w:val="008A4B1C"/>
    <w:rsid w:val="008B0925"/>
    <w:rsid w:val="008B33EB"/>
    <w:rsid w:val="008B3411"/>
    <w:rsid w:val="008D586E"/>
    <w:rsid w:val="008E1352"/>
    <w:rsid w:val="008E35D6"/>
    <w:rsid w:val="008E5E3C"/>
    <w:rsid w:val="008E6705"/>
    <w:rsid w:val="008F0382"/>
    <w:rsid w:val="00931431"/>
    <w:rsid w:val="0094018A"/>
    <w:rsid w:val="009475E1"/>
    <w:rsid w:val="00947E49"/>
    <w:rsid w:val="009511A9"/>
    <w:rsid w:val="0097441D"/>
    <w:rsid w:val="00980FA4"/>
    <w:rsid w:val="009829E0"/>
    <w:rsid w:val="009A2F96"/>
    <w:rsid w:val="009A50C4"/>
    <w:rsid w:val="009B3D5F"/>
    <w:rsid w:val="009B4B66"/>
    <w:rsid w:val="009C0679"/>
    <w:rsid w:val="009C25EC"/>
    <w:rsid w:val="009D3D61"/>
    <w:rsid w:val="009E0A72"/>
    <w:rsid w:val="009E3199"/>
    <w:rsid w:val="009E65F2"/>
    <w:rsid w:val="009F3C97"/>
    <w:rsid w:val="00A00D0E"/>
    <w:rsid w:val="00A078D4"/>
    <w:rsid w:val="00A07B02"/>
    <w:rsid w:val="00A17109"/>
    <w:rsid w:val="00A17648"/>
    <w:rsid w:val="00A23453"/>
    <w:rsid w:val="00A2746D"/>
    <w:rsid w:val="00A32D43"/>
    <w:rsid w:val="00A354B9"/>
    <w:rsid w:val="00A62588"/>
    <w:rsid w:val="00A63336"/>
    <w:rsid w:val="00A642EF"/>
    <w:rsid w:val="00A665F4"/>
    <w:rsid w:val="00A6702C"/>
    <w:rsid w:val="00A70123"/>
    <w:rsid w:val="00A711C0"/>
    <w:rsid w:val="00A71D1A"/>
    <w:rsid w:val="00A77AE4"/>
    <w:rsid w:val="00A8346C"/>
    <w:rsid w:val="00A91564"/>
    <w:rsid w:val="00A932A0"/>
    <w:rsid w:val="00A9760B"/>
    <w:rsid w:val="00AA0D15"/>
    <w:rsid w:val="00AA13B9"/>
    <w:rsid w:val="00AA2D83"/>
    <w:rsid w:val="00AA7F88"/>
    <w:rsid w:val="00AB4684"/>
    <w:rsid w:val="00AC2A1F"/>
    <w:rsid w:val="00AC5AAD"/>
    <w:rsid w:val="00AC7D8C"/>
    <w:rsid w:val="00AD31E1"/>
    <w:rsid w:val="00AD779C"/>
    <w:rsid w:val="00AE130D"/>
    <w:rsid w:val="00AE2A17"/>
    <w:rsid w:val="00AF0844"/>
    <w:rsid w:val="00AF0AB4"/>
    <w:rsid w:val="00AF0D58"/>
    <w:rsid w:val="00AF1B0C"/>
    <w:rsid w:val="00B01D45"/>
    <w:rsid w:val="00B02EE2"/>
    <w:rsid w:val="00B070B7"/>
    <w:rsid w:val="00B16BB2"/>
    <w:rsid w:val="00B1797D"/>
    <w:rsid w:val="00B26096"/>
    <w:rsid w:val="00B27081"/>
    <w:rsid w:val="00B308EF"/>
    <w:rsid w:val="00B359D1"/>
    <w:rsid w:val="00B45134"/>
    <w:rsid w:val="00B47F6B"/>
    <w:rsid w:val="00B518E0"/>
    <w:rsid w:val="00B810F3"/>
    <w:rsid w:val="00B95593"/>
    <w:rsid w:val="00BA03CA"/>
    <w:rsid w:val="00BB2668"/>
    <w:rsid w:val="00BB3F4B"/>
    <w:rsid w:val="00BC0D84"/>
    <w:rsid w:val="00BC40A7"/>
    <w:rsid w:val="00BD3385"/>
    <w:rsid w:val="00BD588E"/>
    <w:rsid w:val="00BE782A"/>
    <w:rsid w:val="00BF3502"/>
    <w:rsid w:val="00C07476"/>
    <w:rsid w:val="00C1142A"/>
    <w:rsid w:val="00C11910"/>
    <w:rsid w:val="00C33862"/>
    <w:rsid w:val="00C34249"/>
    <w:rsid w:val="00C37163"/>
    <w:rsid w:val="00C76239"/>
    <w:rsid w:val="00C97BCB"/>
    <w:rsid w:val="00CA23D3"/>
    <w:rsid w:val="00CA4034"/>
    <w:rsid w:val="00CB26C7"/>
    <w:rsid w:val="00CB50AE"/>
    <w:rsid w:val="00CC16BC"/>
    <w:rsid w:val="00CC1910"/>
    <w:rsid w:val="00CC1DFD"/>
    <w:rsid w:val="00CD1939"/>
    <w:rsid w:val="00CD6198"/>
    <w:rsid w:val="00CE2E68"/>
    <w:rsid w:val="00CE35A4"/>
    <w:rsid w:val="00D0005B"/>
    <w:rsid w:val="00D01419"/>
    <w:rsid w:val="00D045B8"/>
    <w:rsid w:val="00D0641C"/>
    <w:rsid w:val="00D109DE"/>
    <w:rsid w:val="00D23082"/>
    <w:rsid w:val="00D264D5"/>
    <w:rsid w:val="00D26B64"/>
    <w:rsid w:val="00D31956"/>
    <w:rsid w:val="00D33D38"/>
    <w:rsid w:val="00D362DF"/>
    <w:rsid w:val="00D40892"/>
    <w:rsid w:val="00D43CD2"/>
    <w:rsid w:val="00D45F8C"/>
    <w:rsid w:val="00D54577"/>
    <w:rsid w:val="00D61B61"/>
    <w:rsid w:val="00D667DB"/>
    <w:rsid w:val="00D6767F"/>
    <w:rsid w:val="00D725F6"/>
    <w:rsid w:val="00D85982"/>
    <w:rsid w:val="00D85F59"/>
    <w:rsid w:val="00D9546A"/>
    <w:rsid w:val="00DA2A3D"/>
    <w:rsid w:val="00DA37E9"/>
    <w:rsid w:val="00DA5B11"/>
    <w:rsid w:val="00DC1C5A"/>
    <w:rsid w:val="00DC2B05"/>
    <w:rsid w:val="00DC3B2C"/>
    <w:rsid w:val="00DC53C2"/>
    <w:rsid w:val="00DC6DC0"/>
    <w:rsid w:val="00DD0B35"/>
    <w:rsid w:val="00DD4CC5"/>
    <w:rsid w:val="00DD7611"/>
    <w:rsid w:val="00DE724D"/>
    <w:rsid w:val="00DF78F9"/>
    <w:rsid w:val="00E001F2"/>
    <w:rsid w:val="00E02FA5"/>
    <w:rsid w:val="00E15C61"/>
    <w:rsid w:val="00E21E74"/>
    <w:rsid w:val="00E32DDE"/>
    <w:rsid w:val="00E32F93"/>
    <w:rsid w:val="00E33DDB"/>
    <w:rsid w:val="00E4340A"/>
    <w:rsid w:val="00E84CF6"/>
    <w:rsid w:val="00E86640"/>
    <w:rsid w:val="00EA261E"/>
    <w:rsid w:val="00EB1E41"/>
    <w:rsid w:val="00EB4560"/>
    <w:rsid w:val="00EB67CF"/>
    <w:rsid w:val="00EC13A9"/>
    <w:rsid w:val="00EC243E"/>
    <w:rsid w:val="00EC480C"/>
    <w:rsid w:val="00ED5053"/>
    <w:rsid w:val="00ED595F"/>
    <w:rsid w:val="00ED777D"/>
    <w:rsid w:val="00EE17EC"/>
    <w:rsid w:val="00EE3D98"/>
    <w:rsid w:val="00EF11F2"/>
    <w:rsid w:val="00EF3926"/>
    <w:rsid w:val="00EF6403"/>
    <w:rsid w:val="00EF6426"/>
    <w:rsid w:val="00EF7D21"/>
    <w:rsid w:val="00F02CF2"/>
    <w:rsid w:val="00F0507A"/>
    <w:rsid w:val="00F05E02"/>
    <w:rsid w:val="00F1676A"/>
    <w:rsid w:val="00F25B4E"/>
    <w:rsid w:val="00F53F32"/>
    <w:rsid w:val="00F57654"/>
    <w:rsid w:val="00F621CF"/>
    <w:rsid w:val="00F719CD"/>
    <w:rsid w:val="00F7457B"/>
    <w:rsid w:val="00F773D1"/>
    <w:rsid w:val="00F77E37"/>
    <w:rsid w:val="00F816BC"/>
    <w:rsid w:val="00F85AF7"/>
    <w:rsid w:val="00F91A56"/>
    <w:rsid w:val="00F942ED"/>
    <w:rsid w:val="00FA2D44"/>
    <w:rsid w:val="00FA5ABC"/>
    <w:rsid w:val="00FA7AD1"/>
    <w:rsid w:val="00FB57AB"/>
    <w:rsid w:val="00FB642C"/>
    <w:rsid w:val="00FB64A4"/>
    <w:rsid w:val="00FC0A25"/>
    <w:rsid w:val="00FC1B0A"/>
    <w:rsid w:val="00FC3B7A"/>
    <w:rsid w:val="00FD6923"/>
    <w:rsid w:val="00FE0D52"/>
    <w:rsid w:val="00FF22B1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C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882F56"/>
    <w:pPr>
      <w:spacing w:after="120"/>
    </w:pPr>
  </w:style>
  <w:style w:type="paragraph" w:styleId="ab">
    <w:name w:val="List"/>
    <w:basedOn w:val="aa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1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82F56"/>
    <w:pPr>
      <w:suppressLineNumbers/>
    </w:pPr>
  </w:style>
  <w:style w:type="paragraph" w:customStyle="1" w:styleId="13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0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1">
    <w:name w:val="Body Text Indent"/>
    <w:basedOn w:val="a"/>
    <w:link w:val="af2"/>
    <w:rsid w:val="00882F56"/>
    <w:pPr>
      <w:ind w:firstLine="540"/>
      <w:jc w:val="both"/>
    </w:pPr>
    <w:rPr>
      <w:sz w:val="28"/>
    </w:rPr>
  </w:style>
  <w:style w:type="paragraph" w:customStyle="1" w:styleId="14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  <w:rsid w:val="00882F56"/>
  </w:style>
  <w:style w:type="paragraph" w:customStyle="1" w:styleId="af3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4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5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6">
    <w:name w:val="Текст примечания1"/>
    <w:basedOn w:val="a"/>
    <w:rsid w:val="00882F56"/>
    <w:rPr>
      <w:sz w:val="20"/>
      <w:szCs w:val="20"/>
    </w:rPr>
  </w:style>
  <w:style w:type="paragraph" w:customStyle="1" w:styleId="af6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7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8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9">
    <w:name w:val="Subtitle"/>
    <w:basedOn w:val="a9"/>
    <w:next w:val="aa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a">
    <w:name w:val="List Paragraph"/>
    <w:basedOn w:val="a"/>
    <w:qFormat/>
    <w:rsid w:val="00882F56"/>
    <w:pPr>
      <w:ind w:left="708"/>
    </w:pPr>
  </w:style>
  <w:style w:type="paragraph" w:customStyle="1" w:styleId="afb">
    <w:name w:val="Заголовок таблицы"/>
    <w:basedOn w:val="af3"/>
    <w:rsid w:val="00882F56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d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e">
    <w:name w:val="Table Grid"/>
    <w:basedOn w:val="a1"/>
    <w:rsid w:val="0088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f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0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1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8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2">
    <w:name w:val="Основной текст с отступом Знак"/>
    <w:link w:val="af1"/>
    <w:rsid w:val="00882F56"/>
    <w:rPr>
      <w:sz w:val="28"/>
      <w:szCs w:val="24"/>
      <w:lang w:val="ru-RU" w:eastAsia="ar-SA" w:bidi="ar-SA"/>
    </w:rPr>
  </w:style>
  <w:style w:type="paragraph" w:styleId="aff2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C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882F56"/>
    <w:pPr>
      <w:spacing w:after="120"/>
    </w:pPr>
  </w:style>
  <w:style w:type="paragraph" w:styleId="ab">
    <w:name w:val="List"/>
    <w:basedOn w:val="aa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1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82F56"/>
    <w:pPr>
      <w:suppressLineNumbers/>
    </w:pPr>
  </w:style>
  <w:style w:type="paragraph" w:customStyle="1" w:styleId="13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0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1">
    <w:name w:val="Body Text Indent"/>
    <w:basedOn w:val="a"/>
    <w:link w:val="af2"/>
    <w:rsid w:val="00882F56"/>
    <w:pPr>
      <w:ind w:firstLine="540"/>
      <w:jc w:val="both"/>
    </w:pPr>
    <w:rPr>
      <w:sz w:val="28"/>
    </w:rPr>
  </w:style>
  <w:style w:type="paragraph" w:customStyle="1" w:styleId="14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  <w:rsid w:val="00882F56"/>
  </w:style>
  <w:style w:type="paragraph" w:customStyle="1" w:styleId="af3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4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5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6">
    <w:name w:val="Текст примечания1"/>
    <w:basedOn w:val="a"/>
    <w:rsid w:val="00882F56"/>
    <w:rPr>
      <w:sz w:val="20"/>
      <w:szCs w:val="20"/>
    </w:rPr>
  </w:style>
  <w:style w:type="paragraph" w:customStyle="1" w:styleId="af6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7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8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9">
    <w:name w:val="Subtitle"/>
    <w:basedOn w:val="a9"/>
    <w:next w:val="aa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a">
    <w:name w:val="List Paragraph"/>
    <w:basedOn w:val="a"/>
    <w:qFormat/>
    <w:rsid w:val="00882F56"/>
    <w:pPr>
      <w:ind w:left="708"/>
    </w:pPr>
  </w:style>
  <w:style w:type="paragraph" w:customStyle="1" w:styleId="afb">
    <w:name w:val="Заголовок таблицы"/>
    <w:basedOn w:val="af3"/>
    <w:rsid w:val="00882F56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d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e">
    <w:name w:val="Table Grid"/>
    <w:basedOn w:val="a1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f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0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1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8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2">
    <w:name w:val="Основной текст с отступом Знак"/>
    <w:link w:val="af1"/>
    <w:rsid w:val="00882F56"/>
    <w:rPr>
      <w:sz w:val="28"/>
      <w:szCs w:val="24"/>
      <w:lang w:val="ru-RU" w:eastAsia="ar-SA" w:bidi="ar-SA"/>
    </w:rPr>
  </w:style>
  <w:style w:type="paragraph" w:styleId="aff2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8CA1-4011-44DB-B1B4-73494D0B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2160</CharactersWithSpaces>
  <SharedDoc>false</SharedDoc>
  <HLinks>
    <vt:vector size="270" baseType="variant"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6946868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6881339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1245264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consultantplus://offline/ref=E49FA3031CF8AD45A6F0A3547AA225EC910D5D87E6EBDB033BE64638A1A84C0CE4E0CC3A06FBDD12B1AA6Ep4Q8H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consultantplus://offline/ref=DC15986FD2A99A3E93BF69A79A36C32EF5DB67F70E1F98276802D00BCAo0Q8H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consultantplus://offline/ref=DC15986FD2A99A3E93BF69A79A36C32EF6D268F70E1F98276802D00BCAo0Q8H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consultantplus://offline/ref=DC15986FD2A99A3E93BF77AA8C5A9D24F0D830FE09159A783C56D65C955861B2E5BC8B2DF80E0BB33D0FAAB2oBQ1H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consultantplus://offline/ref=DC15986FD2A99A3E93BF77AA8C5A9D24F0D830FE0C1F9475375D8B569D016DB0oEQ2H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consultantplus://offline/ref=DC15986FD2A99A3E93BF77AA8C5A9D24F0D830FE091492783052D65C955861B2E5BC8B2DF80E0BB33D0CAAB0oBQ4H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consultantplus://offline/ref=DC15986FD2A99A3E93BF77AA8C5A9D24F0D830FE091490723555D65C955861B2E5oBQCH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consultantplus://offline/ref=DC15986FD2A99A3E93BF69A79A36C32EF6DA6BFA091E98276802D00BCAo0Q8H</vt:lpwstr>
      </vt:variant>
      <vt:variant>
        <vt:lpwstr/>
      </vt:variant>
      <vt:variant>
        <vt:i4>5832719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consultantplus://offline/ref=DC15986FD2A99A3E93BF69A79A36C32EF6D46DF4091F98276802D00BCAo0Q8H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consultantplus://offline/ref=DC15986FD2A99A3E93BF69A79A36C32EF5DB6FF50B1498276802D00BCAo0Q8H</vt:lpwstr>
      </vt:variant>
      <vt:variant>
        <vt:lpwstr/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consultantplus://offline/ref=DC15986FD2A99A3E93BF77AA8C5A9D24F0D830FE09159079365ED65C955861B2E5BC8B2DF80E0BB33D0CA9B5oBQFH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consultantplus://offline/ref=DC15986FD2A99A3E93BF77AA8C5A9D24F0D830FE09169279315FD65C955861B2E5BC8B2DF80E0BB33D0CA9B5oBQFH</vt:lpwstr>
      </vt:variant>
      <vt:variant>
        <vt:lpwstr/>
      </vt:variant>
      <vt:variant>
        <vt:i4>3539048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consultantplus://offline/ref=DC15986FD2A99A3E93BF69A79A36C32EF5DB68FA081098276802D00BCA0867E7A5FC8D78BB4A06B4o3QDH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consultantplus://offline/ref=DC15986FD2A99A3E93BF69A79A36C32EF5DB67F70E1F98276802D00BCA0867E7A5FC8D78BB4A06BBo3Q9H</vt:lpwstr>
      </vt:variant>
      <vt:variant>
        <vt:lpwstr/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consultantplus://offline/ref=DC15986FD2A99A3E93BF69A79A36C32EF4D36DF50B1698276802D00BCAo0Q8H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consultantplus://offline/ref=DC15986FD2A99A3E93BF69A79A36C32EF5DA6AF5011598276802D00BCA0867E7A5FC8D78BB4A04B2o3QCH</vt:lpwstr>
      </vt:variant>
      <vt:variant>
        <vt:lpwstr/>
      </vt:variant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6553635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http://www.qosusluqi.ru/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consultantplus://offline/ref=D539BF540EFE96A7DB058E9E631249B38E1CD58FC8DF97324E645F34A622F906xBd6O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consultantplus://offline/ref=BA6BC6B9D6A627D9AFBA7778A1D69FDC895D35680C97472CEC3068C676FD7FE454B6E5709221CA4E28E94599NEd7F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consultantplus://offline/ref=BA6BC6B9D6A627D9AFBA7778A1D69FDC895D35680C974D2DE43268C676FD7FE454B6E5709221CA4E28EA459FNEdDF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consultantplus://offline/ref=BA6BC6B9D6A627D9AFBA6975B7BAC1D68C566A600E9F4E78B9676E9129AD79B114F6E325D165C746N2dCF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</dc:creator>
  <cp:lastModifiedBy>Elena</cp:lastModifiedBy>
  <cp:revision>195</cp:revision>
  <cp:lastPrinted>2021-06-08T13:54:00Z</cp:lastPrinted>
  <dcterms:created xsi:type="dcterms:W3CDTF">2018-12-25T11:31:00Z</dcterms:created>
  <dcterms:modified xsi:type="dcterms:W3CDTF">2022-07-19T11:14:00Z</dcterms:modified>
</cp:coreProperties>
</file>