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C6" w:rsidRDefault="00483F9C" w:rsidP="0072143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499745" cy="612140"/>
            <wp:effectExtent l="1905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AC6" w:rsidRDefault="00397AC6" w:rsidP="00397AC6">
      <w:pPr>
        <w:jc w:val="center"/>
        <w:rPr>
          <w:b/>
        </w:rPr>
      </w:pPr>
      <w:r>
        <w:rPr>
          <w:b/>
        </w:rPr>
        <w:t xml:space="preserve">АДМИНИСТРАЦИЯ  КУРСКОГО  МУНИЦИПАЛЬНОГО  </w:t>
      </w:r>
      <w:r w:rsidR="00B23EE4">
        <w:rPr>
          <w:b/>
        </w:rPr>
        <w:t>ОКРУГА</w:t>
      </w:r>
    </w:p>
    <w:p w:rsidR="00397AC6" w:rsidRDefault="00397AC6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397AC6" w:rsidRDefault="00397AC6" w:rsidP="00397AC6">
      <w:pPr>
        <w:jc w:val="center"/>
        <w:rPr>
          <w:b/>
          <w:sz w:val="16"/>
          <w:szCs w:val="16"/>
        </w:rPr>
      </w:pPr>
    </w:p>
    <w:p w:rsidR="00397AC6" w:rsidRDefault="00397AC6" w:rsidP="00397AC6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397AC6" w:rsidRDefault="00397AC6" w:rsidP="00397AC6">
      <w:pPr>
        <w:jc w:val="center"/>
        <w:rPr>
          <w:sz w:val="16"/>
        </w:rPr>
      </w:pPr>
    </w:p>
    <w:p w:rsidR="00397AC6" w:rsidRDefault="00397AC6" w:rsidP="00397AC6">
      <w:pPr>
        <w:jc w:val="center"/>
        <w:rPr>
          <w:sz w:val="16"/>
        </w:rPr>
      </w:pPr>
    </w:p>
    <w:p w:rsidR="00304D53" w:rsidRPr="005428B7" w:rsidRDefault="005428B7" w:rsidP="005428B7">
      <w:pPr>
        <w:tabs>
          <w:tab w:val="center" w:pos="4676"/>
          <w:tab w:val="left" w:pos="8235"/>
        </w:tabs>
        <w:rPr>
          <w:sz w:val="28"/>
          <w:szCs w:val="28"/>
        </w:rPr>
      </w:pPr>
      <w:r>
        <w:rPr>
          <w:sz w:val="28"/>
        </w:rPr>
        <w:t>24 мая 2022 г.</w:t>
      </w:r>
      <w:r>
        <w:tab/>
      </w:r>
      <w:r w:rsidR="00397AC6">
        <w:t>ст-ца Курская</w:t>
      </w:r>
      <w:r>
        <w:tab/>
      </w:r>
      <w:r>
        <w:rPr>
          <w:sz w:val="28"/>
        </w:rPr>
        <w:t>№ 495</w:t>
      </w:r>
    </w:p>
    <w:p w:rsidR="00304D53" w:rsidRDefault="00304D53" w:rsidP="00397AC6">
      <w:pPr>
        <w:spacing w:line="240" w:lineRule="exact"/>
        <w:jc w:val="both"/>
        <w:rPr>
          <w:sz w:val="28"/>
          <w:szCs w:val="28"/>
        </w:rPr>
      </w:pPr>
    </w:p>
    <w:p w:rsidR="00FD49E8" w:rsidRDefault="00FD49E8" w:rsidP="00397AC6">
      <w:pPr>
        <w:spacing w:line="240" w:lineRule="exact"/>
        <w:jc w:val="both"/>
        <w:rPr>
          <w:sz w:val="28"/>
          <w:szCs w:val="28"/>
        </w:rPr>
      </w:pPr>
    </w:p>
    <w:p w:rsidR="00CD6198" w:rsidRDefault="00304D53" w:rsidP="00397A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  <w:r w:rsidR="00CD6198">
        <w:rPr>
          <w:sz w:val="28"/>
          <w:szCs w:val="28"/>
        </w:rPr>
        <w:t xml:space="preserve"> предоставления</w:t>
      </w:r>
      <w:r w:rsidR="00DE51A9">
        <w:rPr>
          <w:sz w:val="28"/>
          <w:szCs w:val="28"/>
        </w:rPr>
        <w:t xml:space="preserve"> о</w:t>
      </w:r>
      <w:r w:rsidR="00DE51A9">
        <w:rPr>
          <w:sz w:val="28"/>
          <w:szCs w:val="28"/>
        </w:rPr>
        <w:t>т</w:t>
      </w:r>
      <w:r w:rsidR="00DE51A9">
        <w:rPr>
          <w:sz w:val="28"/>
          <w:szCs w:val="28"/>
        </w:rPr>
        <w:t>делом образования</w:t>
      </w:r>
      <w:r w:rsidR="00CD6198">
        <w:rPr>
          <w:sz w:val="28"/>
          <w:szCs w:val="28"/>
        </w:rPr>
        <w:t xml:space="preserve"> админист</w:t>
      </w:r>
      <w:r w:rsidR="00DE51A9">
        <w:rPr>
          <w:sz w:val="28"/>
          <w:szCs w:val="28"/>
        </w:rPr>
        <w:t>рации</w:t>
      </w:r>
      <w:r w:rsidR="00CD6198">
        <w:rPr>
          <w:sz w:val="28"/>
          <w:szCs w:val="28"/>
        </w:rPr>
        <w:t xml:space="preserve"> Курского муниципального </w:t>
      </w:r>
      <w:r w:rsidR="00B23EE4">
        <w:rPr>
          <w:sz w:val="28"/>
          <w:szCs w:val="28"/>
        </w:rPr>
        <w:t>округа</w:t>
      </w:r>
      <w:r w:rsidR="00CD6198">
        <w:rPr>
          <w:sz w:val="28"/>
          <w:szCs w:val="28"/>
        </w:rPr>
        <w:t xml:space="preserve"> Ста</w:t>
      </w:r>
      <w:r w:rsidR="00CD6198">
        <w:rPr>
          <w:sz w:val="28"/>
          <w:szCs w:val="28"/>
        </w:rPr>
        <w:t>в</w:t>
      </w:r>
      <w:r w:rsidR="00CD6198">
        <w:rPr>
          <w:sz w:val="28"/>
          <w:szCs w:val="28"/>
        </w:rPr>
        <w:t>ропольского края государственной услуги «</w:t>
      </w:r>
      <w:r w:rsidR="00022149" w:rsidRPr="00022149">
        <w:rPr>
          <w:sz w:val="28"/>
          <w:szCs w:val="28"/>
        </w:rPr>
        <w:t>Выдача заключения о возможн</w:t>
      </w:r>
      <w:r w:rsidR="00022149" w:rsidRPr="00022149">
        <w:rPr>
          <w:sz w:val="28"/>
          <w:szCs w:val="28"/>
        </w:rPr>
        <w:t>о</w:t>
      </w:r>
      <w:r w:rsidR="00022149" w:rsidRPr="00022149">
        <w:rPr>
          <w:sz w:val="28"/>
          <w:szCs w:val="28"/>
        </w:rPr>
        <w:t>сти быть опекуном (попечителем), усыновителем, приемным родителем, п</w:t>
      </w:r>
      <w:r w:rsidR="00022149" w:rsidRPr="00022149">
        <w:rPr>
          <w:sz w:val="28"/>
          <w:szCs w:val="28"/>
        </w:rPr>
        <w:t>а</w:t>
      </w:r>
      <w:r w:rsidR="00022149" w:rsidRPr="00022149">
        <w:rPr>
          <w:sz w:val="28"/>
          <w:szCs w:val="28"/>
        </w:rPr>
        <w:t>тронатным воспитателем</w:t>
      </w:r>
      <w:r w:rsidR="00022149">
        <w:rPr>
          <w:sz w:val="28"/>
          <w:szCs w:val="28"/>
        </w:rPr>
        <w:t>»</w:t>
      </w:r>
      <w:r w:rsidR="00C7156C">
        <w:rPr>
          <w:sz w:val="28"/>
          <w:szCs w:val="28"/>
        </w:rPr>
        <w:t>, утвержденный постановлением администрации Курского муниципального округа Ставропольского края от 26 августа 2021 г. № 1009</w:t>
      </w:r>
    </w:p>
    <w:p w:rsidR="00FD49E8" w:rsidRDefault="00FD49E8" w:rsidP="00CD6198">
      <w:pPr>
        <w:jc w:val="both"/>
        <w:rPr>
          <w:sz w:val="28"/>
          <w:szCs w:val="28"/>
        </w:rPr>
      </w:pPr>
    </w:p>
    <w:p w:rsidR="00B27081" w:rsidRDefault="00574A7D" w:rsidP="00CD6198">
      <w:pPr>
        <w:ind w:firstLine="708"/>
        <w:jc w:val="both"/>
        <w:rPr>
          <w:color w:val="000000"/>
          <w:sz w:val="28"/>
          <w:szCs w:val="28"/>
        </w:rPr>
      </w:pPr>
      <w:r w:rsidRPr="00574A7D">
        <w:rPr>
          <w:sz w:val="28"/>
          <w:szCs w:val="28"/>
        </w:rPr>
        <w:t xml:space="preserve">В </w:t>
      </w:r>
      <w:r w:rsidR="00473EE7" w:rsidRPr="00473EE7">
        <w:rPr>
          <w:sz w:val="28"/>
          <w:szCs w:val="28"/>
        </w:rPr>
        <w:t xml:space="preserve">соответствии с Федеральным </w:t>
      </w:r>
      <w:hyperlink r:id="rId1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473EE7" w:rsidRPr="00301A81">
          <w:rPr>
            <w:sz w:val="28"/>
            <w:szCs w:val="28"/>
          </w:rPr>
          <w:t>законом</w:t>
        </w:r>
      </w:hyperlink>
      <w:r w:rsidR="00301A81">
        <w:rPr>
          <w:sz w:val="28"/>
          <w:szCs w:val="28"/>
        </w:rPr>
        <w:t xml:space="preserve"> от 27 июля 2010 г. №</w:t>
      </w:r>
      <w:r w:rsidR="00473EE7" w:rsidRPr="00301A81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7156C">
        <w:rPr>
          <w:sz w:val="28"/>
          <w:szCs w:val="28"/>
        </w:rPr>
        <w:t xml:space="preserve"> </w:t>
      </w:r>
      <w:hyperlink r:id="rId11" w:tooltip="Приказ минэкономразвития Ставропольского края от 01.06.2011 N 173/од (ред. от 11.01.2021) &quot;Об утверждении перечней государственных услуг, предоставляемых органами исполнительной власти Ставропольского края&quot;{КонсультантПлюс}" w:history="1">
        <w:r w:rsidR="00473EE7" w:rsidRPr="00301A81">
          <w:rPr>
            <w:sz w:val="28"/>
            <w:szCs w:val="28"/>
          </w:rPr>
          <w:t>приказом</w:t>
        </w:r>
      </w:hyperlink>
      <w:r w:rsidR="00473EE7" w:rsidRPr="00473EE7">
        <w:rPr>
          <w:sz w:val="28"/>
          <w:szCs w:val="28"/>
        </w:rPr>
        <w:t xml:space="preserve"> министерства </w:t>
      </w:r>
      <w:r w:rsidR="00283109">
        <w:rPr>
          <w:sz w:val="28"/>
          <w:szCs w:val="28"/>
        </w:rPr>
        <w:t xml:space="preserve">образования </w:t>
      </w:r>
      <w:r w:rsidR="008B4343">
        <w:rPr>
          <w:sz w:val="28"/>
          <w:szCs w:val="28"/>
        </w:rPr>
        <w:t>Ставропольского края от 15</w:t>
      </w:r>
      <w:r w:rsidR="00473EE7" w:rsidRPr="00473EE7">
        <w:rPr>
          <w:sz w:val="28"/>
          <w:szCs w:val="28"/>
        </w:rPr>
        <w:t xml:space="preserve"> </w:t>
      </w:r>
      <w:r w:rsidR="008B4343">
        <w:rPr>
          <w:sz w:val="28"/>
          <w:szCs w:val="28"/>
        </w:rPr>
        <w:t>ноя</w:t>
      </w:r>
      <w:r w:rsidR="00283109">
        <w:rPr>
          <w:sz w:val="28"/>
          <w:szCs w:val="28"/>
        </w:rPr>
        <w:t xml:space="preserve">бря </w:t>
      </w:r>
      <w:r w:rsidR="00C7156C">
        <w:rPr>
          <w:sz w:val="28"/>
          <w:szCs w:val="28"/>
        </w:rPr>
        <w:t xml:space="preserve"> </w:t>
      </w:r>
      <w:r w:rsidR="00283109">
        <w:rPr>
          <w:sz w:val="28"/>
          <w:szCs w:val="28"/>
        </w:rPr>
        <w:t>2</w:t>
      </w:r>
      <w:r w:rsidR="008B4343">
        <w:rPr>
          <w:sz w:val="28"/>
          <w:szCs w:val="28"/>
        </w:rPr>
        <w:t>021</w:t>
      </w:r>
      <w:r w:rsidR="00473EE7" w:rsidRPr="00473EE7">
        <w:rPr>
          <w:sz w:val="28"/>
          <w:szCs w:val="28"/>
        </w:rPr>
        <w:t xml:space="preserve"> г.</w:t>
      </w:r>
      <w:r w:rsidR="00597709">
        <w:rPr>
          <w:sz w:val="28"/>
          <w:szCs w:val="28"/>
        </w:rPr>
        <w:t xml:space="preserve"> </w:t>
      </w:r>
      <w:r w:rsidR="00301A81">
        <w:rPr>
          <w:sz w:val="28"/>
          <w:szCs w:val="28"/>
        </w:rPr>
        <w:t>№</w:t>
      </w:r>
      <w:r w:rsidR="008B4343">
        <w:rPr>
          <w:sz w:val="28"/>
          <w:szCs w:val="28"/>
        </w:rPr>
        <w:t xml:space="preserve"> 1952</w:t>
      </w:r>
      <w:r w:rsidR="00283109">
        <w:rPr>
          <w:sz w:val="28"/>
          <w:szCs w:val="28"/>
        </w:rPr>
        <w:t>-пр</w:t>
      </w:r>
      <w:r w:rsidR="00473EE7" w:rsidRPr="00473EE7">
        <w:rPr>
          <w:sz w:val="28"/>
          <w:szCs w:val="28"/>
        </w:rPr>
        <w:t xml:space="preserve"> </w:t>
      </w:r>
      <w:r w:rsidR="008B4343">
        <w:rPr>
          <w:sz w:val="28"/>
          <w:szCs w:val="28"/>
        </w:rPr>
        <w:t>«О внесении изменений в приказ министерства образов</w:t>
      </w:r>
      <w:r w:rsidR="008B4343">
        <w:rPr>
          <w:sz w:val="28"/>
          <w:szCs w:val="28"/>
        </w:rPr>
        <w:t>а</w:t>
      </w:r>
      <w:r w:rsidR="008B4343">
        <w:rPr>
          <w:sz w:val="28"/>
          <w:szCs w:val="28"/>
        </w:rPr>
        <w:t xml:space="preserve">ния и молодежной политики Ставропольского края от 17 декабря 2014 г. </w:t>
      </w:r>
      <w:r w:rsidR="00F7160B">
        <w:rPr>
          <w:sz w:val="28"/>
          <w:szCs w:val="28"/>
        </w:rPr>
        <w:t xml:space="preserve">           </w:t>
      </w:r>
      <w:r w:rsidR="008B4343">
        <w:rPr>
          <w:sz w:val="28"/>
          <w:szCs w:val="28"/>
        </w:rPr>
        <w:t>№ 1386</w:t>
      </w:r>
      <w:r w:rsidR="00C7156C">
        <w:rPr>
          <w:sz w:val="28"/>
          <w:szCs w:val="28"/>
        </w:rPr>
        <w:t>-пр</w:t>
      </w:r>
      <w:r w:rsidR="008B4343">
        <w:rPr>
          <w:sz w:val="28"/>
          <w:szCs w:val="28"/>
        </w:rPr>
        <w:t xml:space="preserve"> </w:t>
      </w:r>
      <w:r w:rsidR="00473EE7">
        <w:rPr>
          <w:sz w:val="28"/>
          <w:szCs w:val="28"/>
        </w:rPr>
        <w:t>«</w:t>
      </w:r>
      <w:r w:rsidR="00473EE7" w:rsidRPr="00473EE7">
        <w:rPr>
          <w:sz w:val="28"/>
          <w:szCs w:val="28"/>
        </w:rPr>
        <w:t xml:space="preserve">Об утверждении </w:t>
      </w:r>
      <w:r w:rsidR="00C7156C">
        <w:rPr>
          <w:sz w:val="28"/>
          <w:szCs w:val="28"/>
        </w:rPr>
        <w:t>типового А</w:t>
      </w:r>
      <w:r w:rsidR="00283109">
        <w:rPr>
          <w:sz w:val="28"/>
          <w:szCs w:val="28"/>
        </w:rPr>
        <w:t xml:space="preserve">дминистративного регламента предоставления </w:t>
      </w:r>
      <w:r w:rsidR="00E160BF">
        <w:rPr>
          <w:sz w:val="28"/>
          <w:szCs w:val="28"/>
        </w:rPr>
        <w:t>органом местного самоуправления</w:t>
      </w:r>
      <w:r w:rsidR="00283109">
        <w:rPr>
          <w:sz w:val="28"/>
          <w:szCs w:val="28"/>
        </w:rPr>
        <w:t xml:space="preserve"> муниципального </w:t>
      </w:r>
      <w:r w:rsidR="00E160BF">
        <w:rPr>
          <w:sz w:val="28"/>
          <w:szCs w:val="28"/>
        </w:rPr>
        <w:t>района (городского округа)</w:t>
      </w:r>
      <w:r w:rsidR="00283109">
        <w:rPr>
          <w:sz w:val="28"/>
          <w:szCs w:val="28"/>
        </w:rPr>
        <w:t xml:space="preserve"> Ставропольского края го</w:t>
      </w:r>
      <w:r w:rsidR="00473EE7" w:rsidRPr="00473EE7">
        <w:rPr>
          <w:sz w:val="28"/>
          <w:szCs w:val="28"/>
        </w:rPr>
        <w:t>сударственн</w:t>
      </w:r>
      <w:r w:rsidR="00283109">
        <w:rPr>
          <w:sz w:val="28"/>
          <w:szCs w:val="28"/>
        </w:rPr>
        <w:t xml:space="preserve">ой </w:t>
      </w:r>
      <w:r w:rsidR="00473EE7" w:rsidRPr="00473EE7">
        <w:rPr>
          <w:sz w:val="28"/>
          <w:szCs w:val="28"/>
        </w:rPr>
        <w:t>услуг</w:t>
      </w:r>
      <w:r w:rsidR="00283109">
        <w:rPr>
          <w:sz w:val="28"/>
          <w:szCs w:val="28"/>
        </w:rPr>
        <w:t>и «Выдача заключения о возможности быть опекуном (попечителем), усыновителем, приемным р</w:t>
      </w:r>
      <w:r w:rsidR="005F6B03">
        <w:rPr>
          <w:sz w:val="28"/>
          <w:szCs w:val="28"/>
        </w:rPr>
        <w:t>о</w:t>
      </w:r>
      <w:r w:rsidR="00283109">
        <w:rPr>
          <w:sz w:val="28"/>
          <w:szCs w:val="28"/>
        </w:rPr>
        <w:t>дителем, патронатным воспитателем</w:t>
      </w:r>
      <w:r w:rsidR="008A7288">
        <w:rPr>
          <w:color w:val="000000"/>
          <w:sz w:val="28"/>
          <w:szCs w:val="28"/>
        </w:rPr>
        <w:t>»</w:t>
      </w:r>
    </w:p>
    <w:p w:rsidR="00CD6198" w:rsidRDefault="00CD6198" w:rsidP="00CD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4B4D8C" w:rsidRDefault="004B4D8C" w:rsidP="00CD6198">
      <w:pPr>
        <w:rPr>
          <w:sz w:val="28"/>
          <w:szCs w:val="28"/>
        </w:rPr>
      </w:pPr>
    </w:p>
    <w:p w:rsidR="00CD6198" w:rsidRDefault="00CD6198" w:rsidP="005F6B0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4343" w:rsidRDefault="008B4343" w:rsidP="005F6B03">
      <w:pPr>
        <w:spacing w:line="240" w:lineRule="atLeast"/>
        <w:rPr>
          <w:sz w:val="28"/>
          <w:szCs w:val="28"/>
        </w:rPr>
      </w:pPr>
    </w:p>
    <w:p w:rsidR="00C7156C" w:rsidRDefault="00CD6198" w:rsidP="00C71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AC6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r w:rsidR="00304D53">
        <w:rPr>
          <w:sz w:val="28"/>
          <w:szCs w:val="28"/>
        </w:rPr>
        <w:t xml:space="preserve">прилагаемые изменения, которые вносятся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тивный регламент предоставления</w:t>
      </w:r>
      <w:r w:rsidR="00DE51A9">
        <w:rPr>
          <w:sz w:val="28"/>
          <w:szCs w:val="28"/>
        </w:rPr>
        <w:t xml:space="preserve"> отделом образования</w:t>
      </w:r>
      <w:r>
        <w:rPr>
          <w:sz w:val="28"/>
          <w:szCs w:val="28"/>
        </w:rPr>
        <w:t xml:space="preserve"> администраци</w:t>
      </w:r>
      <w:r w:rsidR="00DE51A9">
        <w:rPr>
          <w:sz w:val="28"/>
          <w:szCs w:val="28"/>
        </w:rPr>
        <w:t>и</w:t>
      </w:r>
      <w:r>
        <w:rPr>
          <w:sz w:val="28"/>
          <w:szCs w:val="28"/>
        </w:rPr>
        <w:t xml:space="preserve">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</w:t>
      </w:r>
      <w:r w:rsidR="00DE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государственной услуги </w:t>
      </w:r>
      <w:r w:rsidR="00AB4684" w:rsidRPr="00AB4684">
        <w:rPr>
          <w:sz w:val="28"/>
          <w:szCs w:val="28"/>
        </w:rPr>
        <w:t>«</w:t>
      </w:r>
      <w:r w:rsidR="00022149" w:rsidRPr="00022149">
        <w:rPr>
          <w:sz w:val="28"/>
          <w:szCs w:val="28"/>
        </w:rPr>
        <w:t>Выдача заключения о возможности быть опекуном (попечителем), усын</w:t>
      </w:r>
      <w:r w:rsidR="00022149" w:rsidRPr="00022149">
        <w:rPr>
          <w:sz w:val="28"/>
          <w:szCs w:val="28"/>
        </w:rPr>
        <w:t>о</w:t>
      </w:r>
      <w:r w:rsidR="00022149" w:rsidRPr="00022149">
        <w:rPr>
          <w:sz w:val="28"/>
          <w:szCs w:val="28"/>
        </w:rPr>
        <w:t>вителем, приемным родителем, патронатным воспитателем</w:t>
      </w:r>
      <w:r w:rsidR="00597709">
        <w:rPr>
          <w:sz w:val="28"/>
          <w:szCs w:val="28"/>
        </w:rPr>
        <w:t>»</w:t>
      </w:r>
      <w:r w:rsidR="00C7156C">
        <w:rPr>
          <w:sz w:val="28"/>
          <w:szCs w:val="28"/>
        </w:rPr>
        <w:t>, утвержденный постановлением администрации Курского муниципального округа Ставр</w:t>
      </w:r>
      <w:r w:rsidR="00C7156C">
        <w:rPr>
          <w:sz w:val="28"/>
          <w:szCs w:val="28"/>
        </w:rPr>
        <w:t>о</w:t>
      </w:r>
      <w:r w:rsidR="00C7156C">
        <w:rPr>
          <w:sz w:val="28"/>
          <w:szCs w:val="28"/>
        </w:rPr>
        <w:t>польского края от 26 августа 2021 г. № 1009</w:t>
      </w:r>
      <w:r w:rsidR="0037629B">
        <w:rPr>
          <w:sz w:val="28"/>
          <w:szCs w:val="28"/>
        </w:rPr>
        <w:t>.</w:t>
      </w:r>
    </w:p>
    <w:p w:rsidR="007C4CD5" w:rsidRDefault="007C4CD5" w:rsidP="005F6B03">
      <w:pPr>
        <w:spacing w:line="240" w:lineRule="atLeast"/>
        <w:jc w:val="both"/>
        <w:rPr>
          <w:sz w:val="28"/>
          <w:szCs w:val="28"/>
        </w:rPr>
      </w:pPr>
    </w:p>
    <w:p w:rsidR="00DC6DC0" w:rsidRDefault="00304D53" w:rsidP="005F6B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DC0">
        <w:rPr>
          <w:sz w:val="28"/>
          <w:szCs w:val="28"/>
        </w:rPr>
        <w:t>. Отделу по организационным и общим вопросам администрации Ку</w:t>
      </w:r>
      <w:r w:rsidR="00DC6DC0">
        <w:rPr>
          <w:sz w:val="28"/>
          <w:szCs w:val="28"/>
        </w:rPr>
        <w:t>р</w:t>
      </w:r>
      <w:r w:rsidR="00DC6DC0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7C4CD5">
        <w:rPr>
          <w:sz w:val="28"/>
          <w:szCs w:val="28"/>
        </w:rPr>
        <w:t xml:space="preserve"> Ставропольского края </w:t>
      </w:r>
      <w:r w:rsidR="00DC6DC0">
        <w:rPr>
          <w:sz w:val="28"/>
          <w:szCs w:val="28"/>
        </w:rPr>
        <w:t>официально обнарод</w:t>
      </w:r>
      <w:r w:rsidR="00DC6DC0">
        <w:rPr>
          <w:sz w:val="28"/>
          <w:szCs w:val="28"/>
        </w:rPr>
        <w:t>о</w:t>
      </w:r>
      <w:r w:rsidR="00DC6DC0">
        <w:rPr>
          <w:sz w:val="28"/>
          <w:szCs w:val="28"/>
        </w:rPr>
        <w:t>ва</w:t>
      </w:r>
      <w:r w:rsidR="008041F7">
        <w:rPr>
          <w:sz w:val="28"/>
          <w:szCs w:val="28"/>
        </w:rPr>
        <w:t>ть</w:t>
      </w:r>
      <w:r w:rsidR="00DC6DC0">
        <w:rPr>
          <w:sz w:val="28"/>
          <w:szCs w:val="28"/>
        </w:rPr>
        <w:t xml:space="preserve"> настояще</w:t>
      </w:r>
      <w:r w:rsidR="008041F7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постановлени</w:t>
      </w:r>
      <w:r w:rsidR="008041F7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на официальном сайте администрации Ку</w:t>
      </w:r>
      <w:r w:rsidR="00DC6DC0">
        <w:rPr>
          <w:sz w:val="28"/>
          <w:szCs w:val="28"/>
        </w:rPr>
        <w:t>р</w:t>
      </w:r>
      <w:r w:rsidR="00DC6DC0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DC6DC0">
        <w:rPr>
          <w:sz w:val="28"/>
          <w:szCs w:val="28"/>
        </w:rPr>
        <w:t xml:space="preserve"> Ставропольского края в информационно-теле</w:t>
      </w:r>
      <w:r w:rsidR="008041F7">
        <w:rPr>
          <w:sz w:val="28"/>
          <w:szCs w:val="28"/>
        </w:rPr>
        <w:t>-</w:t>
      </w:r>
      <w:r w:rsidR="00DC6DC0">
        <w:rPr>
          <w:sz w:val="28"/>
          <w:szCs w:val="28"/>
        </w:rPr>
        <w:t xml:space="preserve">коммуникационной сети </w:t>
      </w:r>
      <w:r w:rsidR="008041F7">
        <w:rPr>
          <w:sz w:val="28"/>
          <w:szCs w:val="28"/>
        </w:rPr>
        <w:t>«</w:t>
      </w:r>
      <w:r w:rsidR="00DC6DC0">
        <w:rPr>
          <w:sz w:val="28"/>
          <w:szCs w:val="28"/>
        </w:rPr>
        <w:t>Интернет</w:t>
      </w:r>
      <w:r w:rsidR="008041F7">
        <w:rPr>
          <w:sz w:val="28"/>
          <w:szCs w:val="28"/>
        </w:rPr>
        <w:t>»</w:t>
      </w:r>
      <w:r w:rsidR="00DC6DC0">
        <w:rPr>
          <w:sz w:val="28"/>
          <w:szCs w:val="28"/>
        </w:rPr>
        <w:t>.</w:t>
      </w:r>
    </w:p>
    <w:p w:rsidR="007C4CD5" w:rsidRDefault="007C4CD5" w:rsidP="005F6B03">
      <w:pPr>
        <w:spacing w:line="240" w:lineRule="atLeast"/>
        <w:ind w:firstLine="709"/>
        <w:jc w:val="both"/>
        <w:rPr>
          <w:sz w:val="28"/>
          <w:szCs w:val="28"/>
        </w:rPr>
      </w:pPr>
    </w:p>
    <w:p w:rsidR="00DD2C4E" w:rsidRDefault="00304D53" w:rsidP="005F6B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648">
        <w:rPr>
          <w:sz w:val="28"/>
          <w:szCs w:val="28"/>
        </w:rPr>
        <w:t xml:space="preserve">. </w:t>
      </w:r>
      <w:r w:rsidR="00FB57AB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 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>на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 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официальном 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сайте 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администрации 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Курского </w:t>
      </w:r>
      <w:r w:rsidR="008654EA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>муници</w:t>
      </w:r>
      <w:r w:rsidR="008654EA">
        <w:rPr>
          <w:sz w:val="28"/>
          <w:szCs w:val="28"/>
        </w:rPr>
        <w:t>-</w:t>
      </w:r>
    </w:p>
    <w:p w:rsidR="00DD2C4E" w:rsidRDefault="00DD2C4E" w:rsidP="00DD2C4E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D2C4E" w:rsidRPr="00DD2C4E" w:rsidRDefault="00DD2C4E" w:rsidP="00DD2C4E">
      <w:pPr>
        <w:spacing w:line="240" w:lineRule="atLeast"/>
        <w:jc w:val="center"/>
        <w:rPr>
          <w:sz w:val="22"/>
          <w:szCs w:val="22"/>
        </w:rPr>
      </w:pPr>
    </w:p>
    <w:p w:rsidR="008B4343" w:rsidRDefault="005F6B03" w:rsidP="00DD2C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паль</w:t>
      </w:r>
      <w:r w:rsidR="00FB57AB">
        <w:rPr>
          <w:sz w:val="28"/>
          <w:szCs w:val="28"/>
        </w:rPr>
        <w:t xml:space="preserve">ного </w:t>
      </w:r>
      <w:r w:rsidR="00B23EE4">
        <w:rPr>
          <w:sz w:val="28"/>
          <w:szCs w:val="28"/>
        </w:rPr>
        <w:t>округа</w:t>
      </w:r>
      <w:r w:rsidR="00FB57AB">
        <w:rPr>
          <w:sz w:val="28"/>
          <w:szCs w:val="28"/>
        </w:rPr>
        <w:t xml:space="preserve"> Ставропольского края в информационно-телекоммуника</w:t>
      </w:r>
      <w:r w:rsidR="007C4CD5">
        <w:rPr>
          <w:sz w:val="28"/>
          <w:szCs w:val="28"/>
        </w:rPr>
        <w:t>-</w:t>
      </w:r>
      <w:r w:rsidR="00FB57AB">
        <w:rPr>
          <w:sz w:val="28"/>
          <w:szCs w:val="28"/>
        </w:rPr>
        <w:t xml:space="preserve">ционной сети </w:t>
      </w:r>
      <w:r w:rsidR="008041F7">
        <w:rPr>
          <w:sz w:val="28"/>
          <w:szCs w:val="28"/>
        </w:rPr>
        <w:t>«</w:t>
      </w:r>
      <w:r w:rsidR="00FB57AB">
        <w:rPr>
          <w:sz w:val="28"/>
          <w:szCs w:val="28"/>
        </w:rPr>
        <w:t>Интернет</w:t>
      </w:r>
      <w:r w:rsidR="008041F7">
        <w:rPr>
          <w:sz w:val="28"/>
          <w:szCs w:val="28"/>
        </w:rPr>
        <w:t>»</w:t>
      </w:r>
      <w:r w:rsidR="00FB57AB">
        <w:rPr>
          <w:sz w:val="28"/>
          <w:szCs w:val="28"/>
        </w:rPr>
        <w:t>.</w:t>
      </w:r>
    </w:p>
    <w:p w:rsidR="005F6B03" w:rsidRDefault="005F6B03" w:rsidP="005F6B03">
      <w:pPr>
        <w:spacing w:line="240" w:lineRule="atLeast"/>
        <w:ind w:firstLine="709"/>
        <w:jc w:val="both"/>
        <w:rPr>
          <w:sz w:val="28"/>
          <w:szCs w:val="28"/>
        </w:rPr>
      </w:pPr>
    </w:p>
    <w:p w:rsidR="00DD2C4E" w:rsidRDefault="00DD2C4E" w:rsidP="005F6B03">
      <w:pPr>
        <w:spacing w:line="240" w:lineRule="atLeast"/>
        <w:ind w:firstLine="709"/>
        <w:jc w:val="both"/>
        <w:rPr>
          <w:sz w:val="28"/>
          <w:szCs w:val="28"/>
        </w:rPr>
      </w:pPr>
    </w:p>
    <w:p w:rsidR="00DD2C4E" w:rsidRDefault="00DD2C4E" w:rsidP="005F6B03">
      <w:pPr>
        <w:spacing w:line="240" w:lineRule="atLeast"/>
        <w:ind w:firstLine="709"/>
        <w:jc w:val="both"/>
        <w:rPr>
          <w:sz w:val="28"/>
          <w:szCs w:val="28"/>
        </w:rPr>
      </w:pPr>
    </w:p>
    <w:p w:rsidR="001E394B" w:rsidRDefault="001E394B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D6198" w:rsidRDefault="00CD6198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</w:t>
      </w:r>
      <w:r w:rsidR="001E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23EE4">
        <w:rPr>
          <w:sz w:val="28"/>
          <w:szCs w:val="28"/>
        </w:rPr>
        <w:t>округа</w:t>
      </w:r>
    </w:p>
    <w:p w:rsidR="00397AC6" w:rsidRDefault="005C35A6" w:rsidP="00D96530">
      <w:pPr>
        <w:tabs>
          <w:tab w:val="left" w:pos="7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</w:t>
      </w:r>
      <w:r w:rsidR="003832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="008041F7">
        <w:rPr>
          <w:sz w:val="28"/>
          <w:szCs w:val="28"/>
        </w:rPr>
        <w:t xml:space="preserve">  </w:t>
      </w:r>
      <w:r w:rsidR="00D96530">
        <w:rPr>
          <w:sz w:val="28"/>
          <w:szCs w:val="28"/>
        </w:rPr>
        <w:t xml:space="preserve">  </w:t>
      </w:r>
      <w:r w:rsidR="00DD2C4E">
        <w:rPr>
          <w:sz w:val="28"/>
          <w:szCs w:val="28"/>
        </w:rPr>
        <w:t xml:space="preserve"> </w:t>
      </w:r>
      <w:r w:rsidR="001E394B">
        <w:rPr>
          <w:sz w:val="28"/>
          <w:szCs w:val="28"/>
        </w:rPr>
        <w:t>П.В.Бабичев</w:t>
      </w: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DE2CE5" w:rsidRDefault="00DE2CE5" w:rsidP="00CD6198">
      <w:pPr>
        <w:rPr>
          <w:sz w:val="28"/>
          <w:szCs w:val="28"/>
        </w:rPr>
      </w:pPr>
    </w:p>
    <w:p w:rsidR="00B23EE4" w:rsidRDefault="00B23EE4" w:rsidP="00B23EE4">
      <w:pPr>
        <w:suppressAutoHyphens/>
        <w:spacing w:line="240" w:lineRule="exact"/>
        <w:ind w:left="-993" w:firstLine="993"/>
        <w:jc w:val="both"/>
        <w:rPr>
          <w:sz w:val="28"/>
          <w:szCs w:val="28"/>
          <w:lang w:eastAsia="zh-CN"/>
        </w:rPr>
      </w:pPr>
    </w:p>
    <w:p w:rsidR="00666B2F" w:rsidRDefault="00666B2F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p w:rsidR="004B4D8C" w:rsidRDefault="004B4D8C" w:rsidP="008041F7">
      <w:pPr>
        <w:spacing w:line="240" w:lineRule="exact"/>
        <w:ind w:left="-141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99"/>
      </w:tblGrid>
      <w:tr w:rsidR="00397AC6" w:rsidRPr="00535909" w:rsidTr="006271A3">
        <w:trPr>
          <w:trHeight w:val="1560"/>
        </w:trPr>
        <w:tc>
          <w:tcPr>
            <w:tcW w:w="5070" w:type="dxa"/>
          </w:tcPr>
          <w:p w:rsidR="00397AC6" w:rsidRPr="00535909" w:rsidRDefault="00397AC6" w:rsidP="006271A3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499" w:type="dxa"/>
          </w:tcPr>
          <w:p w:rsidR="00397AC6" w:rsidRPr="00535909" w:rsidRDefault="00397AC6" w:rsidP="00535909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УТВЕРЖДЕН</w:t>
            </w:r>
            <w:r w:rsidR="00947507">
              <w:rPr>
                <w:sz w:val="28"/>
              </w:rPr>
              <w:t>Ы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постановлением администрации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Курского муниципального</w:t>
            </w:r>
            <w:r w:rsidR="00B23EE4">
              <w:rPr>
                <w:sz w:val="28"/>
              </w:rPr>
              <w:t xml:space="preserve"> округа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Ставропольского края</w:t>
            </w:r>
          </w:p>
          <w:p w:rsidR="00397AC6" w:rsidRPr="00535909" w:rsidRDefault="00E7621B" w:rsidP="005428B7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5428B7">
              <w:rPr>
                <w:sz w:val="28"/>
              </w:rPr>
              <w:t xml:space="preserve">24 мая 2022 г. </w:t>
            </w:r>
            <w:r>
              <w:rPr>
                <w:sz w:val="28"/>
              </w:rPr>
              <w:t>№</w:t>
            </w:r>
            <w:r w:rsidR="005428B7">
              <w:rPr>
                <w:sz w:val="28"/>
              </w:rPr>
              <w:t xml:space="preserve"> 495</w:t>
            </w:r>
          </w:p>
        </w:tc>
      </w:tr>
    </w:tbl>
    <w:p w:rsidR="00CD6198" w:rsidRDefault="00CD6198" w:rsidP="004F013A">
      <w:pPr>
        <w:spacing w:line="200" w:lineRule="atLeast"/>
        <w:jc w:val="right"/>
        <w:rPr>
          <w:sz w:val="28"/>
        </w:rPr>
      </w:pPr>
    </w:p>
    <w:p w:rsidR="005848F2" w:rsidRDefault="005848F2" w:rsidP="00882F56">
      <w:pPr>
        <w:spacing w:line="200" w:lineRule="atLeast"/>
        <w:rPr>
          <w:sz w:val="28"/>
        </w:rPr>
      </w:pPr>
    </w:p>
    <w:p w:rsidR="00882F56" w:rsidRPr="007E64E2" w:rsidRDefault="00BA69F8" w:rsidP="003C2F11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</w:t>
      </w:r>
      <w:r w:rsidR="00947507">
        <w:rPr>
          <w:bCs/>
          <w:sz w:val="28"/>
          <w:szCs w:val="28"/>
        </w:rPr>
        <w:t>,</w:t>
      </w:r>
    </w:p>
    <w:p w:rsidR="00022149" w:rsidRPr="00022149" w:rsidRDefault="00BA69F8" w:rsidP="00BA69F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Административный регламент </w:t>
      </w:r>
      <w:r w:rsidR="00882F56" w:rsidRPr="007E64E2">
        <w:rPr>
          <w:sz w:val="28"/>
          <w:szCs w:val="28"/>
        </w:rPr>
        <w:t>предоставления</w:t>
      </w:r>
      <w:r w:rsidR="00FC7788">
        <w:rPr>
          <w:sz w:val="28"/>
          <w:szCs w:val="28"/>
        </w:rPr>
        <w:t xml:space="preserve"> </w:t>
      </w:r>
      <w:r w:rsidR="00E7621B">
        <w:rPr>
          <w:sz w:val="28"/>
          <w:szCs w:val="28"/>
        </w:rPr>
        <w:t xml:space="preserve">                       </w:t>
      </w:r>
      <w:r w:rsidR="00FC7788">
        <w:rPr>
          <w:sz w:val="28"/>
          <w:szCs w:val="28"/>
        </w:rPr>
        <w:t>отделом образования</w:t>
      </w:r>
      <w:r w:rsidR="00882F56" w:rsidRPr="007E64E2">
        <w:rPr>
          <w:sz w:val="28"/>
          <w:szCs w:val="28"/>
        </w:rPr>
        <w:t xml:space="preserve"> </w:t>
      </w:r>
      <w:r w:rsidR="00882F56">
        <w:rPr>
          <w:sz w:val="28"/>
          <w:szCs w:val="28"/>
        </w:rPr>
        <w:t>администраци</w:t>
      </w:r>
      <w:r w:rsidR="00FC7788">
        <w:rPr>
          <w:sz w:val="28"/>
          <w:szCs w:val="28"/>
        </w:rPr>
        <w:t>и</w:t>
      </w:r>
      <w:r w:rsidR="00882F56">
        <w:rPr>
          <w:sz w:val="28"/>
          <w:szCs w:val="28"/>
        </w:rPr>
        <w:t xml:space="preserve"> Курского муниципального </w:t>
      </w:r>
      <w:r w:rsidR="00B23EE4">
        <w:rPr>
          <w:sz w:val="28"/>
          <w:szCs w:val="28"/>
        </w:rPr>
        <w:t>округа</w:t>
      </w:r>
      <w:r w:rsidR="00882F56" w:rsidRPr="007E64E2">
        <w:rPr>
          <w:sz w:val="28"/>
          <w:szCs w:val="28"/>
        </w:rPr>
        <w:t xml:space="preserve"> Ставропольского края государственной услуги</w:t>
      </w:r>
      <w:r w:rsidR="00882F56" w:rsidRPr="007E64E2">
        <w:rPr>
          <w:b/>
          <w:sz w:val="28"/>
          <w:szCs w:val="28"/>
        </w:rPr>
        <w:t xml:space="preserve"> </w:t>
      </w:r>
      <w:r w:rsidR="00C55AD8" w:rsidRPr="00AB4684">
        <w:rPr>
          <w:sz w:val="28"/>
          <w:szCs w:val="28"/>
        </w:rPr>
        <w:t>«</w:t>
      </w:r>
      <w:r w:rsidR="00022149" w:rsidRPr="00022149">
        <w:rPr>
          <w:sz w:val="28"/>
          <w:szCs w:val="28"/>
        </w:rPr>
        <w:t xml:space="preserve">Выдача заключения о </w:t>
      </w:r>
      <w:r w:rsidR="00E7621B">
        <w:rPr>
          <w:sz w:val="28"/>
          <w:szCs w:val="28"/>
        </w:rPr>
        <w:t xml:space="preserve">            </w:t>
      </w:r>
      <w:r w:rsidR="00022149" w:rsidRPr="00022149">
        <w:rPr>
          <w:sz w:val="28"/>
          <w:szCs w:val="28"/>
        </w:rPr>
        <w:t xml:space="preserve">возможности быть опекуном (попечителем), усыновителем, приемным </w:t>
      </w:r>
      <w:r w:rsidR="00E7621B">
        <w:rPr>
          <w:sz w:val="28"/>
          <w:szCs w:val="28"/>
        </w:rPr>
        <w:t xml:space="preserve">                 </w:t>
      </w:r>
      <w:r w:rsidR="00022149" w:rsidRPr="00022149">
        <w:rPr>
          <w:sz w:val="28"/>
          <w:szCs w:val="28"/>
        </w:rPr>
        <w:t>родителем, патронатным воспитателем»</w:t>
      </w:r>
    </w:p>
    <w:p w:rsidR="00022149" w:rsidRDefault="00022149" w:rsidP="00022149">
      <w:pPr>
        <w:spacing w:line="240" w:lineRule="exact"/>
        <w:jc w:val="both"/>
        <w:rPr>
          <w:sz w:val="28"/>
          <w:szCs w:val="28"/>
        </w:rPr>
      </w:pPr>
    </w:p>
    <w:p w:rsidR="009B1003" w:rsidRDefault="009B1003" w:rsidP="00022149">
      <w:pPr>
        <w:spacing w:line="240" w:lineRule="exact"/>
        <w:jc w:val="both"/>
        <w:rPr>
          <w:sz w:val="28"/>
          <w:szCs w:val="28"/>
        </w:rPr>
      </w:pPr>
    </w:p>
    <w:p w:rsidR="001B392D" w:rsidRPr="001B392D" w:rsidRDefault="00947507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В </w:t>
      </w:r>
      <w:r w:rsidR="003832E8">
        <w:rPr>
          <w:rFonts w:ascii="Times New Roman" w:hAnsi="Times New Roman" w:cs="Times New Roman"/>
          <w:sz w:val="28"/>
          <w:szCs w:val="28"/>
        </w:rPr>
        <w:t>разделе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392D" w:rsidRPr="001B392D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 услуги»</w:t>
      </w:r>
      <w:r w:rsidR="001B392D" w:rsidRPr="001B392D">
        <w:rPr>
          <w:rFonts w:ascii="Times New Roman" w:hAnsi="Times New Roman" w:cs="Times New Roman"/>
          <w:sz w:val="28"/>
          <w:szCs w:val="28"/>
        </w:rPr>
        <w:t>:</w:t>
      </w:r>
    </w:p>
    <w:p w:rsidR="001B392D" w:rsidRPr="001B392D" w:rsidRDefault="00947507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392D" w:rsidRPr="001B3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</w:t>
      </w:r>
      <w:r w:rsidR="001B392D" w:rsidRPr="003832E8">
        <w:rPr>
          <w:rFonts w:ascii="Times New Roman" w:hAnsi="Times New Roman" w:cs="Times New Roman"/>
          <w:sz w:val="28"/>
          <w:szCs w:val="28"/>
        </w:rPr>
        <w:t>Пункт 2.6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B392D" w:rsidRPr="001B392D" w:rsidRDefault="00947507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r w:rsidR="001B392D" w:rsidRPr="003832E8">
        <w:rPr>
          <w:rFonts w:ascii="Times New Roman" w:hAnsi="Times New Roman" w:cs="Times New Roman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1B392D" w:rsidRPr="001B392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B392D" w:rsidRPr="001B392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</w:t>
      </w:r>
      <w:r w:rsidR="009B1003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димым условием предоставления государственной услуги, и иных случаев, устано</w:t>
      </w:r>
      <w:r>
        <w:rPr>
          <w:rFonts w:ascii="Times New Roman" w:hAnsi="Times New Roman" w:cs="Times New Roman"/>
          <w:sz w:val="28"/>
          <w:szCs w:val="28"/>
        </w:rPr>
        <w:t>вленных федеральными законами.».</w:t>
      </w:r>
    </w:p>
    <w:p w:rsidR="001B392D" w:rsidRPr="001B392D" w:rsidRDefault="00947507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</w:t>
      </w:r>
      <w:r w:rsidR="001B392D" w:rsidRPr="003832E8">
        <w:rPr>
          <w:rFonts w:ascii="Times New Roman" w:hAnsi="Times New Roman" w:cs="Times New Roman"/>
          <w:sz w:val="28"/>
          <w:szCs w:val="28"/>
        </w:rPr>
        <w:t>Абзац первый пункта 2.7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392D" w:rsidRPr="001B392D" w:rsidRDefault="00947507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92D" w:rsidRPr="001B392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="009B1003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твии с нормативными правовыми актами для предоставления государствен</w:t>
      </w:r>
      <w:r w:rsidR="009B1003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ной услуги, которые находятся в распоряжении государственных органов местного самоуправления и иных органов, участвующих в предоставлении государственных или муниципальных услуг, и котор</w:t>
      </w:r>
      <w:r>
        <w:rPr>
          <w:rFonts w:ascii="Times New Roman" w:hAnsi="Times New Roman" w:cs="Times New Roman"/>
          <w:sz w:val="28"/>
          <w:szCs w:val="28"/>
        </w:rPr>
        <w:t>ые заявитель вправе представить»</w:t>
      </w:r>
      <w:r w:rsidR="001B392D" w:rsidRPr="001B392D">
        <w:rPr>
          <w:rFonts w:ascii="Times New Roman" w:hAnsi="Times New Roman" w:cs="Times New Roman"/>
          <w:sz w:val="28"/>
          <w:szCs w:val="28"/>
        </w:rPr>
        <w:t>.</w:t>
      </w:r>
    </w:p>
    <w:p w:rsidR="001B392D" w:rsidRPr="001B392D" w:rsidRDefault="00947507" w:rsidP="00C839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3. </w:t>
      </w:r>
      <w:r w:rsidR="001B392D" w:rsidRPr="00B73BEB">
        <w:rPr>
          <w:rFonts w:ascii="Times New Roman" w:hAnsi="Times New Roman" w:cs="Times New Roman"/>
          <w:sz w:val="28"/>
          <w:szCs w:val="28"/>
        </w:rPr>
        <w:t>Дополнит</w:t>
      </w:r>
      <w:r w:rsidR="00B73BEB">
        <w:rPr>
          <w:rFonts w:ascii="Times New Roman" w:hAnsi="Times New Roman" w:cs="Times New Roman"/>
          <w:sz w:val="28"/>
          <w:szCs w:val="28"/>
        </w:rPr>
        <w:t>ь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B73BEB">
        <w:rPr>
          <w:rFonts w:ascii="Times New Roman" w:hAnsi="Times New Roman" w:cs="Times New Roman"/>
          <w:sz w:val="28"/>
          <w:szCs w:val="28"/>
        </w:rPr>
        <w:t>2.9</w:t>
      </w:r>
      <w:r w:rsidR="009B1003">
        <w:rPr>
          <w:rFonts w:ascii="Times New Roman" w:hAnsi="Times New Roman" w:cs="Times New Roman"/>
          <w:sz w:val="28"/>
          <w:szCs w:val="28"/>
        </w:rPr>
        <w:t>.1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B392D" w:rsidRPr="001B392D" w:rsidRDefault="00947507" w:rsidP="00C839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B7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Перечень </w:t>
      </w:r>
      <w:r w:rsidR="00B73BEB">
        <w:rPr>
          <w:rFonts w:ascii="Times New Roman" w:hAnsi="Times New Roman" w:cs="Times New Roman"/>
          <w:sz w:val="28"/>
          <w:szCs w:val="28"/>
        </w:rPr>
        <w:t>услуг,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необходимых и обязательных для предостав</w:t>
      </w:r>
      <w:r w:rsidR="001972D3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ления</w:t>
      </w:r>
      <w:r w:rsidR="001972D3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516BD9">
        <w:rPr>
          <w:rFonts w:ascii="Times New Roman" w:hAnsi="Times New Roman" w:cs="Times New Roman"/>
          <w:sz w:val="28"/>
          <w:szCs w:val="28"/>
        </w:rPr>
        <w:t>услуг</w:t>
      </w:r>
      <w:r w:rsidR="001972D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B392D" w:rsidRPr="001B392D">
        <w:rPr>
          <w:rFonts w:ascii="Times New Roman" w:hAnsi="Times New Roman" w:cs="Times New Roman"/>
          <w:sz w:val="28"/>
          <w:szCs w:val="28"/>
        </w:rPr>
        <w:t>сведения о документе (доку</w:t>
      </w:r>
      <w:r w:rsidR="009B1003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ментах),</w:t>
      </w:r>
      <w:r w:rsidR="001972D3">
        <w:rPr>
          <w:rFonts w:ascii="Times New Roman" w:hAnsi="Times New Roman" w:cs="Times New Roman"/>
          <w:sz w:val="28"/>
          <w:szCs w:val="28"/>
        </w:rPr>
        <w:t xml:space="preserve"> </w:t>
      </w:r>
      <w:r w:rsidR="00B73BEB">
        <w:rPr>
          <w:rFonts w:ascii="Times New Roman" w:hAnsi="Times New Roman" w:cs="Times New Roman"/>
          <w:sz w:val="28"/>
          <w:szCs w:val="28"/>
        </w:rPr>
        <w:t xml:space="preserve">выдаваемом </w:t>
      </w:r>
      <w:r w:rsidR="001B392D" w:rsidRPr="001B392D">
        <w:rPr>
          <w:rFonts w:ascii="Times New Roman" w:hAnsi="Times New Roman" w:cs="Times New Roman"/>
          <w:sz w:val="28"/>
          <w:szCs w:val="28"/>
        </w:rPr>
        <w:t>(выдаваемых) иными организациями, участвующими в предоставлении</w:t>
      </w:r>
      <w:r w:rsidR="00B73BEB">
        <w:rPr>
          <w:rFonts w:ascii="Times New Roman" w:hAnsi="Times New Roman" w:cs="Times New Roman"/>
          <w:sz w:val="28"/>
          <w:szCs w:val="28"/>
        </w:rPr>
        <w:t xml:space="preserve"> </w:t>
      </w:r>
      <w:r w:rsidR="001B392D" w:rsidRPr="001B392D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К услугам, необходимыми и обязательным для предоставления государственной услуги, относится медицинское освидетельствование с выдачей заключения и справки в целях предоставления органами местного самоуп</w:t>
      </w:r>
      <w:r w:rsidR="001972D3">
        <w:rPr>
          <w:rFonts w:ascii="Times New Roman" w:hAnsi="Times New Roman" w:cs="Times New Roman"/>
          <w:sz w:val="28"/>
          <w:szCs w:val="28"/>
        </w:rPr>
        <w:t>равления государственных услуг.»</w:t>
      </w:r>
      <w:r w:rsidRPr="001B392D">
        <w:rPr>
          <w:rFonts w:ascii="Times New Roman" w:hAnsi="Times New Roman" w:cs="Times New Roman"/>
          <w:sz w:val="28"/>
          <w:szCs w:val="28"/>
        </w:rPr>
        <w:t>.</w:t>
      </w:r>
    </w:p>
    <w:p w:rsidR="001B392D" w:rsidRPr="001B392D" w:rsidRDefault="001972D3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4. </w:t>
      </w:r>
      <w:r w:rsidR="001B392D" w:rsidRPr="00B73BEB">
        <w:rPr>
          <w:rFonts w:ascii="Times New Roman" w:hAnsi="Times New Roman" w:cs="Times New Roman"/>
          <w:sz w:val="28"/>
          <w:szCs w:val="28"/>
        </w:rPr>
        <w:t>Дополнить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пунктом 2.16 следующего содержания:</w:t>
      </w:r>
    </w:p>
    <w:p w:rsidR="001B392D" w:rsidRPr="001B392D" w:rsidRDefault="001972D3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92D" w:rsidRPr="001B392D">
        <w:rPr>
          <w:rFonts w:ascii="Times New Roman" w:hAnsi="Times New Roman" w:cs="Times New Roman"/>
          <w:sz w:val="28"/>
          <w:szCs w:val="28"/>
        </w:rPr>
        <w:t>2.16. Случаи и порядок предоставления государственной услуги в уп</w:t>
      </w:r>
      <w:r w:rsidR="009B1003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реждающем (проактивном) режиме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При наступлении событий, являющихся основанием для предостав</w:t>
      </w:r>
      <w:r w:rsidR="009B1003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 xml:space="preserve">ления государственных или муниципальных услуг, </w:t>
      </w:r>
      <w:r w:rsidR="00B73BEB">
        <w:rPr>
          <w:rFonts w:ascii="Times New Roman" w:hAnsi="Times New Roman" w:cs="Times New Roman"/>
          <w:sz w:val="28"/>
          <w:szCs w:val="28"/>
        </w:rPr>
        <w:t>отдел образования вправе</w:t>
      </w:r>
      <w:r w:rsidRPr="001B392D">
        <w:rPr>
          <w:rFonts w:ascii="Times New Roman" w:hAnsi="Times New Roman" w:cs="Times New Roman"/>
          <w:sz w:val="28"/>
          <w:szCs w:val="28"/>
        </w:rPr>
        <w:t>:</w:t>
      </w:r>
    </w:p>
    <w:p w:rsidR="009B1003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</w:t>
      </w:r>
      <w:r w:rsidR="009B1003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>заявителя</w:t>
      </w:r>
      <w:r w:rsidR="009B1003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 xml:space="preserve"> о </w:t>
      </w:r>
      <w:r w:rsidR="009B1003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>возможности подать запрос о предоставлении соот</w:t>
      </w:r>
      <w:r w:rsidR="009B1003">
        <w:rPr>
          <w:rFonts w:ascii="Times New Roman" w:hAnsi="Times New Roman" w:cs="Times New Roman"/>
          <w:sz w:val="28"/>
          <w:szCs w:val="28"/>
        </w:rPr>
        <w:t>-</w:t>
      </w:r>
    </w:p>
    <w:p w:rsidR="009B1003" w:rsidRDefault="009B1003" w:rsidP="009B100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B1003" w:rsidRDefault="009B1003" w:rsidP="009B100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9B1003" w:rsidRPr="009B1003" w:rsidRDefault="009B1003" w:rsidP="009B100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392D" w:rsidRPr="001B392D" w:rsidRDefault="001B392D" w:rsidP="009B10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ветствующей услуги для немедленного получения результата предоставления такой услуги;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госу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сы, получать на них ответы, формировать результат предоставления соот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Упреждающий (проактивный) режим может использоваться в случаях: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наличия согласия заявителя на автоматическое предоставление госу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дарственной (муниципальной) услуги;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возмож</w:t>
      </w:r>
      <w:r w:rsidR="001972D3">
        <w:rPr>
          <w:rFonts w:ascii="Times New Roman" w:hAnsi="Times New Roman" w:cs="Times New Roman"/>
          <w:sz w:val="28"/>
          <w:szCs w:val="28"/>
        </w:rPr>
        <w:t>ности предзаполнения заявления.»</w:t>
      </w:r>
      <w:r w:rsidRPr="001B392D">
        <w:rPr>
          <w:rFonts w:ascii="Times New Roman" w:hAnsi="Times New Roman" w:cs="Times New Roman"/>
          <w:sz w:val="28"/>
          <w:szCs w:val="28"/>
        </w:rPr>
        <w:t>.</w:t>
      </w:r>
    </w:p>
    <w:p w:rsidR="001B392D" w:rsidRPr="001B392D" w:rsidRDefault="001972D3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11AD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392D" w:rsidRPr="001B392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нистративных процедур, 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особенности выполнения административных процедур </w:t>
      </w:r>
      <w:r w:rsidR="0037629B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2215D8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особенности выполнения административных процедур в много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функциональных центрах»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дополнить пунктом 3.10 следующего содержания:</w:t>
      </w:r>
    </w:p>
    <w:p w:rsidR="001B392D" w:rsidRPr="001B392D" w:rsidRDefault="001972D3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92D" w:rsidRPr="001B392D">
        <w:rPr>
          <w:rFonts w:ascii="Times New Roman" w:hAnsi="Times New Roman" w:cs="Times New Roman"/>
          <w:sz w:val="28"/>
          <w:szCs w:val="28"/>
        </w:rPr>
        <w:t>3.10. Варианты предоставления государственной услуги, включающие порядок предоставления указанной услуги отдельным категориям заяви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телей, объединенных общими признаками, в том числе в отношении резуль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тата государственной услуги, за получением которого они обратились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телей, объединенных общими признаками, в том числе в отношении резу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льтата государственной услуги, за получением которого он</w:t>
      </w:r>
      <w:r w:rsidR="001972D3">
        <w:rPr>
          <w:rFonts w:ascii="Times New Roman" w:hAnsi="Times New Roman" w:cs="Times New Roman"/>
          <w:sz w:val="28"/>
          <w:szCs w:val="28"/>
        </w:rPr>
        <w:t>и обратились, не предусмотрены.»</w:t>
      </w:r>
      <w:r w:rsidRPr="001B392D">
        <w:rPr>
          <w:rFonts w:ascii="Times New Roman" w:hAnsi="Times New Roman" w:cs="Times New Roman"/>
          <w:sz w:val="28"/>
          <w:szCs w:val="28"/>
        </w:rPr>
        <w:t>.</w:t>
      </w:r>
    </w:p>
    <w:p w:rsidR="001B392D" w:rsidRPr="001B392D" w:rsidRDefault="001972D3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</w:t>
      </w:r>
      <w:r w:rsidR="007E11AD"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7E11A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EF7B19">
        <w:rPr>
          <w:rFonts w:ascii="Times New Roman" w:hAnsi="Times New Roman" w:cs="Times New Roman"/>
          <w:sz w:val="28"/>
          <w:szCs w:val="28"/>
        </w:rPr>
        <w:t>,</w:t>
      </w:r>
      <w:r w:rsidR="007E11AD">
        <w:rPr>
          <w:rFonts w:ascii="Times New Roman" w:hAnsi="Times New Roman" w:cs="Times New Roman"/>
          <w:sz w:val="28"/>
          <w:szCs w:val="28"/>
        </w:rPr>
        <w:t xml:space="preserve"> </w:t>
      </w:r>
      <w:r w:rsidR="001B392D" w:rsidRPr="001B392D">
        <w:rPr>
          <w:rFonts w:ascii="Times New Roman" w:hAnsi="Times New Roman" w:cs="Times New Roman"/>
          <w:sz w:val="28"/>
          <w:szCs w:val="28"/>
        </w:rPr>
        <w:t>предоставляющего государст</w:t>
      </w:r>
      <w:r w:rsidR="009611B4">
        <w:rPr>
          <w:rFonts w:ascii="Times New Roman" w:hAnsi="Times New Roman" w:cs="Times New Roman"/>
          <w:sz w:val="28"/>
          <w:szCs w:val="28"/>
        </w:rPr>
        <w:t>-</w:t>
      </w:r>
      <w:r w:rsidR="001B392D" w:rsidRPr="001B392D">
        <w:rPr>
          <w:rFonts w:ascii="Times New Roman" w:hAnsi="Times New Roman" w:cs="Times New Roman"/>
          <w:sz w:val="28"/>
          <w:szCs w:val="28"/>
        </w:rPr>
        <w:t>венную услугу, многофункционального центра, организаций, указанных в части 1.1</w:t>
      </w:r>
      <w:r w:rsidR="00EF7B19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1B392D" w:rsidRPr="001B392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F7B1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B392D" w:rsidRPr="001B392D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 w:rsidR="00EF7B19"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="001B392D" w:rsidRPr="001B39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392D" w:rsidRPr="0027527E" w:rsidRDefault="0037629B" w:rsidP="0027527E">
      <w:pPr>
        <w:pStyle w:val="ConsPlusNormal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9611B4">
        <w:rPr>
          <w:rFonts w:ascii="Times New Roman" w:hAnsi="Times New Roman" w:cs="Times New Roman"/>
          <w:sz w:val="28"/>
          <w:szCs w:val="28"/>
        </w:rPr>
        <w:t xml:space="preserve"> </w:t>
      </w:r>
      <w:r w:rsidRPr="0027527E">
        <w:rPr>
          <w:rFonts w:ascii="Times New Roman" w:hAnsi="Times New Roman" w:cs="Times New Roman"/>
          <w:caps/>
          <w:sz w:val="28"/>
          <w:szCs w:val="28"/>
        </w:rPr>
        <w:t xml:space="preserve">Досудебный (внесудебный) порядок обжалования решений и действий </w:t>
      </w:r>
      <w:r w:rsidR="00C7530F" w:rsidRPr="0027527E">
        <w:rPr>
          <w:rFonts w:ascii="Times New Roman" w:hAnsi="Times New Roman" w:cs="Times New Roman"/>
          <w:caps/>
          <w:sz w:val="28"/>
          <w:szCs w:val="28"/>
        </w:rPr>
        <w:t xml:space="preserve">(бездействия) отдела образования, </w:t>
      </w:r>
      <w:r w:rsidR="0027527E" w:rsidRPr="0027527E">
        <w:rPr>
          <w:rFonts w:ascii="Times New Roman" w:hAnsi="Times New Roman" w:cs="Times New Roman"/>
          <w:caps/>
          <w:sz w:val="28"/>
          <w:szCs w:val="28"/>
        </w:rPr>
        <w:t>а так</w:t>
      </w:r>
      <w:r w:rsidR="00C7530F" w:rsidRPr="0027527E">
        <w:rPr>
          <w:rFonts w:ascii="Times New Roman" w:hAnsi="Times New Roman" w:cs="Times New Roman"/>
          <w:caps/>
          <w:sz w:val="28"/>
          <w:szCs w:val="28"/>
        </w:rPr>
        <w:t xml:space="preserve">же </w:t>
      </w:r>
      <w:r w:rsidR="0027527E" w:rsidRPr="0027527E">
        <w:rPr>
          <w:rFonts w:ascii="Times New Roman" w:hAnsi="Times New Roman" w:cs="Times New Roman"/>
          <w:caps/>
          <w:sz w:val="28"/>
          <w:szCs w:val="28"/>
        </w:rPr>
        <w:t xml:space="preserve">его </w:t>
      </w:r>
      <w:r w:rsidR="00C7530F" w:rsidRPr="0027527E">
        <w:rPr>
          <w:rFonts w:ascii="Times New Roman" w:hAnsi="Times New Roman" w:cs="Times New Roman"/>
          <w:caps/>
          <w:sz w:val="28"/>
          <w:szCs w:val="28"/>
        </w:rPr>
        <w:t xml:space="preserve">должностных лиц, муниципальных служащих 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</w:t>
      </w:r>
      <w:r w:rsidR="002215D8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нятых (осуществленных) в ходе предоставления государственной услуги</w:t>
      </w:r>
      <w:r w:rsidR="007E11AD">
        <w:rPr>
          <w:rFonts w:ascii="Times New Roman" w:hAnsi="Times New Roman" w:cs="Times New Roman"/>
          <w:sz w:val="28"/>
          <w:szCs w:val="28"/>
        </w:rPr>
        <w:t>.</w:t>
      </w:r>
    </w:p>
    <w:p w:rsidR="00004454" w:rsidRPr="001B392D" w:rsidRDefault="001B392D" w:rsidP="000044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C7530F">
        <w:rPr>
          <w:rFonts w:ascii="Times New Roman" w:hAnsi="Times New Roman" w:cs="Times New Roman"/>
          <w:sz w:val="28"/>
          <w:szCs w:val="28"/>
        </w:rPr>
        <w:t>отделом образо</w:t>
      </w:r>
      <w:r w:rsidR="00004454">
        <w:rPr>
          <w:rFonts w:ascii="Times New Roman" w:hAnsi="Times New Roman" w:cs="Times New Roman"/>
          <w:sz w:val="28"/>
          <w:szCs w:val="28"/>
        </w:rPr>
        <w:t>-</w:t>
      </w:r>
      <w:r w:rsidR="00C7530F">
        <w:rPr>
          <w:rFonts w:ascii="Times New Roman" w:hAnsi="Times New Roman" w:cs="Times New Roman"/>
          <w:sz w:val="28"/>
          <w:szCs w:val="28"/>
        </w:rPr>
        <w:t>вания</w:t>
      </w:r>
      <w:r w:rsidRPr="001B392D">
        <w:rPr>
          <w:rFonts w:ascii="Times New Roman" w:hAnsi="Times New Roman" w:cs="Times New Roman"/>
          <w:sz w:val="28"/>
          <w:szCs w:val="28"/>
        </w:rPr>
        <w:t>,</w:t>
      </w:r>
      <w:r w:rsidR="0027527E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>его</w:t>
      </w:r>
      <w:r w:rsidR="0027527E">
        <w:rPr>
          <w:rFonts w:ascii="Times New Roman" w:hAnsi="Times New Roman" w:cs="Times New Roman"/>
          <w:sz w:val="28"/>
          <w:szCs w:val="28"/>
        </w:rPr>
        <w:t xml:space="preserve"> </w:t>
      </w:r>
      <w:r w:rsidR="00004454">
        <w:rPr>
          <w:rFonts w:ascii="Times New Roman" w:hAnsi="Times New Roman" w:cs="Times New Roman"/>
          <w:sz w:val="28"/>
          <w:szCs w:val="28"/>
        </w:rPr>
        <w:t>должностными</w:t>
      </w:r>
      <w:r w:rsidR="0027527E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004454">
        <w:rPr>
          <w:rFonts w:ascii="Times New Roman" w:hAnsi="Times New Roman" w:cs="Times New Roman"/>
          <w:sz w:val="28"/>
          <w:szCs w:val="28"/>
        </w:rPr>
        <w:t>муниципальными</w:t>
      </w:r>
      <w:r w:rsidR="0027527E">
        <w:rPr>
          <w:rFonts w:ascii="Times New Roman" w:hAnsi="Times New Roman" w:cs="Times New Roman"/>
          <w:sz w:val="28"/>
          <w:szCs w:val="28"/>
        </w:rPr>
        <w:t xml:space="preserve"> </w:t>
      </w:r>
      <w:r w:rsidR="00004454">
        <w:rPr>
          <w:rFonts w:ascii="Times New Roman" w:hAnsi="Times New Roman" w:cs="Times New Roman"/>
          <w:sz w:val="28"/>
          <w:szCs w:val="28"/>
        </w:rPr>
        <w:t>служащими</w:t>
      </w:r>
      <w:r w:rsidR="0027527E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 xml:space="preserve">в </w:t>
      </w:r>
      <w:r w:rsidR="00004454" w:rsidRPr="001B392D">
        <w:rPr>
          <w:rFonts w:ascii="Times New Roman" w:hAnsi="Times New Roman" w:cs="Times New Roman"/>
          <w:sz w:val="28"/>
          <w:szCs w:val="28"/>
        </w:rPr>
        <w:t>ходе пре</w:t>
      </w:r>
      <w:r w:rsidR="00004454">
        <w:rPr>
          <w:rFonts w:ascii="Times New Roman" w:hAnsi="Times New Roman" w:cs="Times New Roman"/>
          <w:sz w:val="28"/>
          <w:szCs w:val="28"/>
        </w:rPr>
        <w:t>-</w:t>
      </w:r>
      <w:r w:rsidR="00004454" w:rsidRPr="001B392D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 в порядке, предусмотренном </w:t>
      </w:r>
      <w:r w:rsidR="00004454" w:rsidRPr="007E11AD">
        <w:rPr>
          <w:rFonts w:ascii="Times New Roman" w:hAnsi="Times New Roman" w:cs="Times New Roman"/>
          <w:sz w:val="28"/>
          <w:szCs w:val="28"/>
        </w:rPr>
        <w:t>главой 2</w:t>
      </w:r>
      <w:r w:rsidR="000044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004454" w:rsidRPr="001B392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0445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04454" w:rsidRPr="001B392D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27527E" w:rsidRDefault="0027527E" w:rsidP="0027527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27527E" w:rsidRPr="0027527E" w:rsidRDefault="0027527E" w:rsidP="0027527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 xml:space="preserve">5.2. </w:t>
      </w:r>
      <w:r w:rsidR="00C7530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1B392D">
        <w:rPr>
          <w:rFonts w:ascii="Times New Roman" w:hAnsi="Times New Roman" w:cs="Times New Roman"/>
          <w:sz w:val="28"/>
          <w:szCs w:val="28"/>
        </w:rPr>
        <w:t>и уполномоченные на рассмот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рение жалобы лица, которым может быть направлена жалоба заявителя в досудебном (внесудебном) порядке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 в письменной форме на русском языке на бумажном носи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14287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C753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392D">
        <w:rPr>
          <w:rFonts w:ascii="Times New Roman" w:hAnsi="Times New Roman" w:cs="Times New Roman"/>
          <w:sz w:val="28"/>
          <w:szCs w:val="28"/>
        </w:rPr>
        <w:t xml:space="preserve">округа Ставропольского края, в случае если обжалуются решения и действия (бездействие) </w:t>
      </w:r>
      <w:r w:rsidR="00C7530F">
        <w:rPr>
          <w:rFonts w:ascii="Times New Roman" w:hAnsi="Times New Roman" w:cs="Times New Roman"/>
          <w:sz w:val="28"/>
          <w:szCs w:val="28"/>
        </w:rPr>
        <w:t>начальника от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="00C7530F">
        <w:rPr>
          <w:rFonts w:ascii="Times New Roman" w:hAnsi="Times New Roman" w:cs="Times New Roman"/>
          <w:sz w:val="28"/>
          <w:szCs w:val="28"/>
        </w:rPr>
        <w:t>дела образования</w:t>
      </w:r>
      <w:r w:rsidRPr="001B392D">
        <w:rPr>
          <w:rFonts w:ascii="Times New Roman" w:hAnsi="Times New Roman" w:cs="Times New Roman"/>
          <w:sz w:val="28"/>
          <w:szCs w:val="28"/>
        </w:rPr>
        <w:t>;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на имя</w:t>
      </w:r>
      <w:r w:rsidR="00C7530F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</w:t>
      </w:r>
      <w:r w:rsidRPr="001B392D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(бездействие) </w:t>
      </w:r>
      <w:r w:rsidR="00C76FF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1B392D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служащих.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верждающий его полномочия на осуществление действий от имени заяви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теля, оформленный в соответствии с законодательством Российской Феде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рации.</w:t>
      </w:r>
    </w:p>
    <w:p w:rsidR="00314287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Жалоба р</w:t>
      </w:r>
      <w:r w:rsidR="00FD0876">
        <w:rPr>
          <w:rFonts w:ascii="Times New Roman" w:hAnsi="Times New Roman" w:cs="Times New Roman"/>
          <w:sz w:val="28"/>
          <w:szCs w:val="28"/>
        </w:rPr>
        <w:t>ассматривается в соответствии с</w:t>
      </w:r>
      <w:r w:rsidR="00314287">
        <w:rPr>
          <w:rFonts w:ascii="Times New Roman" w:hAnsi="Times New Roman" w:cs="Times New Roman"/>
          <w:sz w:val="28"/>
          <w:szCs w:val="28"/>
        </w:rPr>
        <w:t>:</w:t>
      </w:r>
    </w:p>
    <w:p w:rsidR="00D23B34" w:rsidRPr="00D23B34" w:rsidRDefault="00D23B34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4">
        <w:rPr>
          <w:rFonts w:ascii="Times New Roman" w:hAnsi="Times New Roman" w:cs="Times New Roman"/>
          <w:sz w:val="28"/>
          <w:szCs w:val="28"/>
        </w:rPr>
        <w:t>Положением об особенностях подачи и рассмотрения жалоб на реше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D23B34">
        <w:rPr>
          <w:rFonts w:ascii="Times New Roman" w:hAnsi="Times New Roman" w:cs="Times New Roman"/>
          <w:sz w:val="28"/>
          <w:szCs w:val="28"/>
        </w:rPr>
        <w:t>ния и действия (бездействие</w:t>
      </w:r>
      <w:r>
        <w:rPr>
          <w:rFonts w:ascii="Times New Roman" w:hAnsi="Times New Roman" w:cs="Times New Roman"/>
          <w:sz w:val="28"/>
          <w:szCs w:val="28"/>
        </w:rPr>
        <w:t>) администрации Курского муници</w:t>
      </w:r>
      <w:r w:rsidRPr="00D23B34">
        <w:rPr>
          <w:rFonts w:ascii="Times New Roman" w:hAnsi="Times New Roman" w:cs="Times New Roman"/>
          <w:sz w:val="28"/>
          <w:szCs w:val="28"/>
        </w:rPr>
        <w:t>пального ок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D23B34">
        <w:rPr>
          <w:rFonts w:ascii="Times New Roman" w:hAnsi="Times New Roman" w:cs="Times New Roman"/>
          <w:sz w:val="28"/>
          <w:szCs w:val="28"/>
        </w:rPr>
        <w:t>руга Ставропольского края, ее структурных подразделений и террито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D23B34">
        <w:rPr>
          <w:rFonts w:ascii="Times New Roman" w:hAnsi="Times New Roman" w:cs="Times New Roman"/>
          <w:sz w:val="28"/>
          <w:szCs w:val="28"/>
        </w:rPr>
        <w:t xml:space="preserve">риальных органов, обладающих </w:t>
      </w:r>
      <w:r>
        <w:rPr>
          <w:rFonts w:ascii="Times New Roman" w:hAnsi="Times New Roman" w:cs="Times New Roman"/>
          <w:sz w:val="28"/>
          <w:szCs w:val="28"/>
        </w:rPr>
        <w:t>правами юридического лица, муни</w:t>
      </w:r>
      <w:r w:rsidRPr="00D23B34">
        <w:rPr>
          <w:rFonts w:ascii="Times New Roman" w:hAnsi="Times New Roman" w:cs="Times New Roman"/>
          <w:sz w:val="28"/>
          <w:szCs w:val="28"/>
        </w:rPr>
        <w:t>ци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D23B34">
        <w:rPr>
          <w:rFonts w:ascii="Times New Roman" w:hAnsi="Times New Roman" w:cs="Times New Roman"/>
          <w:sz w:val="28"/>
          <w:szCs w:val="28"/>
        </w:rPr>
        <w:t>пальных учреждений Курского муниципального округа Ставропольского края, предоставляющих государственные и (или) муниципальные услуги, и их должностных лиц, муниципальных служащих,</w:t>
      </w:r>
      <w:r w:rsidRPr="00D23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B34">
        <w:rPr>
          <w:rFonts w:ascii="Times New Roman" w:hAnsi="Times New Roman" w:cs="Times New Roman"/>
          <w:sz w:val="28"/>
          <w:szCs w:val="28"/>
        </w:rPr>
        <w:t>муниципального казенного учреждения Курского муниципального округа Ставропольского края «Мно-гофункциональный центр предоставления государственных и муниципаль-ных услуг» и его работников</w:t>
      </w:r>
      <w:r w:rsidR="00FD0876">
        <w:rPr>
          <w:rFonts w:ascii="Times New Roman" w:hAnsi="Times New Roman" w:cs="Times New Roman"/>
          <w:sz w:val="28"/>
          <w:szCs w:val="28"/>
        </w:rPr>
        <w:t>, утвержденн</w:t>
      </w:r>
      <w:r w:rsidR="00440CC6">
        <w:rPr>
          <w:rFonts w:ascii="Times New Roman" w:hAnsi="Times New Roman" w:cs="Times New Roman"/>
          <w:sz w:val="28"/>
          <w:szCs w:val="28"/>
        </w:rPr>
        <w:t>ым</w:t>
      </w:r>
      <w:r w:rsidR="00FD0876">
        <w:rPr>
          <w:rFonts w:ascii="Times New Roman" w:hAnsi="Times New Roman" w:cs="Times New Roman"/>
          <w:sz w:val="28"/>
          <w:szCs w:val="28"/>
        </w:rPr>
        <w:t xml:space="preserve"> постановлением администра-ции Курского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28</w:t>
      </w:r>
      <w:r w:rsidR="00FD0876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2021 г</w:t>
      </w:r>
      <w:r w:rsidR="00FD0876">
        <w:rPr>
          <w:rFonts w:ascii="Times New Roman" w:hAnsi="Times New Roman" w:cs="Times New Roman"/>
          <w:sz w:val="28"/>
          <w:szCs w:val="28"/>
        </w:rPr>
        <w:t>. № 376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рения жалобы, в том числе с ис</w:t>
      </w:r>
      <w:r w:rsidR="00196E8E">
        <w:rPr>
          <w:rFonts w:ascii="Times New Roman" w:hAnsi="Times New Roman" w:cs="Times New Roman"/>
          <w:sz w:val="28"/>
          <w:szCs w:val="28"/>
        </w:rPr>
        <w:t>пользованием Единого портала и р</w:t>
      </w:r>
      <w:r w:rsidRPr="001B392D">
        <w:rPr>
          <w:rFonts w:ascii="Times New Roman" w:hAnsi="Times New Roman" w:cs="Times New Roman"/>
          <w:sz w:val="28"/>
          <w:szCs w:val="28"/>
        </w:rPr>
        <w:t>егио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нального портала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 телефону, при личном приеме, на официальном сайте </w:t>
      </w:r>
      <w:r w:rsidR="00196E8E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1B392D">
        <w:rPr>
          <w:rFonts w:ascii="Times New Roman" w:hAnsi="Times New Roman" w:cs="Times New Roman"/>
          <w:sz w:val="28"/>
          <w:szCs w:val="28"/>
        </w:rPr>
        <w:t>, Едином портале и региональном портале.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(бездействия),</w:t>
      </w:r>
      <w:r w:rsidR="00314287" w:rsidRPr="00314287">
        <w:rPr>
          <w:rFonts w:ascii="Times New Roman" w:hAnsi="Times New Roman" w:cs="Times New Roman"/>
          <w:sz w:val="28"/>
          <w:szCs w:val="28"/>
        </w:rPr>
        <w:t xml:space="preserve"> </w:t>
      </w:r>
      <w:r w:rsidR="00196E8E">
        <w:rPr>
          <w:rFonts w:ascii="Times New Roman" w:hAnsi="Times New Roman" w:cs="Times New Roman"/>
          <w:sz w:val="28"/>
          <w:szCs w:val="28"/>
        </w:rPr>
        <w:t xml:space="preserve">отдела образования, </w:t>
      </w:r>
      <w:r w:rsidRPr="001B392D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щих</w:t>
      </w:r>
      <w:r w:rsidR="00314287">
        <w:rPr>
          <w:rFonts w:ascii="Times New Roman" w:hAnsi="Times New Roman" w:cs="Times New Roman"/>
          <w:sz w:val="28"/>
          <w:szCs w:val="28"/>
        </w:rPr>
        <w:t>.</w:t>
      </w:r>
    </w:p>
    <w:p w:rsidR="00FD0876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Отношения, возникающие в связи с досудебным (внесудебным) обжа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 xml:space="preserve">лованием решений и действий (бездействия) </w:t>
      </w:r>
      <w:r w:rsidR="00D23B34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1B392D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регулируются Федеральным </w:t>
      </w:r>
      <w:r w:rsidRPr="00314287">
        <w:rPr>
          <w:rFonts w:ascii="Times New Roman" w:hAnsi="Times New Roman" w:cs="Times New Roman"/>
          <w:sz w:val="28"/>
          <w:szCs w:val="28"/>
        </w:rPr>
        <w:t>законом</w:t>
      </w:r>
      <w:r w:rsidR="00D23B34">
        <w:rPr>
          <w:rFonts w:ascii="Times New Roman" w:hAnsi="Times New Roman" w:cs="Times New Roman"/>
          <w:sz w:val="28"/>
          <w:szCs w:val="28"/>
        </w:rPr>
        <w:t xml:space="preserve"> «</w:t>
      </w:r>
      <w:r w:rsidRPr="001B392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23B34">
        <w:rPr>
          <w:rFonts w:ascii="Times New Roman" w:hAnsi="Times New Roman" w:cs="Times New Roman"/>
          <w:sz w:val="28"/>
          <w:szCs w:val="28"/>
        </w:rPr>
        <w:t>рственных и муниципаль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="00D23B34">
        <w:rPr>
          <w:rFonts w:ascii="Times New Roman" w:hAnsi="Times New Roman" w:cs="Times New Roman"/>
          <w:sz w:val="28"/>
          <w:szCs w:val="28"/>
        </w:rPr>
        <w:t>ных услуг»</w:t>
      </w:r>
      <w:r w:rsidRPr="001B392D">
        <w:rPr>
          <w:rFonts w:ascii="Times New Roman" w:hAnsi="Times New Roman" w:cs="Times New Roman"/>
          <w:sz w:val="28"/>
          <w:szCs w:val="28"/>
        </w:rPr>
        <w:t xml:space="preserve"> и </w:t>
      </w:r>
      <w:r w:rsidRPr="00314287">
        <w:rPr>
          <w:rFonts w:ascii="Times New Roman" w:hAnsi="Times New Roman" w:cs="Times New Roman"/>
          <w:sz w:val="28"/>
          <w:szCs w:val="28"/>
        </w:rPr>
        <w:t>постановлением</w:t>
      </w:r>
      <w:r w:rsidRPr="001B392D">
        <w:rPr>
          <w:rFonts w:ascii="Times New Roman" w:hAnsi="Times New Roman" w:cs="Times New Roman"/>
          <w:sz w:val="28"/>
          <w:szCs w:val="28"/>
        </w:rPr>
        <w:t xml:space="preserve"> Правительства Ставропольс</w:t>
      </w:r>
      <w:r w:rsidR="00D23B34">
        <w:rPr>
          <w:rFonts w:ascii="Times New Roman" w:hAnsi="Times New Roman" w:cs="Times New Roman"/>
          <w:sz w:val="28"/>
          <w:szCs w:val="28"/>
        </w:rPr>
        <w:t>кого края от 22 ноября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="00D23B34">
        <w:rPr>
          <w:rFonts w:ascii="Times New Roman" w:hAnsi="Times New Roman" w:cs="Times New Roman"/>
          <w:sz w:val="28"/>
          <w:szCs w:val="28"/>
        </w:rPr>
        <w:t xml:space="preserve"> 2013 г. № 428-п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="00D23B34">
        <w:rPr>
          <w:rFonts w:ascii="Times New Roman" w:hAnsi="Times New Roman" w:cs="Times New Roman"/>
          <w:sz w:val="28"/>
          <w:szCs w:val="28"/>
        </w:rPr>
        <w:t xml:space="preserve"> «</w:t>
      </w:r>
      <w:r w:rsidRPr="001B392D">
        <w:rPr>
          <w:rFonts w:ascii="Times New Roman" w:hAnsi="Times New Roman" w:cs="Times New Roman"/>
          <w:sz w:val="28"/>
          <w:szCs w:val="28"/>
        </w:rPr>
        <w:t xml:space="preserve">Об 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>утверждении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>об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 xml:space="preserve"> особенностях </w:t>
      </w:r>
      <w:r w:rsidR="00FD0876">
        <w:rPr>
          <w:rFonts w:ascii="Times New Roman" w:hAnsi="Times New Roman" w:cs="Times New Roman"/>
          <w:sz w:val="28"/>
          <w:szCs w:val="28"/>
        </w:rPr>
        <w:t xml:space="preserve"> </w:t>
      </w:r>
      <w:r w:rsidR="00FD0876" w:rsidRPr="001B392D">
        <w:rPr>
          <w:rFonts w:ascii="Times New Roman" w:hAnsi="Times New Roman" w:cs="Times New Roman"/>
          <w:sz w:val="28"/>
          <w:szCs w:val="28"/>
        </w:rPr>
        <w:t>по</w:t>
      </w:r>
      <w:r w:rsidR="00FD0876">
        <w:rPr>
          <w:rFonts w:ascii="Times New Roman" w:hAnsi="Times New Roman" w:cs="Times New Roman"/>
          <w:sz w:val="28"/>
          <w:szCs w:val="28"/>
        </w:rPr>
        <w:t>-</w:t>
      </w:r>
    </w:p>
    <w:p w:rsidR="00FD0876" w:rsidRDefault="00FD0876" w:rsidP="00FD087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FD0876" w:rsidRPr="00FD0876" w:rsidRDefault="00FD0876" w:rsidP="00FD087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B392D" w:rsidRPr="001B392D" w:rsidRDefault="001B392D" w:rsidP="00FD08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дачи и рассмотрения жалоб на решения и действия (бездействие) органов исполнительной власти Ставропольского края, предоставляющих государст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венные услуги, и их должностных лиц, государственных граждански</w:t>
      </w:r>
      <w:r w:rsidR="004B4D8C">
        <w:rPr>
          <w:rFonts w:ascii="Times New Roman" w:hAnsi="Times New Roman" w:cs="Times New Roman"/>
          <w:sz w:val="28"/>
          <w:szCs w:val="28"/>
        </w:rPr>
        <w:t>х служащих Ставропольского края»</w:t>
      </w:r>
      <w:r w:rsidRPr="001B392D">
        <w:rPr>
          <w:rFonts w:ascii="Times New Roman" w:hAnsi="Times New Roman" w:cs="Times New Roman"/>
          <w:sz w:val="28"/>
          <w:szCs w:val="28"/>
        </w:rPr>
        <w:t>.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5.5. Размещение информации на Едином портале и региональном пор</w:t>
      </w:r>
      <w:r w:rsidR="00FD0876">
        <w:rPr>
          <w:rFonts w:ascii="Times New Roman" w:hAnsi="Times New Roman" w:cs="Times New Roman"/>
          <w:sz w:val="28"/>
          <w:szCs w:val="28"/>
        </w:rPr>
        <w:t>-</w:t>
      </w:r>
      <w:r w:rsidRPr="001B392D">
        <w:rPr>
          <w:rFonts w:ascii="Times New Roman" w:hAnsi="Times New Roman" w:cs="Times New Roman"/>
          <w:sz w:val="28"/>
          <w:szCs w:val="28"/>
        </w:rPr>
        <w:t>тале</w:t>
      </w:r>
    </w:p>
    <w:p w:rsidR="001B392D" w:rsidRPr="001B392D" w:rsidRDefault="001B392D" w:rsidP="00C83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92D">
        <w:rPr>
          <w:rFonts w:ascii="Times New Roman" w:hAnsi="Times New Roman" w:cs="Times New Roman"/>
          <w:sz w:val="28"/>
          <w:szCs w:val="28"/>
        </w:rPr>
        <w:t>И</w:t>
      </w:r>
      <w:r w:rsidR="00314287">
        <w:rPr>
          <w:rFonts w:ascii="Times New Roman" w:hAnsi="Times New Roman" w:cs="Times New Roman"/>
          <w:sz w:val="28"/>
          <w:szCs w:val="28"/>
        </w:rPr>
        <w:t>нформация, указанная в разделе 5</w:t>
      </w:r>
      <w:r w:rsidR="004B4D8C">
        <w:rPr>
          <w:rFonts w:ascii="Times New Roman" w:hAnsi="Times New Roman" w:cs="Times New Roman"/>
          <w:sz w:val="28"/>
          <w:szCs w:val="28"/>
        </w:rPr>
        <w:t xml:space="preserve"> </w:t>
      </w:r>
      <w:r w:rsidRPr="001B392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подлежит обязательному размещению на Едином </w:t>
      </w:r>
      <w:r w:rsidR="004B4D8C">
        <w:rPr>
          <w:rFonts w:ascii="Times New Roman" w:hAnsi="Times New Roman" w:cs="Times New Roman"/>
          <w:sz w:val="28"/>
          <w:szCs w:val="28"/>
        </w:rPr>
        <w:t>портале и региональном портале.»</w:t>
      </w:r>
      <w:r w:rsidRPr="001B392D">
        <w:rPr>
          <w:rFonts w:ascii="Times New Roman" w:hAnsi="Times New Roman" w:cs="Times New Roman"/>
          <w:sz w:val="28"/>
          <w:szCs w:val="28"/>
        </w:rPr>
        <w:t>.</w:t>
      </w:r>
    </w:p>
    <w:p w:rsidR="008041F7" w:rsidRDefault="008041F7" w:rsidP="00E40BC7">
      <w:pPr>
        <w:spacing w:line="240" w:lineRule="exact"/>
        <w:jc w:val="both"/>
        <w:rPr>
          <w:sz w:val="28"/>
          <w:szCs w:val="28"/>
        </w:rPr>
      </w:pPr>
    </w:p>
    <w:p w:rsidR="004453D3" w:rsidRDefault="004453D3" w:rsidP="004453D3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FD0876" w:rsidRDefault="00FD0876" w:rsidP="004453D3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4453D3" w:rsidRDefault="004453D3" w:rsidP="004453D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</w:t>
      </w:r>
      <w:r w:rsidRPr="00A932A0">
        <w:rPr>
          <w:sz w:val="28"/>
          <w:szCs w:val="28"/>
          <w:lang w:eastAsia="ru-RU"/>
        </w:rPr>
        <w:t>дминистрации</w:t>
      </w:r>
    </w:p>
    <w:p w:rsidR="004453D3" w:rsidRDefault="004453D3" w:rsidP="004453D3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Курского муниципального округа</w:t>
      </w:r>
    </w:p>
    <w:p w:rsidR="004453D3" w:rsidRDefault="004453D3" w:rsidP="004453D3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eastAsia="ru-RU"/>
        </w:rPr>
        <w:t>Ставропольского края</w:t>
      </w:r>
      <w:r w:rsidRPr="00862C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A932A0">
        <w:rPr>
          <w:sz w:val="28"/>
          <w:szCs w:val="28"/>
          <w:lang w:eastAsia="ru-RU"/>
        </w:rPr>
        <w:t>О.В.Богаевская</w:t>
      </w:r>
    </w:p>
    <w:p w:rsidR="004453D3" w:rsidRDefault="004453D3" w:rsidP="004453D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453D3" w:rsidRDefault="004453D3" w:rsidP="004453D3">
      <w:pPr>
        <w:jc w:val="both"/>
        <w:rPr>
          <w:sz w:val="28"/>
          <w:szCs w:val="28"/>
          <w:lang w:eastAsia="ru-RU"/>
        </w:rPr>
      </w:pPr>
    </w:p>
    <w:p w:rsidR="00814E1B" w:rsidRPr="001B392D" w:rsidRDefault="00814E1B" w:rsidP="00E40BC7">
      <w:pPr>
        <w:spacing w:line="240" w:lineRule="exact"/>
        <w:jc w:val="both"/>
        <w:rPr>
          <w:sz w:val="28"/>
          <w:szCs w:val="28"/>
        </w:rPr>
      </w:pPr>
    </w:p>
    <w:sectPr w:rsidR="00814E1B" w:rsidRPr="001B392D" w:rsidSect="009B1003">
      <w:headerReference w:type="even" r:id="rId12"/>
      <w:pgSz w:w="11905" w:h="16837"/>
      <w:pgMar w:top="567" w:right="567" w:bottom="567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0F" w:rsidRDefault="002F7C0F">
      <w:r>
        <w:separator/>
      </w:r>
    </w:p>
  </w:endnote>
  <w:endnote w:type="continuationSeparator" w:id="0">
    <w:p w:rsidR="002F7C0F" w:rsidRDefault="002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0F" w:rsidRDefault="002F7C0F">
      <w:r>
        <w:separator/>
      </w:r>
    </w:p>
  </w:footnote>
  <w:footnote w:type="continuationSeparator" w:id="0">
    <w:p w:rsidR="002F7C0F" w:rsidRDefault="002F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53" w:rsidRDefault="005D5546" w:rsidP="005E115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04D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4D53" w:rsidRDefault="00304D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2766D6"/>
    <w:multiLevelType w:val="hybridMultilevel"/>
    <w:tmpl w:val="55B683DA"/>
    <w:lvl w:ilvl="0" w:tplc="5128E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632384"/>
    <w:multiLevelType w:val="hybridMultilevel"/>
    <w:tmpl w:val="6A04AC6A"/>
    <w:lvl w:ilvl="0" w:tplc="B898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07C50"/>
    <w:multiLevelType w:val="hybridMultilevel"/>
    <w:tmpl w:val="F1E8F7E6"/>
    <w:lvl w:ilvl="0" w:tplc="983A8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9D4469"/>
    <w:multiLevelType w:val="hybridMultilevel"/>
    <w:tmpl w:val="884A19C6"/>
    <w:lvl w:ilvl="0" w:tplc="114AC2C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C5178"/>
    <w:multiLevelType w:val="hybridMultilevel"/>
    <w:tmpl w:val="3BF0CB60"/>
    <w:lvl w:ilvl="0" w:tplc="CADAB23C">
      <w:start w:val="1"/>
      <w:numFmt w:val="decimal"/>
      <w:lvlText w:val="%1)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68D15DA5"/>
    <w:multiLevelType w:val="hybridMultilevel"/>
    <w:tmpl w:val="A3627700"/>
    <w:lvl w:ilvl="0" w:tplc="75B6487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16C80"/>
    <w:multiLevelType w:val="hybridMultilevel"/>
    <w:tmpl w:val="00F2B57C"/>
    <w:lvl w:ilvl="0" w:tplc="DC16C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13"/>
  </w:num>
  <w:num w:numId="18">
    <w:abstractNumId w:val="14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56"/>
    <w:rsid w:val="00004454"/>
    <w:rsid w:val="00017BB9"/>
    <w:rsid w:val="00022149"/>
    <w:rsid w:val="0002277B"/>
    <w:rsid w:val="00033412"/>
    <w:rsid w:val="0004158A"/>
    <w:rsid w:val="000416FD"/>
    <w:rsid w:val="00041820"/>
    <w:rsid w:val="00045C88"/>
    <w:rsid w:val="00046BE7"/>
    <w:rsid w:val="00055F34"/>
    <w:rsid w:val="00060CF3"/>
    <w:rsid w:val="00072040"/>
    <w:rsid w:val="00077568"/>
    <w:rsid w:val="0008294D"/>
    <w:rsid w:val="00084785"/>
    <w:rsid w:val="00086126"/>
    <w:rsid w:val="00093F8A"/>
    <w:rsid w:val="00094989"/>
    <w:rsid w:val="00096031"/>
    <w:rsid w:val="00096373"/>
    <w:rsid w:val="000A1AE9"/>
    <w:rsid w:val="000B154C"/>
    <w:rsid w:val="000B47C9"/>
    <w:rsid w:val="000B55A5"/>
    <w:rsid w:val="000D2FC9"/>
    <w:rsid w:val="000E624D"/>
    <w:rsid w:val="000E7991"/>
    <w:rsid w:val="000F01AB"/>
    <w:rsid w:val="000F4731"/>
    <w:rsid w:val="000F4877"/>
    <w:rsid w:val="000F4B9E"/>
    <w:rsid w:val="000F6421"/>
    <w:rsid w:val="00100319"/>
    <w:rsid w:val="00106848"/>
    <w:rsid w:val="00110CC6"/>
    <w:rsid w:val="00110FFF"/>
    <w:rsid w:val="00112EA0"/>
    <w:rsid w:val="001174FB"/>
    <w:rsid w:val="00120358"/>
    <w:rsid w:val="00142EA4"/>
    <w:rsid w:val="00143090"/>
    <w:rsid w:val="00151643"/>
    <w:rsid w:val="00157C10"/>
    <w:rsid w:val="001619BC"/>
    <w:rsid w:val="001626FB"/>
    <w:rsid w:val="00164F6C"/>
    <w:rsid w:val="0017681B"/>
    <w:rsid w:val="001837E5"/>
    <w:rsid w:val="00183E50"/>
    <w:rsid w:val="00184978"/>
    <w:rsid w:val="0019274F"/>
    <w:rsid w:val="00196E8E"/>
    <w:rsid w:val="001972D3"/>
    <w:rsid w:val="00197D79"/>
    <w:rsid w:val="001A155E"/>
    <w:rsid w:val="001A384E"/>
    <w:rsid w:val="001A4309"/>
    <w:rsid w:val="001A6E00"/>
    <w:rsid w:val="001A7930"/>
    <w:rsid w:val="001B268A"/>
    <w:rsid w:val="001B392D"/>
    <w:rsid w:val="001B73C0"/>
    <w:rsid w:val="001C078B"/>
    <w:rsid w:val="001C1CD5"/>
    <w:rsid w:val="001C3119"/>
    <w:rsid w:val="001C34C1"/>
    <w:rsid w:val="001C59E0"/>
    <w:rsid w:val="001E2179"/>
    <w:rsid w:val="001E394B"/>
    <w:rsid w:val="001E5F4C"/>
    <w:rsid w:val="001E625E"/>
    <w:rsid w:val="001E658C"/>
    <w:rsid w:val="001E6A43"/>
    <w:rsid w:val="001E7BD0"/>
    <w:rsid w:val="001E7F1E"/>
    <w:rsid w:val="001F2236"/>
    <w:rsid w:val="001F5E9B"/>
    <w:rsid w:val="001F6F94"/>
    <w:rsid w:val="00206C65"/>
    <w:rsid w:val="00206F84"/>
    <w:rsid w:val="00207C2D"/>
    <w:rsid w:val="00215EC5"/>
    <w:rsid w:val="0021797D"/>
    <w:rsid w:val="002215D8"/>
    <w:rsid w:val="00225ACD"/>
    <w:rsid w:val="002308C0"/>
    <w:rsid w:val="002478AF"/>
    <w:rsid w:val="00250588"/>
    <w:rsid w:val="00251B64"/>
    <w:rsid w:val="00252001"/>
    <w:rsid w:val="00255505"/>
    <w:rsid w:val="002573FC"/>
    <w:rsid w:val="00260595"/>
    <w:rsid w:val="0027452B"/>
    <w:rsid w:val="0027527E"/>
    <w:rsid w:val="0027589A"/>
    <w:rsid w:val="00276755"/>
    <w:rsid w:val="00277EE1"/>
    <w:rsid w:val="002815E8"/>
    <w:rsid w:val="00283109"/>
    <w:rsid w:val="002845AE"/>
    <w:rsid w:val="0029719C"/>
    <w:rsid w:val="002A58C0"/>
    <w:rsid w:val="002A607C"/>
    <w:rsid w:val="002B206F"/>
    <w:rsid w:val="002C0D2A"/>
    <w:rsid w:val="002C3150"/>
    <w:rsid w:val="002C4729"/>
    <w:rsid w:val="002D1116"/>
    <w:rsid w:val="002D20BD"/>
    <w:rsid w:val="002D6679"/>
    <w:rsid w:val="002D6F83"/>
    <w:rsid w:val="002D793E"/>
    <w:rsid w:val="002E1B81"/>
    <w:rsid w:val="002E2BAC"/>
    <w:rsid w:val="002E5250"/>
    <w:rsid w:val="002E70E6"/>
    <w:rsid w:val="002F0283"/>
    <w:rsid w:val="002F38A1"/>
    <w:rsid w:val="002F5C4A"/>
    <w:rsid w:val="002F7C0F"/>
    <w:rsid w:val="002F7E34"/>
    <w:rsid w:val="00301A81"/>
    <w:rsid w:val="00301CC6"/>
    <w:rsid w:val="00304D53"/>
    <w:rsid w:val="0030622E"/>
    <w:rsid w:val="00310D5F"/>
    <w:rsid w:val="00314287"/>
    <w:rsid w:val="00321FD9"/>
    <w:rsid w:val="0032644A"/>
    <w:rsid w:val="00335F4D"/>
    <w:rsid w:val="003436B3"/>
    <w:rsid w:val="00350E0B"/>
    <w:rsid w:val="00353625"/>
    <w:rsid w:val="00353D86"/>
    <w:rsid w:val="003555FE"/>
    <w:rsid w:val="00357AAA"/>
    <w:rsid w:val="00360A8E"/>
    <w:rsid w:val="00364709"/>
    <w:rsid w:val="003648E5"/>
    <w:rsid w:val="00365A9E"/>
    <w:rsid w:val="00367B1D"/>
    <w:rsid w:val="00371CE3"/>
    <w:rsid w:val="003739B1"/>
    <w:rsid w:val="0037629B"/>
    <w:rsid w:val="00381C93"/>
    <w:rsid w:val="003832E8"/>
    <w:rsid w:val="003862B7"/>
    <w:rsid w:val="003875AB"/>
    <w:rsid w:val="003915B9"/>
    <w:rsid w:val="00394A4B"/>
    <w:rsid w:val="00396178"/>
    <w:rsid w:val="003969BE"/>
    <w:rsid w:val="00397AC6"/>
    <w:rsid w:val="003A40A2"/>
    <w:rsid w:val="003A5ECF"/>
    <w:rsid w:val="003B1D25"/>
    <w:rsid w:val="003C0E97"/>
    <w:rsid w:val="003C206E"/>
    <w:rsid w:val="003C2F11"/>
    <w:rsid w:val="003C6BE6"/>
    <w:rsid w:val="003C6EA0"/>
    <w:rsid w:val="003D361F"/>
    <w:rsid w:val="003D3754"/>
    <w:rsid w:val="003E2210"/>
    <w:rsid w:val="003E41A4"/>
    <w:rsid w:val="003E4B61"/>
    <w:rsid w:val="003E5F04"/>
    <w:rsid w:val="003E6C78"/>
    <w:rsid w:val="003F250E"/>
    <w:rsid w:val="003F2AD5"/>
    <w:rsid w:val="00416F4D"/>
    <w:rsid w:val="00420191"/>
    <w:rsid w:val="00421702"/>
    <w:rsid w:val="0042749F"/>
    <w:rsid w:val="00430394"/>
    <w:rsid w:val="00430A92"/>
    <w:rsid w:val="00431713"/>
    <w:rsid w:val="00435910"/>
    <w:rsid w:val="00437452"/>
    <w:rsid w:val="004401F8"/>
    <w:rsid w:val="00440CC6"/>
    <w:rsid w:val="004416BA"/>
    <w:rsid w:val="00442059"/>
    <w:rsid w:val="00444B83"/>
    <w:rsid w:val="004453D3"/>
    <w:rsid w:val="00445574"/>
    <w:rsid w:val="00454BE2"/>
    <w:rsid w:val="0047211E"/>
    <w:rsid w:val="004721A6"/>
    <w:rsid w:val="00472773"/>
    <w:rsid w:val="004730CD"/>
    <w:rsid w:val="00473EE7"/>
    <w:rsid w:val="00481E09"/>
    <w:rsid w:val="00483024"/>
    <w:rsid w:val="00483F9C"/>
    <w:rsid w:val="004952BF"/>
    <w:rsid w:val="00496A81"/>
    <w:rsid w:val="004A40C5"/>
    <w:rsid w:val="004B4D8C"/>
    <w:rsid w:val="004B4FF9"/>
    <w:rsid w:val="004C1D7C"/>
    <w:rsid w:val="004C74B5"/>
    <w:rsid w:val="004C7B5A"/>
    <w:rsid w:val="004D3BAB"/>
    <w:rsid w:val="004D63A2"/>
    <w:rsid w:val="004D7C58"/>
    <w:rsid w:val="004E2A18"/>
    <w:rsid w:val="004E4AC0"/>
    <w:rsid w:val="004E5B9B"/>
    <w:rsid w:val="004F013A"/>
    <w:rsid w:val="004F0833"/>
    <w:rsid w:val="004F1871"/>
    <w:rsid w:val="004F4886"/>
    <w:rsid w:val="004F4916"/>
    <w:rsid w:val="004F57AC"/>
    <w:rsid w:val="004F5E62"/>
    <w:rsid w:val="004F6638"/>
    <w:rsid w:val="004F76AC"/>
    <w:rsid w:val="00501EDC"/>
    <w:rsid w:val="00502EF5"/>
    <w:rsid w:val="00515257"/>
    <w:rsid w:val="00516BD9"/>
    <w:rsid w:val="00521908"/>
    <w:rsid w:val="00525C5B"/>
    <w:rsid w:val="00532E39"/>
    <w:rsid w:val="00534CA9"/>
    <w:rsid w:val="00535909"/>
    <w:rsid w:val="005428B7"/>
    <w:rsid w:val="005503F3"/>
    <w:rsid w:val="0055076E"/>
    <w:rsid w:val="00560562"/>
    <w:rsid w:val="00560BB4"/>
    <w:rsid w:val="00564C98"/>
    <w:rsid w:val="00565794"/>
    <w:rsid w:val="005730E2"/>
    <w:rsid w:val="00574A7D"/>
    <w:rsid w:val="005756CA"/>
    <w:rsid w:val="00583BF4"/>
    <w:rsid w:val="005848F2"/>
    <w:rsid w:val="005856AB"/>
    <w:rsid w:val="00586638"/>
    <w:rsid w:val="0058762E"/>
    <w:rsid w:val="005937DB"/>
    <w:rsid w:val="005943BD"/>
    <w:rsid w:val="0059508E"/>
    <w:rsid w:val="00597709"/>
    <w:rsid w:val="005A52A5"/>
    <w:rsid w:val="005B28CF"/>
    <w:rsid w:val="005B521C"/>
    <w:rsid w:val="005B67FF"/>
    <w:rsid w:val="005C1083"/>
    <w:rsid w:val="005C35A6"/>
    <w:rsid w:val="005C41E6"/>
    <w:rsid w:val="005D5546"/>
    <w:rsid w:val="005D74AF"/>
    <w:rsid w:val="005E115A"/>
    <w:rsid w:val="005E4E25"/>
    <w:rsid w:val="005F08AF"/>
    <w:rsid w:val="005F15B1"/>
    <w:rsid w:val="005F207A"/>
    <w:rsid w:val="005F5150"/>
    <w:rsid w:val="005F6B03"/>
    <w:rsid w:val="00601B7E"/>
    <w:rsid w:val="00602B38"/>
    <w:rsid w:val="006032BC"/>
    <w:rsid w:val="00603D36"/>
    <w:rsid w:val="00605C4D"/>
    <w:rsid w:val="00605C98"/>
    <w:rsid w:val="006065A2"/>
    <w:rsid w:val="0060751C"/>
    <w:rsid w:val="0061218F"/>
    <w:rsid w:val="006155E2"/>
    <w:rsid w:val="006219A4"/>
    <w:rsid w:val="006271A3"/>
    <w:rsid w:val="00631F80"/>
    <w:rsid w:val="00633B2C"/>
    <w:rsid w:val="006349D7"/>
    <w:rsid w:val="00644C80"/>
    <w:rsid w:val="00645122"/>
    <w:rsid w:val="00654011"/>
    <w:rsid w:val="00654870"/>
    <w:rsid w:val="0066218B"/>
    <w:rsid w:val="00662954"/>
    <w:rsid w:val="00665100"/>
    <w:rsid w:val="00666B2F"/>
    <w:rsid w:val="006707BE"/>
    <w:rsid w:val="00672CB5"/>
    <w:rsid w:val="006735CB"/>
    <w:rsid w:val="00673620"/>
    <w:rsid w:val="006738AB"/>
    <w:rsid w:val="0068017A"/>
    <w:rsid w:val="006824B6"/>
    <w:rsid w:val="00684C8B"/>
    <w:rsid w:val="00685CC8"/>
    <w:rsid w:val="00690169"/>
    <w:rsid w:val="00692C45"/>
    <w:rsid w:val="00693164"/>
    <w:rsid w:val="006A024E"/>
    <w:rsid w:val="006A5120"/>
    <w:rsid w:val="006B0CC9"/>
    <w:rsid w:val="006B6944"/>
    <w:rsid w:val="006C1483"/>
    <w:rsid w:val="006D180B"/>
    <w:rsid w:val="006D40AB"/>
    <w:rsid w:val="006D685B"/>
    <w:rsid w:val="006D6FE8"/>
    <w:rsid w:val="006D7FB7"/>
    <w:rsid w:val="006E1C74"/>
    <w:rsid w:val="006E318F"/>
    <w:rsid w:val="006E736B"/>
    <w:rsid w:val="006F113B"/>
    <w:rsid w:val="006F20A1"/>
    <w:rsid w:val="006F2E06"/>
    <w:rsid w:val="00700460"/>
    <w:rsid w:val="0070308F"/>
    <w:rsid w:val="0070484B"/>
    <w:rsid w:val="00714D04"/>
    <w:rsid w:val="00714D17"/>
    <w:rsid w:val="00721436"/>
    <w:rsid w:val="007224D4"/>
    <w:rsid w:val="007254BF"/>
    <w:rsid w:val="00725A10"/>
    <w:rsid w:val="00731CDC"/>
    <w:rsid w:val="00732513"/>
    <w:rsid w:val="00735AAB"/>
    <w:rsid w:val="00741E1E"/>
    <w:rsid w:val="007439EE"/>
    <w:rsid w:val="00745C2B"/>
    <w:rsid w:val="007500A1"/>
    <w:rsid w:val="00750CC4"/>
    <w:rsid w:val="00753F42"/>
    <w:rsid w:val="007554D7"/>
    <w:rsid w:val="0076169B"/>
    <w:rsid w:val="00776C31"/>
    <w:rsid w:val="00783B2B"/>
    <w:rsid w:val="00784EDD"/>
    <w:rsid w:val="007903D0"/>
    <w:rsid w:val="0079560C"/>
    <w:rsid w:val="007A0E38"/>
    <w:rsid w:val="007A16B1"/>
    <w:rsid w:val="007A4570"/>
    <w:rsid w:val="007A56EA"/>
    <w:rsid w:val="007B2417"/>
    <w:rsid w:val="007B5FD3"/>
    <w:rsid w:val="007B7665"/>
    <w:rsid w:val="007C095B"/>
    <w:rsid w:val="007C31E1"/>
    <w:rsid w:val="007C32E0"/>
    <w:rsid w:val="007C4CD5"/>
    <w:rsid w:val="007D3F9A"/>
    <w:rsid w:val="007D4922"/>
    <w:rsid w:val="007D678A"/>
    <w:rsid w:val="007E11AD"/>
    <w:rsid w:val="007F4973"/>
    <w:rsid w:val="007F7CCF"/>
    <w:rsid w:val="008002B3"/>
    <w:rsid w:val="00803265"/>
    <w:rsid w:val="008041F7"/>
    <w:rsid w:val="008065ED"/>
    <w:rsid w:val="00807194"/>
    <w:rsid w:val="00813CCD"/>
    <w:rsid w:val="00814E1B"/>
    <w:rsid w:val="008151AA"/>
    <w:rsid w:val="008253F3"/>
    <w:rsid w:val="00826664"/>
    <w:rsid w:val="0083271D"/>
    <w:rsid w:val="00832906"/>
    <w:rsid w:val="008331A2"/>
    <w:rsid w:val="00836B26"/>
    <w:rsid w:val="008408B1"/>
    <w:rsid w:val="008435A9"/>
    <w:rsid w:val="00845F3E"/>
    <w:rsid w:val="008470EB"/>
    <w:rsid w:val="00847D65"/>
    <w:rsid w:val="00851230"/>
    <w:rsid w:val="00851966"/>
    <w:rsid w:val="00851E3F"/>
    <w:rsid w:val="00853A4D"/>
    <w:rsid w:val="008577FB"/>
    <w:rsid w:val="00862207"/>
    <w:rsid w:val="0086290F"/>
    <w:rsid w:val="008654EA"/>
    <w:rsid w:val="008658E6"/>
    <w:rsid w:val="00872DD6"/>
    <w:rsid w:val="00880A33"/>
    <w:rsid w:val="00882F56"/>
    <w:rsid w:val="00883491"/>
    <w:rsid w:val="00883C5B"/>
    <w:rsid w:val="00883F38"/>
    <w:rsid w:val="008854D8"/>
    <w:rsid w:val="00885F85"/>
    <w:rsid w:val="00894430"/>
    <w:rsid w:val="00894C66"/>
    <w:rsid w:val="00895937"/>
    <w:rsid w:val="008A05A8"/>
    <w:rsid w:val="008A4B1C"/>
    <w:rsid w:val="008A7288"/>
    <w:rsid w:val="008A7748"/>
    <w:rsid w:val="008B0925"/>
    <w:rsid w:val="008B3411"/>
    <w:rsid w:val="008B4343"/>
    <w:rsid w:val="008B59C3"/>
    <w:rsid w:val="008C3762"/>
    <w:rsid w:val="008C418C"/>
    <w:rsid w:val="008C6CC9"/>
    <w:rsid w:val="008D17BE"/>
    <w:rsid w:val="008D586E"/>
    <w:rsid w:val="008D5BFA"/>
    <w:rsid w:val="008E06CD"/>
    <w:rsid w:val="008E2C37"/>
    <w:rsid w:val="008E67BA"/>
    <w:rsid w:val="008E7CF8"/>
    <w:rsid w:val="008F0382"/>
    <w:rsid w:val="008F5AFC"/>
    <w:rsid w:val="009025B4"/>
    <w:rsid w:val="00906F99"/>
    <w:rsid w:val="00907B85"/>
    <w:rsid w:val="009100F4"/>
    <w:rsid w:val="00911D2F"/>
    <w:rsid w:val="0091395D"/>
    <w:rsid w:val="00916A39"/>
    <w:rsid w:val="009176C5"/>
    <w:rsid w:val="009239FA"/>
    <w:rsid w:val="009253F8"/>
    <w:rsid w:val="00925714"/>
    <w:rsid w:val="00937217"/>
    <w:rsid w:val="009418AD"/>
    <w:rsid w:val="00947507"/>
    <w:rsid w:val="009475E1"/>
    <w:rsid w:val="00952306"/>
    <w:rsid w:val="00960765"/>
    <w:rsid w:val="009611B4"/>
    <w:rsid w:val="00970B0A"/>
    <w:rsid w:val="009711F1"/>
    <w:rsid w:val="0097441D"/>
    <w:rsid w:val="00974D0C"/>
    <w:rsid w:val="00980FA4"/>
    <w:rsid w:val="0098241F"/>
    <w:rsid w:val="00982AB4"/>
    <w:rsid w:val="00983FA5"/>
    <w:rsid w:val="00994915"/>
    <w:rsid w:val="00996B72"/>
    <w:rsid w:val="009A3A4F"/>
    <w:rsid w:val="009A50C4"/>
    <w:rsid w:val="009A65E9"/>
    <w:rsid w:val="009B1003"/>
    <w:rsid w:val="009B2792"/>
    <w:rsid w:val="009B49B5"/>
    <w:rsid w:val="009B512E"/>
    <w:rsid w:val="009C0EE8"/>
    <w:rsid w:val="009C1AB6"/>
    <w:rsid w:val="009C25EC"/>
    <w:rsid w:val="009C5F63"/>
    <w:rsid w:val="009C6A8B"/>
    <w:rsid w:val="009D0488"/>
    <w:rsid w:val="009D071C"/>
    <w:rsid w:val="009D3D61"/>
    <w:rsid w:val="009D7D4B"/>
    <w:rsid w:val="009E05AE"/>
    <w:rsid w:val="009E267C"/>
    <w:rsid w:val="009E2E73"/>
    <w:rsid w:val="009E3199"/>
    <w:rsid w:val="009E5211"/>
    <w:rsid w:val="009E6C5D"/>
    <w:rsid w:val="009F0F24"/>
    <w:rsid w:val="009F28D0"/>
    <w:rsid w:val="009F3DAF"/>
    <w:rsid w:val="009F50F2"/>
    <w:rsid w:val="00A00D0E"/>
    <w:rsid w:val="00A01BA1"/>
    <w:rsid w:val="00A0472E"/>
    <w:rsid w:val="00A053AA"/>
    <w:rsid w:val="00A078D4"/>
    <w:rsid w:val="00A07D8A"/>
    <w:rsid w:val="00A13440"/>
    <w:rsid w:val="00A14EB1"/>
    <w:rsid w:val="00A17648"/>
    <w:rsid w:val="00A178CF"/>
    <w:rsid w:val="00A23594"/>
    <w:rsid w:val="00A3006B"/>
    <w:rsid w:val="00A37A0E"/>
    <w:rsid w:val="00A41227"/>
    <w:rsid w:val="00A4443E"/>
    <w:rsid w:val="00A516B5"/>
    <w:rsid w:val="00A548A2"/>
    <w:rsid w:val="00A60C24"/>
    <w:rsid w:val="00A62588"/>
    <w:rsid w:val="00A63336"/>
    <w:rsid w:val="00A644B9"/>
    <w:rsid w:val="00A65310"/>
    <w:rsid w:val="00A6702C"/>
    <w:rsid w:val="00A70B20"/>
    <w:rsid w:val="00A711C0"/>
    <w:rsid w:val="00A729F7"/>
    <w:rsid w:val="00A747CA"/>
    <w:rsid w:val="00A76D68"/>
    <w:rsid w:val="00A77AE4"/>
    <w:rsid w:val="00A90CCA"/>
    <w:rsid w:val="00A932A0"/>
    <w:rsid w:val="00A948F3"/>
    <w:rsid w:val="00A978CB"/>
    <w:rsid w:val="00AA04FE"/>
    <w:rsid w:val="00AA13B9"/>
    <w:rsid w:val="00AA14DE"/>
    <w:rsid w:val="00AA2D83"/>
    <w:rsid w:val="00AA7F88"/>
    <w:rsid w:val="00AB0CE1"/>
    <w:rsid w:val="00AB2605"/>
    <w:rsid w:val="00AB4684"/>
    <w:rsid w:val="00AB5AD4"/>
    <w:rsid w:val="00AB5FA0"/>
    <w:rsid w:val="00AB6F8F"/>
    <w:rsid w:val="00AC0176"/>
    <w:rsid w:val="00AC5AAD"/>
    <w:rsid w:val="00AD4BDE"/>
    <w:rsid w:val="00AD6AE9"/>
    <w:rsid w:val="00AD779C"/>
    <w:rsid w:val="00AE130D"/>
    <w:rsid w:val="00AE66AE"/>
    <w:rsid w:val="00AF0D58"/>
    <w:rsid w:val="00AF2A46"/>
    <w:rsid w:val="00AF6AFF"/>
    <w:rsid w:val="00B01D45"/>
    <w:rsid w:val="00B070B7"/>
    <w:rsid w:val="00B11A26"/>
    <w:rsid w:val="00B16BB2"/>
    <w:rsid w:val="00B23EE4"/>
    <w:rsid w:val="00B26096"/>
    <w:rsid w:val="00B27081"/>
    <w:rsid w:val="00B30007"/>
    <w:rsid w:val="00B359D1"/>
    <w:rsid w:val="00B36448"/>
    <w:rsid w:val="00B37394"/>
    <w:rsid w:val="00B43CBD"/>
    <w:rsid w:val="00B45D6E"/>
    <w:rsid w:val="00B51543"/>
    <w:rsid w:val="00B54AC2"/>
    <w:rsid w:val="00B715A2"/>
    <w:rsid w:val="00B71DC2"/>
    <w:rsid w:val="00B73BEB"/>
    <w:rsid w:val="00B75F3B"/>
    <w:rsid w:val="00B810F3"/>
    <w:rsid w:val="00B82E13"/>
    <w:rsid w:val="00B85943"/>
    <w:rsid w:val="00B933B1"/>
    <w:rsid w:val="00B94C66"/>
    <w:rsid w:val="00B95593"/>
    <w:rsid w:val="00BA03CA"/>
    <w:rsid w:val="00BA69F8"/>
    <w:rsid w:val="00BB0BCE"/>
    <w:rsid w:val="00BB4DB4"/>
    <w:rsid w:val="00BC415A"/>
    <w:rsid w:val="00BC5D17"/>
    <w:rsid w:val="00BC5F19"/>
    <w:rsid w:val="00BD077F"/>
    <w:rsid w:val="00BD2C19"/>
    <w:rsid w:val="00BD695E"/>
    <w:rsid w:val="00BD6B11"/>
    <w:rsid w:val="00BE217A"/>
    <w:rsid w:val="00BE2F7C"/>
    <w:rsid w:val="00BE5A11"/>
    <w:rsid w:val="00BE5C65"/>
    <w:rsid w:val="00BF6E45"/>
    <w:rsid w:val="00C04EB5"/>
    <w:rsid w:val="00C07476"/>
    <w:rsid w:val="00C1142A"/>
    <w:rsid w:val="00C1551C"/>
    <w:rsid w:val="00C21CBF"/>
    <w:rsid w:val="00C24BB3"/>
    <w:rsid w:val="00C3110E"/>
    <w:rsid w:val="00C329F6"/>
    <w:rsid w:val="00C3301F"/>
    <w:rsid w:val="00C33FC8"/>
    <w:rsid w:val="00C34B20"/>
    <w:rsid w:val="00C35729"/>
    <w:rsid w:val="00C45BBC"/>
    <w:rsid w:val="00C4680F"/>
    <w:rsid w:val="00C479A2"/>
    <w:rsid w:val="00C47B81"/>
    <w:rsid w:val="00C53E34"/>
    <w:rsid w:val="00C55AD8"/>
    <w:rsid w:val="00C5606A"/>
    <w:rsid w:val="00C7156C"/>
    <w:rsid w:val="00C743AF"/>
    <w:rsid w:val="00C7530F"/>
    <w:rsid w:val="00C76239"/>
    <w:rsid w:val="00C76FFF"/>
    <w:rsid w:val="00C839CA"/>
    <w:rsid w:val="00C97BCB"/>
    <w:rsid w:val="00CA4034"/>
    <w:rsid w:val="00CB064B"/>
    <w:rsid w:val="00CB116A"/>
    <w:rsid w:val="00CB1A32"/>
    <w:rsid w:val="00CB3586"/>
    <w:rsid w:val="00CC0AC6"/>
    <w:rsid w:val="00CC36FB"/>
    <w:rsid w:val="00CD32C5"/>
    <w:rsid w:val="00CD3765"/>
    <w:rsid w:val="00CD6198"/>
    <w:rsid w:val="00CD7B1D"/>
    <w:rsid w:val="00CE35A4"/>
    <w:rsid w:val="00CF3ADE"/>
    <w:rsid w:val="00CF6639"/>
    <w:rsid w:val="00D045B8"/>
    <w:rsid w:val="00D0641C"/>
    <w:rsid w:val="00D13FB7"/>
    <w:rsid w:val="00D14B6C"/>
    <w:rsid w:val="00D17194"/>
    <w:rsid w:val="00D237BD"/>
    <w:rsid w:val="00D23B34"/>
    <w:rsid w:val="00D251EC"/>
    <w:rsid w:val="00D256BE"/>
    <w:rsid w:val="00D30503"/>
    <w:rsid w:val="00D35B22"/>
    <w:rsid w:val="00D36A3B"/>
    <w:rsid w:val="00D37262"/>
    <w:rsid w:val="00D43CD2"/>
    <w:rsid w:val="00D530FF"/>
    <w:rsid w:val="00D61B61"/>
    <w:rsid w:val="00D622A9"/>
    <w:rsid w:val="00D65A49"/>
    <w:rsid w:val="00D667DB"/>
    <w:rsid w:val="00D80853"/>
    <w:rsid w:val="00D82AA8"/>
    <w:rsid w:val="00D83C4A"/>
    <w:rsid w:val="00D85982"/>
    <w:rsid w:val="00D929D7"/>
    <w:rsid w:val="00D93357"/>
    <w:rsid w:val="00D93505"/>
    <w:rsid w:val="00D94B6D"/>
    <w:rsid w:val="00D95C4F"/>
    <w:rsid w:val="00D96530"/>
    <w:rsid w:val="00DA2A3D"/>
    <w:rsid w:val="00DA40AF"/>
    <w:rsid w:val="00DB2666"/>
    <w:rsid w:val="00DB2C57"/>
    <w:rsid w:val="00DC2B05"/>
    <w:rsid w:val="00DC2B9C"/>
    <w:rsid w:val="00DC3B2C"/>
    <w:rsid w:val="00DC4A86"/>
    <w:rsid w:val="00DC53C2"/>
    <w:rsid w:val="00DC6DC0"/>
    <w:rsid w:val="00DC789A"/>
    <w:rsid w:val="00DD2C4E"/>
    <w:rsid w:val="00DD7611"/>
    <w:rsid w:val="00DE0AAA"/>
    <w:rsid w:val="00DE2896"/>
    <w:rsid w:val="00DE2904"/>
    <w:rsid w:val="00DE2CE5"/>
    <w:rsid w:val="00DE2D64"/>
    <w:rsid w:val="00DE51A9"/>
    <w:rsid w:val="00DF155B"/>
    <w:rsid w:val="00DF78F9"/>
    <w:rsid w:val="00E000E6"/>
    <w:rsid w:val="00E070A8"/>
    <w:rsid w:val="00E10346"/>
    <w:rsid w:val="00E11D7F"/>
    <w:rsid w:val="00E157A7"/>
    <w:rsid w:val="00E15C61"/>
    <w:rsid w:val="00E160BF"/>
    <w:rsid w:val="00E17160"/>
    <w:rsid w:val="00E17CBB"/>
    <w:rsid w:val="00E24296"/>
    <w:rsid w:val="00E2667F"/>
    <w:rsid w:val="00E313A7"/>
    <w:rsid w:val="00E32DDE"/>
    <w:rsid w:val="00E32F93"/>
    <w:rsid w:val="00E35B64"/>
    <w:rsid w:val="00E37333"/>
    <w:rsid w:val="00E40BC7"/>
    <w:rsid w:val="00E4340A"/>
    <w:rsid w:val="00E511E4"/>
    <w:rsid w:val="00E51F28"/>
    <w:rsid w:val="00E61359"/>
    <w:rsid w:val="00E64B1F"/>
    <w:rsid w:val="00E72BB5"/>
    <w:rsid w:val="00E735B5"/>
    <w:rsid w:val="00E74013"/>
    <w:rsid w:val="00E7621B"/>
    <w:rsid w:val="00E84CF6"/>
    <w:rsid w:val="00EB413A"/>
    <w:rsid w:val="00EB5C25"/>
    <w:rsid w:val="00EC13A9"/>
    <w:rsid w:val="00EC5D98"/>
    <w:rsid w:val="00ED379D"/>
    <w:rsid w:val="00ED595F"/>
    <w:rsid w:val="00ED6F63"/>
    <w:rsid w:val="00EE0E3D"/>
    <w:rsid w:val="00EE17EC"/>
    <w:rsid w:val="00EE49D2"/>
    <w:rsid w:val="00EE4B2E"/>
    <w:rsid w:val="00EE4CCD"/>
    <w:rsid w:val="00EE4ED4"/>
    <w:rsid w:val="00EE5010"/>
    <w:rsid w:val="00EE5424"/>
    <w:rsid w:val="00EF0C62"/>
    <w:rsid w:val="00EF3926"/>
    <w:rsid w:val="00EF40E9"/>
    <w:rsid w:val="00EF5D38"/>
    <w:rsid w:val="00EF7B19"/>
    <w:rsid w:val="00EF7BF6"/>
    <w:rsid w:val="00EF7D21"/>
    <w:rsid w:val="00F030B9"/>
    <w:rsid w:val="00F0507A"/>
    <w:rsid w:val="00F05191"/>
    <w:rsid w:val="00F05E02"/>
    <w:rsid w:val="00F07111"/>
    <w:rsid w:val="00F13C10"/>
    <w:rsid w:val="00F1676A"/>
    <w:rsid w:val="00F205B0"/>
    <w:rsid w:val="00F20A57"/>
    <w:rsid w:val="00F2475E"/>
    <w:rsid w:val="00F24C10"/>
    <w:rsid w:val="00F317E7"/>
    <w:rsid w:val="00F3198A"/>
    <w:rsid w:val="00F3378A"/>
    <w:rsid w:val="00F401BF"/>
    <w:rsid w:val="00F402AB"/>
    <w:rsid w:val="00F448AE"/>
    <w:rsid w:val="00F61699"/>
    <w:rsid w:val="00F7160B"/>
    <w:rsid w:val="00F719CD"/>
    <w:rsid w:val="00F71D31"/>
    <w:rsid w:val="00F73A17"/>
    <w:rsid w:val="00F77E37"/>
    <w:rsid w:val="00F87A78"/>
    <w:rsid w:val="00F87ADE"/>
    <w:rsid w:val="00F87FB0"/>
    <w:rsid w:val="00F910E0"/>
    <w:rsid w:val="00F91A56"/>
    <w:rsid w:val="00F94BA3"/>
    <w:rsid w:val="00FA2D44"/>
    <w:rsid w:val="00FA7AD1"/>
    <w:rsid w:val="00FB151F"/>
    <w:rsid w:val="00FB2203"/>
    <w:rsid w:val="00FB5728"/>
    <w:rsid w:val="00FB57AB"/>
    <w:rsid w:val="00FC299A"/>
    <w:rsid w:val="00FC4553"/>
    <w:rsid w:val="00FC7788"/>
    <w:rsid w:val="00FD0876"/>
    <w:rsid w:val="00FD49E8"/>
    <w:rsid w:val="00FD513F"/>
    <w:rsid w:val="00FD5144"/>
    <w:rsid w:val="00FE157D"/>
    <w:rsid w:val="00FE247F"/>
    <w:rsid w:val="00FE573B"/>
    <w:rsid w:val="00FF1941"/>
    <w:rsid w:val="00FF5BD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2F56"/>
    <w:rPr>
      <w:rFonts w:ascii="Wingdings" w:hAnsi="Wingdings"/>
    </w:rPr>
  </w:style>
  <w:style w:type="character" w:customStyle="1" w:styleId="WW8Num3z0">
    <w:name w:val="WW8Num3z0"/>
    <w:rsid w:val="00882F56"/>
    <w:rPr>
      <w:rFonts w:ascii="Wingdings" w:hAnsi="Wingdings"/>
    </w:rPr>
  </w:style>
  <w:style w:type="character" w:customStyle="1" w:styleId="WW8Num3z1">
    <w:name w:val="WW8Num3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882F56"/>
    <w:rPr>
      <w:rFonts w:ascii="Wingdings" w:hAnsi="Wingdings"/>
    </w:rPr>
  </w:style>
  <w:style w:type="character" w:customStyle="1" w:styleId="WW8Num5z0">
    <w:name w:val="WW8Num5z0"/>
    <w:rsid w:val="00882F56"/>
    <w:rPr>
      <w:rFonts w:ascii="Wingdings" w:hAnsi="Wingdings"/>
    </w:rPr>
  </w:style>
  <w:style w:type="character" w:customStyle="1" w:styleId="WW8Num6z1">
    <w:name w:val="WW8Num6z1"/>
    <w:rsid w:val="00882F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82F56"/>
  </w:style>
  <w:style w:type="character" w:customStyle="1" w:styleId="WW8Num6z0">
    <w:name w:val="WW8Num6z0"/>
    <w:rsid w:val="00882F56"/>
    <w:rPr>
      <w:rFonts w:ascii="Wingdings" w:hAnsi="Wingdings"/>
    </w:rPr>
  </w:style>
  <w:style w:type="character" w:customStyle="1" w:styleId="WW8Num7z0">
    <w:name w:val="WW8Num7z0"/>
    <w:rsid w:val="00882F56"/>
    <w:rPr>
      <w:rFonts w:ascii="Wingdings" w:hAnsi="Wingdings"/>
    </w:rPr>
  </w:style>
  <w:style w:type="character" w:customStyle="1" w:styleId="WW8Num7z1">
    <w:name w:val="WW8Num7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882F56"/>
    <w:rPr>
      <w:rFonts w:ascii="Wingdings" w:hAnsi="Wingdings"/>
    </w:rPr>
  </w:style>
  <w:style w:type="character" w:customStyle="1" w:styleId="WW8Num9z0">
    <w:name w:val="WW8Num9z0"/>
    <w:rsid w:val="00882F56"/>
    <w:rPr>
      <w:rFonts w:ascii="Wingdings" w:hAnsi="Wingdings"/>
    </w:rPr>
  </w:style>
  <w:style w:type="character" w:customStyle="1" w:styleId="WW8Num10z0">
    <w:name w:val="WW8Num10z0"/>
    <w:rsid w:val="00882F56"/>
    <w:rPr>
      <w:rFonts w:ascii="Wingdings" w:hAnsi="Wingdings"/>
    </w:rPr>
  </w:style>
  <w:style w:type="character" w:customStyle="1" w:styleId="WW8Num11z0">
    <w:name w:val="WW8Num11z0"/>
    <w:rsid w:val="00882F56"/>
    <w:rPr>
      <w:rFonts w:ascii="Wingdings" w:hAnsi="Wingdings"/>
    </w:rPr>
  </w:style>
  <w:style w:type="character" w:customStyle="1" w:styleId="WW-Absatz-Standardschriftart">
    <w:name w:val="WW-Absatz-Standardschriftart"/>
    <w:rsid w:val="00882F56"/>
  </w:style>
  <w:style w:type="character" w:customStyle="1" w:styleId="WW8Num8z1">
    <w:name w:val="WW8Num8z1"/>
    <w:rsid w:val="00882F56"/>
    <w:rPr>
      <w:rFonts w:ascii="Nimbus Roman No9 L" w:hAnsi="Nimbus Roman No9 L" w:cs="Courier New"/>
    </w:rPr>
  </w:style>
  <w:style w:type="character" w:customStyle="1" w:styleId="WW8Num12z0">
    <w:name w:val="WW8Num12z0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rsid w:val="00882F56"/>
  </w:style>
  <w:style w:type="character" w:customStyle="1" w:styleId="20">
    <w:name w:val="Основной шрифт абзаца2"/>
    <w:rsid w:val="00882F56"/>
  </w:style>
  <w:style w:type="character" w:customStyle="1" w:styleId="WW-Absatz-Standardschriftart11">
    <w:name w:val="WW-Absatz-Standardschriftart11"/>
    <w:rsid w:val="00882F56"/>
  </w:style>
  <w:style w:type="character" w:customStyle="1" w:styleId="WW-Absatz-Standardschriftart111">
    <w:name w:val="WW-Absatz-Standardschriftart111"/>
    <w:rsid w:val="00882F56"/>
  </w:style>
  <w:style w:type="character" w:customStyle="1" w:styleId="WW-Absatz-Standardschriftart1111">
    <w:name w:val="WW-Absatz-Standardschriftart1111"/>
    <w:rsid w:val="00882F56"/>
  </w:style>
  <w:style w:type="character" w:customStyle="1" w:styleId="WW-Absatz-Standardschriftart11111">
    <w:name w:val="WW-Absatz-Standardschriftart11111"/>
    <w:rsid w:val="00882F56"/>
  </w:style>
  <w:style w:type="character" w:customStyle="1" w:styleId="WW-Absatz-Standardschriftart111111">
    <w:name w:val="WW-Absatz-Standardschriftart111111"/>
    <w:rsid w:val="00882F56"/>
  </w:style>
  <w:style w:type="character" w:customStyle="1" w:styleId="WW8Num1z0">
    <w:name w:val="WW8Num1z0"/>
    <w:rsid w:val="00882F56"/>
    <w:rPr>
      <w:rFonts w:ascii="Wingdings" w:hAnsi="Wingdings"/>
    </w:rPr>
  </w:style>
  <w:style w:type="character" w:customStyle="1" w:styleId="WW8Num1z1">
    <w:name w:val="WW8Num1z1"/>
    <w:rsid w:val="00882F56"/>
    <w:rPr>
      <w:rFonts w:ascii="Courier New" w:hAnsi="Courier New" w:cs="Courier New"/>
    </w:rPr>
  </w:style>
  <w:style w:type="character" w:customStyle="1" w:styleId="WW8Num1z3">
    <w:name w:val="WW8Num1z3"/>
    <w:rsid w:val="00882F56"/>
    <w:rPr>
      <w:rFonts w:ascii="Symbol" w:hAnsi="Symbol"/>
    </w:rPr>
  </w:style>
  <w:style w:type="character" w:customStyle="1" w:styleId="WW8Num2z1">
    <w:name w:val="WW8Num2z1"/>
    <w:rsid w:val="00882F56"/>
    <w:rPr>
      <w:rFonts w:ascii="Courier New" w:hAnsi="Courier New" w:cs="Courier New"/>
    </w:rPr>
  </w:style>
  <w:style w:type="character" w:customStyle="1" w:styleId="WW8Num2z3">
    <w:name w:val="WW8Num2z3"/>
    <w:rsid w:val="00882F56"/>
    <w:rPr>
      <w:rFonts w:ascii="Symbol" w:hAnsi="Symbol"/>
    </w:rPr>
  </w:style>
  <w:style w:type="character" w:customStyle="1" w:styleId="WW8Num3z3">
    <w:name w:val="WW8Num3z3"/>
    <w:rsid w:val="00882F56"/>
    <w:rPr>
      <w:rFonts w:ascii="Symbol" w:hAnsi="Symbol"/>
    </w:rPr>
  </w:style>
  <w:style w:type="character" w:customStyle="1" w:styleId="WW8Num4z1">
    <w:name w:val="WW8Num4z1"/>
    <w:rsid w:val="00882F56"/>
    <w:rPr>
      <w:rFonts w:ascii="Courier New" w:hAnsi="Courier New" w:cs="Courier New"/>
    </w:rPr>
  </w:style>
  <w:style w:type="character" w:customStyle="1" w:styleId="WW8Num4z3">
    <w:name w:val="WW8Num4z3"/>
    <w:rsid w:val="00882F56"/>
    <w:rPr>
      <w:rFonts w:ascii="Symbol" w:hAnsi="Symbol"/>
    </w:rPr>
  </w:style>
  <w:style w:type="character" w:customStyle="1" w:styleId="WW8Num5z1">
    <w:name w:val="WW8Num5z1"/>
    <w:rsid w:val="00882F56"/>
    <w:rPr>
      <w:rFonts w:ascii="Courier New" w:hAnsi="Courier New" w:cs="Courier New"/>
    </w:rPr>
  </w:style>
  <w:style w:type="character" w:customStyle="1" w:styleId="WW8Num5z3">
    <w:name w:val="WW8Num5z3"/>
    <w:rsid w:val="00882F56"/>
    <w:rPr>
      <w:rFonts w:ascii="Symbol" w:hAnsi="Symbol"/>
    </w:rPr>
  </w:style>
  <w:style w:type="character" w:customStyle="1" w:styleId="WW8Num6z3">
    <w:name w:val="WW8Num6z3"/>
    <w:rsid w:val="00882F56"/>
    <w:rPr>
      <w:rFonts w:ascii="Symbol" w:hAnsi="Symbol"/>
    </w:rPr>
  </w:style>
  <w:style w:type="character" w:customStyle="1" w:styleId="WW8Num7z3">
    <w:name w:val="WW8Num7z3"/>
    <w:rsid w:val="00882F56"/>
    <w:rPr>
      <w:rFonts w:ascii="Symbol" w:hAnsi="Symbol"/>
    </w:rPr>
  </w:style>
  <w:style w:type="character" w:customStyle="1" w:styleId="WW8Num8z3">
    <w:name w:val="WW8Num8z3"/>
    <w:rsid w:val="00882F56"/>
    <w:rPr>
      <w:rFonts w:ascii="Symbol" w:hAnsi="Symbol"/>
    </w:rPr>
  </w:style>
  <w:style w:type="character" w:customStyle="1" w:styleId="WW8Num9z1">
    <w:name w:val="WW8Num9z1"/>
    <w:rsid w:val="00882F56"/>
    <w:rPr>
      <w:rFonts w:ascii="Courier New" w:hAnsi="Courier New" w:cs="Courier New"/>
    </w:rPr>
  </w:style>
  <w:style w:type="character" w:customStyle="1" w:styleId="WW8Num9z3">
    <w:name w:val="WW8Num9z3"/>
    <w:rsid w:val="00882F56"/>
    <w:rPr>
      <w:rFonts w:ascii="Symbol" w:hAnsi="Symbol"/>
    </w:rPr>
  </w:style>
  <w:style w:type="character" w:customStyle="1" w:styleId="WW8Num10z1">
    <w:name w:val="WW8Num10z1"/>
    <w:rsid w:val="00882F56"/>
    <w:rPr>
      <w:rFonts w:ascii="Courier New" w:hAnsi="Courier New" w:cs="Courier New"/>
    </w:rPr>
  </w:style>
  <w:style w:type="character" w:customStyle="1" w:styleId="WW8Num10z3">
    <w:name w:val="WW8Num10z3"/>
    <w:rsid w:val="00882F56"/>
    <w:rPr>
      <w:rFonts w:ascii="Symbol" w:hAnsi="Symbol"/>
    </w:rPr>
  </w:style>
  <w:style w:type="character" w:customStyle="1" w:styleId="WW8Num11z1">
    <w:name w:val="WW8Num11z1"/>
    <w:rsid w:val="00882F56"/>
    <w:rPr>
      <w:rFonts w:ascii="Courier New" w:hAnsi="Courier New" w:cs="Courier New"/>
    </w:rPr>
  </w:style>
  <w:style w:type="character" w:customStyle="1" w:styleId="WW8Num11z3">
    <w:name w:val="WW8Num11z3"/>
    <w:rsid w:val="00882F56"/>
    <w:rPr>
      <w:rFonts w:ascii="Symbol" w:hAnsi="Symbol"/>
    </w:rPr>
  </w:style>
  <w:style w:type="character" w:customStyle="1" w:styleId="WW8Num12z1">
    <w:name w:val="WW8Num12z1"/>
    <w:rsid w:val="00882F56"/>
    <w:rPr>
      <w:rFonts w:ascii="Courier New" w:hAnsi="Courier New" w:cs="Courier New"/>
    </w:rPr>
  </w:style>
  <w:style w:type="character" w:customStyle="1" w:styleId="WW8Num12z3">
    <w:name w:val="WW8Num12z3"/>
    <w:rsid w:val="00882F56"/>
    <w:rPr>
      <w:rFonts w:ascii="Symbol" w:hAnsi="Symbol"/>
    </w:rPr>
  </w:style>
  <w:style w:type="character" w:customStyle="1" w:styleId="WW8Num13z0">
    <w:name w:val="WW8Num13z0"/>
    <w:rsid w:val="00882F56"/>
    <w:rPr>
      <w:rFonts w:ascii="Wingdings" w:hAnsi="Wingdings"/>
    </w:rPr>
  </w:style>
  <w:style w:type="character" w:customStyle="1" w:styleId="WW8Num13z3">
    <w:name w:val="WW8Num13z3"/>
    <w:rsid w:val="00882F56"/>
    <w:rPr>
      <w:rFonts w:ascii="Symbol" w:hAnsi="Symbol"/>
    </w:rPr>
  </w:style>
  <w:style w:type="character" w:customStyle="1" w:styleId="WW8Num13z4">
    <w:name w:val="WW8Num13z4"/>
    <w:rsid w:val="00882F56"/>
    <w:rPr>
      <w:rFonts w:ascii="Courier New" w:hAnsi="Courier New" w:cs="Courier New"/>
    </w:rPr>
  </w:style>
  <w:style w:type="character" w:customStyle="1" w:styleId="WW8Num14z0">
    <w:name w:val="WW8Num14z0"/>
    <w:rsid w:val="00882F56"/>
    <w:rPr>
      <w:rFonts w:ascii="Wingdings" w:hAnsi="Wingdings"/>
    </w:rPr>
  </w:style>
  <w:style w:type="character" w:customStyle="1" w:styleId="WW8Num14z1">
    <w:name w:val="WW8Num14z1"/>
    <w:rsid w:val="00882F56"/>
    <w:rPr>
      <w:rFonts w:ascii="Courier New" w:hAnsi="Courier New" w:cs="Courier New"/>
    </w:rPr>
  </w:style>
  <w:style w:type="character" w:customStyle="1" w:styleId="WW8Num14z3">
    <w:name w:val="WW8Num14z3"/>
    <w:rsid w:val="00882F56"/>
    <w:rPr>
      <w:rFonts w:ascii="Symbol" w:hAnsi="Symbol"/>
    </w:rPr>
  </w:style>
  <w:style w:type="character" w:customStyle="1" w:styleId="WW8Num15z0">
    <w:name w:val="WW8Num15z0"/>
    <w:rsid w:val="00882F56"/>
    <w:rPr>
      <w:rFonts w:ascii="Wingdings" w:hAnsi="Wingdings"/>
    </w:rPr>
  </w:style>
  <w:style w:type="character" w:customStyle="1" w:styleId="WW8Num15z1">
    <w:name w:val="WW8Num15z1"/>
    <w:rsid w:val="00882F56"/>
    <w:rPr>
      <w:rFonts w:ascii="Courier New" w:hAnsi="Courier New" w:cs="Courier New"/>
    </w:rPr>
  </w:style>
  <w:style w:type="character" w:customStyle="1" w:styleId="WW8Num15z3">
    <w:name w:val="WW8Num15z3"/>
    <w:rsid w:val="00882F56"/>
    <w:rPr>
      <w:rFonts w:ascii="Symbol" w:hAnsi="Symbol"/>
    </w:rPr>
  </w:style>
  <w:style w:type="character" w:customStyle="1" w:styleId="WW8Num16z0">
    <w:name w:val="WW8Num16z0"/>
    <w:rsid w:val="00882F56"/>
    <w:rPr>
      <w:rFonts w:ascii="Wingdings" w:hAnsi="Wingdings"/>
    </w:rPr>
  </w:style>
  <w:style w:type="character" w:customStyle="1" w:styleId="WW8Num16z1">
    <w:name w:val="WW8Num16z1"/>
    <w:rsid w:val="00882F56"/>
    <w:rPr>
      <w:rFonts w:ascii="Courier New" w:hAnsi="Courier New" w:cs="Courier New"/>
    </w:rPr>
  </w:style>
  <w:style w:type="character" w:customStyle="1" w:styleId="WW8Num16z3">
    <w:name w:val="WW8Num16z3"/>
    <w:rsid w:val="00882F56"/>
    <w:rPr>
      <w:rFonts w:ascii="Symbol" w:hAnsi="Symbol"/>
    </w:rPr>
  </w:style>
  <w:style w:type="character" w:customStyle="1" w:styleId="WW8Num17z0">
    <w:name w:val="WW8Num17z0"/>
    <w:rsid w:val="00882F56"/>
    <w:rPr>
      <w:b/>
    </w:rPr>
  </w:style>
  <w:style w:type="character" w:customStyle="1" w:styleId="WW8Num17z1">
    <w:name w:val="WW8Num17z1"/>
    <w:rsid w:val="00882F56"/>
    <w:rPr>
      <w:b w:val="0"/>
      <w:bCs w:val="0"/>
    </w:rPr>
  </w:style>
  <w:style w:type="character" w:customStyle="1" w:styleId="WW8Num18z0">
    <w:name w:val="WW8Num18z0"/>
    <w:rsid w:val="00882F56"/>
    <w:rPr>
      <w:rFonts w:ascii="Wingdings" w:hAnsi="Wingdings"/>
    </w:rPr>
  </w:style>
  <w:style w:type="character" w:customStyle="1" w:styleId="WW8Num18z1">
    <w:name w:val="WW8Num18z1"/>
    <w:rsid w:val="00882F56"/>
    <w:rPr>
      <w:rFonts w:ascii="Courier New" w:hAnsi="Courier New" w:cs="Courier New"/>
    </w:rPr>
  </w:style>
  <w:style w:type="character" w:customStyle="1" w:styleId="WW8Num18z3">
    <w:name w:val="WW8Num18z3"/>
    <w:rsid w:val="00882F56"/>
    <w:rPr>
      <w:rFonts w:ascii="Symbol" w:hAnsi="Symbol"/>
    </w:rPr>
  </w:style>
  <w:style w:type="character" w:customStyle="1" w:styleId="WW8Num19z0">
    <w:name w:val="WW8Num19z0"/>
    <w:rsid w:val="00882F56"/>
    <w:rPr>
      <w:rFonts w:ascii="Wingdings" w:hAnsi="Wingdings"/>
    </w:rPr>
  </w:style>
  <w:style w:type="character" w:customStyle="1" w:styleId="WW8Num19z1">
    <w:name w:val="WW8Num19z1"/>
    <w:rsid w:val="00882F56"/>
    <w:rPr>
      <w:rFonts w:ascii="Courier New" w:hAnsi="Courier New" w:cs="Courier New"/>
    </w:rPr>
  </w:style>
  <w:style w:type="character" w:customStyle="1" w:styleId="WW8Num19z3">
    <w:name w:val="WW8Num19z3"/>
    <w:rsid w:val="00882F56"/>
    <w:rPr>
      <w:rFonts w:ascii="Symbol" w:hAnsi="Symbol"/>
    </w:rPr>
  </w:style>
  <w:style w:type="character" w:customStyle="1" w:styleId="WW8Num20z0">
    <w:name w:val="WW8Num20z0"/>
    <w:rsid w:val="00882F56"/>
    <w:rPr>
      <w:rFonts w:ascii="Wingdings" w:hAnsi="Wingdings"/>
    </w:rPr>
  </w:style>
  <w:style w:type="character" w:customStyle="1" w:styleId="WW8Num20z1">
    <w:name w:val="WW8Num20z1"/>
    <w:rsid w:val="00882F56"/>
    <w:rPr>
      <w:rFonts w:ascii="Courier New" w:hAnsi="Courier New" w:cs="Courier New"/>
    </w:rPr>
  </w:style>
  <w:style w:type="character" w:customStyle="1" w:styleId="WW8Num20z3">
    <w:name w:val="WW8Num20z3"/>
    <w:rsid w:val="00882F56"/>
    <w:rPr>
      <w:rFonts w:ascii="Symbol" w:hAnsi="Symbol"/>
    </w:rPr>
  </w:style>
  <w:style w:type="character" w:customStyle="1" w:styleId="WW8Num21z0">
    <w:name w:val="WW8Num21z0"/>
    <w:rsid w:val="00882F56"/>
    <w:rPr>
      <w:rFonts w:ascii="Wingdings" w:hAnsi="Wingdings"/>
    </w:rPr>
  </w:style>
  <w:style w:type="character" w:customStyle="1" w:styleId="WW8Num21z1">
    <w:name w:val="WW8Num21z1"/>
    <w:rsid w:val="00882F56"/>
    <w:rPr>
      <w:rFonts w:ascii="Courier New" w:hAnsi="Courier New" w:cs="Courier New"/>
    </w:rPr>
  </w:style>
  <w:style w:type="character" w:customStyle="1" w:styleId="WW8Num21z3">
    <w:name w:val="WW8Num21z3"/>
    <w:rsid w:val="00882F56"/>
    <w:rPr>
      <w:rFonts w:ascii="Symbol" w:hAnsi="Symbol"/>
    </w:rPr>
  </w:style>
  <w:style w:type="character" w:customStyle="1" w:styleId="WW8Num22z0">
    <w:name w:val="WW8Num22z0"/>
    <w:rsid w:val="00882F56"/>
    <w:rPr>
      <w:rFonts w:ascii="Wingdings" w:hAnsi="Wingdings"/>
      <w:color w:val="auto"/>
    </w:rPr>
  </w:style>
  <w:style w:type="character" w:customStyle="1" w:styleId="WW8Num22z1">
    <w:name w:val="WW8Num22z1"/>
    <w:rsid w:val="00882F56"/>
    <w:rPr>
      <w:rFonts w:ascii="Courier New" w:hAnsi="Courier New" w:cs="Courier New"/>
    </w:rPr>
  </w:style>
  <w:style w:type="character" w:customStyle="1" w:styleId="WW8Num22z2">
    <w:name w:val="WW8Num22z2"/>
    <w:rsid w:val="00882F56"/>
    <w:rPr>
      <w:rFonts w:ascii="Wingdings" w:hAnsi="Wingdings"/>
    </w:rPr>
  </w:style>
  <w:style w:type="character" w:customStyle="1" w:styleId="WW8Num22z3">
    <w:name w:val="WW8Num22z3"/>
    <w:rsid w:val="00882F56"/>
    <w:rPr>
      <w:rFonts w:ascii="Symbol" w:hAnsi="Symbol"/>
    </w:rPr>
  </w:style>
  <w:style w:type="character" w:customStyle="1" w:styleId="WW8Num23z0">
    <w:name w:val="WW8Num23z0"/>
    <w:rsid w:val="00882F56"/>
    <w:rPr>
      <w:rFonts w:ascii="Wingdings" w:hAnsi="Wingdings"/>
    </w:rPr>
  </w:style>
  <w:style w:type="character" w:customStyle="1" w:styleId="WW8Num23z1">
    <w:name w:val="WW8Num23z1"/>
    <w:rsid w:val="00882F56"/>
    <w:rPr>
      <w:rFonts w:ascii="Courier New" w:hAnsi="Courier New" w:cs="Courier New"/>
    </w:rPr>
  </w:style>
  <w:style w:type="character" w:customStyle="1" w:styleId="WW8Num23z3">
    <w:name w:val="WW8Num23z3"/>
    <w:rsid w:val="00882F56"/>
    <w:rPr>
      <w:rFonts w:ascii="Symbol" w:hAnsi="Symbol"/>
    </w:rPr>
  </w:style>
  <w:style w:type="character" w:customStyle="1" w:styleId="WW8Num24z0">
    <w:name w:val="WW8Num24z0"/>
    <w:rsid w:val="00882F56"/>
    <w:rPr>
      <w:rFonts w:ascii="Wingdings" w:hAnsi="Wingdings"/>
    </w:rPr>
  </w:style>
  <w:style w:type="character" w:customStyle="1" w:styleId="WW8Num24z1">
    <w:name w:val="WW8Num24z1"/>
    <w:rsid w:val="00882F56"/>
    <w:rPr>
      <w:rFonts w:ascii="Courier New" w:hAnsi="Courier New" w:cs="Courier New"/>
    </w:rPr>
  </w:style>
  <w:style w:type="character" w:customStyle="1" w:styleId="WW8Num24z3">
    <w:name w:val="WW8Num24z3"/>
    <w:rsid w:val="00882F56"/>
    <w:rPr>
      <w:rFonts w:ascii="Symbol" w:hAnsi="Symbol"/>
    </w:rPr>
  </w:style>
  <w:style w:type="character" w:customStyle="1" w:styleId="WW8Num25z0">
    <w:name w:val="WW8Num25z0"/>
    <w:rsid w:val="00882F56"/>
    <w:rPr>
      <w:rFonts w:ascii="Wingdings" w:hAnsi="Wingdings"/>
    </w:rPr>
  </w:style>
  <w:style w:type="character" w:customStyle="1" w:styleId="WW8Num25z1">
    <w:name w:val="WW8Num25z1"/>
    <w:rsid w:val="00882F56"/>
    <w:rPr>
      <w:rFonts w:ascii="Courier New" w:hAnsi="Courier New" w:cs="Courier New"/>
    </w:rPr>
  </w:style>
  <w:style w:type="character" w:customStyle="1" w:styleId="WW8Num25z3">
    <w:name w:val="WW8Num25z3"/>
    <w:rsid w:val="00882F56"/>
    <w:rPr>
      <w:rFonts w:ascii="Symbol" w:hAnsi="Symbol"/>
    </w:rPr>
  </w:style>
  <w:style w:type="character" w:customStyle="1" w:styleId="WW8Num26z0">
    <w:name w:val="WW8Num26z0"/>
    <w:rsid w:val="00882F56"/>
    <w:rPr>
      <w:rFonts w:ascii="Wingdings" w:hAnsi="Wingdings"/>
    </w:rPr>
  </w:style>
  <w:style w:type="character" w:customStyle="1" w:styleId="WW8Num26z1">
    <w:name w:val="WW8Num26z1"/>
    <w:rsid w:val="00882F56"/>
    <w:rPr>
      <w:rFonts w:ascii="Courier New" w:hAnsi="Courier New" w:cs="Courier New"/>
    </w:rPr>
  </w:style>
  <w:style w:type="character" w:customStyle="1" w:styleId="WW8Num26z3">
    <w:name w:val="WW8Num26z3"/>
    <w:rsid w:val="00882F56"/>
    <w:rPr>
      <w:rFonts w:ascii="Symbol" w:hAnsi="Symbol"/>
    </w:rPr>
  </w:style>
  <w:style w:type="character" w:customStyle="1" w:styleId="WW8Num27z0">
    <w:name w:val="WW8Num27z0"/>
    <w:rsid w:val="00882F56"/>
    <w:rPr>
      <w:rFonts w:ascii="Wingdings" w:hAnsi="Wingdings"/>
    </w:rPr>
  </w:style>
  <w:style w:type="character" w:customStyle="1" w:styleId="WW8Num27z1">
    <w:name w:val="WW8Num27z1"/>
    <w:rsid w:val="00882F56"/>
    <w:rPr>
      <w:rFonts w:ascii="Courier New" w:hAnsi="Courier New" w:cs="Courier New"/>
    </w:rPr>
  </w:style>
  <w:style w:type="character" w:customStyle="1" w:styleId="WW8Num27z3">
    <w:name w:val="WW8Num27z3"/>
    <w:rsid w:val="00882F56"/>
    <w:rPr>
      <w:rFonts w:ascii="Symbol" w:hAnsi="Symbol"/>
    </w:rPr>
  </w:style>
  <w:style w:type="character" w:customStyle="1" w:styleId="WW8Num28z0">
    <w:name w:val="WW8Num28z0"/>
    <w:rsid w:val="00882F56"/>
    <w:rPr>
      <w:rFonts w:ascii="Wingdings" w:hAnsi="Wingdings"/>
    </w:rPr>
  </w:style>
  <w:style w:type="character" w:customStyle="1" w:styleId="WW8Num28z1">
    <w:name w:val="WW8Num28z1"/>
    <w:rsid w:val="00882F56"/>
    <w:rPr>
      <w:rFonts w:ascii="Courier New" w:hAnsi="Courier New" w:cs="Courier New"/>
    </w:rPr>
  </w:style>
  <w:style w:type="character" w:customStyle="1" w:styleId="WW8Num28z3">
    <w:name w:val="WW8Num28z3"/>
    <w:rsid w:val="00882F56"/>
    <w:rPr>
      <w:rFonts w:ascii="Symbol" w:hAnsi="Symbol"/>
    </w:rPr>
  </w:style>
  <w:style w:type="character" w:customStyle="1" w:styleId="WW8Num29z0">
    <w:name w:val="WW8Num29z0"/>
    <w:rsid w:val="00882F56"/>
    <w:rPr>
      <w:rFonts w:ascii="Wingdings" w:hAnsi="Wingdings"/>
    </w:rPr>
  </w:style>
  <w:style w:type="character" w:customStyle="1" w:styleId="WW8Num29z1">
    <w:name w:val="WW8Num29z1"/>
    <w:rsid w:val="00882F56"/>
    <w:rPr>
      <w:rFonts w:ascii="Courier New" w:hAnsi="Courier New" w:cs="Courier New"/>
    </w:rPr>
  </w:style>
  <w:style w:type="character" w:customStyle="1" w:styleId="WW8Num29z3">
    <w:name w:val="WW8Num29z3"/>
    <w:rsid w:val="00882F56"/>
    <w:rPr>
      <w:rFonts w:ascii="Symbol" w:hAnsi="Symbol"/>
    </w:rPr>
  </w:style>
  <w:style w:type="character" w:customStyle="1" w:styleId="WW8Num30z0">
    <w:name w:val="WW8Num30z0"/>
    <w:rsid w:val="00882F56"/>
    <w:rPr>
      <w:rFonts w:ascii="Wingdings" w:hAnsi="Wingdings"/>
    </w:rPr>
  </w:style>
  <w:style w:type="character" w:customStyle="1" w:styleId="WW8Num30z1">
    <w:name w:val="WW8Num30z1"/>
    <w:rsid w:val="00882F56"/>
    <w:rPr>
      <w:rFonts w:ascii="Courier New" w:hAnsi="Courier New" w:cs="Courier New"/>
    </w:rPr>
  </w:style>
  <w:style w:type="character" w:customStyle="1" w:styleId="WW8Num30z3">
    <w:name w:val="WW8Num30z3"/>
    <w:rsid w:val="00882F56"/>
    <w:rPr>
      <w:rFonts w:ascii="Symbol" w:hAnsi="Symbol"/>
    </w:rPr>
  </w:style>
  <w:style w:type="character" w:customStyle="1" w:styleId="10">
    <w:name w:val="Основной шрифт абзаца1"/>
    <w:rsid w:val="00882F56"/>
  </w:style>
  <w:style w:type="character" w:styleId="a3">
    <w:name w:val="page number"/>
    <w:basedOn w:val="10"/>
    <w:rsid w:val="00882F56"/>
  </w:style>
  <w:style w:type="character" w:styleId="a4">
    <w:name w:val="Hyperlink"/>
    <w:rsid w:val="00882F56"/>
    <w:rPr>
      <w:color w:val="0000FF"/>
      <w:u w:val="single"/>
    </w:rPr>
  </w:style>
  <w:style w:type="character" w:customStyle="1" w:styleId="30">
    <w:name w:val="Заголовок 3 Знак"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882F56"/>
    <w:rPr>
      <w:b/>
      <w:bCs/>
    </w:rPr>
  </w:style>
  <w:style w:type="character" w:customStyle="1" w:styleId="a6">
    <w:name w:val="основной текст документа Знак"/>
    <w:rsid w:val="00882F56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882F56"/>
    <w:rPr>
      <w:sz w:val="28"/>
      <w:szCs w:val="28"/>
    </w:rPr>
  </w:style>
  <w:style w:type="character" w:customStyle="1" w:styleId="a8">
    <w:name w:val="Маркеры списка"/>
    <w:rsid w:val="00882F5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9"/>
    <w:rsid w:val="00882F5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882F56"/>
    <w:pPr>
      <w:spacing w:after="120"/>
    </w:pPr>
  </w:style>
  <w:style w:type="paragraph" w:styleId="aa">
    <w:name w:val="List"/>
    <w:basedOn w:val="a9"/>
    <w:rsid w:val="00882F56"/>
  </w:style>
  <w:style w:type="paragraph" w:customStyle="1" w:styleId="21">
    <w:name w:val="Название2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82F56"/>
    <w:pPr>
      <w:suppressLineNumbers/>
    </w:pPr>
  </w:style>
  <w:style w:type="paragraph" w:customStyle="1" w:styleId="12">
    <w:name w:val="Название1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882F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82F5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82F5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2F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0">
    <w:name w:val="Body Text Indent"/>
    <w:basedOn w:val="a"/>
    <w:link w:val="af1"/>
    <w:rsid w:val="00882F56"/>
    <w:pPr>
      <w:ind w:firstLine="540"/>
      <w:jc w:val="both"/>
    </w:pPr>
    <w:rPr>
      <w:sz w:val="28"/>
    </w:rPr>
  </w:style>
  <w:style w:type="paragraph" w:customStyle="1" w:styleId="15">
    <w:name w:val="марк список 1"/>
    <w:basedOn w:val="a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rsid w:val="00882F56"/>
  </w:style>
  <w:style w:type="paragraph" w:customStyle="1" w:styleId="af2">
    <w:name w:val="Содержимое таблицы"/>
    <w:basedOn w:val="a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882F56"/>
    <w:pPr>
      <w:spacing w:after="120" w:line="480" w:lineRule="auto"/>
      <w:ind w:left="283"/>
    </w:pPr>
  </w:style>
  <w:style w:type="paragraph" w:styleId="af3">
    <w:name w:val="No Spacing"/>
    <w:qFormat/>
    <w:rsid w:val="00882F5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4">
    <w:name w:val="Знак Знак Знак Знак Знак Знак"/>
    <w:basedOn w:val="a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rsid w:val="00882F56"/>
    <w:rPr>
      <w:sz w:val="20"/>
      <w:szCs w:val="20"/>
    </w:rPr>
  </w:style>
  <w:style w:type="paragraph" w:customStyle="1" w:styleId="af5">
    <w:name w:val="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сновной текст документа"/>
    <w:basedOn w:val="a"/>
    <w:rsid w:val="00882F56"/>
    <w:pPr>
      <w:spacing w:before="120" w:after="120"/>
      <w:jc w:val="both"/>
    </w:pPr>
  </w:style>
  <w:style w:type="paragraph" w:styleId="af7">
    <w:name w:val="Title"/>
    <w:basedOn w:val="a"/>
    <w:next w:val="a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Subtitle"/>
    <w:basedOn w:val="11"/>
    <w:next w:val="a9"/>
    <w:qFormat/>
    <w:rsid w:val="00882F56"/>
    <w:pPr>
      <w:jc w:val="center"/>
    </w:pPr>
    <w:rPr>
      <w:i/>
      <w:iCs/>
    </w:rPr>
  </w:style>
  <w:style w:type="paragraph" w:customStyle="1" w:styleId="ConsNormal">
    <w:name w:val="ConsNormal"/>
    <w:rsid w:val="00882F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9">
    <w:name w:val="List Paragraph"/>
    <w:basedOn w:val="a"/>
    <w:qFormat/>
    <w:rsid w:val="00882F56"/>
    <w:pPr>
      <w:ind w:left="708"/>
    </w:pPr>
  </w:style>
  <w:style w:type="paragraph" w:customStyle="1" w:styleId="afa">
    <w:name w:val="Заголовок таблицы"/>
    <w:basedOn w:val="af2"/>
    <w:rsid w:val="00882F56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882F56"/>
  </w:style>
  <w:style w:type="paragraph" w:customStyle="1" w:styleId="220">
    <w:name w:val="Основной текст с отступом 22"/>
    <w:basedOn w:val="a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rsid w:val="0088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 Знак Знак Знак Знак Знак Знак Знак Знак Знак"/>
    <w:basedOn w:val="a"/>
    <w:rsid w:val="00882F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e">
    <w:name w:val="footnote reference"/>
    <w:rsid w:val="00882F56"/>
    <w:rPr>
      <w:vertAlign w:val="superscript"/>
    </w:rPr>
  </w:style>
  <w:style w:type="paragraph" w:styleId="HTML">
    <w:name w:val="HTML Preformatted"/>
    <w:basedOn w:val="a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">
    <w:name w:val="footnote text"/>
    <w:basedOn w:val="a"/>
    <w:rsid w:val="00882F56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882F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0">
    <w:name w:val="Символ сноски"/>
    <w:rsid w:val="00882F56"/>
    <w:rPr>
      <w:vertAlign w:val="superscript"/>
    </w:rPr>
  </w:style>
  <w:style w:type="paragraph" w:customStyle="1" w:styleId="ConsTitle">
    <w:name w:val="ConsTitle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link w:val="3"/>
    <w:semiHidden/>
    <w:locked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ConsPlusNormal0">
    <w:name w:val="ConsPlusNormal Знак"/>
    <w:link w:val="ConsPlusNormal"/>
    <w:rsid w:val="00882F56"/>
    <w:rPr>
      <w:rFonts w:ascii="Arial" w:eastAsia="Arial" w:hAnsi="Arial" w:cs="Arial"/>
      <w:lang w:val="ru-RU" w:eastAsia="ar-SA" w:bidi="ar-SA"/>
    </w:rPr>
  </w:style>
  <w:style w:type="paragraph" w:customStyle="1" w:styleId="19">
    <w:name w:val="Абзац списка1"/>
    <w:basedOn w:val="a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82F56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с отступом Знак"/>
    <w:link w:val="af0"/>
    <w:rsid w:val="00882F56"/>
    <w:rPr>
      <w:sz w:val="28"/>
      <w:szCs w:val="24"/>
      <w:lang w:val="ru-RU" w:eastAsia="ar-SA" w:bidi="ar-SA"/>
    </w:rPr>
  </w:style>
  <w:style w:type="paragraph" w:styleId="aff1">
    <w:name w:val="Plain Text"/>
    <w:basedOn w:val="a"/>
    <w:rsid w:val="00882F56"/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13ED859336C3180A2A1ED4C1F26672D1CE5F8F94E0B0E511E757F05FB87AE2EB1161C1946A57218012FF7CA051C38EFC6C1EB183391FE4B36062Dl6Z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213ED859336C3180A2BFE05A73786D2912BEFDF0490151084F73285AAB81FB6EF110495A02A87A1C0F7FAF8C5B4568A28DCCE90F2F91FFl5Z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151D-4F4F-43FB-B1C8-CD43632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8286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12170</CharactersWithSpaces>
  <SharedDoc>false</SharedDoc>
  <HLinks>
    <vt:vector size="270" baseType="variant"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6750259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6946868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6881339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6946868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6750260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7209011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1245264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consultantplus://offline/ref=E49FA3031CF8AD45A6F0A3547AA225EC910D5D87E6EBDB033BE64638A1A84C0CE4E0CC3A06FBDD12B1AA6Ep4Q8H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consultantplus://offline/ref=DC15986FD2A99A3E93BF69A79A36C32EF5DB67F70E1F98276802D00BCAo0Q8H</vt:lpwstr>
      </vt:variant>
      <vt:variant>
        <vt:lpwstr/>
      </vt:variant>
      <vt:variant>
        <vt:i4>5832714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consultantplus://offline/ref=DC15986FD2A99A3E93BF69A79A36C32EF6D268F70E1F98276802D00BCAo0Q8H</vt:lpwstr>
      </vt:variant>
      <vt:variant>
        <vt:lpwstr/>
      </vt:variant>
      <vt:variant>
        <vt:i4>3276911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consultantplus://offline/ref=DC15986FD2A99A3E93BF77AA8C5A9D24F0D830FE09159A783C56D65C955861B2E5BC8B2DF80E0BB33D0FAAB2oBQ1H</vt:lpwstr>
      </vt:variant>
      <vt:variant>
        <vt:lpwstr/>
      </vt:variant>
      <vt:variant>
        <vt:i4>6422591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consultantplus://offline/ref=DC15986FD2A99A3E93BF77AA8C5A9D24F0D830FE0C1F9475375D8B569D016DB0oEQ2H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consultantplus://offline/ref=DC15986FD2A99A3E93BF77AA8C5A9D24F0D830FE091492783052D65C955861B2E5BC8B2DF80E0BB33D0CAAB0oBQ4H</vt:lpwstr>
      </vt:variant>
      <vt:variant>
        <vt:lpwstr/>
      </vt:variant>
      <vt:variant>
        <vt:i4>6160394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consultantplus://offline/ref=DC15986FD2A99A3E93BF77AA8C5A9D24F0D830FE091490723555D65C955861B2E5oBQCH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consultantplus://offline/ref=DC15986FD2A99A3E93BF69A79A36C32EF6DA6BFA091E98276802D00BCAo0Q8H</vt:lpwstr>
      </vt:variant>
      <vt:variant>
        <vt:lpwstr/>
      </vt:variant>
      <vt:variant>
        <vt:i4>5832719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consultantplus://offline/ref=DC15986FD2A99A3E93BF69A79A36C32EF6D46DF4091F98276802D00BCAo0Q8H</vt:lpwstr>
      </vt:variant>
      <vt:variant>
        <vt:lpwstr/>
      </vt:variant>
      <vt:variant>
        <vt:i4>5832784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consultantplus://offline/ref=DC15986FD2A99A3E93BF69A79A36C32EF5DB6FF50B1498276802D00BCAo0Q8H</vt:lpwstr>
      </vt:variant>
      <vt:variant>
        <vt:lpwstr/>
      </vt:variant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consultantplus://offline/ref=DC15986FD2A99A3E93BF77AA8C5A9D24F0D830FE09159079365ED65C955861B2E5BC8B2DF80E0BB33D0CA9B5oBQFH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consultantplus://offline/ref=DC15986FD2A99A3E93BF77AA8C5A9D24F0D830FE09169279315FD65C955861B2E5BC8B2DF80E0BB33D0CA9B5oBQFH</vt:lpwstr>
      </vt:variant>
      <vt:variant>
        <vt:lpwstr/>
      </vt:variant>
      <vt:variant>
        <vt:i4>3539048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consultantplus://offline/ref=DC15986FD2A99A3E93BF69A79A36C32EF5DB68FA081098276802D00BCA0867E7A5FC8D78BB4A06B4o3QDH</vt:lpwstr>
      </vt:variant>
      <vt:variant>
        <vt:lpwstr/>
      </vt:variant>
      <vt:variant>
        <vt:i4>3538993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consultantplus://offline/ref=DC15986FD2A99A3E93BF69A79A36C32EF5DB67F70E1F98276802D00BCA0867E7A5FC8D78BB4A06BBo3Q9H</vt:lpwstr>
      </vt:variant>
      <vt:variant>
        <vt:lpwstr/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consultantplus://offline/ref=DC15986FD2A99A3E93BF69A79A36C32EF4D36DF50B1698276802D00BCAo0Q8H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consultantplus://offline/ref=DC15986FD2A99A3E93BF69A79A36C32EF5DA6AF5011598276802D00BCA0867E7A5FC8D78BB4A04B2o3QCH</vt:lpwstr>
      </vt:variant>
      <vt:variant>
        <vt:lpwstr/>
      </vt:variant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consultantplus://offline/ref=548F0424D5C4EF7FCE1BA12EDFE85210C5C187E0AAFFEA92A05C0B1CDA0F9DDC95D9B9A6A2D8F12AA1132Ej75DM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consultantplus://offline/ref=9ABA7D7B0FAEBB06C7742C2F6D563F9DEFBB73209F3743F3D857E41D735FE10356CC1BBD84AFFDC460921F5DxAM</vt:lpwstr>
      </vt:variant>
      <vt:variant>
        <vt:lpwstr/>
      </vt:variant>
      <vt:variant>
        <vt:i4>6553635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http://www.qosusluqi.ru/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consultantplus://offline/ref=D539BF540EFE96A7DB058E9E631249B38E1CD58FC8DF97324E645F34A622F906xBd6O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consultantplus://offline/ref=BA6BC6B9D6A627D9AFBA7778A1D69FDC895D35680C97472CEC3068C676FD7FE454B6E5709221CA4E28E94599NEd7F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consultantplus://offline/ref=BA6BC6B9D6A627D9AFBA7778A1D69FDC895D35680C974D2DE43268C676FD7FE454B6E5709221CA4E28EA459FNEdDF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consultantplus://offline/ref=BA6BC6B9D6A627D9AFBA6975B7BAC1D68C566A600E9F4E78B9676E9129AD79B114F6E325D165C746N2dCF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Opeka</dc:creator>
  <cp:lastModifiedBy>Irina</cp:lastModifiedBy>
  <cp:revision>325</cp:revision>
  <cp:lastPrinted>2022-05-24T06:36:00Z</cp:lastPrinted>
  <dcterms:created xsi:type="dcterms:W3CDTF">2018-12-25T11:31:00Z</dcterms:created>
  <dcterms:modified xsi:type="dcterms:W3CDTF">2022-05-24T06:39:00Z</dcterms:modified>
</cp:coreProperties>
</file>