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C6" w:rsidRDefault="00483F9C" w:rsidP="00125E37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474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97AC6" w:rsidRDefault="00397AC6" w:rsidP="00397AC6">
      <w:pPr>
        <w:jc w:val="center"/>
        <w:rPr>
          <w:b/>
        </w:rPr>
      </w:pPr>
      <w:r>
        <w:rPr>
          <w:b/>
        </w:rPr>
        <w:t xml:space="preserve">АДМИНИСТРАЦИЯ  </w:t>
      </w:r>
      <w:r w:rsidR="00D23082">
        <w:rPr>
          <w:b/>
        </w:rPr>
        <w:t>КУРСКОГО  МУНИЦИПАЛЬНОГО  ОКРУГА</w:t>
      </w:r>
    </w:p>
    <w:p w:rsidR="00397AC6" w:rsidRDefault="00397AC6" w:rsidP="00397AC6">
      <w:pPr>
        <w:jc w:val="center"/>
        <w:rPr>
          <w:b/>
          <w:sz w:val="16"/>
          <w:szCs w:val="16"/>
        </w:rPr>
      </w:pPr>
      <w:r>
        <w:rPr>
          <w:b/>
        </w:rPr>
        <w:t>СТАВРОПОЛЬСКОГО КРАЯ</w:t>
      </w:r>
    </w:p>
    <w:p w:rsidR="00397AC6" w:rsidRDefault="00397AC6" w:rsidP="00397AC6">
      <w:pPr>
        <w:jc w:val="center"/>
        <w:rPr>
          <w:b/>
          <w:sz w:val="16"/>
          <w:szCs w:val="16"/>
        </w:rPr>
      </w:pPr>
    </w:p>
    <w:p w:rsidR="00B973CA" w:rsidRDefault="00397AC6" w:rsidP="00D90279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90279" w:rsidRDefault="00D90279" w:rsidP="00D90279">
      <w:pPr>
        <w:jc w:val="center"/>
        <w:rPr>
          <w:sz w:val="16"/>
        </w:rPr>
      </w:pPr>
    </w:p>
    <w:p w:rsidR="00D90279" w:rsidRPr="00D90279" w:rsidRDefault="00D90279" w:rsidP="00D90279">
      <w:pPr>
        <w:jc w:val="center"/>
        <w:rPr>
          <w:sz w:val="16"/>
        </w:rPr>
      </w:pPr>
    </w:p>
    <w:p w:rsidR="006A5CD6" w:rsidRPr="00706FE3" w:rsidRDefault="00706FE3" w:rsidP="00706FE3">
      <w:pPr>
        <w:tabs>
          <w:tab w:val="center" w:pos="4676"/>
          <w:tab w:val="left" w:pos="8265"/>
        </w:tabs>
        <w:rPr>
          <w:sz w:val="28"/>
          <w:szCs w:val="28"/>
        </w:rPr>
      </w:pPr>
      <w:r>
        <w:rPr>
          <w:sz w:val="28"/>
        </w:rPr>
        <w:t>27 мая 2022 г.</w:t>
      </w:r>
      <w:r>
        <w:tab/>
      </w:r>
      <w:r w:rsidR="00397AC6">
        <w:t xml:space="preserve">ст-ца </w:t>
      </w:r>
      <w:proofErr w:type="gramStart"/>
      <w:r w:rsidR="00397AC6">
        <w:t>Курская</w:t>
      </w:r>
      <w:proofErr w:type="gramEnd"/>
      <w:r>
        <w:tab/>
      </w:r>
      <w:r>
        <w:rPr>
          <w:sz w:val="28"/>
        </w:rPr>
        <w:t>№ 519</w:t>
      </w:r>
    </w:p>
    <w:p w:rsidR="00D12E80" w:rsidRDefault="00D12E80" w:rsidP="00397AC6">
      <w:pPr>
        <w:spacing w:line="240" w:lineRule="exact"/>
        <w:jc w:val="both"/>
        <w:rPr>
          <w:sz w:val="28"/>
          <w:szCs w:val="28"/>
        </w:rPr>
      </w:pPr>
    </w:p>
    <w:p w:rsidR="00D12E80" w:rsidRDefault="00D12E80" w:rsidP="00397AC6">
      <w:pPr>
        <w:spacing w:line="240" w:lineRule="exact"/>
        <w:jc w:val="both"/>
        <w:rPr>
          <w:sz w:val="28"/>
          <w:szCs w:val="28"/>
        </w:rPr>
      </w:pPr>
    </w:p>
    <w:p w:rsidR="00CD6198" w:rsidRDefault="00CD6198" w:rsidP="00397AC6">
      <w:pPr>
        <w:spacing w:line="24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="00A00236">
        <w:rPr>
          <w:sz w:val="28"/>
          <w:szCs w:val="28"/>
        </w:rPr>
        <w:t xml:space="preserve"> внесении изменений в постановление администрации Курского муниц</w:t>
      </w:r>
      <w:r w:rsidR="00A00236">
        <w:rPr>
          <w:sz w:val="28"/>
          <w:szCs w:val="28"/>
        </w:rPr>
        <w:t>и</w:t>
      </w:r>
      <w:r w:rsidR="00A00236">
        <w:rPr>
          <w:sz w:val="28"/>
          <w:szCs w:val="28"/>
        </w:rPr>
        <w:t xml:space="preserve">пального округа Ставропольского края </w:t>
      </w:r>
      <w:r w:rsidR="00E77E8F">
        <w:rPr>
          <w:sz w:val="28"/>
          <w:szCs w:val="28"/>
        </w:rPr>
        <w:t>от 08 июня 2021 г. № 5</w:t>
      </w:r>
      <w:r w:rsidR="00444A93">
        <w:rPr>
          <w:sz w:val="28"/>
          <w:szCs w:val="28"/>
        </w:rPr>
        <w:t>7</w:t>
      </w:r>
      <w:r w:rsidR="00E77E8F">
        <w:rPr>
          <w:sz w:val="28"/>
          <w:szCs w:val="28"/>
        </w:rPr>
        <w:t xml:space="preserve">2 </w:t>
      </w:r>
      <w:r w:rsidR="00493B29">
        <w:rPr>
          <w:sz w:val="28"/>
          <w:szCs w:val="28"/>
        </w:rPr>
        <w:t>«</w:t>
      </w:r>
      <w:r w:rsidR="00A00236">
        <w:rPr>
          <w:sz w:val="28"/>
          <w:szCs w:val="28"/>
        </w:rPr>
        <w:t xml:space="preserve">Об </w:t>
      </w:r>
      <w:r w:rsidR="006D7EEC">
        <w:rPr>
          <w:sz w:val="28"/>
          <w:szCs w:val="28"/>
        </w:rPr>
        <w:t>утве</w:t>
      </w:r>
      <w:r w:rsidR="006D7EEC">
        <w:rPr>
          <w:sz w:val="28"/>
          <w:szCs w:val="28"/>
        </w:rPr>
        <w:t>р</w:t>
      </w:r>
      <w:r w:rsidR="006D7EEC">
        <w:rPr>
          <w:sz w:val="28"/>
          <w:szCs w:val="28"/>
        </w:rPr>
        <w:t xml:space="preserve">ждении </w:t>
      </w:r>
      <w:r>
        <w:rPr>
          <w:sz w:val="28"/>
          <w:szCs w:val="28"/>
        </w:rPr>
        <w:t xml:space="preserve">Административного регламента предоставления </w:t>
      </w:r>
      <w:r w:rsidR="00EB1E41">
        <w:rPr>
          <w:sz w:val="28"/>
          <w:szCs w:val="28"/>
        </w:rPr>
        <w:t>отделом образов</w:t>
      </w:r>
      <w:r w:rsidR="00EB1E41">
        <w:rPr>
          <w:sz w:val="28"/>
          <w:szCs w:val="28"/>
        </w:rPr>
        <w:t>а</w:t>
      </w:r>
      <w:r w:rsidR="00EB1E41">
        <w:rPr>
          <w:sz w:val="28"/>
          <w:szCs w:val="28"/>
        </w:rPr>
        <w:t xml:space="preserve">ния </w:t>
      </w:r>
      <w:r>
        <w:rPr>
          <w:sz w:val="28"/>
          <w:szCs w:val="28"/>
        </w:rPr>
        <w:t>администраци</w:t>
      </w:r>
      <w:r w:rsidR="00EB1E41">
        <w:rPr>
          <w:sz w:val="28"/>
          <w:szCs w:val="28"/>
        </w:rPr>
        <w:t>и</w:t>
      </w:r>
      <w:r>
        <w:rPr>
          <w:sz w:val="28"/>
          <w:szCs w:val="28"/>
        </w:rPr>
        <w:t xml:space="preserve"> Курского муниципального </w:t>
      </w:r>
      <w:r w:rsidR="00D230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Ставропольского края государственной услуги </w:t>
      </w:r>
      <w:r w:rsidR="00493B29">
        <w:rPr>
          <w:sz w:val="28"/>
          <w:szCs w:val="28"/>
        </w:rPr>
        <w:t>«</w:t>
      </w:r>
      <w:r w:rsidR="00EB1E41">
        <w:rPr>
          <w:sz w:val="28"/>
          <w:szCs w:val="28"/>
        </w:rPr>
        <w:t>Предоставление детям-</w:t>
      </w:r>
      <w:r w:rsidR="006F002E">
        <w:rPr>
          <w:sz w:val="28"/>
          <w:szCs w:val="28"/>
        </w:rPr>
        <w:t>сиротам и детям, оставши</w:t>
      </w:r>
      <w:r w:rsidR="006F002E">
        <w:rPr>
          <w:sz w:val="28"/>
          <w:szCs w:val="28"/>
        </w:rPr>
        <w:t>м</w:t>
      </w:r>
      <w:r w:rsidR="006F002E">
        <w:rPr>
          <w:sz w:val="28"/>
          <w:szCs w:val="28"/>
        </w:rPr>
        <w:t>ся без попечения родителей, воспитывающи</w:t>
      </w:r>
      <w:r w:rsidR="00EB1E41">
        <w:rPr>
          <w:sz w:val="28"/>
          <w:szCs w:val="28"/>
        </w:rPr>
        <w:t>м</w:t>
      </w:r>
      <w:r w:rsidR="006F002E">
        <w:rPr>
          <w:sz w:val="28"/>
          <w:szCs w:val="28"/>
        </w:rPr>
        <w:t xml:space="preserve">ся в приемных семьях, путевок в оздоровительные лагеря, санаторно-курортные </w:t>
      </w:r>
      <w:r w:rsidR="00EB1E41">
        <w:rPr>
          <w:sz w:val="28"/>
          <w:szCs w:val="28"/>
        </w:rPr>
        <w:t>организации</w:t>
      </w:r>
      <w:r w:rsidR="006F002E">
        <w:rPr>
          <w:sz w:val="28"/>
          <w:szCs w:val="28"/>
        </w:rPr>
        <w:t xml:space="preserve"> при наличии медицинских показаний, а также оплаты проезда к месту</w:t>
      </w:r>
      <w:proofErr w:type="gramEnd"/>
      <w:r w:rsidR="006F002E">
        <w:rPr>
          <w:sz w:val="28"/>
          <w:szCs w:val="28"/>
        </w:rPr>
        <w:t xml:space="preserve"> лечения и обратно</w:t>
      </w:r>
      <w:r w:rsidR="00493B29">
        <w:rPr>
          <w:sz w:val="28"/>
          <w:szCs w:val="28"/>
        </w:rPr>
        <w:t>»</w:t>
      </w:r>
    </w:p>
    <w:p w:rsidR="00E77E8F" w:rsidRPr="00D12E80" w:rsidRDefault="00E77E8F" w:rsidP="00CD6198">
      <w:pPr>
        <w:jc w:val="both"/>
        <w:rPr>
          <w:sz w:val="28"/>
          <w:szCs w:val="28"/>
        </w:rPr>
      </w:pPr>
    </w:p>
    <w:p w:rsidR="00B27081" w:rsidRDefault="00574A7D" w:rsidP="00CD6198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574A7D">
        <w:rPr>
          <w:sz w:val="28"/>
          <w:szCs w:val="28"/>
        </w:rPr>
        <w:t xml:space="preserve">В соответствии с </w:t>
      </w:r>
      <w:r w:rsidR="008F3430">
        <w:rPr>
          <w:sz w:val="28"/>
          <w:szCs w:val="28"/>
        </w:rPr>
        <w:t>приказ</w:t>
      </w:r>
      <w:r w:rsidR="0091311E">
        <w:rPr>
          <w:sz w:val="28"/>
          <w:szCs w:val="28"/>
        </w:rPr>
        <w:t>о</w:t>
      </w:r>
      <w:r w:rsidR="008F3430">
        <w:rPr>
          <w:sz w:val="28"/>
          <w:szCs w:val="28"/>
        </w:rPr>
        <w:t>м минист</w:t>
      </w:r>
      <w:r w:rsidR="007B1E88">
        <w:rPr>
          <w:sz w:val="28"/>
          <w:szCs w:val="28"/>
        </w:rPr>
        <w:t>ерства</w:t>
      </w:r>
      <w:r w:rsidR="008F3430">
        <w:rPr>
          <w:sz w:val="28"/>
          <w:szCs w:val="28"/>
        </w:rPr>
        <w:t xml:space="preserve"> образования Ставропольского края от 08 ноября 2021 г. № 1913-пр </w:t>
      </w:r>
      <w:r w:rsidR="00493B29">
        <w:rPr>
          <w:sz w:val="28"/>
          <w:szCs w:val="28"/>
        </w:rPr>
        <w:t>«</w:t>
      </w:r>
      <w:r w:rsidR="008F3430">
        <w:rPr>
          <w:sz w:val="28"/>
          <w:szCs w:val="28"/>
        </w:rPr>
        <w:t>О внесении изменений в приказ мин</w:t>
      </w:r>
      <w:r w:rsidR="008F3430">
        <w:rPr>
          <w:sz w:val="28"/>
          <w:szCs w:val="28"/>
        </w:rPr>
        <w:t>и</w:t>
      </w:r>
      <w:r w:rsidR="008F3430">
        <w:rPr>
          <w:sz w:val="28"/>
          <w:szCs w:val="28"/>
        </w:rPr>
        <w:t>ст</w:t>
      </w:r>
      <w:r w:rsidR="007B1E88">
        <w:rPr>
          <w:sz w:val="28"/>
          <w:szCs w:val="28"/>
        </w:rPr>
        <w:t>ерства</w:t>
      </w:r>
      <w:r w:rsidR="008F3430">
        <w:rPr>
          <w:sz w:val="28"/>
          <w:szCs w:val="28"/>
        </w:rPr>
        <w:t xml:space="preserve"> образования </w:t>
      </w:r>
      <w:r w:rsidR="00F0133A">
        <w:rPr>
          <w:sz w:val="28"/>
          <w:szCs w:val="28"/>
        </w:rPr>
        <w:t xml:space="preserve">и молодежной политики </w:t>
      </w:r>
      <w:r w:rsidR="008F3430">
        <w:rPr>
          <w:sz w:val="28"/>
          <w:szCs w:val="28"/>
        </w:rPr>
        <w:t>Ставропольского края от 17</w:t>
      </w:r>
      <w:r w:rsidR="00F0133A">
        <w:rPr>
          <w:sz w:val="28"/>
          <w:szCs w:val="28"/>
        </w:rPr>
        <w:t xml:space="preserve"> декабря </w:t>
      </w:r>
      <w:r w:rsidR="008F3430">
        <w:rPr>
          <w:sz w:val="28"/>
          <w:szCs w:val="28"/>
        </w:rPr>
        <w:t>2014</w:t>
      </w:r>
      <w:r w:rsidR="00F0133A">
        <w:rPr>
          <w:sz w:val="28"/>
          <w:szCs w:val="28"/>
        </w:rPr>
        <w:t xml:space="preserve"> </w:t>
      </w:r>
      <w:r w:rsidR="008F3430">
        <w:rPr>
          <w:sz w:val="28"/>
          <w:szCs w:val="28"/>
        </w:rPr>
        <w:t xml:space="preserve">г. № 1388-пр </w:t>
      </w:r>
      <w:r w:rsidR="00493B29">
        <w:rPr>
          <w:sz w:val="28"/>
          <w:szCs w:val="28"/>
        </w:rPr>
        <w:t>«</w:t>
      </w:r>
      <w:r w:rsidR="008F3430">
        <w:rPr>
          <w:sz w:val="28"/>
          <w:szCs w:val="28"/>
        </w:rPr>
        <w:t xml:space="preserve">Об утверждении типового Административного регламента предоставления </w:t>
      </w:r>
      <w:r w:rsidR="00B673DD">
        <w:rPr>
          <w:sz w:val="28"/>
          <w:szCs w:val="28"/>
        </w:rPr>
        <w:t>орган</w:t>
      </w:r>
      <w:r w:rsidR="00F0133A">
        <w:rPr>
          <w:sz w:val="28"/>
          <w:szCs w:val="28"/>
        </w:rPr>
        <w:t>ом</w:t>
      </w:r>
      <w:r w:rsidR="00B673DD">
        <w:rPr>
          <w:sz w:val="28"/>
          <w:szCs w:val="28"/>
        </w:rPr>
        <w:t xml:space="preserve"> местного самоуправления муниципал</w:t>
      </w:r>
      <w:r w:rsidR="00B673DD">
        <w:rPr>
          <w:sz w:val="28"/>
          <w:szCs w:val="28"/>
        </w:rPr>
        <w:t>ь</w:t>
      </w:r>
      <w:r w:rsidR="00B673DD">
        <w:rPr>
          <w:sz w:val="28"/>
          <w:szCs w:val="28"/>
        </w:rPr>
        <w:t>н</w:t>
      </w:r>
      <w:r w:rsidR="00F0133A">
        <w:rPr>
          <w:sz w:val="28"/>
          <w:szCs w:val="28"/>
        </w:rPr>
        <w:t>ого</w:t>
      </w:r>
      <w:r w:rsidR="00B673DD">
        <w:rPr>
          <w:sz w:val="28"/>
          <w:szCs w:val="28"/>
        </w:rPr>
        <w:t xml:space="preserve"> </w:t>
      </w:r>
      <w:r w:rsidR="001468F3">
        <w:rPr>
          <w:sz w:val="28"/>
          <w:szCs w:val="28"/>
        </w:rPr>
        <w:t>о</w:t>
      </w:r>
      <w:r w:rsidR="00F0133A">
        <w:rPr>
          <w:sz w:val="28"/>
          <w:szCs w:val="28"/>
        </w:rPr>
        <w:t>бразования</w:t>
      </w:r>
      <w:r w:rsidR="00B673DD">
        <w:rPr>
          <w:sz w:val="28"/>
          <w:szCs w:val="28"/>
        </w:rPr>
        <w:t xml:space="preserve"> Ставропольского края государственной услуги </w:t>
      </w:r>
      <w:r w:rsidR="00493B29">
        <w:rPr>
          <w:sz w:val="28"/>
          <w:szCs w:val="28"/>
        </w:rPr>
        <w:t>«</w:t>
      </w:r>
      <w:r w:rsidR="00B673DD">
        <w:rPr>
          <w:sz w:val="28"/>
          <w:szCs w:val="28"/>
        </w:rPr>
        <w:t>Пред</w:t>
      </w:r>
      <w:r w:rsidR="00B673DD">
        <w:rPr>
          <w:sz w:val="28"/>
          <w:szCs w:val="28"/>
        </w:rPr>
        <w:t>о</w:t>
      </w:r>
      <w:r w:rsidR="00B673DD">
        <w:rPr>
          <w:sz w:val="28"/>
          <w:szCs w:val="28"/>
        </w:rPr>
        <w:t xml:space="preserve">ставления </w:t>
      </w:r>
      <w:r w:rsidR="008F3430">
        <w:rPr>
          <w:sz w:val="28"/>
          <w:szCs w:val="28"/>
        </w:rPr>
        <w:t>детям-сиротам и детям, оставшимся без попечения родителей, воспитывающимся в приемных семьях, путевок</w:t>
      </w:r>
      <w:proofErr w:type="gramEnd"/>
      <w:r w:rsidR="008F3430">
        <w:rPr>
          <w:sz w:val="28"/>
          <w:szCs w:val="28"/>
        </w:rPr>
        <w:t xml:space="preserve"> </w:t>
      </w:r>
      <w:proofErr w:type="gramStart"/>
      <w:r w:rsidR="008F3430">
        <w:rPr>
          <w:sz w:val="28"/>
          <w:szCs w:val="28"/>
        </w:rPr>
        <w:t xml:space="preserve">в оздоровительные лагеря, санаторно-курортные организации при наличии медицинских показаний, а также оплаты проезда к месту лечения и </w:t>
      </w:r>
      <w:r w:rsidR="00B673DD">
        <w:rPr>
          <w:sz w:val="28"/>
          <w:szCs w:val="28"/>
        </w:rPr>
        <w:t>обрат</w:t>
      </w:r>
      <w:r w:rsidR="00EB1E41">
        <w:rPr>
          <w:sz w:val="28"/>
          <w:szCs w:val="28"/>
        </w:rPr>
        <w:t>но</w:t>
      </w:r>
      <w:r w:rsidR="00493B29">
        <w:rPr>
          <w:color w:val="000000"/>
          <w:sz w:val="28"/>
          <w:szCs w:val="28"/>
        </w:rPr>
        <w:t>»</w:t>
      </w:r>
      <w:r w:rsidR="00D12E80">
        <w:rPr>
          <w:color w:val="000000"/>
          <w:sz w:val="28"/>
          <w:szCs w:val="28"/>
        </w:rPr>
        <w:t xml:space="preserve">, на основании протеста на положения Административного регламента </w:t>
      </w:r>
      <w:r w:rsidR="00D12E80">
        <w:rPr>
          <w:sz w:val="28"/>
          <w:szCs w:val="28"/>
        </w:rPr>
        <w:t>предоставления отделом образ</w:t>
      </w:r>
      <w:r w:rsidR="00D12E80">
        <w:rPr>
          <w:sz w:val="28"/>
          <w:szCs w:val="28"/>
        </w:rPr>
        <w:t>о</w:t>
      </w:r>
      <w:r w:rsidR="00D12E80">
        <w:rPr>
          <w:sz w:val="28"/>
          <w:szCs w:val="28"/>
        </w:rPr>
        <w:t>вания администрации Курского муниципального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приемных сем</w:t>
      </w:r>
      <w:r w:rsidR="00D12E80">
        <w:rPr>
          <w:sz w:val="28"/>
          <w:szCs w:val="28"/>
        </w:rPr>
        <w:t>ь</w:t>
      </w:r>
      <w:r w:rsidR="00D12E80">
        <w:rPr>
          <w:sz w:val="28"/>
          <w:szCs w:val="28"/>
        </w:rPr>
        <w:t>ях, путевок в оздоровительные лагеря, санаторно-курортные организации при наличии медицинских показаний, а также</w:t>
      </w:r>
      <w:proofErr w:type="gramEnd"/>
      <w:r w:rsidR="00D12E80">
        <w:rPr>
          <w:sz w:val="28"/>
          <w:szCs w:val="28"/>
        </w:rPr>
        <w:t xml:space="preserve"> оплаты проезда к месту леч</w:t>
      </w:r>
      <w:r w:rsidR="00D6232E">
        <w:rPr>
          <w:sz w:val="28"/>
          <w:szCs w:val="28"/>
        </w:rPr>
        <w:t>ения и обратно», утвержденного п</w:t>
      </w:r>
      <w:r w:rsidR="00D12E80">
        <w:rPr>
          <w:sz w:val="28"/>
          <w:szCs w:val="28"/>
        </w:rPr>
        <w:t>остановлением</w:t>
      </w:r>
      <w:r w:rsidR="00D12E80" w:rsidRPr="00D12E80">
        <w:rPr>
          <w:sz w:val="28"/>
          <w:szCs w:val="28"/>
        </w:rPr>
        <w:t xml:space="preserve"> </w:t>
      </w:r>
      <w:r w:rsidR="00D12E80">
        <w:rPr>
          <w:sz w:val="28"/>
          <w:szCs w:val="28"/>
        </w:rPr>
        <w:t>администрации Курского муниц</w:t>
      </w:r>
      <w:r w:rsidR="00D12E80">
        <w:rPr>
          <w:sz w:val="28"/>
          <w:szCs w:val="28"/>
        </w:rPr>
        <w:t>и</w:t>
      </w:r>
      <w:r w:rsidR="00D12E80">
        <w:rPr>
          <w:sz w:val="28"/>
          <w:szCs w:val="28"/>
        </w:rPr>
        <w:t>пального округ</w:t>
      </w:r>
      <w:r w:rsidR="00E32963">
        <w:rPr>
          <w:sz w:val="28"/>
          <w:szCs w:val="28"/>
        </w:rPr>
        <w:t>а Ставропольского края от 08 июн</w:t>
      </w:r>
      <w:r w:rsidR="00D6232E">
        <w:rPr>
          <w:sz w:val="28"/>
          <w:szCs w:val="28"/>
        </w:rPr>
        <w:t xml:space="preserve">я </w:t>
      </w:r>
      <w:r w:rsidR="00D12E80">
        <w:rPr>
          <w:sz w:val="28"/>
          <w:szCs w:val="28"/>
        </w:rPr>
        <w:t xml:space="preserve">2021 г. № 572, внесенного заместителем прокурора Курского района Ставропольского края </w:t>
      </w:r>
      <w:proofErr w:type="spellStart"/>
      <w:r w:rsidR="00D12E80">
        <w:rPr>
          <w:sz w:val="28"/>
          <w:szCs w:val="28"/>
        </w:rPr>
        <w:t>Шатерник</w:t>
      </w:r>
      <w:proofErr w:type="gramStart"/>
      <w:r w:rsidR="00D12E80">
        <w:rPr>
          <w:sz w:val="28"/>
          <w:szCs w:val="28"/>
        </w:rPr>
        <w:t>о</w:t>
      </w:r>
      <w:proofErr w:type="spellEnd"/>
      <w:r w:rsidR="00D12E80">
        <w:rPr>
          <w:sz w:val="28"/>
          <w:szCs w:val="28"/>
        </w:rPr>
        <w:t>-</w:t>
      </w:r>
      <w:proofErr w:type="gramEnd"/>
      <w:r w:rsidR="00D12E80">
        <w:rPr>
          <w:sz w:val="28"/>
          <w:szCs w:val="28"/>
        </w:rPr>
        <w:t xml:space="preserve">                    </w:t>
      </w:r>
      <w:proofErr w:type="spellStart"/>
      <w:r w:rsidR="00D12E80">
        <w:rPr>
          <w:sz w:val="28"/>
          <w:szCs w:val="28"/>
        </w:rPr>
        <w:t>вым</w:t>
      </w:r>
      <w:proofErr w:type="spellEnd"/>
      <w:r w:rsidR="00D12E80">
        <w:rPr>
          <w:sz w:val="28"/>
          <w:szCs w:val="28"/>
        </w:rPr>
        <w:t xml:space="preserve"> А.А.</w:t>
      </w:r>
      <w:r w:rsidR="00D6232E">
        <w:rPr>
          <w:sz w:val="28"/>
          <w:szCs w:val="28"/>
        </w:rPr>
        <w:t xml:space="preserve">, </w:t>
      </w:r>
      <w:r w:rsidR="00D12E80">
        <w:rPr>
          <w:sz w:val="28"/>
          <w:szCs w:val="28"/>
        </w:rPr>
        <w:t>от 13 мая 2022 г. № 7-10</w:t>
      </w:r>
      <w:r w:rsidR="00D6232E">
        <w:rPr>
          <w:sz w:val="28"/>
          <w:szCs w:val="28"/>
        </w:rPr>
        <w:t>2</w:t>
      </w:r>
      <w:r w:rsidR="00D12E80">
        <w:rPr>
          <w:sz w:val="28"/>
          <w:szCs w:val="28"/>
        </w:rPr>
        <w:t>-2022</w:t>
      </w:r>
    </w:p>
    <w:p w:rsidR="00CD6198" w:rsidRDefault="00CD6198" w:rsidP="00CD61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D23082">
        <w:rPr>
          <w:sz w:val="28"/>
          <w:szCs w:val="28"/>
        </w:rPr>
        <w:t>я Курского муниципального округа</w:t>
      </w:r>
      <w:r>
        <w:rPr>
          <w:sz w:val="28"/>
          <w:szCs w:val="28"/>
        </w:rPr>
        <w:t xml:space="preserve"> Ставропольского края</w:t>
      </w:r>
    </w:p>
    <w:p w:rsidR="00CD6198" w:rsidRPr="00D12E80" w:rsidRDefault="00CD6198" w:rsidP="00CD6198">
      <w:pPr>
        <w:rPr>
          <w:sz w:val="28"/>
          <w:szCs w:val="28"/>
        </w:rPr>
      </w:pPr>
    </w:p>
    <w:p w:rsidR="00CD6198" w:rsidRDefault="00CD6198" w:rsidP="00CD6198">
      <w:pPr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9546A" w:rsidRPr="00D12E80" w:rsidRDefault="00D9546A" w:rsidP="006F002E">
      <w:pPr>
        <w:tabs>
          <w:tab w:val="left" w:pos="709"/>
        </w:tabs>
        <w:jc w:val="both"/>
        <w:rPr>
          <w:sz w:val="28"/>
          <w:szCs w:val="28"/>
        </w:rPr>
      </w:pPr>
    </w:p>
    <w:p w:rsidR="00D12E80" w:rsidRDefault="00CD6198" w:rsidP="00C87658">
      <w:pPr>
        <w:tabs>
          <w:tab w:val="left" w:pos="709"/>
        </w:tabs>
        <w:jc w:val="both"/>
        <w:rPr>
          <w:sz w:val="28"/>
          <w:szCs w:val="28"/>
        </w:rPr>
      </w:pPr>
      <w:r w:rsidRPr="00D12E80">
        <w:rPr>
          <w:sz w:val="28"/>
          <w:szCs w:val="28"/>
        </w:rPr>
        <w:t xml:space="preserve">    </w:t>
      </w:r>
      <w:r w:rsidR="00397AC6" w:rsidRPr="00D12E80">
        <w:rPr>
          <w:sz w:val="28"/>
          <w:szCs w:val="28"/>
        </w:rPr>
        <w:tab/>
      </w:r>
      <w:r w:rsidRPr="00D12E80">
        <w:rPr>
          <w:sz w:val="28"/>
          <w:szCs w:val="28"/>
        </w:rPr>
        <w:t xml:space="preserve">1. </w:t>
      </w:r>
      <w:r w:rsidR="00B673DD" w:rsidRPr="00D12E80">
        <w:rPr>
          <w:sz w:val="28"/>
          <w:szCs w:val="28"/>
        </w:rPr>
        <w:t>Внести</w:t>
      </w:r>
      <w:r w:rsidR="00B673DD">
        <w:rPr>
          <w:sz w:val="28"/>
          <w:szCs w:val="28"/>
        </w:rPr>
        <w:t xml:space="preserve"> в постановление администрации Курского </w:t>
      </w:r>
      <w:r w:rsidR="008B2B8C">
        <w:rPr>
          <w:sz w:val="28"/>
          <w:szCs w:val="28"/>
        </w:rPr>
        <w:t>муниц</w:t>
      </w:r>
      <w:r w:rsidR="00C87658">
        <w:rPr>
          <w:sz w:val="28"/>
          <w:szCs w:val="28"/>
        </w:rPr>
        <w:t>и</w:t>
      </w:r>
      <w:r w:rsidR="008B2B8C">
        <w:rPr>
          <w:sz w:val="28"/>
          <w:szCs w:val="28"/>
        </w:rPr>
        <w:t>па</w:t>
      </w:r>
      <w:r w:rsidR="00C87658">
        <w:rPr>
          <w:sz w:val="28"/>
          <w:szCs w:val="28"/>
        </w:rPr>
        <w:t xml:space="preserve">льного округа Ставропольского  края от 08 июня 2021 г. № 572 </w:t>
      </w:r>
      <w:r w:rsidR="00493B29">
        <w:rPr>
          <w:sz w:val="28"/>
          <w:szCs w:val="28"/>
        </w:rPr>
        <w:t>«</w:t>
      </w:r>
      <w:r w:rsidR="00C87658">
        <w:rPr>
          <w:sz w:val="28"/>
          <w:szCs w:val="28"/>
        </w:rPr>
        <w:t>Об утверждении Административного регламента предоставления отделом образования адм</w:t>
      </w:r>
      <w:r w:rsidR="00C87658">
        <w:rPr>
          <w:sz w:val="28"/>
          <w:szCs w:val="28"/>
        </w:rPr>
        <w:t>и</w:t>
      </w:r>
      <w:r w:rsidR="00C87658">
        <w:rPr>
          <w:sz w:val="28"/>
          <w:szCs w:val="28"/>
        </w:rPr>
        <w:t>нистрации Курского муниципального округа Ставропольского края госуда</w:t>
      </w:r>
      <w:r w:rsidR="00C87658">
        <w:rPr>
          <w:sz w:val="28"/>
          <w:szCs w:val="28"/>
        </w:rPr>
        <w:t>р</w:t>
      </w:r>
      <w:r w:rsidR="00C87658">
        <w:rPr>
          <w:sz w:val="28"/>
          <w:szCs w:val="28"/>
        </w:rPr>
        <w:t>ственной</w:t>
      </w:r>
      <w:r w:rsidR="00D12E80"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 xml:space="preserve"> услуги</w:t>
      </w:r>
      <w:r w:rsidR="00D12E80"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 xml:space="preserve"> </w:t>
      </w:r>
      <w:r w:rsidR="00493B29">
        <w:rPr>
          <w:sz w:val="28"/>
          <w:szCs w:val="28"/>
        </w:rPr>
        <w:t>«</w:t>
      </w:r>
      <w:r w:rsidR="00C87658">
        <w:rPr>
          <w:sz w:val="28"/>
          <w:szCs w:val="28"/>
        </w:rPr>
        <w:t>Предоставлени</w:t>
      </w:r>
      <w:r w:rsidR="009D7B39">
        <w:rPr>
          <w:sz w:val="28"/>
          <w:szCs w:val="28"/>
        </w:rPr>
        <w:t>е</w:t>
      </w:r>
      <w:r w:rsidR="00D12E80"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 xml:space="preserve"> </w:t>
      </w:r>
      <w:r w:rsidR="00DD0B35">
        <w:rPr>
          <w:sz w:val="28"/>
          <w:szCs w:val="28"/>
        </w:rPr>
        <w:t>детям-</w:t>
      </w:r>
      <w:r w:rsidR="006F002E" w:rsidRPr="006F002E">
        <w:rPr>
          <w:sz w:val="28"/>
          <w:szCs w:val="28"/>
        </w:rPr>
        <w:t>сиротам</w:t>
      </w:r>
      <w:r w:rsidR="00D12E80">
        <w:rPr>
          <w:sz w:val="28"/>
          <w:szCs w:val="28"/>
        </w:rPr>
        <w:t xml:space="preserve"> </w:t>
      </w:r>
      <w:r w:rsidR="006F002E" w:rsidRPr="006F002E">
        <w:rPr>
          <w:sz w:val="28"/>
          <w:szCs w:val="28"/>
        </w:rPr>
        <w:t xml:space="preserve">и детям, </w:t>
      </w:r>
      <w:r w:rsidR="00D12E80">
        <w:rPr>
          <w:sz w:val="28"/>
          <w:szCs w:val="28"/>
        </w:rPr>
        <w:t xml:space="preserve"> </w:t>
      </w:r>
      <w:r w:rsidR="006F002E" w:rsidRPr="006F002E">
        <w:rPr>
          <w:sz w:val="28"/>
          <w:szCs w:val="28"/>
        </w:rPr>
        <w:t xml:space="preserve">оставшимся </w:t>
      </w:r>
      <w:r w:rsidR="00D12E80">
        <w:rPr>
          <w:sz w:val="28"/>
          <w:szCs w:val="28"/>
        </w:rPr>
        <w:t xml:space="preserve"> </w:t>
      </w:r>
      <w:proofErr w:type="gramStart"/>
      <w:r w:rsidR="006F002E" w:rsidRPr="006F002E">
        <w:rPr>
          <w:sz w:val="28"/>
          <w:szCs w:val="28"/>
        </w:rPr>
        <w:t>без</w:t>
      </w:r>
      <w:proofErr w:type="gramEnd"/>
      <w:r w:rsidR="006F002E" w:rsidRPr="006F002E">
        <w:rPr>
          <w:sz w:val="28"/>
          <w:szCs w:val="28"/>
        </w:rPr>
        <w:t xml:space="preserve"> </w:t>
      </w:r>
    </w:p>
    <w:p w:rsidR="00D12E80" w:rsidRDefault="00D12E80" w:rsidP="00D12E80">
      <w:pPr>
        <w:tabs>
          <w:tab w:val="left" w:pos="709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D12E80" w:rsidRPr="00D12E80" w:rsidRDefault="00D12E80" w:rsidP="00D12E80">
      <w:pPr>
        <w:tabs>
          <w:tab w:val="left" w:pos="709"/>
        </w:tabs>
        <w:jc w:val="center"/>
        <w:rPr>
          <w:sz w:val="22"/>
          <w:szCs w:val="22"/>
        </w:rPr>
      </w:pPr>
    </w:p>
    <w:p w:rsidR="00CD6198" w:rsidRDefault="006F002E" w:rsidP="00C87658">
      <w:pPr>
        <w:tabs>
          <w:tab w:val="left" w:pos="709"/>
        </w:tabs>
        <w:jc w:val="both"/>
        <w:rPr>
          <w:sz w:val="28"/>
          <w:szCs w:val="28"/>
        </w:rPr>
      </w:pPr>
      <w:r w:rsidRPr="006F002E">
        <w:rPr>
          <w:sz w:val="28"/>
          <w:szCs w:val="28"/>
        </w:rPr>
        <w:t xml:space="preserve">попечения родителей, </w:t>
      </w:r>
      <w:proofErr w:type="gramStart"/>
      <w:r w:rsidRPr="006F002E">
        <w:rPr>
          <w:sz w:val="28"/>
          <w:szCs w:val="28"/>
        </w:rPr>
        <w:t>воспитывающи</w:t>
      </w:r>
      <w:r w:rsidR="00243CE3">
        <w:rPr>
          <w:sz w:val="28"/>
          <w:szCs w:val="28"/>
        </w:rPr>
        <w:t>м</w:t>
      </w:r>
      <w:r w:rsidRPr="006F002E">
        <w:rPr>
          <w:sz w:val="28"/>
          <w:szCs w:val="28"/>
        </w:rPr>
        <w:t>ся</w:t>
      </w:r>
      <w:proofErr w:type="gramEnd"/>
      <w:r w:rsidRPr="006F002E">
        <w:rPr>
          <w:sz w:val="28"/>
          <w:szCs w:val="28"/>
        </w:rPr>
        <w:t xml:space="preserve"> в приемных семьях, путевок в оздоровительные лагеря, санаторно-курортные </w:t>
      </w:r>
      <w:r w:rsidR="00243CE3">
        <w:rPr>
          <w:sz w:val="28"/>
          <w:szCs w:val="28"/>
        </w:rPr>
        <w:t>организации</w:t>
      </w:r>
      <w:r w:rsidRPr="006F002E">
        <w:rPr>
          <w:sz w:val="28"/>
          <w:szCs w:val="28"/>
        </w:rPr>
        <w:t xml:space="preserve"> при наличии м</w:t>
      </w:r>
      <w:r w:rsidRPr="006F002E">
        <w:rPr>
          <w:sz w:val="28"/>
          <w:szCs w:val="28"/>
        </w:rPr>
        <w:t>е</w:t>
      </w:r>
      <w:r w:rsidRPr="006F002E">
        <w:rPr>
          <w:sz w:val="28"/>
          <w:szCs w:val="28"/>
        </w:rPr>
        <w:t>дицинских показаний, а также оплаты проезда к месту лечения и обратно</w:t>
      </w:r>
      <w:r w:rsidR="00493B2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>следующие изменения:</w:t>
      </w:r>
    </w:p>
    <w:p w:rsidR="008E0071" w:rsidRDefault="00CD6198" w:rsidP="00397A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97AC6">
        <w:rPr>
          <w:sz w:val="28"/>
          <w:szCs w:val="28"/>
        </w:rPr>
        <w:tab/>
      </w:r>
      <w:r w:rsidR="00C87658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r w:rsidR="009D7B39">
        <w:rPr>
          <w:sz w:val="28"/>
          <w:szCs w:val="28"/>
        </w:rPr>
        <w:t>Заголовок</w:t>
      </w:r>
      <w:r w:rsidR="008E0071">
        <w:rPr>
          <w:sz w:val="28"/>
          <w:szCs w:val="28"/>
        </w:rPr>
        <w:t xml:space="preserve"> изложить в следующей редакции:  </w:t>
      </w:r>
    </w:p>
    <w:p w:rsidR="00FF22B1" w:rsidRPr="009D7B39" w:rsidRDefault="00493B29" w:rsidP="00D12E8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D6198">
        <w:rPr>
          <w:sz w:val="28"/>
          <w:szCs w:val="28"/>
        </w:rPr>
        <w:t>О</w:t>
      </w:r>
      <w:r w:rsidR="00C87658">
        <w:rPr>
          <w:sz w:val="28"/>
          <w:szCs w:val="28"/>
        </w:rPr>
        <w:t>б утверждении Административного регламента предоставления о</w:t>
      </w:r>
      <w:r w:rsidR="00C87658">
        <w:rPr>
          <w:sz w:val="28"/>
          <w:szCs w:val="28"/>
        </w:rPr>
        <w:t>т</w:t>
      </w:r>
      <w:r w:rsidR="00C87658">
        <w:rPr>
          <w:sz w:val="28"/>
          <w:szCs w:val="28"/>
        </w:rPr>
        <w:t>делом</w:t>
      </w:r>
      <w:r w:rsidR="006A5CD6"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 xml:space="preserve"> образования</w:t>
      </w:r>
      <w:r w:rsidR="006A5CD6"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 xml:space="preserve"> администрации </w:t>
      </w:r>
      <w:r w:rsidR="006A5CD6"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 xml:space="preserve">Курского </w:t>
      </w:r>
      <w:r w:rsidR="006A5CD6">
        <w:rPr>
          <w:sz w:val="28"/>
          <w:szCs w:val="28"/>
        </w:rPr>
        <w:t xml:space="preserve"> </w:t>
      </w:r>
      <w:r w:rsidR="00C87658">
        <w:rPr>
          <w:sz w:val="28"/>
          <w:szCs w:val="28"/>
        </w:rPr>
        <w:t xml:space="preserve">муниципального округа </w:t>
      </w:r>
      <w:r w:rsidR="00D12E80">
        <w:rPr>
          <w:sz w:val="28"/>
          <w:szCs w:val="28"/>
        </w:rPr>
        <w:t>Став-</w:t>
      </w:r>
      <w:proofErr w:type="spellStart"/>
      <w:r w:rsidR="006A5CD6">
        <w:rPr>
          <w:sz w:val="28"/>
          <w:szCs w:val="28"/>
        </w:rPr>
        <w:t>ропольского</w:t>
      </w:r>
      <w:proofErr w:type="spellEnd"/>
      <w:r w:rsidR="006A5CD6">
        <w:rPr>
          <w:sz w:val="28"/>
          <w:szCs w:val="28"/>
        </w:rPr>
        <w:t xml:space="preserve"> края государственной услуги «Предоставление детям-</w:t>
      </w:r>
      <w:r w:rsidR="006A5CD6" w:rsidRPr="006F002E">
        <w:rPr>
          <w:sz w:val="28"/>
          <w:szCs w:val="28"/>
        </w:rPr>
        <w:t>сиротам и детям, оставшимся без попечения родителей, воспитывающи</w:t>
      </w:r>
      <w:r w:rsidR="006A5CD6">
        <w:rPr>
          <w:sz w:val="28"/>
          <w:szCs w:val="28"/>
        </w:rPr>
        <w:t>м</w:t>
      </w:r>
      <w:r w:rsidR="006A5CD6" w:rsidRPr="006F002E">
        <w:rPr>
          <w:sz w:val="28"/>
          <w:szCs w:val="28"/>
        </w:rPr>
        <w:t>ся в</w:t>
      </w:r>
      <w:r w:rsidR="006A5CD6">
        <w:rPr>
          <w:sz w:val="28"/>
          <w:szCs w:val="28"/>
        </w:rPr>
        <w:t xml:space="preserve"> </w:t>
      </w:r>
      <w:r w:rsidR="006A5CD6" w:rsidRPr="006F002E">
        <w:rPr>
          <w:sz w:val="28"/>
          <w:szCs w:val="28"/>
        </w:rPr>
        <w:t xml:space="preserve"> приемных </w:t>
      </w:r>
      <w:r w:rsidR="00783BCD" w:rsidRPr="006F002E">
        <w:rPr>
          <w:sz w:val="28"/>
          <w:szCs w:val="28"/>
        </w:rPr>
        <w:t xml:space="preserve">семьях, путевок в </w:t>
      </w:r>
      <w:r w:rsidR="009D7B39">
        <w:rPr>
          <w:sz w:val="28"/>
          <w:szCs w:val="28"/>
        </w:rPr>
        <w:t>организации отдыха детей и их оздоровления</w:t>
      </w:r>
      <w:r w:rsidR="00783BCD" w:rsidRPr="006F002E">
        <w:rPr>
          <w:sz w:val="28"/>
          <w:szCs w:val="28"/>
        </w:rPr>
        <w:t xml:space="preserve"> </w:t>
      </w:r>
      <w:r w:rsidR="009D7B39">
        <w:rPr>
          <w:sz w:val="28"/>
          <w:szCs w:val="28"/>
        </w:rPr>
        <w:t xml:space="preserve">(в </w:t>
      </w:r>
      <w:proofErr w:type="spellStart"/>
      <w:r w:rsidR="00783BCD" w:rsidRPr="006F002E">
        <w:rPr>
          <w:sz w:val="28"/>
          <w:szCs w:val="28"/>
        </w:rPr>
        <w:t>санатор</w:t>
      </w:r>
      <w:proofErr w:type="spellEnd"/>
      <w:r w:rsidR="009D7B39">
        <w:rPr>
          <w:sz w:val="28"/>
          <w:szCs w:val="28"/>
        </w:rPr>
        <w:t>-</w:t>
      </w:r>
      <w:r w:rsidR="00783BCD" w:rsidRPr="006F002E">
        <w:rPr>
          <w:sz w:val="28"/>
          <w:szCs w:val="28"/>
        </w:rPr>
        <w:t xml:space="preserve">но-курортные </w:t>
      </w:r>
      <w:r w:rsidR="00783BCD">
        <w:rPr>
          <w:sz w:val="28"/>
          <w:szCs w:val="28"/>
        </w:rPr>
        <w:t>организации</w:t>
      </w:r>
      <w:r w:rsidR="00783BCD" w:rsidRPr="006F002E">
        <w:rPr>
          <w:sz w:val="28"/>
          <w:szCs w:val="28"/>
        </w:rPr>
        <w:t xml:space="preserve"> </w:t>
      </w:r>
      <w:r w:rsidR="009D7B39">
        <w:rPr>
          <w:sz w:val="28"/>
          <w:szCs w:val="28"/>
        </w:rPr>
        <w:t xml:space="preserve">- </w:t>
      </w:r>
      <w:r w:rsidR="00783BCD" w:rsidRPr="006F002E">
        <w:rPr>
          <w:sz w:val="28"/>
          <w:szCs w:val="28"/>
        </w:rPr>
        <w:t>при наличии медицинских показаний</w:t>
      </w:r>
      <w:r w:rsidR="009D7B39">
        <w:rPr>
          <w:sz w:val="28"/>
          <w:szCs w:val="28"/>
        </w:rPr>
        <w:t>)</w:t>
      </w:r>
      <w:r w:rsidR="00783BCD" w:rsidRPr="006F002E">
        <w:rPr>
          <w:sz w:val="28"/>
          <w:szCs w:val="28"/>
        </w:rPr>
        <w:t>, а также оплаты проезда к месту лечения и обратно</w:t>
      </w:r>
      <w:r>
        <w:rPr>
          <w:sz w:val="28"/>
          <w:szCs w:val="28"/>
        </w:rPr>
        <w:t>»</w:t>
      </w:r>
      <w:r w:rsidR="00783BCD">
        <w:rPr>
          <w:sz w:val="28"/>
          <w:szCs w:val="28"/>
        </w:rPr>
        <w:t>.</w:t>
      </w:r>
      <w:proofErr w:type="gramEnd"/>
    </w:p>
    <w:p w:rsidR="000070FE" w:rsidRDefault="000070FE" w:rsidP="00CC1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Преамбулу изложить в следующей редакции:</w:t>
      </w:r>
    </w:p>
    <w:p w:rsidR="000070FE" w:rsidRPr="009E15DC" w:rsidRDefault="003429AB" w:rsidP="000E5772">
      <w:pPr>
        <w:pStyle w:val="Style4"/>
        <w:widowControl/>
        <w:spacing w:line="240" w:lineRule="auto"/>
        <w:ind w:firstLine="708"/>
        <w:rPr>
          <w:sz w:val="28"/>
          <w:szCs w:val="28"/>
        </w:rPr>
      </w:pPr>
      <w:proofErr w:type="gramStart"/>
      <w:r>
        <w:rPr>
          <w:rStyle w:val="FontStyle13"/>
          <w:sz w:val="28"/>
          <w:szCs w:val="28"/>
        </w:rPr>
        <w:t xml:space="preserve">«В соответствии с </w:t>
      </w:r>
      <w:r w:rsidR="006A5CD6">
        <w:rPr>
          <w:rStyle w:val="FontStyle13"/>
          <w:sz w:val="28"/>
          <w:szCs w:val="28"/>
        </w:rPr>
        <w:t>Ф</w:t>
      </w:r>
      <w:r>
        <w:rPr>
          <w:rStyle w:val="FontStyle13"/>
          <w:sz w:val="28"/>
          <w:szCs w:val="28"/>
        </w:rPr>
        <w:t xml:space="preserve">едеральным законом от 27 июля 2010 г. № 210-ФЗ «Об организации </w:t>
      </w:r>
      <w:r w:rsidR="00F752FF">
        <w:rPr>
          <w:rStyle w:val="FontStyle13"/>
          <w:sz w:val="28"/>
          <w:szCs w:val="28"/>
        </w:rPr>
        <w:t xml:space="preserve">предоставления государственных </w:t>
      </w:r>
      <w:r w:rsidRPr="003429AB">
        <w:rPr>
          <w:rStyle w:val="FontStyle13"/>
          <w:sz w:val="28"/>
          <w:szCs w:val="28"/>
        </w:rPr>
        <w:t>и муниципальных услуг»,</w:t>
      </w:r>
      <w:r w:rsidR="00F752FF">
        <w:rPr>
          <w:rStyle w:val="FontStyle13"/>
          <w:sz w:val="28"/>
          <w:szCs w:val="28"/>
        </w:rPr>
        <w:t xml:space="preserve"> </w:t>
      </w:r>
      <w:r w:rsidRPr="003429AB">
        <w:rPr>
          <w:rStyle w:val="FontStyle13"/>
          <w:sz w:val="28"/>
          <w:szCs w:val="28"/>
        </w:rPr>
        <w:t>Законом Ставропольского края от 31 декабря 2004 г. № 120-кз «О наделении органов местного самоуправления муниципальных округов и городских округов в Ставропольском крае отдельными государственными полномочия</w:t>
      </w:r>
      <w:r w:rsidRPr="003429AB">
        <w:rPr>
          <w:rStyle w:val="FontStyle13"/>
          <w:sz w:val="28"/>
          <w:szCs w:val="28"/>
        </w:rPr>
        <w:softHyphen/>
        <w:t xml:space="preserve">ми Ставропольского края по социальной поддержке детей-сирот и детей, оставшихся без попечения родителей», приказом </w:t>
      </w:r>
      <w:r w:rsidRPr="00F752FF">
        <w:rPr>
          <w:rStyle w:val="FontStyle13"/>
          <w:sz w:val="28"/>
          <w:szCs w:val="28"/>
        </w:rPr>
        <w:t xml:space="preserve">министерства </w:t>
      </w:r>
      <w:r w:rsidRPr="009E15DC">
        <w:rPr>
          <w:rStyle w:val="FontStyle13"/>
          <w:sz w:val="28"/>
          <w:szCs w:val="28"/>
        </w:rPr>
        <w:t>образования</w:t>
      </w:r>
      <w:r w:rsidR="009E15DC">
        <w:rPr>
          <w:rStyle w:val="FontStyle13"/>
          <w:sz w:val="28"/>
          <w:szCs w:val="28"/>
        </w:rPr>
        <w:t xml:space="preserve"> Ставропольского края</w:t>
      </w:r>
      <w:proofErr w:type="gramEnd"/>
      <w:r w:rsidR="009E15DC">
        <w:rPr>
          <w:rStyle w:val="FontStyle13"/>
          <w:sz w:val="28"/>
          <w:szCs w:val="28"/>
        </w:rPr>
        <w:t xml:space="preserve"> </w:t>
      </w:r>
      <w:proofErr w:type="gramStart"/>
      <w:r w:rsidR="009E15DC">
        <w:rPr>
          <w:rStyle w:val="FontStyle13"/>
          <w:sz w:val="28"/>
          <w:szCs w:val="28"/>
        </w:rPr>
        <w:t>от 17 декабря 2014 г. № 1388-пр «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>Об утверждении т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>и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 xml:space="preserve">пового Административного регламента предоставления органом местного </w:t>
      </w:r>
      <w:r w:rsidR="009E15DC">
        <w:rPr>
          <w:rStyle w:val="FontStyle16"/>
          <w:rFonts w:ascii="Times New Roman" w:hAnsi="Times New Roman" w:cs="Times New Roman"/>
          <w:sz w:val="28"/>
          <w:szCs w:val="28"/>
        </w:rPr>
        <w:t>с</w:t>
      </w:r>
      <w:r w:rsidR="009E15DC" w:rsidRPr="009E15DC">
        <w:rPr>
          <w:rStyle w:val="FontStyle15"/>
          <w:rFonts w:ascii="Times New Roman" w:hAnsi="Times New Roman" w:cs="Times New Roman"/>
          <w:sz w:val="28"/>
          <w:szCs w:val="28"/>
        </w:rPr>
        <w:t xml:space="preserve">амоуправления 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 xml:space="preserve">муниципального (городского) округа Ставропольского края государственной услуги </w:t>
      </w:r>
      <w:r w:rsidR="009E15DC">
        <w:rPr>
          <w:rStyle w:val="FontStyle16"/>
          <w:rFonts w:ascii="Times New Roman" w:hAnsi="Times New Roman" w:cs="Times New Roman"/>
          <w:sz w:val="28"/>
          <w:szCs w:val="28"/>
        </w:rPr>
        <w:t>«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>Предоставление детям-сиротам и детям, оставши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>м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>ся без попечения родителей, воспитывающимся в приемных семьях, путевок в организации отдыха детей и их оздоровления (в санаторно-курортные орг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>а</w:t>
      </w:r>
      <w:r w:rsidR="009E15DC" w:rsidRPr="009E15DC">
        <w:rPr>
          <w:rStyle w:val="FontStyle16"/>
          <w:rFonts w:ascii="Times New Roman" w:hAnsi="Times New Roman" w:cs="Times New Roman"/>
          <w:sz w:val="28"/>
          <w:szCs w:val="28"/>
        </w:rPr>
        <w:t>низации - при наличии медицинских показаний), а также оплаты проезда к месту лечения и обратно</w:t>
      </w:r>
      <w:r w:rsidR="009E15DC">
        <w:rPr>
          <w:rStyle w:val="FontStyle16"/>
          <w:rFonts w:ascii="Times New Roman" w:hAnsi="Times New Roman" w:cs="Times New Roman"/>
          <w:sz w:val="28"/>
          <w:szCs w:val="28"/>
        </w:rPr>
        <w:t>»</w:t>
      </w:r>
      <w:r w:rsidR="006A5CD6">
        <w:rPr>
          <w:rStyle w:val="FontStyle16"/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3BCD" w:rsidRDefault="00783BCD" w:rsidP="00CC1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E15DC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DD4CC5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 изложить в следующей редакции:</w:t>
      </w:r>
    </w:p>
    <w:p w:rsidR="00783BCD" w:rsidRDefault="00493B29" w:rsidP="00CC1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D7B39">
        <w:rPr>
          <w:sz w:val="28"/>
          <w:szCs w:val="28"/>
        </w:rPr>
        <w:t xml:space="preserve">1. </w:t>
      </w:r>
      <w:proofErr w:type="gramStart"/>
      <w:r w:rsidR="00783BCD">
        <w:rPr>
          <w:sz w:val="28"/>
          <w:szCs w:val="28"/>
        </w:rPr>
        <w:t>Утвердить прилагаемый Административный регламент предоста</w:t>
      </w:r>
      <w:r w:rsidR="00783BCD">
        <w:rPr>
          <w:sz w:val="28"/>
          <w:szCs w:val="28"/>
        </w:rPr>
        <w:t>в</w:t>
      </w:r>
      <w:r w:rsidR="00783BCD">
        <w:rPr>
          <w:sz w:val="28"/>
          <w:szCs w:val="28"/>
        </w:rPr>
        <w:t xml:space="preserve">ления отделом образования </w:t>
      </w:r>
      <w:r w:rsidR="00DD4CC5">
        <w:rPr>
          <w:sz w:val="28"/>
          <w:szCs w:val="28"/>
        </w:rPr>
        <w:t xml:space="preserve">администрации Курского муниципального </w:t>
      </w:r>
      <w:r w:rsidR="009D7B39">
        <w:rPr>
          <w:sz w:val="28"/>
          <w:szCs w:val="28"/>
        </w:rPr>
        <w:t>окр</w:t>
      </w:r>
      <w:r w:rsidR="009D7B39">
        <w:rPr>
          <w:sz w:val="28"/>
          <w:szCs w:val="28"/>
        </w:rPr>
        <w:t>у</w:t>
      </w:r>
      <w:r w:rsidR="009D7B39">
        <w:rPr>
          <w:sz w:val="28"/>
          <w:szCs w:val="28"/>
        </w:rPr>
        <w:t>га</w:t>
      </w:r>
      <w:r w:rsidR="00DD4CC5">
        <w:rPr>
          <w:sz w:val="28"/>
          <w:szCs w:val="28"/>
        </w:rPr>
        <w:t xml:space="preserve"> Ставроп</w:t>
      </w:r>
      <w:r w:rsidR="005D3682">
        <w:rPr>
          <w:sz w:val="28"/>
          <w:szCs w:val="28"/>
        </w:rPr>
        <w:t xml:space="preserve">ольского края </w:t>
      </w:r>
      <w:r w:rsidR="00783BCD">
        <w:rPr>
          <w:sz w:val="28"/>
          <w:szCs w:val="28"/>
        </w:rPr>
        <w:t xml:space="preserve">государственной услуги </w:t>
      </w:r>
      <w:r>
        <w:rPr>
          <w:sz w:val="28"/>
          <w:szCs w:val="28"/>
        </w:rPr>
        <w:t>«</w:t>
      </w:r>
      <w:r w:rsidR="00783BCD">
        <w:rPr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путевок в </w:t>
      </w:r>
      <w:r w:rsidR="009D7B39">
        <w:rPr>
          <w:sz w:val="28"/>
          <w:szCs w:val="28"/>
        </w:rPr>
        <w:t>организации отдыха детей и их оздоровления</w:t>
      </w:r>
      <w:r w:rsidR="009D7B39" w:rsidRPr="006F002E">
        <w:rPr>
          <w:sz w:val="28"/>
          <w:szCs w:val="28"/>
        </w:rPr>
        <w:t xml:space="preserve"> </w:t>
      </w:r>
      <w:r w:rsidR="009D7B39">
        <w:rPr>
          <w:sz w:val="28"/>
          <w:szCs w:val="28"/>
        </w:rPr>
        <w:t xml:space="preserve">(в </w:t>
      </w:r>
      <w:r w:rsidR="009D7B39" w:rsidRPr="006F002E">
        <w:rPr>
          <w:sz w:val="28"/>
          <w:szCs w:val="28"/>
        </w:rPr>
        <w:t xml:space="preserve">санаторно-курортные </w:t>
      </w:r>
      <w:r w:rsidR="009D7B39">
        <w:rPr>
          <w:sz w:val="28"/>
          <w:szCs w:val="28"/>
        </w:rPr>
        <w:t>организации</w:t>
      </w:r>
      <w:r w:rsidR="009D7B39" w:rsidRPr="006F002E">
        <w:rPr>
          <w:sz w:val="28"/>
          <w:szCs w:val="28"/>
        </w:rPr>
        <w:t xml:space="preserve"> </w:t>
      </w:r>
      <w:r w:rsidR="009D7B39">
        <w:rPr>
          <w:sz w:val="28"/>
          <w:szCs w:val="28"/>
        </w:rPr>
        <w:t xml:space="preserve">- </w:t>
      </w:r>
      <w:r w:rsidR="009D7B39" w:rsidRPr="006F002E">
        <w:rPr>
          <w:sz w:val="28"/>
          <w:szCs w:val="28"/>
        </w:rPr>
        <w:t>при наличии медицинских показаний</w:t>
      </w:r>
      <w:r w:rsidR="009D7B39">
        <w:rPr>
          <w:sz w:val="28"/>
          <w:szCs w:val="28"/>
        </w:rPr>
        <w:t>)</w:t>
      </w:r>
      <w:r w:rsidR="009D7B39" w:rsidRPr="006F002E">
        <w:rPr>
          <w:sz w:val="28"/>
          <w:szCs w:val="28"/>
        </w:rPr>
        <w:t>, а также оплаты проезда к месту лечения и обратно</w:t>
      </w:r>
      <w:r>
        <w:rPr>
          <w:sz w:val="28"/>
          <w:szCs w:val="28"/>
        </w:rPr>
        <w:t>»</w:t>
      </w:r>
      <w:r w:rsidR="009D7B39">
        <w:rPr>
          <w:sz w:val="28"/>
          <w:szCs w:val="28"/>
        </w:rPr>
        <w:t xml:space="preserve"> (далее -</w:t>
      </w:r>
      <w:r w:rsidR="00783BCD">
        <w:rPr>
          <w:sz w:val="28"/>
          <w:szCs w:val="28"/>
        </w:rPr>
        <w:t xml:space="preserve"> Администрати</w:t>
      </w:r>
      <w:r w:rsidR="00783BCD">
        <w:rPr>
          <w:sz w:val="28"/>
          <w:szCs w:val="28"/>
        </w:rPr>
        <w:t>в</w:t>
      </w:r>
      <w:r w:rsidR="00783BCD">
        <w:rPr>
          <w:sz w:val="28"/>
          <w:szCs w:val="28"/>
        </w:rPr>
        <w:t>ный регламент).</w:t>
      </w:r>
      <w:r>
        <w:rPr>
          <w:sz w:val="28"/>
          <w:szCs w:val="28"/>
        </w:rPr>
        <w:t>»</w:t>
      </w:r>
      <w:r w:rsidR="00783BCD">
        <w:rPr>
          <w:sz w:val="28"/>
          <w:szCs w:val="28"/>
        </w:rPr>
        <w:t>.</w:t>
      </w:r>
      <w:proofErr w:type="gramEnd"/>
    </w:p>
    <w:p w:rsidR="00783BCD" w:rsidRDefault="00783BCD" w:rsidP="00CC19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C6DC0" w:rsidRDefault="00783BCD" w:rsidP="00DD4C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C6DC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Утвердить прилагаемые изменения, которые вносятся в </w:t>
      </w:r>
      <w:r w:rsidR="008E0071">
        <w:rPr>
          <w:sz w:val="28"/>
          <w:szCs w:val="28"/>
        </w:rPr>
        <w:t>А</w:t>
      </w:r>
      <w:r>
        <w:rPr>
          <w:sz w:val="28"/>
          <w:szCs w:val="28"/>
        </w:rPr>
        <w:t>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тивный </w:t>
      </w:r>
      <w:r w:rsidR="001B1458">
        <w:rPr>
          <w:sz w:val="28"/>
          <w:szCs w:val="28"/>
        </w:rPr>
        <w:t xml:space="preserve">регламент предоставления </w:t>
      </w:r>
      <w:r w:rsidR="009D7B39">
        <w:rPr>
          <w:sz w:val="28"/>
          <w:szCs w:val="28"/>
        </w:rPr>
        <w:t>отделом образования администрации</w:t>
      </w:r>
      <w:r w:rsidR="001B1458">
        <w:rPr>
          <w:sz w:val="28"/>
          <w:szCs w:val="28"/>
        </w:rPr>
        <w:t xml:space="preserve"> Ку</w:t>
      </w:r>
      <w:r w:rsidR="001B1458">
        <w:rPr>
          <w:sz w:val="28"/>
          <w:szCs w:val="28"/>
        </w:rPr>
        <w:t>р</w:t>
      </w:r>
      <w:r w:rsidR="001B1458">
        <w:rPr>
          <w:sz w:val="28"/>
          <w:szCs w:val="28"/>
        </w:rPr>
        <w:t xml:space="preserve">ского муниципального округа Ставропольского края государственной услуги </w:t>
      </w:r>
      <w:r w:rsidR="00493B29">
        <w:rPr>
          <w:sz w:val="28"/>
          <w:szCs w:val="28"/>
        </w:rPr>
        <w:t>«</w:t>
      </w:r>
      <w:r w:rsidR="001B1458">
        <w:rPr>
          <w:sz w:val="28"/>
          <w:szCs w:val="28"/>
        </w:rPr>
        <w:t>Предоставление детям-сиротам и детям, оставшимся без попечения родит</w:t>
      </w:r>
      <w:r w:rsidR="001B1458">
        <w:rPr>
          <w:sz w:val="28"/>
          <w:szCs w:val="28"/>
        </w:rPr>
        <w:t>е</w:t>
      </w:r>
      <w:r w:rsidR="001B1458">
        <w:rPr>
          <w:sz w:val="28"/>
          <w:szCs w:val="28"/>
        </w:rPr>
        <w:t>лей, воспитывающимся в приемных семьях, путевок в оздоровительные лаг</w:t>
      </w:r>
      <w:r w:rsidR="001B1458">
        <w:rPr>
          <w:sz w:val="28"/>
          <w:szCs w:val="28"/>
        </w:rPr>
        <w:t>е</w:t>
      </w:r>
      <w:r w:rsidR="001B1458">
        <w:rPr>
          <w:sz w:val="28"/>
          <w:szCs w:val="28"/>
        </w:rPr>
        <w:t>ря, санаторно-курортные организации при наличии медицинских показаний, а также оплаты проезда к месту лечения и обратно</w:t>
      </w:r>
      <w:r w:rsidR="00493B29">
        <w:rPr>
          <w:sz w:val="28"/>
          <w:szCs w:val="28"/>
        </w:rPr>
        <w:t>»</w:t>
      </w:r>
      <w:r w:rsidR="006A5CD6">
        <w:rPr>
          <w:sz w:val="28"/>
          <w:szCs w:val="28"/>
        </w:rPr>
        <w:t>.</w:t>
      </w:r>
      <w:r w:rsidR="001B145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</w:p>
    <w:p w:rsidR="002C3BE1" w:rsidRDefault="002C3BE1" w:rsidP="00DD4CC5">
      <w:pPr>
        <w:jc w:val="both"/>
        <w:rPr>
          <w:sz w:val="28"/>
          <w:szCs w:val="28"/>
        </w:rPr>
      </w:pPr>
    </w:p>
    <w:p w:rsidR="00D12E80" w:rsidRDefault="00D12E80" w:rsidP="0037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Отделу по организационным и общим вопросам администрации Кур-</w:t>
      </w:r>
    </w:p>
    <w:p w:rsidR="00D12E80" w:rsidRDefault="00D12E80" w:rsidP="00D12E80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D12E80" w:rsidRPr="00D12E80" w:rsidRDefault="00D12E80" w:rsidP="00D12E80">
      <w:pPr>
        <w:ind w:firstLine="708"/>
        <w:jc w:val="center"/>
        <w:rPr>
          <w:sz w:val="22"/>
          <w:szCs w:val="22"/>
        </w:rPr>
      </w:pPr>
    </w:p>
    <w:p w:rsidR="00F11F00" w:rsidRDefault="001B1458" w:rsidP="00D12E8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муниципального округа </w:t>
      </w:r>
      <w:r w:rsidR="000E5772">
        <w:rPr>
          <w:sz w:val="28"/>
          <w:szCs w:val="28"/>
        </w:rPr>
        <w:t>Ставропольского края официально</w:t>
      </w:r>
      <w:r>
        <w:rPr>
          <w:sz w:val="28"/>
          <w:szCs w:val="28"/>
        </w:rPr>
        <w:t xml:space="preserve"> обнарод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вать настоящее постановление на официальном сайте администрации </w:t>
      </w:r>
      <w:r w:rsidR="00F11F00">
        <w:rPr>
          <w:sz w:val="28"/>
          <w:szCs w:val="28"/>
        </w:rPr>
        <w:t>Ку</w:t>
      </w:r>
      <w:r w:rsidR="00F11F00">
        <w:rPr>
          <w:sz w:val="28"/>
          <w:szCs w:val="28"/>
        </w:rPr>
        <w:t>р</w:t>
      </w:r>
      <w:r w:rsidR="00F11F00">
        <w:rPr>
          <w:sz w:val="28"/>
          <w:szCs w:val="28"/>
        </w:rPr>
        <w:t>ского муниципального округа Ставропольского края в информационно-те</w:t>
      </w:r>
      <w:r w:rsidR="001468F3">
        <w:rPr>
          <w:sz w:val="28"/>
          <w:szCs w:val="28"/>
        </w:rPr>
        <w:t>-</w:t>
      </w:r>
      <w:proofErr w:type="spellStart"/>
      <w:r w:rsidR="00F11F00">
        <w:rPr>
          <w:sz w:val="28"/>
          <w:szCs w:val="28"/>
        </w:rPr>
        <w:t>лекоммуникационной</w:t>
      </w:r>
      <w:proofErr w:type="spellEnd"/>
      <w:r w:rsidR="00F11F00">
        <w:rPr>
          <w:sz w:val="28"/>
          <w:szCs w:val="28"/>
        </w:rPr>
        <w:t xml:space="preserve"> сети </w:t>
      </w:r>
      <w:r w:rsidR="00493B29">
        <w:rPr>
          <w:sz w:val="28"/>
          <w:szCs w:val="28"/>
        </w:rPr>
        <w:t>«</w:t>
      </w:r>
      <w:r w:rsidR="00F11F00">
        <w:rPr>
          <w:sz w:val="28"/>
          <w:szCs w:val="28"/>
        </w:rPr>
        <w:t>Интернет</w:t>
      </w:r>
      <w:r w:rsidR="00493B29">
        <w:rPr>
          <w:sz w:val="28"/>
          <w:szCs w:val="28"/>
        </w:rPr>
        <w:t>»</w:t>
      </w:r>
      <w:r w:rsidR="00F11F00">
        <w:rPr>
          <w:sz w:val="28"/>
          <w:szCs w:val="28"/>
        </w:rPr>
        <w:t>.</w:t>
      </w:r>
    </w:p>
    <w:p w:rsidR="00F11F00" w:rsidRDefault="00F11F00" w:rsidP="00373C71">
      <w:pPr>
        <w:ind w:firstLine="708"/>
        <w:jc w:val="both"/>
        <w:rPr>
          <w:sz w:val="28"/>
          <w:szCs w:val="28"/>
        </w:rPr>
      </w:pPr>
    </w:p>
    <w:p w:rsidR="00E51602" w:rsidRDefault="00F11F00" w:rsidP="00373C7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="00FB57AB"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="00E51602">
        <w:rPr>
          <w:sz w:val="28"/>
          <w:szCs w:val="28"/>
        </w:rPr>
        <w:t xml:space="preserve">  </w:t>
      </w:r>
      <w:r w:rsidR="00FB57AB">
        <w:rPr>
          <w:sz w:val="28"/>
          <w:szCs w:val="28"/>
        </w:rPr>
        <w:t xml:space="preserve"> на</w:t>
      </w:r>
      <w:r w:rsidR="00E51602">
        <w:rPr>
          <w:sz w:val="28"/>
          <w:szCs w:val="28"/>
        </w:rPr>
        <w:t xml:space="preserve">  </w:t>
      </w:r>
      <w:r w:rsidR="00FB57AB">
        <w:rPr>
          <w:sz w:val="28"/>
          <w:szCs w:val="28"/>
        </w:rPr>
        <w:t xml:space="preserve"> официальном</w:t>
      </w:r>
      <w:r w:rsidR="00E51602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 сайте</w:t>
      </w:r>
      <w:r w:rsidR="00E51602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 администрации</w:t>
      </w:r>
      <w:r w:rsidR="00E51602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 Курского</w:t>
      </w:r>
      <w:r w:rsidR="00E51602">
        <w:rPr>
          <w:sz w:val="28"/>
          <w:szCs w:val="28"/>
        </w:rPr>
        <w:t xml:space="preserve"> </w:t>
      </w:r>
      <w:r w:rsidR="00FB57AB">
        <w:rPr>
          <w:sz w:val="28"/>
          <w:szCs w:val="28"/>
        </w:rPr>
        <w:t xml:space="preserve"> </w:t>
      </w:r>
      <w:proofErr w:type="spellStart"/>
      <w:r w:rsidR="00FB57AB">
        <w:rPr>
          <w:sz w:val="28"/>
          <w:szCs w:val="28"/>
        </w:rPr>
        <w:t>муници</w:t>
      </w:r>
      <w:proofErr w:type="spellEnd"/>
      <w:r w:rsidR="00E51602">
        <w:rPr>
          <w:sz w:val="28"/>
          <w:szCs w:val="28"/>
        </w:rPr>
        <w:t>-</w:t>
      </w:r>
    </w:p>
    <w:p w:rsidR="00CD6198" w:rsidRDefault="005D3682" w:rsidP="00E5160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пального</w:t>
      </w:r>
      <w:proofErr w:type="spellEnd"/>
      <w:r>
        <w:rPr>
          <w:sz w:val="28"/>
          <w:szCs w:val="28"/>
        </w:rPr>
        <w:t xml:space="preserve"> округа</w:t>
      </w:r>
      <w:r w:rsidR="00FB57AB">
        <w:rPr>
          <w:sz w:val="28"/>
          <w:szCs w:val="28"/>
        </w:rPr>
        <w:t xml:space="preserve"> Ставропольского края в информационно</w:t>
      </w:r>
      <w:r w:rsidR="00DD4CC5">
        <w:rPr>
          <w:sz w:val="28"/>
          <w:szCs w:val="28"/>
        </w:rPr>
        <w:t>-</w:t>
      </w:r>
      <w:proofErr w:type="spellStart"/>
      <w:r w:rsidR="00D9546A">
        <w:rPr>
          <w:sz w:val="28"/>
          <w:szCs w:val="28"/>
        </w:rPr>
        <w:t>телекоммуника</w:t>
      </w:r>
      <w:proofErr w:type="spellEnd"/>
      <w:r w:rsidR="00FF22B1">
        <w:rPr>
          <w:sz w:val="28"/>
          <w:szCs w:val="28"/>
        </w:rPr>
        <w:t>-</w:t>
      </w:r>
      <w:proofErr w:type="spellStart"/>
      <w:r w:rsidR="00D9546A">
        <w:rPr>
          <w:sz w:val="28"/>
          <w:szCs w:val="28"/>
        </w:rPr>
        <w:t>ции</w:t>
      </w:r>
      <w:r w:rsidR="00FB57AB">
        <w:rPr>
          <w:sz w:val="28"/>
          <w:szCs w:val="28"/>
        </w:rPr>
        <w:t>ционной</w:t>
      </w:r>
      <w:proofErr w:type="spellEnd"/>
      <w:r w:rsidR="00FB57AB">
        <w:rPr>
          <w:sz w:val="28"/>
          <w:szCs w:val="28"/>
        </w:rPr>
        <w:t xml:space="preserve"> сети </w:t>
      </w:r>
      <w:r w:rsidR="00493B29">
        <w:rPr>
          <w:sz w:val="28"/>
          <w:szCs w:val="28"/>
        </w:rPr>
        <w:t>«</w:t>
      </w:r>
      <w:r w:rsidR="00FB57AB">
        <w:rPr>
          <w:sz w:val="28"/>
          <w:szCs w:val="28"/>
        </w:rPr>
        <w:t>Интернет</w:t>
      </w:r>
      <w:r w:rsidR="00493B29">
        <w:rPr>
          <w:sz w:val="28"/>
          <w:szCs w:val="28"/>
        </w:rPr>
        <w:t>»</w:t>
      </w:r>
      <w:r w:rsidR="00FB57AB">
        <w:rPr>
          <w:sz w:val="28"/>
          <w:szCs w:val="28"/>
        </w:rPr>
        <w:t>.</w:t>
      </w:r>
    </w:p>
    <w:p w:rsidR="00397AC6" w:rsidRPr="00060A75" w:rsidRDefault="00397AC6" w:rsidP="00CD6198">
      <w:pPr>
        <w:rPr>
          <w:sz w:val="28"/>
          <w:szCs w:val="28"/>
        </w:rPr>
      </w:pPr>
    </w:p>
    <w:p w:rsidR="00CD6198" w:rsidRDefault="00CD6198" w:rsidP="00CD6198">
      <w:pPr>
        <w:rPr>
          <w:sz w:val="28"/>
          <w:szCs w:val="28"/>
        </w:rPr>
      </w:pPr>
    </w:p>
    <w:p w:rsidR="002C3BE1" w:rsidRDefault="002C3BE1" w:rsidP="00CD6198">
      <w:pPr>
        <w:rPr>
          <w:sz w:val="28"/>
          <w:szCs w:val="28"/>
        </w:rPr>
      </w:pPr>
    </w:p>
    <w:p w:rsidR="0078487C" w:rsidRDefault="0078487C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Первый заместитель г</w:t>
      </w:r>
      <w:r w:rsidR="00CD6198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r w:rsidR="00CD619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</w:p>
    <w:p w:rsidR="00CD6198" w:rsidRDefault="00CD6198" w:rsidP="00397AC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Курского </w:t>
      </w:r>
      <w:r w:rsidR="005D3682">
        <w:rPr>
          <w:sz w:val="28"/>
          <w:szCs w:val="28"/>
        </w:rPr>
        <w:t>муниципального округа</w:t>
      </w:r>
      <w:r w:rsidR="001E4C2B">
        <w:rPr>
          <w:sz w:val="28"/>
          <w:szCs w:val="28"/>
        </w:rPr>
        <w:t xml:space="preserve"> </w:t>
      </w:r>
    </w:p>
    <w:p w:rsidR="00CD6198" w:rsidRDefault="00CD6198" w:rsidP="00397AC6">
      <w:pPr>
        <w:tabs>
          <w:tab w:val="left" w:pos="705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1E4C2B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 w:rsidR="00397AC6">
        <w:rPr>
          <w:sz w:val="28"/>
          <w:szCs w:val="28"/>
        </w:rPr>
        <w:t xml:space="preserve">   </w:t>
      </w:r>
      <w:r w:rsidR="001E4C2B">
        <w:rPr>
          <w:sz w:val="28"/>
          <w:szCs w:val="28"/>
        </w:rPr>
        <w:t xml:space="preserve">   </w:t>
      </w:r>
      <w:r w:rsidR="007D1355">
        <w:rPr>
          <w:sz w:val="28"/>
          <w:szCs w:val="28"/>
        </w:rPr>
        <w:t xml:space="preserve">    </w:t>
      </w:r>
      <w:r w:rsidR="001E4C2B">
        <w:rPr>
          <w:sz w:val="28"/>
          <w:szCs w:val="28"/>
        </w:rPr>
        <w:t xml:space="preserve"> П</w:t>
      </w:r>
      <w:r>
        <w:rPr>
          <w:sz w:val="28"/>
          <w:szCs w:val="28"/>
        </w:rPr>
        <w:t>.</w:t>
      </w:r>
      <w:r w:rsidR="001E4C2B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1E4C2B">
        <w:rPr>
          <w:sz w:val="28"/>
          <w:szCs w:val="28"/>
        </w:rPr>
        <w:t>Б</w:t>
      </w:r>
      <w:r>
        <w:rPr>
          <w:sz w:val="28"/>
          <w:szCs w:val="28"/>
        </w:rPr>
        <w:t>а</w:t>
      </w:r>
      <w:r w:rsidR="001E4C2B">
        <w:rPr>
          <w:sz w:val="28"/>
          <w:szCs w:val="28"/>
        </w:rPr>
        <w:t xml:space="preserve">бичев </w:t>
      </w:r>
    </w:p>
    <w:p w:rsidR="00CD6198" w:rsidRDefault="00CD6198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397AC6" w:rsidRDefault="00397AC6" w:rsidP="00CD6198">
      <w:pPr>
        <w:rPr>
          <w:sz w:val="28"/>
          <w:szCs w:val="28"/>
        </w:rPr>
      </w:pPr>
    </w:p>
    <w:p w:rsidR="002B025B" w:rsidRDefault="002B025B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F11F00" w:rsidRDefault="00F11F00" w:rsidP="0094018A">
      <w:pPr>
        <w:spacing w:line="240" w:lineRule="exact"/>
        <w:rPr>
          <w:sz w:val="28"/>
          <w:szCs w:val="28"/>
        </w:rPr>
      </w:pPr>
    </w:p>
    <w:p w:rsidR="002B025B" w:rsidRDefault="002B025B" w:rsidP="0094018A">
      <w:pPr>
        <w:spacing w:line="240" w:lineRule="exact"/>
        <w:rPr>
          <w:sz w:val="28"/>
          <w:szCs w:val="28"/>
        </w:rPr>
      </w:pPr>
    </w:p>
    <w:p w:rsidR="002B025B" w:rsidRDefault="002B025B" w:rsidP="0094018A">
      <w:pPr>
        <w:spacing w:line="240" w:lineRule="exact"/>
        <w:rPr>
          <w:sz w:val="28"/>
          <w:szCs w:val="28"/>
        </w:rPr>
      </w:pPr>
    </w:p>
    <w:p w:rsidR="002B025B" w:rsidRDefault="002B025B" w:rsidP="0094018A">
      <w:pPr>
        <w:spacing w:line="240" w:lineRule="exact"/>
        <w:rPr>
          <w:sz w:val="28"/>
          <w:szCs w:val="28"/>
        </w:rPr>
      </w:pPr>
    </w:p>
    <w:p w:rsidR="002B025B" w:rsidRDefault="002B025B" w:rsidP="0094018A">
      <w:pPr>
        <w:spacing w:line="240" w:lineRule="exact"/>
        <w:rPr>
          <w:sz w:val="28"/>
          <w:szCs w:val="28"/>
        </w:rPr>
      </w:pPr>
    </w:p>
    <w:p w:rsidR="002B025B" w:rsidRDefault="002B025B" w:rsidP="0094018A">
      <w:pPr>
        <w:spacing w:line="240" w:lineRule="exac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58"/>
      </w:tblGrid>
      <w:tr w:rsidR="00397AC6" w:rsidRPr="00535909" w:rsidTr="00CB56FF">
        <w:tc>
          <w:tcPr>
            <w:tcW w:w="5211" w:type="dxa"/>
          </w:tcPr>
          <w:p w:rsidR="00397AC6" w:rsidRPr="00535909" w:rsidRDefault="00397AC6" w:rsidP="00CB56FF">
            <w:pPr>
              <w:rPr>
                <w:sz w:val="28"/>
              </w:rPr>
            </w:pPr>
          </w:p>
        </w:tc>
        <w:tc>
          <w:tcPr>
            <w:tcW w:w="4358" w:type="dxa"/>
          </w:tcPr>
          <w:p w:rsidR="00397AC6" w:rsidRPr="00535909" w:rsidRDefault="00397AC6" w:rsidP="00741CC6">
            <w:pPr>
              <w:spacing w:line="240" w:lineRule="exact"/>
              <w:jc w:val="center"/>
              <w:rPr>
                <w:sz w:val="28"/>
              </w:rPr>
            </w:pPr>
            <w:r w:rsidRPr="00535909">
              <w:rPr>
                <w:sz w:val="28"/>
              </w:rPr>
              <w:t>УТВЕРЖДЕН</w:t>
            </w:r>
            <w:r w:rsidR="008E06F7">
              <w:rPr>
                <w:sz w:val="28"/>
              </w:rPr>
              <w:t>Ы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постановлением администрации</w:t>
            </w:r>
          </w:p>
          <w:p w:rsidR="00397AC6" w:rsidRPr="00535909" w:rsidRDefault="00CC1910" w:rsidP="00535909">
            <w:pPr>
              <w:spacing w:line="240" w:lineRule="exact"/>
              <w:rPr>
                <w:sz w:val="28"/>
              </w:rPr>
            </w:pPr>
            <w:r>
              <w:rPr>
                <w:sz w:val="28"/>
              </w:rPr>
              <w:t>Курского муниципального округа</w:t>
            </w:r>
          </w:p>
          <w:p w:rsidR="00397AC6" w:rsidRPr="00535909" w:rsidRDefault="00397AC6" w:rsidP="00535909">
            <w:pPr>
              <w:spacing w:line="240" w:lineRule="exact"/>
              <w:rPr>
                <w:sz w:val="28"/>
              </w:rPr>
            </w:pPr>
            <w:r w:rsidRPr="00535909">
              <w:rPr>
                <w:sz w:val="28"/>
              </w:rPr>
              <w:t>Ставропольского края</w:t>
            </w:r>
          </w:p>
          <w:p w:rsidR="00397AC6" w:rsidRPr="00CC1910" w:rsidRDefault="00CC1910" w:rsidP="00706FE3">
            <w:pPr>
              <w:spacing w:line="240" w:lineRule="exact"/>
            </w:pPr>
            <w:r>
              <w:rPr>
                <w:sz w:val="28"/>
              </w:rPr>
              <w:t>о</w:t>
            </w:r>
            <w:r w:rsidR="002B025B">
              <w:rPr>
                <w:sz w:val="28"/>
              </w:rPr>
              <w:t xml:space="preserve">т </w:t>
            </w:r>
            <w:r w:rsidR="00706FE3">
              <w:rPr>
                <w:sz w:val="28"/>
              </w:rPr>
              <w:t xml:space="preserve">27 мая 2022 г. </w:t>
            </w:r>
            <w:r w:rsidR="002B025B">
              <w:rPr>
                <w:sz w:val="28"/>
              </w:rPr>
              <w:t>№</w:t>
            </w:r>
            <w:r w:rsidR="00676088">
              <w:rPr>
                <w:sz w:val="28"/>
              </w:rPr>
              <w:t xml:space="preserve"> </w:t>
            </w:r>
            <w:r w:rsidR="00706FE3">
              <w:rPr>
                <w:sz w:val="28"/>
              </w:rPr>
              <w:t>519</w:t>
            </w:r>
          </w:p>
        </w:tc>
      </w:tr>
    </w:tbl>
    <w:p w:rsidR="00165218" w:rsidRPr="007E64E2" w:rsidRDefault="00165218" w:rsidP="00882F56">
      <w:pPr>
        <w:spacing w:line="200" w:lineRule="atLeast"/>
        <w:rPr>
          <w:sz w:val="28"/>
        </w:rPr>
      </w:pPr>
    </w:p>
    <w:p w:rsidR="000025DC" w:rsidRPr="000025DC" w:rsidRDefault="000025DC" w:rsidP="008E06F7">
      <w:pPr>
        <w:suppressAutoHyphens/>
        <w:spacing w:line="240" w:lineRule="exact"/>
        <w:ind w:firstLine="567"/>
        <w:jc w:val="center"/>
        <w:rPr>
          <w:bCs/>
          <w:sz w:val="28"/>
          <w:szCs w:val="28"/>
        </w:rPr>
      </w:pPr>
      <w:r w:rsidRPr="000025DC">
        <w:rPr>
          <w:bCs/>
          <w:sz w:val="28"/>
          <w:szCs w:val="28"/>
        </w:rPr>
        <w:t xml:space="preserve">ИЗМЕНЕНИЯ, </w:t>
      </w:r>
    </w:p>
    <w:p w:rsidR="000025DC" w:rsidRPr="000025DC" w:rsidRDefault="000025DC" w:rsidP="008E06F7">
      <w:pPr>
        <w:spacing w:line="240" w:lineRule="exact"/>
        <w:jc w:val="center"/>
        <w:rPr>
          <w:sz w:val="28"/>
          <w:szCs w:val="28"/>
        </w:rPr>
      </w:pPr>
      <w:proofErr w:type="gramStart"/>
      <w:r w:rsidRPr="000025DC">
        <w:rPr>
          <w:sz w:val="28"/>
          <w:szCs w:val="28"/>
        </w:rPr>
        <w:t>которые</w:t>
      </w:r>
      <w:proofErr w:type="gramEnd"/>
      <w:r w:rsidRPr="000025DC">
        <w:rPr>
          <w:sz w:val="28"/>
          <w:szCs w:val="28"/>
        </w:rPr>
        <w:t xml:space="preserve"> вносятся в Административный регламент</w:t>
      </w:r>
    </w:p>
    <w:p w:rsidR="000025DC" w:rsidRDefault="000025DC" w:rsidP="008E06F7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 xml:space="preserve">предоставления отделом образования администрации Курского </w:t>
      </w:r>
    </w:p>
    <w:p w:rsidR="000025DC" w:rsidRPr="000025DC" w:rsidRDefault="000025DC" w:rsidP="008E06F7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>муниципального округа Ставропольского края государственной услуги</w:t>
      </w:r>
    </w:p>
    <w:p w:rsidR="000025DC" w:rsidRDefault="00C70BCA" w:rsidP="008E06F7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 xml:space="preserve"> </w:t>
      </w:r>
      <w:r w:rsidR="00493B29">
        <w:rPr>
          <w:sz w:val="28"/>
          <w:szCs w:val="28"/>
        </w:rPr>
        <w:t>«</w:t>
      </w:r>
      <w:r w:rsidRPr="000025DC">
        <w:rPr>
          <w:sz w:val="28"/>
          <w:szCs w:val="28"/>
        </w:rPr>
        <w:t>Предоставление детям-сиротам и детям, оставшимся без попечения род</w:t>
      </w:r>
      <w:r w:rsidRPr="000025DC">
        <w:rPr>
          <w:sz w:val="28"/>
          <w:szCs w:val="28"/>
        </w:rPr>
        <w:t>и</w:t>
      </w:r>
      <w:r w:rsidRPr="000025DC">
        <w:rPr>
          <w:sz w:val="28"/>
          <w:szCs w:val="28"/>
        </w:rPr>
        <w:t>телей, воспитывающимся в приемных семьях, путевок в оздоровительные л</w:t>
      </w:r>
      <w:r w:rsidRPr="000025DC">
        <w:rPr>
          <w:sz w:val="28"/>
          <w:szCs w:val="28"/>
        </w:rPr>
        <w:t>а</w:t>
      </w:r>
      <w:r w:rsidRPr="000025DC">
        <w:rPr>
          <w:sz w:val="28"/>
          <w:szCs w:val="28"/>
        </w:rPr>
        <w:t xml:space="preserve">геря, санаторно-курортные организации </w:t>
      </w:r>
    </w:p>
    <w:p w:rsidR="000025DC" w:rsidRDefault="00C70BCA" w:rsidP="008E06F7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>при наличии медицинских показаний, а также оплаты проезда</w:t>
      </w:r>
    </w:p>
    <w:p w:rsidR="006F002E" w:rsidRPr="006F002E" w:rsidRDefault="00C70BCA" w:rsidP="008E06F7">
      <w:pPr>
        <w:spacing w:line="240" w:lineRule="exact"/>
        <w:jc w:val="center"/>
        <w:rPr>
          <w:sz w:val="28"/>
          <w:szCs w:val="28"/>
        </w:rPr>
      </w:pPr>
      <w:r w:rsidRPr="000025DC">
        <w:rPr>
          <w:sz w:val="28"/>
          <w:szCs w:val="28"/>
        </w:rPr>
        <w:t xml:space="preserve"> к месту лечения и обратно</w:t>
      </w:r>
      <w:r w:rsidR="00493B29">
        <w:rPr>
          <w:sz w:val="28"/>
          <w:szCs w:val="28"/>
        </w:rPr>
        <w:t>»</w:t>
      </w:r>
    </w:p>
    <w:p w:rsidR="00882F56" w:rsidRPr="007E64E2" w:rsidRDefault="00882F56" w:rsidP="00882F56">
      <w:pPr>
        <w:pStyle w:val="consplusnormal1"/>
        <w:tabs>
          <w:tab w:val="left" w:pos="684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E64E2">
        <w:rPr>
          <w:rFonts w:ascii="Times New Roman" w:hAnsi="Times New Roman" w:cs="Times New Roman"/>
          <w:sz w:val="28"/>
          <w:szCs w:val="28"/>
        </w:rPr>
        <w:t> </w:t>
      </w:r>
    </w:p>
    <w:p w:rsidR="001F4580" w:rsidRPr="001F4580" w:rsidRDefault="001F4580" w:rsidP="001F458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1F4580">
        <w:rPr>
          <w:sz w:val="28"/>
          <w:szCs w:val="28"/>
        </w:rPr>
        <w:t>1. Заголовок изложить в следующей редакции:</w:t>
      </w:r>
    </w:p>
    <w:p w:rsidR="001F4580" w:rsidRDefault="00493B29" w:rsidP="001F458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«</w:t>
      </w:r>
      <w:r w:rsidR="001F4580" w:rsidRPr="001F4580">
        <w:rPr>
          <w:sz w:val="28"/>
          <w:szCs w:val="28"/>
        </w:rPr>
        <w:t xml:space="preserve">Административный регламент предоставления </w:t>
      </w:r>
      <w:r w:rsidR="008E06F7">
        <w:rPr>
          <w:sz w:val="28"/>
          <w:szCs w:val="28"/>
        </w:rPr>
        <w:t>отделом образования администрации Курского муниципального округа</w:t>
      </w:r>
      <w:r w:rsidR="001F4580" w:rsidRPr="001F4580">
        <w:rPr>
          <w:sz w:val="28"/>
          <w:szCs w:val="28"/>
        </w:rPr>
        <w:t xml:space="preserve"> Ставропольского края го</w:t>
      </w:r>
      <w:r w:rsidR="001F4580" w:rsidRPr="001F4580">
        <w:rPr>
          <w:sz w:val="28"/>
          <w:szCs w:val="28"/>
        </w:rPr>
        <w:t>с</w:t>
      </w:r>
      <w:r w:rsidR="001F4580" w:rsidRPr="001F4580">
        <w:rPr>
          <w:sz w:val="28"/>
          <w:szCs w:val="28"/>
        </w:rPr>
        <w:t xml:space="preserve">ударственной услуги </w:t>
      </w:r>
      <w:r>
        <w:rPr>
          <w:sz w:val="28"/>
          <w:szCs w:val="28"/>
        </w:rPr>
        <w:t>«</w:t>
      </w:r>
      <w:r w:rsidR="001F4580" w:rsidRPr="001F4580">
        <w:rPr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</w:t>
      </w:r>
      <w:r w:rsidR="001F4580" w:rsidRPr="001F4580">
        <w:rPr>
          <w:sz w:val="28"/>
          <w:szCs w:val="28"/>
        </w:rPr>
        <w:t>а</w:t>
      </w:r>
      <w:r w:rsidR="001F4580" w:rsidRPr="001F4580">
        <w:rPr>
          <w:sz w:val="28"/>
          <w:szCs w:val="28"/>
        </w:rPr>
        <w:t>низации - при наличии медицинских показаний), а также оплаты проезда к месту лечения и обратно</w:t>
      </w:r>
      <w:r>
        <w:rPr>
          <w:sz w:val="28"/>
          <w:szCs w:val="28"/>
        </w:rPr>
        <w:t>»</w:t>
      </w:r>
      <w:r w:rsidR="001F4580" w:rsidRPr="001F4580">
        <w:rPr>
          <w:sz w:val="28"/>
          <w:szCs w:val="28"/>
        </w:rPr>
        <w:t>.</w:t>
      </w:r>
    </w:p>
    <w:p w:rsidR="001F4580" w:rsidRDefault="001F4580" w:rsidP="001F4580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1F4580">
        <w:rPr>
          <w:sz w:val="28"/>
          <w:szCs w:val="28"/>
        </w:rPr>
        <w:t xml:space="preserve">2. В разделе </w:t>
      </w:r>
      <w:r w:rsidR="008E06F7">
        <w:rPr>
          <w:sz w:val="28"/>
          <w:szCs w:val="28"/>
        </w:rPr>
        <w:t>1</w:t>
      </w:r>
      <w:r w:rsidRPr="001F4580">
        <w:rPr>
          <w:sz w:val="28"/>
          <w:szCs w:val="28"/>
        </w:rPr>
        <w:t xml:space="preserve">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Общие положения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>:</w:t>
      </w:r>
    </w:p>
    <w:p w:rsidR="001F4580" w:rsidRDefault="001F4580" w:rsidP="001F4580">
      <w:pPr>
        <w:autoSpaceDE w:val="0"/>
        <w:autoSpaceDN w:val="0"/>
        <w:adjustRightInd w:val="0"/>
        <w:ind w:firstLine="708"/>
        <w:outlineLvl w:val="2"/>
        <w:rPr>
          <w:sz w:val="28"/>
          <w:szCs w:val="28"/>
        </w:rPr>
      </w:pPr>
      <w:r w:rsidRPr="001F4580">
        <w:rPr>
          <w:sz w:val="28"/>
          <w:szCs w:val="28"/>
        </w:rPr>
        <w:t>2.1. Абзац второй пункта 1.1 изложить в следующей редакции:</w:t>
      </w:r>
    </w:p>
    <w:p w:rsidR="001F4580" w:rsidRDefault="00CC1910" w:rsidP="001F458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2"/>
          <w:szCs w:val="22"/>
        </w:rPr>
        <w:tab/>
      </w:r>
      <w:proofErr w:type="gramStart"/>
      <w:r w:rsidR="00493B29">
        <w:rPr>
          <w:sz w:val="28"/>
          <w:szCs w:val="28"/>
        </w:rPr>
        <w:t>«</w:t>
      </w:r>
      <w:r w:rsidR="001F4580" w:rsidRPr="001F4580">
        <w:rPr>
          <w:sz w:val="28"/>
          <w:szCs w:val="28"/>
        </w:rPr>
        <w:t xml:space="preserve">Административный регламент предоставления </w:t>
      </w:r>
      <w:r w:rsidR="008E06F7">
        <w:rPr>
          <w:sz w:val="28"/>
          <w:szCs w:val="28"/>
        </w:rPr>
        <w:t>отделом образования администрации Курского муниципального округа</w:t>
      </w:r>
      <w:r w:rsidR="001F4580" w:rsidRPr="001F4580">
        <w:rPr>
          <w:sz w:val="28"/>
          <w:szCs w:val="28"/>
        </w:rPr>
        <w:t xml:space="preserve"> Ставропольского края го</w:t>
      </w:r>
      <w:r w:rsidR="001F4580" w:rsidRPr="001F4580">
        <w:rPr>
          <w:sz w:val="28"/>
          <w:szCs w:val="28"/>
        </w:rPr>
        <w:t>с</w:t>
      </w:r>
      <w:r w:rsidR="001F4580" w:rsidRPr="001F4580">
        <w:rPr>
          <w:sz w:val="28"/>
          <w:szCs w:val="28"/>
        </w:rPr>
        <w:t xml:space="preserve">ударственной услуги </w:t>
      </w:r>
      <w:r w:rsidR="00493B29">
        <w:rPr>
          <w:sz w:val="28"/>
          <w:szCs w:val="28"/>
        </w:rPr>
        <w:t>«</w:t>
      </w:r>
      <w:r w:rsidR="001F4580" w:rsidRPr="001F4580">
        <w:rPr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</w:t>
      </w:r>
      <w:r w:rsidR="001F4580" w:rsidRPr="001F4580">
        <w:rPr>
          <w:sz w:val="28"/>
          <w:szCs w:val="28"/>
        </w:rPr>
        <w:t>а</w:t>
      </w:r>
      <w:r w:rsidR="001F4580" w:rsidRPr="001F4580">
        <w:rPr>
          <w:sz w:val="28"/>
          <w:szCs w:val="28"/>
        </w:rPr>
        <w:t>низации - при наличии медицинских показаний), а также оплаты проезда к месту лечения и обратно</w:t>
      </w:r>
      <w:r w:rsidR="00493B29">
        <w:rPr>
          <w:sz w:val="28"/>
          <w:szCs w:val="28"/>
        </w:rPr>
        <w:t>»</w:t>
      </w:r>
      <w:r w:rsidR="001F4580" w:rsidRPr="001F4580">
        <w:rPr>
          <w:sz w:val="28"/>
          <w:szCs w:val="28"/>
        </w:rPr>
        <w:t xml:space="preserve"> (далее соответственно - Административный регл</w:t>
      </w:r>
      <w:r w:rsidR="001F4580" w:rsidRPr="001F4580">
        <w:rPr>
          <w:sz w:val="28"/>
          <w:szCs w:val="28"/>
        </w:rPr>
        <w:t>а</w:t>
      </w:r>
      <w:r w:rsidR="001F4580" w:rsidRPr="001F4580">
        <w:rPr>
          <w:sz w:val="28"/>
          <w:szCs w:val="28"/>
        </w:rPr>
        <w:t>мент, государственная услуга) разработан в соответствии с Федеральным</w:t>
      </w:r>
      <w:proofErr w:type="gramEnd"/>
      <w:r w:rsidR="001F4580" w:rsidRPr="001F4580">
        <w:rPr>
          <w:sz w:val="28"/>
          <w:szCs w:val="28"/>
        </w:rPr>
        <w:t xml:space="preserve"> </w:t>
      </w:r>
      <w:proofErr w:type="gramStart"/>
      <w:r w:rsidR="001F4580" w:rsidRPr="001F4580">
        <w:rPr>
          <w:sz w:val="28"/>
          <w:szCs w:val="28"/>
        </w:rPr>
        <w:t>з</w:t>
      </w:r>
      <w:r w:rsidR="001F4580" w:rsidRPr="001F4580">
        <w:rPr>
          <w:sz w:val="28"/>
          <w:szCs w:val="28"/>
        </w:rPr>
        <w:t>а</w:t>
      </w:r>
      <w:r w:rsidR="001F4580" w:rsidRPr="001F4580">
        <w:rPr>
          <w:sz w:val="28"/>
          <w:szCs w:val="28"/>
        </w:rPr>
        <w:t xml:space="preserve">коном от 21 декабря 1996 г. </w:t>
      </w:r>
      <w:r w:rsidR="00BF328C">
        <w:rPr>
          <w:sz w:val="28"/>
          <w:szCs w:val="28"/>
        </w:rPr>
        <w:t>№</w:t>
      </w:r>
      <w:r w:rsidR="001F4580" w:rsidRPr="001F4580">
        <w:rPr>
          <w:sz w:val="28"/>
          <w:szCs w:val="28"/>
        </w:rPr>
        <w:t xml:space="preserve"> 159-ФЗ </w:t>
      </w:r>
      <w:r w:rsidR="00493B29">
        <w:rPr>
          <w:sz w:val="28"/>
          <w:szCs w:val="28"/>
        </w:rPr>
        <w:t>«</w:t>
      </w:r>
      <w:r w:rsidR="001F4580" w:rsidRPr="001F4580">
        <w:rPr>
          <w:sz w:val="28"/>
          <w:szCs w:val="28"/>
        </w:rPr>
        <w:t>О дополнительных гарантиях по с</w:t>
      </w:r>
      <w:r w:rsidR="001F4580" w:rsidRPr="001F4580">
        <w:rPr>
          <w:sz w:val="28"/>
          <w:szCs w:val="28"/>
        </w:rPr>
        <w:t>о</w:t>
      </w:r>
      <w:r w:rsidR="001F4580" w:rsidRPr="001F4580">
        <w:rPr>
          <w:sz w:val="28"/>
          <w:szCs w:val="28"/>
        </w:rPr>
        <w:t>циальной поддержке детей-сирот и детей, оставшихся без попечения родит</w:t>
      </w:r>
      <w:r w:rsidR="001F4580" w:rsidRPr="001F4580">
        <w:rPr>
          <w:sz w:val="28"/>
          <w:szCs w:val="28"/>
        </w:rPr>
        <w:t>е</w:t>
      </w:r>
      <w:r w:rsidR="001F4580" w:rsidRPr="001F4580">
        <w:rPr>
          <w:sz w:val="28"/>
          <w:szCs w:val="28"/>
        </w:rPr>
        <w:t>лей</w:t>
      </w:r>
      <w:r w:rsidR="00493B29">
        <w:rPr>
          <w:sz w:val="28"/>
          <w:szCs w:val="28"/>
        </w:rPr>
        <w:t>»</w:t>
      </w:r>
      <w:r w:rsidR="001F4580" w:rsidRPr="001F4580">
        <w:rPr>
          <w:sz w:val="28"/>
          <w:szCs w:val="28"/>
        </w:rPr>
        <w:t xml:space="preserve">, </w:t>
      </w:r>
      <w:r w:rsidR="001A22BD">
        <w:rPr>
          <w:sz w:val="28"/>
          <w:szCs w:val="28"/>
        </w:rPr>
        <w:t>З</w:t>
      </w:r>
      <w:r w:rsidR="001F4580" w:rsidRPr="001F4580">
        <w:rPr>
          <w:sz w:val="28"/>
          <w:szCs w:val="28"/>
        </w:rPr>
        <w:t xml:space="preserve">аконами Ставропольского края от 16 марта 2006 г. </w:t>
      </w:r>
      <w:r w:rsidR="00BF328C">
        <w:rPr>
          <w:sz w:val="28"/>
          <w:szCs w:val="28"/>
        </w:rPr>
        <w:t>№</w:t>
      </w:r>
      <w:r w:rsidR="001F4580" w:rsidRPr="001F4580">
        <w:rPr>
          <w:sz w:val="28"/>
          <w:szCs w:val="28"/>
        </w:rPr>
        <w:t xml:space="preserve"> 7-кз </w:t>
      </w:r>
      <w:r w:rsidR="00493B29">
        <w:rPr>
          <w:sz w:val="28"/>
          <w:szCs w:val="28"/>
        </w:rPr>
        <w:t>«</w:t>
      </w:r>
      <w:r w:rsidR="001F4580" w:rsidRPr="001F4580">
        <w:rPr>
          <w:sz w:val="28"/>
          <w:szCs w:val="28"/>
        </w:rPr>
        <w:t>О допо</w:t>
      </w:r>
      <w:r w:rsidR="001F4580" w:rsidRPr="001F4580">
        <w:rPr>
          <w:sz w:val="28"/>
          <w:szCs w:val="28"/>
        </w:rPr>
        <w:t>л</w:t>
      </w:r>
      <w:r w:rsidR="001F4580" w:rsidRPr="001F4580">
        <w:rPr>
          <w:sz w:val="28"/>
          <w:szCs w:val="28"/>
        </w:rPr>
        <w:t>нительных гарантиях по социальной поддержке детей-сирот и детей, оста</w:t>
      </w:r>
      <w:r w:rsidR="001F4580" w:rsidRPr="001F4580">
        <w:rPr>
          <w:sz w:val="28"/>
          <w:szCs w:val="28"/>
        </w:rPr>
        <w:t>в</w:t>
      </w:r>
      <w:r w:rsidR="001F4580" w:rsidRPr="001F4580">
        <w:rPr>
          <w:sz w:val="28"/>
          <w:szCs w:val="28"/>
        </w:rPr>
        <w:t>шихся без попечения родителей</w:t>
      </w:r>
      <w:r w:rsidR="00493B29">
        <w:rPr>
          <w:sz w:val="28"/>
          <w:szCs w:val="28"/>
        </w:rPr>
        <w:t>»</w:t>
      </w:r>
      <w:r w:rsidR="001F4580" w:rsidRPr="001F4580">
        <w:rPr>
          <w:sz w:val="28"/>
          <w:szCs w:val="28"/>
        </w:rPr>
        <w:t xml:space="preserve"> и от 31 декабря 2004 г. </w:t>
      </w:r>
      <w:r w:rsidR="00BF328C">
        <w:rPr>
          <w:sz w:val="28"/>
          <w:szCs w:val="28"/>
        </w:rPr>
        <w:t>№</w:t>
      </w:r>
      <w:r w:rsidR="001F4580" w:rsidRPr="001F4580">
        <w:rPr>
          <w:sz w:val="28"/>
          <w:szCs w:val="28"/>
        </w:rPr>
        <w:t xml:space="preserve"> 120-кз </w:t>
      </w:r>
      <w:r w:rsidR="00493B29">
        <w:rPr>
          <w:sz w:val="28"/>
          <w:szCs w:val="28"/>
        </w:rPr>
        <w:t>«</w:t>
      </w:r>
      <w:r w:rsidR="001F4580" w:rsidRPr="001F4580">
        <w:rPr>
          <w:sz w:val="28"/>
          <w:szCs w:val="28"/>
        </w:rPr>
        <w:t>О над</w:t>
      </w:r>
      <w:r w:rsidR="001F4580" w:rsidRPr="001F4580">
        <w:rPr>
          <w:sz w:val="28"/>
          <w:szCs w:val="28"/>
        </w:rPr>
        <w:t>е</w:t>
      </w:r>
      <w:r w:rsidR="001F4580" w:rsidRPr="001F4580">
        <w:rPr>
          <w:sz w:val="28"/>
          <w:szCs w:val="28"/>
        </w:rPr>
        <w:t>лении органов местного самоуправления муниципальных округов и горо</w:t>
      </w:r>
      <w:r w:rsidR="001F4580" w:rsidRPr="001F4580">
        <w:rPr>
          <w:sz w:val="28"/>
          <w:szCs w:val="28"/>
        </w:rPr>
        <w:t>д</w:t>
      </w:r>
      <w:r w:rsidR="001F4580" w:rsidRPr="001F4580">
        <w:rPr>
          <w:sz w:val="28"/>
          <w:szCs w:val="28"/>
        </w:rPr>
        <w:t>ских округов в</w:t>
      </w:r>
      <w:proofErr w:type="gramEnd"/>
      <w:r w:rsidR="001F4580" w:rsidRPr="001F4580">
        <w:rPr>
          <w:sz w:val="28"/>
          <w:szCs w:val="28"/>
        </w:rPr>
        <w:t xml:space="preserve"> </w:t>
      </w:r>
      <w:proofErr w:type="gramStart"/>
      <w:r w:rsidR="001F4580" w:rsidRPr="001F4580">
        <w:rPr>
          <w:sz w:val="28"/>
          <w:szCs w:val="28"/>
        </w:rPr>
        <w:t>Ставропольском крае отдельными государственными полн</w:t>
      </w:r>
      <w:r w:rsidR="001F4580" w:rsidRPr="001F4580">
        <w:rPr>
          <w:sz w:val="28"/>
          <w:szCs w:val="28"/>
        </w:rPr>
        <w:t>о</w:t>
      </w:r>
      <w:r w:rsidR="001F4580" w:rsidRPr="001F4580">
        <w:rPr>
          <w:sz w:val="28"/>
          <w:szCs w:val="28"/>
        </w:rPr>
        <w:t>мочиями Ставропольского края по социальной поддержке детей-сирот и д</w:t>
      </w:r>
      <w:r w:rsidR="001F4580" w:rsidRPr="001F4580">
        <w:rPr>
          <w:sz w:val="28"/>
          <w:szCs w:val="28"/>
        </w:rPr>
        <w:t>е</w:t>
      </w:r>
      <w:r w:rsidR="001F4580" w:rsidRPr="001F4580">
        <w:rPr>
          <w:sz w:val="28"/>
          <w:szCs w:val="28"/>
        </w:rPr>
        <w:t>тей, оставшихся без попечения родителей</w:t>
      </w:r>
      <w:r w:rsidR="00493B29">
        <w:rPr>
          <w:sz w:val="28"/>
          <w:szCs w:val="28"/>
        </w:rPr>
        <w:t>»</w:t>
      </w:r>
      <w:r w:rsidR="001F4580" w:rsidRPr="001F4580">
        <w:rPr>
          <w:sz w:val="28"/>
          <w:szCs w:val="28"/>
        </w:rPr>
        <w:t xml:space="preserve"> в целях повышения качества предоставления и доступности государственной услуги, создания комфор</w:t>
      </w:r>
      <w:r w:rsidR="001F4580" w:rsidRPr="001F4580">
        <w:rPr>
          <w:sz w:val="28"/>
          <w:szCs w:val="28"/>
        </w:rPr>
        <w:t>т</w:t>
      </w:r>
      <w:r w:rsidR="001F4580" w:rsidRPr="001F4580">
        <w:rPr>
          <w:sz w:val="28"/>
          <w:szCs w:val="28"/>
        </w:rPr>
        <w:t>ных условий для участников отношений, возникающих при предоставлении государственной услуги, и определяет сроки и последовательность действий (административных процедур) при исполнении указанной государственной услуги.</w:t>
      </w:r>
      <w:r w:rsidR="00493B29">
        <w:rPr>
          <w:sz w:val="28"/>
          <w:szCs w:val="28"/>
        </w:rPr>
        <w:t>»</w:t>
      </w:r>
      <w:r w:rsidR="001F4580" w:rsidRPr="001F4580">
        <w:rPr>
          <w:sz w:val="28"/>
          <w:szCs w:val="28"/>
        </w:rPr>
        <w:t>.</w:t>
      </w:r>
      <w:proofErr w:type="gramEnd"/>
    </w:p>
    <w:p w:rsidR="001F4580" w:rsidRDefault="001F4580" w:rsidP="001F458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580">
        <w:rPr>
          <w:sz w:val="28"/>
          <w:szCs w:val="28"/>
        </w:rPr>
        <w:t>2.2. В пункте 1.3:</w:t>
      </w:r>
    </w:p>
    <w:p w:rsidR="00491644" w:rsidRDefault="001F4580" w:rsidP="001F458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580">
        <w:rPr>
          <w:sz w:val="28"/>
          <w:szCs w:val="28"/>
        </w:rPr>
        <w:t xml:space="preserve">2.2.1. </w:t>
      </w:r>
      <w:proofErr w:type="gramStart"/>
      <w:r w:rsidRPr="001F4580">
        <w:rPr>
          <w:sz w:val="28"/>
          <w:szCs w:val="28"/>
        </w:rPr>
        <w:t xml:space="preserve">Абзац четвертый после слов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на стенде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 xml:space="preserve"> дополнить словами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(полная версия Административного регламента размещается также в и</w:t>
      </w:r>
      <w:r w:rsidRPr="001F4580">
        <w:rPr>
          <w:sz w:val="28"/>
          <w:szCs w:val="28"/>
        </w:rPr>
        <w:t>н</w:t>
      </w:r>
      <w:r w:rsidR="00491644" w:rsidRPr="001F4580">
        <w:rPr>
          <w:sz w:val="28"/>
          <w:szCs w:val="28"/>
        </w:rPr>
        <w:t xml:space="preserve">формационно-телекоммуникационной сети </w:t>
      </w:r>
      <w:r w:rsidR="00493B29">
        <w:rPr>
          <w:sz w:val="28"/>
          <w:szCs w:val="28"/>
        </w:rPr>
        <w:t>«</w:t>
      </w:r>
      <w:r w:rsidR="00491644" w:rsidRPr="001F4580">
        <w:rPr>
          <w:sz w:val="28"/>
          <w:szCs w:val="28"/>
        </w:rPr>
        <w:t>Интернет</w:t>
      </w:r>
      <w:r w:rsidR="00493B29">
        <w:rPr>
          <w:sz w:val="28"/>
          <w:szCs w:val="28"/>
        </w:rPr>
        <w:t>»</w:t>
      </w:r>
      <w:r w:rsidR="00491644" w:rsidRPr="001F4580">
        <w:rPr>
          <w:sz w:val="28"/>
          <w:szCs w:val="28"/>
        </w:rPr>
        <w:t xml:space="preserve"> на официальном </w:t>
      </w:r>
      <w:proofErr w:type="spellStart"/>
      <w:r w:rsidR="00491644" w:rsidRPr="001F4580">
        <w:rPr>
          <w:sz w:val="28"/>
          <w:szCs w:val="28"/>
        </w:rPr>
        <w:t>сай</w:t>
      </w:r>
      <w:proofErr w:type="spellEnd"/>
      <w:r w:rsidR="00491644">
        <w:rPr>
          <w:sz w:val="28"/>
          <w:szCs w:val="28"/>
        </w:rPr>
        <w:t>-</w:t>
      </w:r>
      <w:proofErr w:type="gramEnd"/>
    </w:p>
    <w:p w:rsidR="00491644" w:rsidRDefault="00491644" w:rsidP="00491644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</w:p>
    <w:p w:rsidR="00491644" w:rsidRPr="00491644" w:rsidRDefault="00491644" w:rsidP="001F4580">
      <w:pPr>
        <w:tabs>
          <w:tab w:val="left" w:pos="-6096"/>
        </w:tabs>
        <w:jc w:val="both"/>
        <w:rPr>
          <w:sz w:val="22"/>
          <w:szCs w:val="22"/>
        </w:rPr>
      </w:pPr>
    </w:p>
    <w:p w:rsidR="001F4580" w:rsidRDefault="001F4580" w:rsidP="001F4580">
      <w:pPr>
        <w:tabs>
          <w:tab w:val="left" w:pos="-6096"/>
        </w:tabs>
        <w:jc w:val="both"/>
        <w:rPr>
          <w:sz w:val="28"/>
          <w:szCs w:val="28"/>
        </w:rPr>
      </w:pPr>
      <w:r w:rsidRPr="001F4580">
        <w:rPr>
          <w:sz w:val="28"/>
          <w:szCs w:val="28"/>
        </w:rPr>
        <w:t xml:space="preserve">те </w:t>
      </w:r>
      <w:r w:rsidR="003B440D">
        <w:rPr>
          <w:sz w:val="28"/>
          <w:szCs w:val="28"/>
        </w:rPr>
        <w:t>отдела образования</w:t>
      </w:r>
      <w:r w:rsidRPr="001F4580">
        <w:rPr>
          <w:sz w:val="28"/>
          <w:szCs w:val="28"/>
        </w:rPr>
        <w:t>)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>.</w:t>
      </w:r>
    </w:p>
    <w:p w:rsidR="001F4580" w:rsidRDefault="001F4580" w:rsidP="00D77DD8">
      <w:pPr>
        <w:tabs>
          <w:tab w:val="left" w:pos="-6096"/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4580">
        <w:rPr>
          <w:sz w:val="28"/>
          <w:szCs w:val="28"/>
        </w:rPr>
        <w:t>2.2.2. Абзац шестой признать утратившим силу.</w:t>
      </w:r>
    </w:p>
    <w:p w:rsidR="001F4580" w:rsidRDefault="001F4580" w:rsidP="006864AE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4580">
        <w:rPr>
          <w:sz w:val="28"/>
          <w:szCs w:val="28"/>
        </w:rPr>
        <w:t xml:space="preserve">2.2.3. Абзац </w:t>
      </w:r>
      <w:r w:rsidR="008A3071">
        <w:rPr>
          <w:sz w:val="28"/>
          <w:szCs w:val="28"/>
        </w:rPr>
        <w:t>пят</w:t>
      </w:r>
      <w:r w:rsidRPr="001F4580">
        <w:rPr>
          <w:sz w:val="28"/>
          <w:szCs w:val="28"/>
        </w:rPr>
        <w:t>надцатый изложить в следующей редакции:</w:t>
      </w:r>
    </w:p>
    <w:p w:rsidR="001F4580" w:rsidRDefault="001F4580" w:rsidP="000B32E5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 xml:space="preserve">Справочная информация о месте нахождения и графике работы </w:t>
      </w:r>
      <w:r w:rsidR="008A3071">
        <w:rPr>
          <w:sz w:val="28"/>
          <w:szCs w:val="28"/>
        </w:rPr>
        <w:t>отдела образования</w:t>
      </w:r>
      <w:r w:rsidRPr="001F4580">
        <w:rPr>
          <w:sz w:val="28"/>
          <w:szCs w:val="28"/>
        </w:rPr>
        <w:t>, справочных телефонах, адресе официального сайта, электро</w:t>
      </w:r>
      <w:r w:rsidRPr="001F4580">
        <w:rPr>
          <w:sz w:val="28"/>
          <w:szCs w:val="28"/>
        </w:rPr>
        <w:t>н</w:t>
      </w:r>
      <w:r w:rsidRPr="001F4580">
        <w:rPr>
          <w:sz w:val="28"/>
          <w:szCs w:val="28"/>
        </w:rPr>
        <w:t xml:space="preserve">ной почты размещается и поддерживается в актуальном состоянии в сети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Интернет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 xml:space="preserve">, на Едином портале, региональном портале и в государственной информационной системе Ставропольского края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Региональный реестр гос</w:t>
      </w:r>
      <w:r w:rsidRPr="001F4580">
        <w:rPr>
          <w:sz w:val="28"/>
          <w:szCs w:val="28"/>
        </w:rPr>
        <w:t>у</w:t>
      </w:r>
      <w:r w:rsidRPr="001F4580">
        <w:rPr>
          <w:sz w:val="28"/>
          <w:szCs w:val="28"/>
        </w:rPr>
        <w:t>дарственных услуг (функций)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 xml:space="preserve"> (далее - региональный реестр)</w:t>
      </w:r>
      <w:proofErr w:type="gramStart"/>
      <w:r w:rsidRPr="001F4580">
        <w:rPr>
          <w:sz w:val="28"/>
          <w:szCs w:val="28"/>
        </w:rPr>
        <w:t>.</w:t>
      </w:r>
      <w:r w:rsidR="00493B29">
        <w:rPr>
          <w:sz w:val="28"/>
          <w:szCs w:val="28"/>
        </w:rPr>
        <w:t>»</w:t>
      </w:r>
      <w:proofErr w:type="gramEnd"/>
      <w:r w:rsidRPr="001F4580">
        <w:rPr>
          <w:sz w:val="28"/>
          <w:szCs w:val="28"/>
        </w:rPr>
        <w:t>.</w:t>
      </w:r>
    </w:p>
    <w:p w:rsidR="001F4580" w:rsidRDefault="001F4580" w:rsidP="006864AE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4580">
        <w:rPr>
          <w:sz w:val="28"/>
          <w:szCs w:val="28"/>
        </w:rPr>
        <w:t xml:space="preserve">3. В разделе </w:t>
      </w:r>
      <w:r w:rsidR="00F46F07">
        <w:rPr>
          <w:sz w:val="28"/>
          <w:szCs w:val="28"/>
        </w:rPr>
        <w:t>2</w:t>
      </w:r>
      <w:r w:rsidRPr="001F4580">
        <w:rPr>
          <w:sz w:val="28"/>
          <w:szCs w:val="28"/>
        </w:rPr>
        <w:t xml:space="preserve">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Стандарт предоставления государственной услуги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>:</w:t>
      </w:r>
    </w:p>
    <w:p w:rsidR="001F4580" w:rsidRDefault="001F4580" w:rsidP="006864AE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1F4580">
        <w:rPr>
          <w:sz w:val="28"/>
          <w:szCs w:val="28"/>
        </w:rPr>
        <w:t>3.1. Абзац второй пункта 2.1 изложить в следующей редакции:</w:t>
      </w:r>
    </w:p>
    <w:p w:rsidR="001F4580" w:rsidRDefault="001F4580" w:rsidP="001F458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B29">
        <w:rPr>
          <w:sz w:val="28"/>
          <w:szCs w:val="28"/>
        </w:rPr>
        <w:t>«</w:t>
      </w:r>
      <w:r w:rsidR="00A72CAA">
        <w:rPr>
          <w:sz w:val="28"/>
          <w:szCs w:val="28"/>
        </w:rPr>
        <w:t>Наименование государственной услуги - п</w:t>
      </w:r>
      <w:r w:rsidRPr="001F4580">
        <w:rPr>
          <w:sz w:val="28"/>
          <w:szCs w:val="28"/>
        </w:rPr>
        <w:t>редоставление детям-сиро</w:t>
      </w:r>
      <w:r w:rsidR="00A72CAA">
        <w:rPr>
          <w:sz w:val="28"/>
          <w:szCs w:val="28"/>
        </w:rPr>
        <w:t>-</w:t>
      </w:r>
      <w:r w:rsidRPr="001F4580">
        <w:rPr>
          <w:sz w:val="28"/>
          <w:szCs w:val="28"/>
        </w:rPr>
        <w:t>там и детям, оставшимся без попечения родителей, воспитывающимся в пр</w:t>
      </w:r>
      <w:r w:rsidRPr="001F4580">
        <w:rPr>
          <w:sz w:val="28"/>
          <w:szCs w:val="28"/>
        </w:rPr>
        <w:t>и</w:t>
      </w:r>
      <w:r w:rsidRPr="001F4580">
        <w:rPr>
          <w:sz w:val="28"/>
          <w:szCs w:val="28"/>
        </w:rPr>
        <w:t>емных семьях, путевок в организации отдыха детей и их оздоровления (в с</w:t>
      </w:r>
      <w:r w:rsidRPr="001F4580">
        <w:rPr>
          <w:sz w:val="28"/>
          <w:szCs w:val="28"/>
        </w:rPr>
        <w:t>а</w:t>
      </w:r>
      <w:r w:rsidRPr="001F4580">
        <w:rPr>
          <w:sz w:val="28"/>
          <w:szCs w:val="28"/>
        </w:rPr>
        <w:t>наторно-курортные организации - при наличии медицинских показаний), а также оплаты проезда к месту лечения и обратно</w:t>
      </w:r>
      <w:r w:rsidR="00493B29">
        <w:rPr>
          <w:sz w:val="28"/>
          <w:szCs w:val="28"/>
        </w:rPr>
        <w:t>»</w:t>
      </w:r>
      <w:proofErr w:type="gramStart"/>
      <w:r w:rsidRPr="001F4580">
        <w:rPr>
          <w:sz w:val="28"/>
          <w:szCs w:val="28"/>
        </w:rPr>
        <w:t>.</w:t>
      </w:r>
      <w:r w:rsidR="00493B29">
        <w:rPr>
          <w:sz w:val="28"/>
          <w:szCs w:val="28"/>
        </w:rPr>
        <w:t>»</w:t>
      </w:r>
      <w:proofErr w:type="gramEnd"/>
      <w:r w:rsidRPr="001F4580">
        <w:rPr>
          <w:sz w:val="28"/>
          <w:szCs w:val="28"/>
        </w:rPr>
        <w:t>.</w:t>
      </w:r>
    </w:p>
    <w:p w:rsidR="001F4580" w:rsidRDefault="001F4580" w:rsidP="001F4580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F4580">
        <w:rPr>
          <w:sz w:val="28"/>
          <w:szCs w:val="28"/>
        </w:rPr>
        <w:t>3.</w:t>
      </w:r>
      <w:r w:rsidR="00D77DD8">
        <w:rPr>
          <w:sz w:val="28"/>
          <w:szCs w:val="28"/>
        </w:rPr>
        <w:t>2</w:t>
      </w:r>
      <w:r w:rsidRPr="001F4580">
        <w:rPr>
          <w:sz w:val="28"/>
          <w:szCs w:val="28"/>
        </w:rPr>
        <w:t xml:space="preserve">. В абзаце третьем пункта 2.3 слова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оздоровительные лагеря, сан</w:t>
      </w:r>
      <w:r w:rsidRPr="001F4580">
        <w:rPr>
          <w:sz w:val="28"/>
          <w:szCs w:val="28"/>
        </w:rPr>
        <w:t>а</w:t>
      </w:r>
      <w:r w:rsidRPr="001F4580">
        <w:rPr>
          <w:sz w:val="28"/>
          <w:szCs w:val="28"/>
        </w:rPr>
        <w:t>торно-курортные организации при наличии медицинских показаний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 xml:space="preserve"> зам</w:t>
      </w:r>
      <w:r w:rsidRPr="001F4580">
        <w:rPr>
          <w:sz w:val="28"/>
          <w:szCs w:val="28"/>
        </w:rPr>
        <w:t>е</w:t>
      </w:r>
      <w:r w:rsidRPr="001F4580">
        <w:rPr>
          <w:sz w:val="28"/>
          <w:szCs w:val="28"/>
        </w:rPr>
        <w:t xml:space="preserve">нить словами </w:t>
      </w:r>
      <w:r w:rsidR="00493B29">
        <w:rPr>
          <w:sz w:val="28"/>
          <w:szCs w:val="28"/>
        </w:rPr>
        <w:t>«</w:t>
      </w:r>
      <w:r w:rsidRPr="001F4580">
        <w:rPr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="00493B29">
        <w:rPr>
          <w:sz w:val="28"/>
          <w:szCs w:val="28"/>
        </w:rPr>
        <w:t>»</w:t>
      </w:r>
      <w:r w:rsidRPr="001F4580">
        <w:rPr>
          <w:sz w:val="28"/>
          <w:szCs w:val="28"/>
        </w:rPr>
        <w:t>.</w:t>
      </w:r>
    </w:p>
    <w:p w:rsidR="00A63178" w:rsidRDefault="00A63178" w:rsidP="006864AE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63178">
        <w:rPr>
          <w:sz w:val="28"/>
          <w:szCs w:val="28"/>
        </w:rPr>
        <w:t>3.</w:t>
      </w:r>
      <w:r w:rsidR="00D77DD8">
        <w:rPr>
          <w:sz w:val="28"/>
          <w:szCs w:val="28"/>
        </w:rPr>
        <w:t>3</w:t>
      </w:r>
      <w:r w:rsidRPr="00A63178">
        <w:rPr>
          <w:sz w:val="28"/>
          <w:szCs w:val="28"/>
        </w:rPr>
        <w:t>. Пункт 2.5 изложить в следующей редакции:</w:t>
      </w:r>
    </w:p>
    <w:p w:rsidR="00A63178" w:rsidRDefault="00A63178" w:rsidP="00A6317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2.5. Нормативные правовые акты Российской Федерации и нормати</w:t>
      </w:r>
      <w:r w:rsidRPr="00A63178">
        <w:rPr>
          <w:sz w:val="28"/>
          <w:szCs w:val="28"/>
        </w:rPr>
        <w:t>в</w:t>
      </w:r>
      <w:r w:rsidRPr="00A63178">
        <w:rPr>
          <w:sz w:val="28"/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A63178" w:rsidRDefault="00A63178" w:rsidP="00A6317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178">
        <w:rPr>
          <w:sz w:val="28"/>
          <w:szCs w:val="28"/>
        </w:rPr>
        <w:t>Перечень нормативных правовых актов Российской Федерации и но</w:t>
      </w:r>
      <w:r w:rsidRPr="00A63178">
        <w:rPr>
          <w:sz w:val="28"/>
          <w:szCs w:val="28"/>
        </w:rPr>
        <w:t>р</w:t>
      </w:r>
      <w:r w:rsidRPr="00A63178">
        <w:rPr>
          <w:sz w:val="28"/>
          <w:szCs w:val="28"/>
        </w:rPr>
        <w:t>мативных правовых актов Ставропольского края, регулирующих предоста</w:t>
      </w:r>
      <w:r w:rsidRPr="00A63178">
        <w:rPr>
          <w:sz w:val="28"/>
          <w:szCs w:val="28"/>
        </w:rPr>
        <w:t>в</w:t>
      </w:r>
      <w:r w:rsidRPr="00A63178">
        <w:rPr>
          <w:sz w:val="28"/>
          <w:szCs w:val="28"/>
        </w:rPr>
        <w:t xml:space="preserve">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</w:t>
      </w:r>
      <w:r w:rsidR="00D77DD8">
        <w:rPr>
          <w:sz w:val="28"/>
          <w:szCs w:val="28"/>
        </w:rPr>
        <w:t>администрации</w:t>
      </w:r>
      <w:r w:rsidRPr="00A63178">
        <w:rPr>
          <w:sz w:val="28"/>
          <w:szCs w:val="28"/>
        </w:rPr>
        <w:t xml:space="preserve"> в информационно-</w:t>
      </w:r>
      <w:proofErr w:type="spellStart"/>
      <w:r w:rsidRPr="00A63178">
        <w:rPr>
          <w:sz w:val="28"/>
          <w:szCs w:val="28"/>
        </w:rPr>
        <w:t>телекоммуника</w:t>
      </w:r>
      <w:proofErr w:type="spellEnd"/>
      <w:r w:rsidR="00D77DD8">
        <w:rPr>
          <w:sz w:val="28"/>
          <w:szCs w:val="28"/>
        </w:rPr>
        <w:t>-</w:t>
      </w:r>
      <w:proofErr w:type="spellStart"/>
      <w:r w:rsidRPr="00A63178">
        <w:rPr>
          <w:sz w:val="28"/>
          <w:szCs w:val="28"/>
        </w:rPr>
        <w:t>ционной</w:t>
      </w:r>
      <w:proofErr w:type="spellEnd"/>
      <w:r w:rsidRPr="00A63178">
        <w:rPr>
          <w:sz w:val="28"/>
          <w:szCs w:val="28"/>
        </w:rPr>
        <w:t xml:space="preserve"> сети </w:t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Интернет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>, на Едином портале, на региональном портале и региональном реестре</w:t>
      </w:r>
      <w:proofErr w:type="gramStart"/>
      <w:r w:rsidRPr="00A63178">
        <w:rPr>
          <w:sz w:val="28"/>
          <w:szCs w:val="28"/>
        </w:rPr>
        <w:t>.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>.</w:t>
      </w:r>
      <w:proofErr w:type="gramEnd"/>
    </w:p>
    <w:p w:rsidR="00A63178" w:rsidRDefault="00A63178" w:rsidP="006864AE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63178">
        <w:rPr>
          <w:sz w:val="28"/>
          <w:szCs w:val="28"/>
        </w:rPr>
        <w:t>3.</w:t>
      </w:r>
      <w:r w:rsidR="00D77DD8">
        <w:rPr>
          <w:sz w:val="28"/>
          <w:szCs w:val="28"/>
        </w:rPr>
        <w:t>4</w:t>
      </w:r>
      <w:r w:rsidRPr="00A63178">
        <w:rPr>
          <w:sz w:val="28"/>
          <w:szCs w:val="28"/>
        </w:rPr>
        <w:t>. В пункте 2.6:</w:t>
      </w:r>
    </w:p>
    <w:p w:rsidR="00A63178" w:rsidRDefault="00A63178" w:rsidP="00A6317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178">
        <w:rPr>
          <w:sz w:val="28"/>
          <w:szCs w:val="28"/>
        </w:rPr>
        <w:t>3.</w:t>
      </w:r>
      <w:r w:rsidR="00D77DD8">
        <w:rPr>
          <w:sz w:val="28"/>
          <w:szCs w:val="28"/>
        </w:rPr>
        <w:t>4</w:t>
      </w:r>
      <w:r w:rsidRPr="00A63178">
        <w:rPr>
          <w:sz w:val="28"/>
          <w:szCs w:val="28"/>
        </w:rPr>
        <w:t xml:space="preserve">.1. В подпункте </w:t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1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 xml:space="preserve"> слова </w:t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 xml:space="preserve"> заменить сл</w:t>
      </w:r>
      <w:r w:rsidRPr="00A63178">
        <w:rPr>
          <w:sz w:val="28"/>
          <w:szCs w:val="28"/>
        </w:rPr>
        <w:t>о</w:t>
      </w:r>
      <w:r w:rsidRPr="00A63178">
        <w:rPr>
          <w:sz w:val="28"/>
          <w:szCs w:val="28"/>
        </w:rPr>
        <w:t xml:space="preserve">вами </w:t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>.</w:t>
      </w:r>
    </w:p>
    <w:p w:rsidR="00A63178" w:rsidRDefault="00A63178" w:rsidP="00A6317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178">
        <w:rPr>
          <w:sz w:val="28"/>
          <w:szCs w:val="28"/>
        </w:rPr>
        <w:t>3.</w:t>
      </w:r>
      <w:r w:rsidR="00D77DD8">
        <w:rPr>
          <w:sz w:val="28"/>
          <w:szCs w:val="28"/>
        </w:rPr>
        <w:t>4</w:t>
      </w:r>
      <w:r w:rsidRPr="00A63178">
        <w:rPr>
          <w:sz w:val="28"/>
          <w:szCs w:val="28"/>
        </w:rPr>
        <w:t>.</w:t>
      </w:r>
      <w:r w:rsidR="00D77DD8">
        <w:rPr>
          <w:sz w:val="28"/>
          <w:szCs w:val="28"/>
        </w:rPr>
        <w:t>2</w:t>
      </w:r>
      <w:r w:rsidRPr="00A63178">
        <w:rPr>
          <w:sz w:val="28"/>
          <w:szCs w:val="28"/>
        </w:rPr>
        <w:t xml:space="preserve">. В подпункте </w:t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5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 xml:space="preserve"> слова </w:t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детские оздоровительные лагеря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 xml:space="preserve"> зам</w:t>
      </w:r>
      <w:r w:rsidRPr="00A63178">
        <w:rPr>
          <w:sz w:val="28"/>
          <w:szCs w:val="28"/>
        </w:rPr>
        <w:t>е</w:t>
      </w:r>
      <w:r w:rsidRPr="00A63178">
        <w:rPr>
          <w:sz w:val="28"/>
          <w:szCs w:val="28"/>
        </w:rPr>
        <w:t xml:space="preserve">нить словами </w:t>
      </w:r>
      <w:r w:rsidR="00493B29">
        <w:rPr>
          <w:sz w:val="28"/>
          <w:szCs w:val="28"/>
        </w:rPr>
        <w:t>«</w:t>
      </w:r>
      <w:r w:rsidRPr="00A63178">
        <w:rPr>
          <w:sz w:val="28"/>
          <w:szCs w:val="28"/>
        </w:rPr>
        <w:t>организации отдыха детей и их оздоровления</w:t>
      </w:r>
      <w:r w:rsidR="00493B29">
        <w:rPr>
          <w:sz w:val="28"/>
          <w:szCs w:val="28"/>
        </w:rPr>
        <w:t>»</w:t>
      </w:r>
      <w:r w:rsidRPr="00A63178">
        <w:rPr>
          <w:sz w:val="28"/>
          <w:szCs w:val="28"/>
        </w:rPr>
        <w:t>.</w:t>
      </w:r>
    </w:p>
    <w:p w:rsidR="00D77DD8" w:rsidRDefault="00A63178" w:rsidP="00D77DD8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63178">
        <w:rPr>
          <w:sz w:val="28"/>
          <w:szCs w:val="28"/>
        </w:rPr>
        <w:t>3.</w:t>
      </w:r>
      <w:r w:rsidR="00D77DD8">
        <w:rPr>
          <w:sz w:val="28"/>
          <w:szCs w:val="28"/>
        </w:rPr>
        <w:t>4</w:t>
      </w:r>
      <w:r w:rsidRPr="00A63178">
        <w:rPr>
          <w:sz w:val="28"/>
          <w:szCs w:val="28"/>
        </w:rPr>
        <w:t>.</w:t>
      </w:r>
      <w:r w:rsidR="00D77DD8">
        <w:rPr>
          <w:sz w:val="28"/>
          <w:szCs w:val="28"/>
        </w:rPr>
        <w:t>3</w:t>
      </w:r>
      <w:r w:rsidRPr="00A63178">
        <w:rPr>
          <w:sz w:val="28"/>
          <w:szCs w:val="28"/>
        </w:rPr>
        <w:t>. Дополнить абзацем следующего содержания:</w:t>
      </w:r>
    </w:p>
    <w:p w:rsidR="00A63178" w:rsidRPr="00D77DD8" w:rsidRDefault="00D77DD8" w:rsidP="00D77DD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493B29">
        <w:rPr>
          <w:sz w:val="28"/>
          <w:szCs w:val="28"/>
          <w:lang w:eastAsia="ru-RU"/>
        </w:rPr>
        <w:t>«</w:t>
      </w:r>
      <w:r w:rsidR="00A63178" w:rsidRPr="00D77DD8">
        <w:rPr>
          <w:sz w:val="28"/>
          <w:szCs w:val="28"/>
          <w:lang w:eastAsia="ru-RU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0" w:tooltip="Федеральный закон от 27.07.2010 N 210-ФЗ (ред. от 02.07.2021) &quot;Об организации предоставления государственных и муниципальных услуг&quot;------------ Недействующая редакция{КонсультантПлюс}" w:history="1">
        <w:r w:rsidR="00A63178" w:rsidRPr="00D77DD8">
          <w:rPr>
            <w:color w:val="0000FF"/>
            <w:sz w:val="28"/>
            <w:szCs w:val="28"/>
            <w:lang w:eastAsia="ru-RU"/>
          </w:rPr>
          <w:t>пунктом 7.2 части 1 статьи 16</w:t>
        </w:r>
      </w:hyperlink>
      <w:r w:rsidR="00A63178" w:rsidRPr="00D77DD8">
        <w:rPr>
          <w:sz w:val="28"/>
          <w:szCs w:val="28"/>
          <w:lang w:eastAsia="ru-RU"/>
        </w:rPr>
        <w:t xml:space="preserve"> Федерального закона </w:t>
      </w:r>
      <w:r w:rsidR="00493B29">
        <w:rPr>
          <w:sz w:val="28"/>
          <w:szCs w:val="28"/>
          <w:lang w:eastAsia="ru-RU"/>
        </w:rPr>
        <w:t>«</w:t>
      </w:r>
      <w:r w:rsidR="00A63178" w:rsidRPr="00D77DD8">
        <w:rPr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493B29">
        <w:rPr>
          <w:sz w:val="28"/>
          <w:szCs w:val="28"/>
          <w:lang w:eastAsia="ru-RU"/>
        </w:rPr>
        <w:t>»</w:t>
      </w:r>
      <w:r w:rsidR="00A63178" w:rsidRPr="00D77DD8">
        <w:rPr>
          <w:sz w:val="28"/>
          <w:szCs w:val="28"/>
          <w:lang w:eastAsia="ru-RU"/>
        </w:rPr>
        <w:t>, за исключением случаев, если нанесение отметок на такие документы либо их изъятие является необход</w:t>
      </w:r>
      <w:r w:rsidR="00A63178" w:rsidRPr="00D77DD8">
        <w:rPr>
          <w:sz w:val="28"/>
          <w:szCs w:val="28"/>
          <w:lang w:eastAsia="ru-RU"/>
        </w:rPr>
        <w:t>и</w:t>
      </w:r>
      <w:r w:rsidR="00A63178" w:rsidRPr="00D77DD8">
        <w:rPr>
          <w:sz w:val="28"/>
          <w:szCs w:val="28"/>
          <w:lang w:eastAsia="ru-RU"/>
        </w:rPr>
        <w:t>мым условием предоставления государственной услуги, и иных случаев, установленных федеральными законами.</w:t>
      </w:r>
      <w:r w:rsidR="00493B29">
        <w:rPr>
          <w:sz w:val="28"/>
          <w:szCs w:val="28"/>
          <w:lang w:eastAsia="ru-RU"/>
        </w:rPr>
        <w:t>»</w:t>
      </w:r>
      <w:r w:rsidR="00A63178" w:rsidRPr="00D77DD8">
        <w:rPr>
          <w:sz w:val="28"/>
          <w:szCs w:val="28"/>
          <w:lang w:eastAsia="ru-RU"/>
        </w:rPr>
        <w:t>.</w:t>
      </w:r>
      <w:proofErr w:type="gramEnd"/>
    </w:p>
    <w:p w:rsidR="00A63178" w:rsidRDefault="00A63178" w:rsidP="00A63178">
      <w:pPr>
        <w:tabs>
          <w:tab w:val="left" w:pos="-6096"/>
        </w:tabs>
        <w:jc w:val="center"/>
        <w:rPr>
          <w:sz w:val="28"/>
          <w:szCs w:val="28"/>
        </w:rPr>
      </w:pPr>
    </w:p>
    <w:p w:rsidR="00D77DD8" w:rsidRDefault="00D77DD8" w:rsidP="00D77DD8">
      <w:pPr>
        <w:tabs>
          <w:tab w:val="left" w:pos="-6096"/>
        </w:tabs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3</w:t>
      </w:r>
    </w:p>
    <w:p w:rsidR="00D77DD8" w:rsidRPr="00D77DD8" w:rsidRDefault="00D77DD8" w:rsidP="00D77DD8">
      <w:pPr>
        <w:tabs>
          <w:tab w:val="left" w:pos="-6096"/>
        </w:tabs>
        <w:jc w:val="center"/>
        <w:rPr>
          <w:sz w:val="22"/>
          <w:szCs w:val="22"/>
        </w:rPr>
      </w:pPr>
    </w:p>
    <w:p w:rsidR="00D52AF6" w:rsidRDefault="00D77DD8" w:rsidP="00D77DD8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D52AF6">
        <w:rPr>
          <w:sz w:val="28"/>
          <w:szCs w:val="28"/>
        </w:rPr>
        <w:t>3.5. В подпункте 2.7:</w:t>
      </w:r>
    </w:p>
    <w:p w:rsidR="00D52AF6" w:rsidRDefault="00013BDF" w:rsidP="002F028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52AF6">
        <w:rPr>
          <w:sz w:val="28"/>
          <w:szCs w:val="28"/>
        </w:rPr>
        <w:t>3.5.1. В подпункте «2» после слова «отчества» дополнить словами «(при наличии)».</w:t>
      </w:r>
    </w:p>
    <w:p w:rsidR="00A63178" w:rsidRDefault="00D52AF6" w:rsidP="00D77DD8">
      <w:pPr>
        <w:tabs>
          <w:tab w:val="left" w:pos="-609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63178" w:rsidRPr="00A63178">
        <w:rPr>
          <w:sz w:val="28"/>
          <w:szCs w:val="28"/>
        </w:rPr>
        <w:t>3.</w:t>
      </w:r>
      <w:r>
        <w:rPr>
          <w:sz w:val="28"/>
          <w:szCs w:val="28"/>
        </w:rPr>
        <w:t xml:space="preserve">5.2. </w:t>
      </w:r>
      <w:r w:rsidR="002F6041">
        <w:rPr>
          <w:sz w:val="28"/>
          <w:szCs w:val="28"/>
        </w:rPr>
        <w:t>П</w:t>
      </w:r>
      <w:r w:rsidR="00A63178" w:rsidRPr="00A63178">
        <w:rPr>
          <w:sz w:val="28"/>
          <w:szCs w:val="28"/>
        </w:rPr>
        <w:t xml:space="preserve">одпункт </w:t>
      </w:r>
      <w:r w:rsidR="00493B29">
        <w:rPr>
          <w:sz w:val="28"/>
          <w:szCs w:val="28"/>
        </w:rPr>
        <w:t>«</w:t>
      </w:r>
      <w:r w:rsidR="00A63178" w:rsidRPr="00A63178">
        <w:rPr>
          <w:sz w:val="28"/>
          <w:szCs w:val="28"/>
        </w:rPr>
        <w:t>5</w:t>
      </w:r>
      <w:r w:rsidR="00493B29">
        <w:rPr>
          <w:sz w:val="28"/>
          <w:szCs w:val="28"/>
        </w:rPr>
        <w:t>»</w:t>
      </w:r>
      <w:r w:rsidR="00A63178" w:rsidRPr="00A63178">
        <w:rPr>
          <w:sz w:val="28"/>
          <w:szCs w:val="28"/>
        </w:rPr>
        <w:t xml:space="preserve"> изложить в следующей редакции:</w:t>
      </w:r>
    </w:p>
    <w:p w:rsidR="00A63178" w:rsidRDefault="00D77DD8" w:rsidP="00A6317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B29">
        <w:rPr>
          <w:sz w:val="28"/>
          <w:szCs w:val="28"/>
        </w:rPr>
        <w:t>«</w:t>
      </w:r>
      <w:r w:rsidR="00A63178" w:rsidRPr="00A63178">
        <w:rPr>
          <w:sz w:val="28"/>
          <w:szCs w:val="28"/>
        </w:rPr>
        <w:t>5) документы, представляемые заявителем, имеют подчистки, припи</w:t>
      </w:r>
      <w:r w:rsidR="00A63178" w:rsidRPr="00A63178">
        <w:rPr>
          <w:sz w:val="28"/>
          <w:szCs w:val="28"/>
        </w:rPr>
        <w:t>с</w:t>
      </w:r>
      <w:r w:rsidR="00A63178" w:rsidRPr="00A63178">
        <w:rPr>
          <w:sz w:val="28"/>
          <w:szCs w:val="28"/>
        </w:rPr>
        <w:t>ки и исправления текста, зачеркнутые слова и иные неоговоренные испра</w:t>
      </w:r>
      <w:r w:rsidR="00A63178" w:rsidRPr="00A63178">
        <w:rPr>
          <w:sz w:val="28"/>
          <w:szCs w:val="28"/>
        </w:rPr>
        <w:t>в</w:t>
      </w:r>
      <w:r w:rsidR="00A63178" w:rsidRPr="00A63178">
        <w:rPr>
          <w:sz w:val="28"/>
          <w:szCs w:val="28"/>
        </w:rPr>
        <w:t>ления, исполнены карандашом, а также имеют повреждения, наличие кот</w:t>
      </w:r>
      <w:r w:rsidR="00A63178" w:rsidRPr="00A63178">
        <w:rPr>
          <w:sz w:val="28"/>
          <w:szCs w:val="28"/>
        </w:rPr>
        <w:t>о</w:t>
      </w:r>
      <w:r w:rsidR="00A63178" w:rsidRPr="00A63178">
        <w:rPr>
          <w:sz w:val="28"/>
          <w:szCs w:val="28"/>
        </w:rPr>
        <w:t>рых не позволяет однозначно истолковать их содержание</w:t>
      </w:r>
      <w:proofErr w:type="gramStart"/>
      <w:r w:rsidR="00A63178" w:rsidRPr="00A63178">
        <w:rPr>
          <w:sz w:val="28"/>
          <w:szCs w:val="28"/>
        </w:rPr>
        <w:t>.</w:t>
      </w:r>
      <w:r w:rsidR="00493B29">
        <w:rPr>
          <w:sz w:val="28"/>
          <w:szCs w:val="28"/>
        </w:rPr>
        <w:t>»</w:t>
      </w:r>
      <w:r w:rsidR="00A63178" w:rsidRPr="00A63178">
        <w:rPr>
          <w:sz w:val="28"/>
          <w:szCs w:val="28"/>
        </w:rPr>
        <w:t>.</w:t>
      </w:r>
      <w:proofErr w:type="gramEnd"/>
    </w:p>
    <w:p w:rsidR="00A63178" w:rsidRDefault="00A63178" w:rsidP="00A63178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63178">
        <w:rPr>
          <w:sz w:val="28"/>
          <w:szCs w:val="28"/>
        </w:rPr>
        <w:t>3.</w:t>
      </w:r>
      <w:r w:rsidR="00D77DD8">
        <w:rPr>
          <w:sz w:val="28"/>
          <w:szCs w:val="28"/>
        </w:rPr>
        <w:t>6</w:t>
      </w:r>
      <w:r w:rsidRPr="00A63178">
        <w:rPr>
          <w:sz w:val="28"/>
          <w:szCs w:val="28"/>
        </w:rPr>
        <w:t>. Дополнить пунктом 2.8</w:t>
      </w:r>
      <w:r w:rsidR="00D77DD8">
        <w:rPr>
          <w:sz w:val="28"/>
          <w:szCs w:val="28"/>
        </w:rPr>
        <w:t>.1</w:t>
      </w:r>
      <w:r w:rsidRPr="00A63178">
        <w:rPr>
          <w:sz w:val="28"/>
          <w:szCs w:val="28"/>
        </w:rPr>
        <w:t xml:space="preserve"> следующего содержания:</w:t>
      </w:r>
    </w:p>
    <w:p w:rsidR="00BE395A" w:rsidRDefault="00493B29" w:rsidP="00D77DD8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52857" w:rsidRPr="00B52857">
        <w:rPr>
          <w:sz w:val="28"/>
          <w:szCs w:val="28"/>
        </w:rPr>
        <w:t>2.8.</w:t>
      </w:r>
      <w:r w:rsidR="00D77DD8">
        <w:rPr>
          <w:sz w:val="28"/>
          <w:szCs w:val="28"/>
        </w:rPr>
        <w:t>1.</w:t>
      </w:r>
      <w:r w:rsidR="00B52857" w:rsidRPr="00B52857">
        <w:rPr>
          <w:sz w:val="28"/>
          <w:szCs w:val="28"/>
        </w:rPr>
        <w:t xml:space="preserve">  Перечень  услуг,  необходимых и обязательных для предоста</w:t>
      </w:r>
      <w:r w:rsidR="00B52857" w:rsidRPr="00B52857">
        <w:rPr>
          <w:sz w:val="28"/>
          <w:szCs w:val="28"/>
        </w:rPr>
        <w:t>в</w:t>
      </w:r>
      <w:r w:rsidR="00B52857" w:rsidRPr="00B52857">
        <w:rPr>
          <w:sz w:val="28"/>
          <w:szCs w:val="28"/>
        </w:rPr>
        <w:t>ления</w:t>
      </w:r>
      <w:r w:rsidR="00D77DD8">
        <w:rPr>
          <w:sz w:val="28"/>
          <w:szCs w:val="28"/>
        </w:rPr>
        <w:t xml:space="preserve"> </w:t>
      </w:r>
      <w:r w:rsidR="00B52857" w:rsidRPr="00B52857">
        <w:rPr>
          <w:sz w:val="28"/>
          <w:szCs w:val="28"/>
        </w:rPr>
        <w:t>государственной  услуги,  в  том  числе  сведения о документе (док</w:t>
      </w:r>
      <w:r w:rsidR="00B52857" w:rsidRPr="00B52857">
        <w:rPr>
          <w:sz w:val="28"/>
          <w:szCs w:val="28"/>
        </w:rPr>
        <w:t>у</w:t>
      </w:r>
      <w:r w:rsidR="00B52857" w:rsidRPr="00B52857">
        <w:rPr>
          <w:sz w:val="28"/>
          <w:szCs w:val="28"/>
        </w:rPr>
        <w:t>ментах),</w:t>
      </w:r>
      <w:r w:rsidR="00D77DD8">
        <w:rPr>
          <w:sz w:val="28"/>
          <w:szCs w:val="28"/>
        </w:rPr>
        <w:t xml:space="preserve"> </w:t>
      </w:r>
      <w:r w:rsidR="00B52857" w:rsidRPr="00B52857">
        <w:rPr>
          <w:sz w:val="28"/>
          <w:szCs w:val="28"/>
        </w:rPr>
        <w:t>выдаваемом  (выдаваемых) иными организациями, участвующими в предоставлении</w:t>
      </w:r>
      <w:r w:rsidR="00D77DD8">
        <w:rPr>
          <w:sz w:val="28"/>
          <w:szCs w:val="28"/>
        </w:rPr>
        <w:t xml:space="preserve"> </w:t>
      </w:r>
      <w:r w:rsidR="00B52857" w:rsidRPr="00B52857">
        <w:rPr>
          <w:sz w:val="28"/>
          <w:szCs w:val="28"/>
        </w:rPr>
        <w:t>государственной услуги</w:t>
      </w:r>
      <w:r w:rsidR="00D77DD8">
        <w:rPr>
          <w:sz w:val="28"/>
          <w:szCs w:val="28"/>
        </w:rPr>
        <w:t xml:space="preserve"> </w:t>
      </w:r>
    </w:p>
    <w:p w:rsidR="00BE395A" w:rsidRDefault="00B52857" w:rsidP="00D77DD8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B52857">
        <w:rPr>
          <w:sz w:val="28"/>
          <w:szCs w:val="28"/>
        </w:rPr>
        <w:t>К услугам, необходимым и обязательным для предоставления госуда</w:t>
      </w:r>
      <w:r w:rsidRPr="00B52857">
        <w:rPr>
          <w:sz w:val="28"/>
          <w:szCs w:val="28"/>
        </w:rPr>
        <w:t>р</w:t>
      </w:r>
      <w:r w:rsidRPr="00B52857">
        <w:rPr>
          <w:sz w:val="28"/>
          <w:szCs w:val="28"/>
        </w:rPr>
        <w:t>ственной услуги, относятся:</w:t>
      </w:r>
      <w:r w:rsidR="000D4664">
        <w:rPr>
          <w:sz w:val="28"/>
          <w:szCs w:val="28"/>
        </w:rPr>
        <w:t xml:space="preserve"> </w:t>
      </w:r>
      <w:r w:rsidR="000D4664" w:rsidRPr="000D4664">
        <w:rPr>
          <w:sz w:val="28"/>
          <w:szCs w:val="28"/>
        </w:rPr>
        <w:t xml:space="preserve"> </w:t>
      </w:r>
    </w:p>
    <w:p w:rsidR="000D4664" w:rsidRPr="000D4664" w:rsidRDefault="000D4664" w:rsidP="00D77DD8">
      <w:pPr>
        <w:tabs>
          <w:tab w:val="left" w:pos="-6096"/>
        </w:tabs>
        <w:ind w:firstLine="709"/>
        <w:jc w:val="both"/>
        <w:rPr>
          <w:sz w:val="28"/>
          <w:szCs w:val="28"/>
        </w:rPr>
      </w:pPr>
      <w:r w:rsidRPr="000D4664">
        <w:rPr>
          <w:sz w:val="28"/>
          <w:szCs w:val="28"/>
        </w:rPr>
        <w:t>открытие счета в российской кредитной организации (в случае выпл</w:t>
      </w:r>
      <w:r w:rsidRPr="000D4664">
        <w:rPr>
          <w:sz w:val="28"/>
          <w:szCs w:val="28"/>
        </w:rPr>
        <w:t>а</w:t>
      </w:r>
      <w:r w:rsidRPr="000D4664">
        <w:rPr>
          <w:sz w:val="28"/>
          <w:szCs w:val="28"/>
        </w:rPr>
        <w:t>ты возмещения расходов на проезд к месту лечения и обратно через креди</w:t>
      </w:r>
      <w:r w:rsidRPr="000D4664">
        <w:rPr>
          <w:sz w:val="28"/>
          <w:szCs w:val="28"/>
        </w:rPr>
        <w:t>т</w:t>
      </w:r>
      <w:r w:rsidRPr="000D4664">
        <w:rPr>
          <w:sz w:val="28"/>
          <w:szCs w:val="28"/>
        </w:rPr>
        <w:t>ные организации);</w:t>
      </w:r>
    </w:p>
    <w:p w:rsidR="000D4664" w:rsidRPr="000D4664" w:rsidRDefault="00BE395A" w:rsidP="000D4664">
      <w:pPr>
        <w:tabs>
          <w:tab w:val="left" w:pos="-609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4664" w:rsidRPr="000D4664">
        <w:rPr>
          <w:sz w:val="28"/>
          <w:szCs w:val="28"/>
        </w:rPr>
        <w:t>медицинское освидетельствование с выдачей справки в целях пред</w:t>
      </w:r>
      <w:r w:rsidR="000D4664" w:rsidRPr="000D4664">
        <w:rPr>
          <w:sz w:val="28"/>
          <w:szCs w:val="28"/>
        </w:rPr>
        <w:t>о</w:t>
      </w:r>
      <w:r w:rsidR="000D4664" w:rsidRPr="000D4664">
        <w:rPr>
          <w:sz w:val="28"/>
          <w:szCs w:val="28"/>
        </w:rPr>
        <w:t>ставления органами местного самоуправления государственных услуг</w:t>
      </w:r>
      <w:proofErr w:type="gramStart"/>
      <w:r w:rsidR="000D4664" w:rsidRPr="000D4664">
        <w:rPr>
          <w:sz w:val="28"/>
          <w:szCs w:val="28"/>
        </w:rPr>
        <w:t>.</w:t>
      </w:r>
      <w:r w:rsidR="00493B29">
        <w:rPr>
          <w:sz w:val="28"/>
          <w:szCs w:val="28"/>
        </w:rPr>
        <w:t>»</w:t>
      </w:r>
      <w:r w:rsidR="000D4664" w:rsidRPr="000D4664">
        <w:rPr>
          <w:sz w:val="28"/>
          <w:szCs w:val="28"/>
        </w:rPr>
        <w:t>.</w:t>
      </w:r>
      <w:proofErr w:type="gramEnd"/>
    </w:p>
    <w:p w:rsidR="000D4664" w:rsidRDefault="000D4664" w:rsidP="00BE395A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 w:rsidRPr="000D4664">
        <w:rPr>
          <w:bCs/>
          <w:sz w:val="28"/>
          <w:szCs w:val="28"/>
        </w:rPr>
        <w:t>3.</w:t>
      </w:r>
      <w:r w:rsidR="00BE395A">
        <w:rPr>
          <w:bCs/>
          <w:sz w:val="28"/>
          <w:szCs w:val="28"/>
        </w:rPr>
        <w:t>7</w:t>
      </w:r>
      <w:r w:rsidRPr="000D4664">
        <w:rPr>
          <w:bCs/>
          <w:sz w:val="28"/>
          <w:szCs w:val="28"/>
        </w:rPr>
        <w:t>. Абзац первый пункта 2.13 изложить в следующей редакции:</w:t>
      </w:r>
    </w:p>
    <w:p w:rsidR="00652CBB" w:rsidRDefault="00493B29" w:rsidP="00BE395A">
      <w:pPr>
        <w:tabs>
          <w:tab w:val="left" w:pos="709"/>
        </w:tabs>
        <w:spacing w:line="200" w:lineRule="atLeas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0D4664" w:rsidRPr="000D4664">
        <w:rPr>
          <w:bCs/>
          <w:sz w:val="28"/>
          <w:szCs w:val="28"/>
        </w:rPr>
        <w:t xml:space="preserve">2.13. </w:t>
      </w:r>
      <w:proofErr w:type="gramStart"/>
      <w:r w:rsidR="000D4664" w:rsidRPr="000D4664">
        <w:rPr>
          <w:bCs/>
          <w:sz w:val="28"/>
          <w:szCs w:val="28"/>
        </w:rPr>
        <w:t>Требования к помещениям, в которых предоставляется госуда</w:t>
      </w:r>
      <w:r w:rsidR="000D4664" w:rsidRPr="000D4664">
        <w:rPr>
          <w:bCs/>
          <w:sz w:val="28"/>
          <w:szCs w:val="28"/>
        </w:rPr>
        <w:t>р</w:t>
      </w:r>
      <w:r w:rsidR="000D4664" w:rsidRPr="000D4664">
        <w:rPr>
          <w:bCs/>
          <w:sz w:val="28"/>
          <w:szCs w:val="28"/>
        </w:rPr>
        <w:t>ственная услуга, к залу ожидания, местам для заполнения запросов о пред</w:t>
      </w:r>
      <w:r w:rsidR="000D4664" w:rsidRPr="000D4664">
        <w:rPr>
          <w:bCs/>
          <w:sz w:val="28"/>
          <w:szCs w:val="28"/>
        </w:rPr>
        <w:t>о</w:t>
      </w:r>
      <w:r w:rsidR="000D4664" w:rsidRPr="000D4664">
        <w:rPr>
          <w:bCs/>
          <w:sz w:val="28"/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0D4664" w:rsidRPr="000D4664">
        <w:rPr>
          <w:bCs/>
          <w:sz w:val="28"/>
          <w:szCs w:val="28"/>
        </w:rPr>
        <w:t xml:space="preserve"> законодательством Российской Федерации о соц</w:t>
      </w:r>
      <w:r w:rsidR="000D4664" w:rsidRPr="000D4664">
        <w:rPr>
          <w:bCs/>
          <w:sz w:val="28"/>
          <w:szCs w:val="28"/>
        </w:rPr>
        <w:t>и</w:t>
      </w:r>
      <w:r w:rsidR="000D4664" w:rsidRPr="000D4664">
        <w:rPr>
          <w:bCs/>
          <w:sz w:val="28"/>
          <w:szCs w:val="28"/>
        </w:rPr>
        <w:t>альной защите инвалидов</w:t>
      </w:r>
      <w:r>
        <w:rPr>
          <w:bCs/>
          <w:sz w:val="28"/>
          <w:szCs w:val="28"/>
        </w:rPr>
        <w:t>»</w:t>
      </w:r>
      <w:r w:rsidR="000D4664" w:rsidRPr="000D4664">
        <w:rPr>
          <w:bCs/>
          <w:sz w:val="28"/>
          <w:szCs w:val="28"/>
        </w:rPr>
        <w:t>.</w:t>
      </w:r>
    </w:p>
    <w:p w:rsidR="002F6041" w:rsidRDefault="000D4664" w:rsidP="002F6041">
      <w:pPr>
        <w:tabs>
          <w:tab w:val="left" w:pos="-6096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F6041">
        <w:rPr>
          <w:bCs/>
          <w:sz w:val="28"/>
          <w:szCs w:val="28"/>
        </w:rPr>
        <w:t>3.8. В абзаце третьем подпункта 2.13.2 пункта 2.13</w:t>
      </w:r>
      <w:r w:rsidR="002F6041" w:rsidRPr="002F6041">
        <w:rPr>
          <w:sz w:val="28"/>
          <w:szCs w:val="28"/>
        </w:rPr>
        <w:t xml:space="preserve"> </w:t>
      </w:r>
      <w:r w:rsidR="002F6041">
        <w:rPr>
          <w:sz w:val="28"/>
          <w:szCs w:val="28"/>
        </w:rPr>
        <w:t>после слова «отч</w:t>
      </w:r>
      <w:r w:rsidR="002F6041">
        <w:rPr>
          <w:sz w:val="28"/>
          <w:szCs w:val="28"/>
        </w:rPr>
        <w:t>е</w:t>
      </w:r>
      <w:r w:rsidR="002F6041">
        <w:rPr>
          <w:sz w:val="28"/>
          <w:szCs w:val="28"/>
        </w:rPr>
        <w:t>ства» дополнить словами «(при наличии)».</w:t>
      </w:r>
    </w:p>
    <w:p w:rsidR="000D4664" w:rsidRDefault="002F6041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0D4664" w:rsidRPr="000D4664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>9</w:t>
      </w:r>
      <w:r w:rsidR="000D4664" w:rsidRPr="000D4664">
        <w:rPr>
          <w:bCs/>
          <w:sz w:val="28"/>
          <w:szCs w:val="28"/>
        </w:rPr>
        <w:t>. Абзац первый пункта 2.14 изложить в следующей редакции: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3B29">
        <w:rPr>
          <w:bCs/>
          <w:sz w:val="28"/>
          <w:szCs w:val="28"/>
        </w:rPr>
        <w:t>«</w:t>
      </w:r>
      <w:r w:rsidRPr="000D4664">
        <w:rPr>
          <w:bCs/>
          <w:sz w:val="28"/>
          <w:szCs w:val="28"/>
        </w:rPr>
        <w:t xml:space="preserve">2.14. </w:t>
      </w:r>
      <w:proofErr w:type="gramStart"/>
      <w:r w:rsidRPr="000D4664">
        <w:rPr>
          <w:bCs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0D4664">
        <w:rPr>
          <w:bCs/>
          <w:sz w:val="28"/>
          <w:szCs w:val="28"/>
        </w:rPr>
        <w:t>з</w:t>
      </w:r>
      <w:r w:rsidRPr="000D4664">
        <w:rPr>
          <w:bCs/>
          <w:sz w:val="28"/>
          <w:szCs w:val="28"/>
        </w:rPr>
        <w:t>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предоставления государственных и муниципальных услуг (в том числе в полном объеме)</w:t>
      </w:r>
      <w:r w:rsidR="00493B29">
        <w:rPr>
          <w:bCs/>
          <w:sz w:val="28"/>
          <w:szCs w:val="28"/>
        </w:rPr>
        <w:t>»</w:t>
      </w:r>
      <w:r w:rsidRPr="000D4664">
        <w:rPr>
          <w:bCs/>
          <w:sz w:val="28"/>
          <w:szCs w:val="28"/>
        </w:rPr>
        <w:t>.</w:t>
      </w:r>
      <w:proofErr w:type="gramEnd"/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3.</w:t>
      </w:r>
      <w:r w:rsidR="002F6041">
        <w:rPr>
          <w:bCs/>
          <w:sz w:val="28"/>
          <w:szCs w:val="28"/>
        </w:rPr>
        <w:t>10</w:t>
      </w:r>
      <w:r w:rsidRPr="000D4664">
        <w:rPr>
          <w:bCs/>
          <w:sz w:val="28"/>
          <w:szCs w:val="28"/>
        </w:rPr>
        <w:t>. Абзац шестой подпункта 2.14.1 признать утратившим силу.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3.1</w:t>
      </w:r>
      <w:r w:rsidR="002F6041">
        <w:rPr>
          <w:bCs/>
          <w:sz w:val="28"/>
          <w:szCs w:val="28"/>
        </w:rPr>
        <w:t>1</w:t>
      </w:r>
      <w:r w:rsidRPr="000D4664">
        <w:rPr>
          <w:bCs/>
          <w:sz w:val="28"/>
          <w:szCs w:val="28"/>
        </w:rPr>
        <w:t>. В пункте 2.15: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3.1</w:t>
      </w:r>
      <w:r w:rsidR="002F6041">
        <w:rPr>
          <w:bCs/>
          <w:sz w:val="28"/>
          <w:szCs w:val="28"/>
        </w:rPr>
        <w:t>1</w:t>
      </w:r>
      <w:r w:rsidRPr="000D4664">
        <w:rPr>
          <w:bCs/>
          <w:sz w:val="28"/>
          <w:szCs w:val="28"/>
        </w:rPr>
        <w:t>.1. Абзац первый изложить в следующей редакции:</w:t>
      </w:r>
    </w:p>
    <w:p w:rsidR="000D4664" w:rsidRDefault="000D4664" w:rsidP="002F6041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3B29">
        <w:rPr>
          <w:bCs/>
          <w:sz w:val="28"/>
          <w:szCs w:val="28"/>
        </w:rPr>
        <w:t>«</w:t>
      </w:r>
      <w:r w:rsidRPr="000D4664">
        <w:rPr>
          <w:bCs/>
          <w:sz w:val="28"/>
          <w:szCs w:val="28"/>
        </w:rPr>
        <w:t xml:space="preserve">2.15. </w:t>
      </w:r>
      <w:proofErr w:type="gramStart"/>
      <w:r w:rsidRPr="000D4664">
        <w:rPr>
          <w:bCs/>
          <w:sz w:val="28"/>
          <w:szCs w:val="28"/>
        </w:rPr>
        <w:t>Иные требования, в том числе учитывающие особенности пред</w:t>
      </w:r>
      <w:r w:rsidRPr="000D4664">
        <w:rPr>
          <w:bCs/>
          <w:sz w:val="28"/>
          <w:szCs w:val="28"/>
        </w:rPr>
        <w:t>о</w:t>
      </w:r>
      <w:r w:rsidRPr="000D4664">
        <w:rPr>
          <w:bCs/>
          <w:sz w:val="28"/>
          <w:szCs w:val="28"/>
        </w:rPr>
        <w:t>ставления государственной услуги по экстерриториальному принципу (в случае</w:t>
      </w:r>
      <w:r w:rsidR="002F6041">
        <w:rPr>
          <w:bCs/>
          <w:sz w:val="28"/>
          <w:szCs w:val="28"/>
        </w:rPr>
        <w:t xml:space="preserve"> </w:t>
      </w:r>
      <w:r w:rsidRPr="000D4664">
        <w:rPr>
          <w:bCs/>
          <w:sz w:val="28"/>
          <w:szCs w:val="28"/>
        </w:rPr>
        <w:t xml:space="preserve"> если</w:t>
      </w:r>
      <w:r w:rsidR="002F6041">
        <w:rPr>
          <w:bCs/>
          <w:sz w:val="28"/>
          <w:szCs w:val="28"/>
        </w:rPr>
        <w:t xml:space="preserve"> </w:t>
      </w:r>
      <w:r w:rsidRPr="000D4664">
        <w:rPr>
          <w:bCs/>
          <w:sz w:val="28"/>
          <w:szCs w:val="28"/>
        </w:rPr>
        <w:t xml:space="preserve"> государственная</w:t>
      </w:r>
      <w:r w:rsidR="002F6041">
        <w:rPr>
          <w:bCs/>
          <w:sz w:val="28"/>
          <w:szCs w:val="28"/>
        </w:rPr>
        <w:t xml:space="preserve"> </w:t>
      </w:r>
      <w:r w:rsidRPr="000D4664">
        <w:rPr>
          <w:bCs/>
          <w:sz w:val="28"/>
          <w:szCs w:val="28"/>
        </w:rPr>
        <w:t xml:space="preserve"> услуга </w:t>
      </w:r>
      <w:r w:rsidR="002F6041">
        <w:rPr>
          <w:bCs/>
          <w:sz w:val="28"/>
          <w:szCs w:val="28"/>
        </w:rPr>
        <w:t xml:space="preserve"> </w:t>
      </w:r>
      <w:r w:rsidRPr="000D4664">
        <w:rPr>
          <w:bCs/>
          <w:sz w:val="28"/>
          <w:szCs w:val="28"/>
        </w:rPr>
        <w:t xml:space="preserve">предоставляется </w:t>
      </w:r>
      <w:r w:rsidR="002F6041">
        <w:rPr>
          <w:bCs/>
          <w:sz w:val="28"/>
          <w:szCs w:val="28"/>
        </w:rPr>
        <w:t xml:space="preserve"> </w:t>
      </w:r>
      <w:r w:rsidRPr="000D4664">
        <w:rPr>
          <w:bCs/>
          <w:sz w:val="28"/>
          <w:szCs w:val="28"/>
        </w:rPr>
        <w:t xml:space="preserve">по </w:t>
      </w:r>
      <w:r w:rsidR="002F6041">
        <w:rPr>
          <w:bCs/>
          <w:sz w:val="28"/>
          <w:szCs w:val="28"/>
        </w:rPr>
        <w:t xml:space="preserve"> </w:t>
      </w:r>
      <w:proofErr w:type="spellStart"/>
      <w:r w:rsidR="002F6041" w:rsidRPr="000D4664">
        <w:rPr>
          <w:bCs/>
          <w:sz w:val="28"/>
          <w:szCs w:val="28"/>
        </w:rPr>
        <w:t>экстерриториаль</w:t>
      </w:r>
      <w:proofErr w:type="spellEnd"/>
      <w:r w:rsidR="002F6041">
        <w:rPr>
          <w:bCs/>
          <w:sz w:val="28"/>
          <w:szCs w:val="28"/>
        </w:rPr>
        <w:t>-</w:t>
      </w:r>
      <w:proofErr w:type="gramEnd"/>
    </w:p>
    <w:p w:rsidR="00BE395A" w:rsidRDefault="00BE395A" w:rsidP="00BE395A">
      <w:pPr>
        <w:tabs>
          <w:tab w:val="left" w:pos="709"/>
        </w:tabs>
        <w:spacing w:line="20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4</w:t>
      </w:r>
    </w:p>
    <w:p w:rsidR="00BE395A" w:rsidRPr="00BE395A" w:rsidRDefault="00BE395A" w:rsidP="00BE395A">
      <w:pPr>
        <w:tabs>
          <w:tab w:val="left" w:pos="709"/>
        </w:tabs>
        <w:spacing w:line="200" w:lineRule="atLeast"/>
        <w:jc w:val="center"/>
        <w:rPr>
          <w:bCs/>
          <w:sz w:val="22"/>
          <w:szCs w:val="22"/>
        </w:rPr>
      </w:pPr>
    </w:p>
    <w:p w:rsidR="002F6041" w:rsidRDefault="002F6041" w:rsidP="002F6041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 w:rsidRPr="000D4664">
        <w:rPr>
          <w:bCs/>
          <w:sz w:val="28"/>
          <w:szCs w:val="28"/>
        </w:rPr>
        <w:t>ному принципу) и особенности предоставления государственной услуги в электронной форме</w:t>
      </w:r>
      <w:r>
        <w:rPr>
          <w:bCs/>
          <w:sz w:val="28"/>
          <w:szCs w:val="28"/>
        </w:rPr>
        <w:t>»</w:t>
      </w:r>
      <w:r w:rsidRPr="000D4664">
        <w:rPr>
          <w:bCs/>
          <w:sz w:val="28"/>
          <w:szCs w:val="28"/>
        </w:rPr>
        <w:t>.</w:t>
      </w:r>
    </w:p>
    <w:p w:rsidR="002F6041" w:rsidRDefault="002F6041" w:rsidP="002F6041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3.1</w:t>
      </w:r>
      <w:r>
        <w:rPr>
          <w:bCs/>
          <w:sz w:val="28"/>
          <w:szCs w:val="28"/>
        </w:rPr>
        <w:t>1</w:t>
      </w:r>
      <w:r w:rsidRPr="000D4664">
        <w:rPr>
          <w:bCs/>
          <w:sz w:val="28"/>
          <w:szCs w:val="28"/>
        </w:rPr>
        <w:t>.2. После абзаца первого дополнить абзацем следующего содерж</w:t>
      </w:r>
      <w:r w:rsidRPr="000D4664">
        <w:rPr>
          <w:bCs/>
          <w:sz w:val="28"/>
          <w:szCs w:val="28"/>
        </w:rPr>
        <w:t>а</w:t>
      </w:r>
      <w:r w:rsidRPr="000D4664">
        <w:rPr>
          <w:bCs/>
          <w:sz w:val="28"/>
          <w:szCs w:val="28"/>
        </w:rPr>
        <w:t>ния:</w:t>
      </w:r>
    </w:p>
    <w:p w:rsidR="000D4664" w:rsidRDefault="002F6041" w:rsidP="002F6041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ab/>
      </w:r>
      <w:r w:rsidR="00493B29">
        <w:rPr>
          <w:bCs/>
          <w:sz w:val="28"/>
          <w:szCs w:val="28"/>
        </w:rPr>
        <w:t>«</w:t>
      </w:r>
      <w:r w:rsidR="000D4664" w:rsidRPr="000D4664">
        <w:rPr>
          <w:bCs/>
          <w:sz w:val="28"/>
          <w:szCs w:val="28"/>
        </w:rPr>
        <w:t>Государственная услуга по экстерриториальному принципу не пред</w:t>
      </w:r>
      <w:r w:rsidR="000D4664" w:rsidRPr="000D4664">
        <w:rPr>
          <w:bCs/>
          <w:sz w:val="28"/>
          <w:szCs w:val="28"/>
        </w:rPr>
        <w:t>о</w:t>
      </w:r>
      <w:r w:rsidR="000D4664" w:rsidRPr="000D4664">
        <w:rPr>
          <w:bCs/>
          <w:sz w:val="28"/>
          <w:szCs w:val="28"/>
        </w:rPr>
        <w:t>ставляется</w:t>
      </w:r>
      <w:proofErr w:type="gramStart"/>
      <w:r w:rsidR="000D4664" w:rsidRPr="000D4664">
        <w:rPr>
          <w:bCs/>
          <w:sz w:val="28"/>
          <w:szCs w:val="28"/>
        </w:rPr>
        <w:t>.</w:t>
      </w:r>
      <w:r w:rsidR="00493B29">
        <w:rPr>
          <w:bCs/>
          <w:sz w:val="28"/>
          <w:szCs w:val="28"/>
        </w:rPr>
        <w:t>»</w:t>
      </w:r>
      <w:r w:rsidR="000D4664" w:rsidRPr="000D4664">
        <w:rPr>
          <w:bCs/>
          <w:sz w:val="28"/>
          <w:szCs w:val="28"/>
        </w:rPr>
        <w:t>.</w:t>
      </w:r>
      <w:proofErr w:type="gramEnd"/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3.1</w:t>
      </w:r>
      <w:r w:rsidR="002F6041">
        <w:rPr>
          <w:bCs/>
          <w:sz w:val="28"/>
          <w:szCs w:val="28"/>
        </w:rPr>
        <w:t>1</w:t>
      </w:r>
      <w:r w:rsidRPr="000D4664">
        <w:rPr>
          <w:bCs/>
          <w:sz w:val="28"/>
          <w:szCs w:val="28"/>
        </w:rPr>
        <w:t xml:space="preserve">.3. Абзац </w:t>
      </w:r>
      <w:r w:rsidR="00765DBB">
        <w:rPr>
          <w:bCs/>
          <w:sz w:val="28"/>
          <w:szCs w:val="28"/>
        </w:rPr>
        <w:t>четвертый</w:t>
      </w:r>
      <w:r w:rsidRPr="000D4664">
        <w:rPr>
          <w:bCs/>
          <w:sz w:val="28"/>
          <w:szCs w:val="28"/>
        </w:rPr>
        <w:t xml:space="preserve"> изложить в следующей редакции: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3B29">
        <w:rPr>
          <w:bCs/>
          <w:sz w:val="28"/>
          <w:szCs w:val="28"/>
        </w:rPr>
        <w:t>«</w:t>
      </w:r>
      <w:r w:rsidRPr="000D4664">
        <w:rPr>
          <w:bCs/>
          <w:sz w:val="28"/>
          <w:szCs w:val="28"/>
        </w:rPr>
        <w:t>Предоставление государственной услуги в МФЦ не предусмотрено</w:t>
      </w:r>
      <w:proofErr w:type="gramStart"/>
      <w:r w:rsidRPr="000D4664">
        <w:rPr>
          <w:bCs/>
          <w:sz w:val="28"/>
          <w:szCs w:val="28"/>
        </w:rPr>
        <w:t>.</w:t>
      </w:r>
      <w:r w:rsidR="00493B29">
        <w:rPr>
          <w:bCs/>
          <w:sz w:val="28"/>
          <w:szCs w:val="28"/>
        </w:rPr>
        <w:t>»</w:t>
      </w:r>
      <w:r w:rsidRPr="000D4664">
        <w:rPr>
          <w:bCs/>
          <w:sz w:val="28"/>
          <w:szCs w:val="28"/>
        </w:rPr>
        <w:t>.</w:t>
      </w:r>
      <w:proofErr w:type="gramEnd"/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3.1</w:t>
      </w:r>
      <w:r w:rsidR="002F6041">
        <w:rPr>
          <w:bCs/>
          <w:sz w:val="28"/>
          <w:szCs w:val="28"/>
        </w:rPr>
        <w:t>1</w:t>
      </w:r>
      <w:r w:rsidRPr="000D4664">
        <w:rPr>
          <w:bCs/>
          <w:sz w:val="28"/>
          <w:szCs w:val="28"/>
        </w:rPr>
        <w:t xml:space="preserve">.4. Абзацы </w:t>
      </w:r>
      <w:r w:rsidR="00765DBB">
        <w:rPr>
          <w:bCs/>
          <w:sz w:val="28"/>
          <w:szCs w:val="28"/>
        </w:rPr>
        <w:t>пятый</w:t>
      </w:r>
      <w:r w:rsidRPr="000D4664">
        <w:rPr>
          <w:bCs/>
          <w:sz w:val="28"/>
          <w:szCs w:val="28"/>
        </w:rPr>
        <w:t xml:space="preserve"> - </w:t>
      </w:r>
      <w:r w:rsidR="00765DBB">
        <w:rPr>
          <w:bCs/>
          <w:sz w:val="28"/>
          <w:szCs w:val="28"/>
        </w:rPr>
        <w:t>седьмой</w:t>
      </w:r>
      <w:r w:rsidRPr="000D4664">
        <w:rPr>
          <w:bCs/>
          <w:sz w:val="28"/>
          <w:szCs w:val="28"/>
        </w:rPr>
        <w:t xml:space="preserve"> признать утратившими силу.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3.1</w:t>
      </w:r>
      <w:r w:rsidR="002F6041">
        <w:rPr>
          <w:bCs/>
          <w:sz w:val="28"/>
          <w:szCs w:val="28"/>
        </w:rPr>
        <w:t>1</w:t>
      </w:r>
      <w:r w:rsidRPr="000D4664">
        <w:rPr>
          <w:bCs/>
          <w:sz w:val="28"/>
          <w:szCs w:val="28"/>
        </w:rPr>
        <w:t xml:space="preserve">.5. Абзацы </w:t>
      </w:r>
      <w:r w:rsidR="00BF7B96">
        <w:rPr>
          <w:bCs/>
          <w:sz w:val="28"/>
          <w:szCs w:val="28"/>
        </w:rPr>
        <w:t>тринадцатый</w:t>
      </w:r>
      <w:r w:rsidRPr="000D4664">
        <w:rPr>
          <w:bCs/>
          <w:sz w:val="28"/>
          <w:szCs w:val="28"/>
        </w:rPr>
        <w:t xml:space="preserve"> - </w:t>
      </w:r>
      <w:r w:rsidR="00BF7B96">
        <w:rPr>
          <w:bCs/>
          <w:sz w:val="28"/>
          <w:szCs w:val="28"/>
        </w:rPr>
        <w:t>шест</w:t>
      </w:r>
      <w:r w:rsidRPr="000D4664">
        <w:rPr>
          <w:bCs/>
          <w:sz w:val="28"/>
          <w:szCs w:val="28"/>
        </w:rPr>
        <w:t>надцатый изложить в следующей редакции: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3B29">
        <w:rPr>
          <w:bCs/>
          <w:sz w:val="28"/>
          <w:szCs w:val="28"/>
        </w:rPr>
        <w:t>«</w:t>
      </w:r>
      <w:r w:rsidRPr="000D4664">
        <w:rPr>
          <w:bCs/>
          <w:sz w:val="28"/>
          <w:szCs w:val="28"/>
        </w:rPr>
        <w:t>При обращении заявителя посредством Единого портала и регионал</w:t>
      </w:r>
      <w:r w:rsidRPr="000D4664">
        <w:rPr>
          <w:bCs/>
          <w:sz w:val="28"/>
          <w:szCs w:val="28"/>
        </w:rPr>
        <w:t>ь</w:t>
      </w:r>
      <w:r w:rsidRPr="000D4664">
        <w:rPr>
          <w:bCs/>
          <w:sz w:val="28"/>
          <w:szCs w:val="28"/>
        </w:rPr>
        <w:t>ного портала в целях получения информации о порядке предоставления го</w:t>
      </w:r>
      <w:r w:rsidRPr="000D4664">
        <w:rPr>
          <w:bCs/>
          <w:sz w:val="28"/>
          <w:szCs w:val="28"/>
        </w:rPr>
        <w:t>с</w:t>
      </w:r>
      <w:r w:rsidRPr="000D4664">
        <w:rPr>
          <w:bCs/>
          <w:sz w:val="28"/>
          <w:szCs w:val="28"/>
        </w:rPr>
        <w:t>ударственной услуги, а также сведений о ходе предоставления государстве</w:t>
      </w:r>
      <w:r w:rsidRPr="000D4664">
        <w:rPr>
          <w:bCs/>
          <w:sz w:val="28"/>
          <w:szCs w:val="28"/>
        </w:rPr>
        <w:t>н</w:t>
      </w:r>
      <w:r w:rsidRPr="000D4664">
        <w:rPr>
          <w:bCs/>
          <w:sz w:val="28"/>
          <w:szCs w:val="28"/>
        </w:rPr>
        <w:t>ной услуги используется простая электронная подпись или усиленная квал</w:t>
      </w:r>
      <w:r w:rsidRPr="000D4664">
        <w:rPr>
          <w:bCs/>
          <w:sz w:val="28"/>
          <w:szCs w:val="28"/>
        </w:rPr>
        <w:t>и</w:t>
      </w:r>
      <w:r w:rsidRPr="000D4664">
        <w:rPr>
          <w:bCs/>
          <w:sz w:val="28"/>
          <w:szCs w:val="28"/>
        </w:rPr>
        <w:t>фицированная электронная подпись.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0D4664">
        <w:rPr>
          <w:bCs/>
          <w:sz w:val="28"/>
          <w:szCs w:val="28"/>
        </w:rPr>
        <w:t>При обращении заявителя в форме электронного документа посре</w:t>
      </w:r>
      <w:r w:rsidRPr="000D4664">
        <w:rPr>
          <w:bCs/>
          <w:sz w:val="28"/>
          <w:szCs w:val="28"/>
        </w:rPr>
        <w:t>д</w:t>
      </w:r>
      <w:r w:rsidRPr="000D4664">
        <w:rPr>
          <w:bCs/>
          <w:sz w:val="28"/>
          <w:szCs w:val="28"/>
        </w:rPr>
        <w:t>ством Единого портала и регионального портала в целях получения госуда</w:t>
      </w:r>
      <w:r w:rsidRPr="000D4664">
        <w:rPr>
          <w:bCs/>
          <w:sz w:val="28"/>
          <w:szCs w:val="28"/>
        </w:rPr>
        <w:t>р</w:t>
      </w:r>
      <w:r w:rsidRPr="000D4664">
        <w:rPr>
          <w:bCs/>
          <w:sz w:val="28"/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</w:t>
      </w:r>
      <w:r w:rsidRPr="000D4664">
        <w:rPr>
          <w:bCs/>
          <w:sz w:val="28"/>
          <w:szCs w:val="28"/>
        </w:rPr>
        <w:t>о</w:t>
      </w:r>
      <w:r w:rsidRPr="000D4664">
        <w:rPr>
          <w:bCs/>
          <w:sz w:val="28"/>
          <w:szCs w:val="28"/>
        </w:rPr>
        <w:t xml:space="preserve">ванный сертификат ключа проверки электронной подписи в удостоверяющем центре, аккредитованном в порядке, установленном Федеральным законом </w:t>
      </w:r>
      <w:r w:rsidR="00493B29">
        <w:rPr>
          <w:bCs/>
          <w:sz w:val="28"/>
          <w:szCs w:val="28"/>
        </w:rPr>
        <w:t>«</w:t>
      </w:r>
      <w:r w:rsidRPr="000D4664">
        <w:rPr>
          <w:bCs/>
          <w:sz w:val="28"/>
          <w:szCs w:val="28"/>
        </w:rPr>
        <w:t>Об электронной подписи</w:t>
      </w:r>
      <w:r w:rsidR="00493B29">
        <w:rPr>
          <w:bCs/>
          <w:sz w:val="28"/>
          <w:szCs w:val="28"/>
        </w:rPr>
        <w:t>»</w:t>
      </w:r>
      <w:r w:rsidRPr="000D4664">
        <w:rPr>
          <w:bCs/>
          <w:sz w:val="28"/>
          <w:szCs w:val="28"/>
        </w:rPr>
        <w:t>.</w:t>
      </w:r>
    </w:p>
    <w:p w:rsidR="000D4664" w:rsidRDefault="000D4664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Pr="000D4664">
        <w:rPr>
          <w:bCs/>
          <w:sz w:val="28"/>
          <w:szCs w:val="28"/>
        </w:rPr>
        <w:t>В случае если при обращении в электронной форме за получением го</w:t>
      </w:r>
      <w:r w:rsidRPr="000D4664">
        <w:rPr>
          <w:bCs/>
          <w:sz w:val="28"/>
          <w:szCs w:val="28"/>
        </w:rPr>
        <w:t>с</w:t>
      </w:r>
      <w:r w:rsidRPr="000D4664">
        <w:rPr>
          <w:bCs/>
          <w:sz w:val="28"/>
          <w:szCs w:val="28"/>
        </w:rPr>
        <w:t>ударственной услуги идентификация и аутентификация заявителя осущест</w:t>
      </w:r>
      <w:r w:rsidRPr="000D4664">
        <w:rPr>
          <w:bCs/>
          <w:sz w:val="28"/>
          <w:szCs w:val="28"/>
        </w:rPr>
        <w:t>в</w:t>
      </w:r>
      <w:r w:rsidRPr="000D4664">
        <w:rPr>
          <w:bCs/>
          <w:sz w:val="28"/>
          <w:szCs w:val="28"/>
        </w:rPr>
        <w:t>ляются с использованием Единой системы идентификации и аутентифик</w:t>
      </w:r>
      <w:r w:rsidRPr="000D4664">
        <w:rPr>
          <w:bCs/>
          <w:sz w:val="28"/>
          <w:szCs w:val="28"/>
        </w:rPr>
        <w:t>а</w:t>
      </w:r>
      <w:r w:rsidRPr="000D4664">
        <w:rPr>
          <w:bCs/>
          <w:sz w:val="28"/>
          <w:szCs w:val="28"/>
        </w:rPr>
        <w:t>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9A1476" w:rsidRPr="009A1476" w:rsidRDefault="009A1476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A1476">
        <w:rPr>
          <w:bCs/>
          <w:sz w:val="28"/>
          <w:szCs w:val="28"/>
        </w:rPr>
        <w:t>При поступлении заявления и документов в электронной форме орг</w:t>
      </w:r>
      <w:r w:rsidRPr="009A1476">
        <w:rPr>
          <w:bCs/>
          <w:sz w:val="28"/>
          <w:szCs w:val="28"/>
        </w:rPr>
        <w:t>а</w:t>
      </w:r>
      <w:r w:rsidRPr="009A1476">
        <w:rPr>
          <w:bCs/>
          <w:sz w:val="28"/>
          <w:szCs w:val="28"/>
        </w:rPr>
        <w:t>ном местного самоуправления с использованием имеющихся средств эле</w:t>
      </w:r>
      <w:r w:rsidRPr="009A1476">
        <w:rPr>
          <w:bCs/>
          <w:sz w:val="28"/>
          <w:szCs w:val="28"/>
        </w:rPr>
        <w:t>к</w:t>
      </w:r>
      <w:r w:rsidRPr="009A1476">
        <w:rPr>
          <w:bCs/>
          <w:sz w:val="28"/>
          <w:szCs w:val="28"/>
        </w:rPr>
        <w:t>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</w:t>
      </w:r>
      <w:r w:rsidRPr="009A1476">
        <w:rPr>
          <w:bCs/>
          <w:sz w:val="28"/>
          <w:szCs w:val="28"/>
        </w:rPr>
        <w:t>и</w:t>
      </w:r>
      <w:r w:rsidRPr="009A1476">
        <w:rPr>
          <w:bCs/>
          <w:sz w:val="28"/>
          <w:szCs w:val="28"/>
        </w:rPr>
        <w:t>ям:</w:t>
      </w:r>
    </w:p>
    <w:p w:rsidR="009A1476" w:rsidRPr="009A1476" w:rsidRDefault="009A1476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A1476">
        <w:rPr>
          <w:bCs/>
          <w:sz w:val="28"/>
          <w:szCs w:val="28"/>
        </w:rPr>
        <w:t>квалифицированный сертификат создан и выдан аккредитованным уд</w:t>
      </w:r>
      <w:r w:rsidRPr="009A1476">
        <w:rPr>
          <w:bCs/>
          <w:sz w:val="28"/>
          <w:szCs w:val="28"/>
        </w:rPr>
        <w:t>о</w:t>
      </w:r>
      <w:r w:rsidRPr="009A1476">
        <w:rPr>
          <w:bCs/>
          <w:sz w:val="28"/>
          <w:szCs w:val="28"/>
        </w:rPr>
        <w:t>стоверяющим центром, аккредитация которого действительна на день выд</w:t>
      </w:r>
      <w:r w:rsidRPr="009A1476">
        <w:rPr>
          <w:bCs/>
          <w:sz w:val="28"/>
          <w:szCs w:val="28"/>
        </w:rPr>
        <w:t>а</w:t>
      </w:r>
      <w:r w:rsidRPr="009A1476">
        <w:rPr>
          <w:bCs/>
          <w:sz w:val="28"/>
          <w:szCs w:val="28"/>
        </w:rPr>
        <w:t>чи указанного сертификата;</w:t>
      </w:r>
    </w:p>
    <w:p w:rsidR="009A1476" w:rsidRPr="009A1476" w:rsidRDefault="009A1476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A1476">
        <w:rPr>
          <w:bCs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9A1476">
        <w:rPr>
          <w:bCs/>
          <w:sz w:val="28"/>
          <w:szCs w:val="28"/>
        </w:rPr>
        <w:t>о</w:t>
      </w:r>
      <w:r w:rsidRPr="009A1476">
        <w:rPr>
          <w:bCs/>
          <w:sz w:val="28"/>
          <w:szCs w:val="28"/>
        </w:rPr>
        <w:t>сти указанного сертификата, если момент подписания электронного док</w:t>
      </w:r>
      <w:r w:rsidRPr="009A1476">
        <w:rPr>
          <w:bCs/>
          <w:sz w:val="28"/>
          <w:szCs w:val="28"/>
        </w:rPr>
        <w:t>у</w:t>
      </w:r>
      <w:r w:rsidRPr="009A1476">
        <w:rPr>
          <w:bCs/>
          <w:sz w:val="28"/>
          <w:szCs w:val="28"/>
        </w:rPr>
        <w:t>мента не определен;</w:t>
      </w:r>
    </w:p>
    <w:p w:rsidR="00B75BF0" w:rsidRDefault="009A1476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A1476">
        <w:rPr>
          <w:bCs/>
          <w:sz w:val="28"/>
          <w:szCs w:val="28"/>
        </w:rPr>
        <w:t xml:space="preserve"> </w:t>
      </w:r>
    </w:p>
    <w:p w:rsidR="00B75BF0" w:rsidRDefault="00B75BF0" w:rsidP="00B75BF0">
      <w:pPr>
        <w:tabs>
          <w:tab w:val="left" w:pos="709"/>
        </w:tabs>
        <w:spacing w:line="200" w:lineRule="atLeast"/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5</w:t>
      </w:r>
    </w:p>
    <w:p w:rsidR="00B75BF0" w:rsidRPr="00B75BF0" w:rsidRDefault="00B75BF0" w:rsidP="00B75BF0">
      <w:pPr>
        <w:tabs>
          <w:tab w:val="left" w:pos="709"/>
        </w:tabs>
        <w:spacing w:line="200" w:lineRule="atLeast"/>
        <w:jc w:val="center"/>
        <w:rPr>
          <w:bCs/>
          <w:sz w:val="22"/>
          <w:szCs w:val="22"/>
        </w:rPr>
      </w:pPr>
    </w:p>
    <w:p w:rsidR="009A1476" w:rsidRDefault="002F6041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A1476">
        <w:rPr>
          <w:bCs/>
          <w:sz w:val="28"/>
          <w:szCs w:val="28"/>
        </w:rPr>
        <w:t>имеется положительный результат проверки принадлежности владел</w:t>
      </w:r>
      <w:r w:rsidRPr="009A1476">
        <w:rPr>
          <w:bCs/>
          <w:sz w:val="28"/>
          <w:szCs w:val="28"/>
        </w:rPr>
        <w:t>ь</w:t>
      </w:r>
      <w:r w:rsidRPr="009A1476">
        <w:rPr>
          <w:bCs/>
          <w:sz w:val="28"/>
          <w:szCs w:val="28"/>
        </w:rPr>
        <w:t>цу квалифицированного сертификата квалифицированной электронной по</w:t>
      </w:r>
      <w:r w:rsidRPr="009A1476">
        <w:rPr>
          <w:bCs/>
          <w:sz w:val="28"/>
          <w:szCs w:val="28"/>
        </w:rPr>
        <w:t>д</w:t>
      </w:r>
      <w:r w:rsidRPr="009A1476">
        <w:rPr>
          <w:bCs/>
          <w:sz w:val="28"/>
          <w:szCs w:val="28"/>
        </w:rPr>
        <w:t xml:space="preserve"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</w:t>
      </w:r>
      <w:r w:rsidR="009A1476" w:rsidRPr="009A1476">
        <w:rPr>
          <w:bCs/>
          <w:sz w:val="28"/>
          <w:szCs w:val="28"/>
        </w:rPr>
        <w:t>подписи, получивших подтверждение соответствия требованиям, устано</w:t>
      </w:r>
      <w:r w:rsidR="009A1476" w:rsidRPr="009A1476">
        <w:rPr>
          <w:bCs/>
          <w:sz w:val="28"/>
          <w:szCs w:val="28"/>
        </w:rPr>
        <w:t>в</w:t>
      </w:r>
      <w:r w:rsidR="009A1476" w:rsidRPr="009A1476">
        <w:rPr>
          <w:bCs/>
          <w:sz w:val="28"/>
          <w:szCs w:val="28"/>
        </w:rPr>
        <w:t xml:space="preserve">ленным в соответствии с Федеральным законом </w:t>
      </w:r>
      <w:r w:rsidR="00493B29">
        <w:rPr>
          <w:bCs/>
          <w:sz w:val="28"/>
          <w:szCs w:val="28"/>
        </w:rPr>
        <w:t>«</w:t>
      </w:r>
      <w:r w:rsidR="009A1476" w:rsidRPr="009A1476">
        <w:rPr>
          <w:bCs/>
          <w:sz w:val="28"/>
          <w:szCs w:val="28"/>
        </w:rPr>
        <w:t>Об электронной подписи</w:t>
      </w:r>
      <w:r w:rsidR="00493B29">
        <w:rPr>
          <w:bCs/>
          <w:sz w:val="28"/>
          <w:szCs w:val="28"/>
        </w:rPr>
        <w:t>»</w:t>
      </w:r>
      <w:r w:rsidR="009A1476" w:rsidRPr="009A1476">
        <w:rPr>
          <w:bCs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9A1476" w:rsidRPr="009A1476" w:rsidRDefault="009A1476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9A1476">
        <w:rPr>
          <w:bCs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9A1476">
        <w:rPr>
          <w:bCs/>
          <w:sz w:val="28"/>
          <w:szCs w:val="28"/>
        </w:rPr>
        <w:t>в</w:t>
      </w:r>
      <w:r w:rsidRPr="009A1476">
        <w:rPr>
          <w:bCs/>
          <w:sz w:val="28"/>
          <w:szCs w:val="28"/>
        </w:rPr>
        <w:t>лены).</w:t>
      </w:r>
    </w:p>
    <w:p w:rsidR="009A1476" w:rsidRPr="009A1476" w:rsidRDefault="00E35664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9A1476" w:rsidRPr="009A1476">
        <w:rPr>
          <w:bCs/>
          <w:sz w:val="28"/>
          <w:szCs w:val="28"/>
        </w:rPr>
        <w:t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r w:rsidR="00493B29">
        <w:rPr>
          <w:bCs/>
          <w:sz w:val="28"/>
          <w:szCs w:val="28"/>
        </w:rPr>
        <w:t>»</w:t>
      </w:r>
      <w:r w:rsidR="009A1476" w:rsidRPr="009A1476">
        <w:rPr>
          <w:bCs/>
          <w:sz w:val="28"/>
          <w:szCs w:val="28"/>
        </w:rPr>
        <w:t>.</w:t>
      </w:r>
      <w:proofErr w:type="gramEnd"/>
    </w:p>
    <w:p w:rsidR="00C66A1A" w:rsidRPr="009A1476" w:rsidRDefault="00E35664" w:rsidP="009A1476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A1476" w:rsidRPr="009A1476">
        <w:rPr>
          <w:bCs/>
          <w:sz w:val="28"/>
          <w:szCs w:val="28"/>
        </w:rPr>
        <w:t>3.1</w:t>
      </w:r>
      <w:r w:rsidR="002F6041">
        <w:rPr>
          <w:bCs/>
          <w:sz w:val="28"/>
          <w:szCs w:val="28"/>
        </w:rPr>
        <w:t>2</w:t>
      </w:r>
      <w:r w:rsidR="009A1476" w:rsidRPr="009A1476">
        <w:rPr>
          <w:bCs/>
          <w:sz w:val="28"/>
          <w:szCs w:val="28"/>
        </w:rPr>
        <w:t>. Дополнить пунктом 2.16 следующего содержания:</w:t>
      </w:r>
    </w:p>
    <w:p w:rsidR="000D4664" w:rsidRDefault="00B264AC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493B29">
        <w:rPr>
          <w:bCs/>
          <w:sz w:val="28"/>
          <w:szCs w:val="28"/>
        </w:rPr>
        <w:t>«</w:t>
      </w:r>
      <w:r w:rsidR="009A1476" w:rsidRPr="009A1476">
        <w:rPr>
          <w:bCs/>
          <w:sz w:val="28"/>
          <w:szCs w:val="28"/>
        </w:rPr>
        <w:t>2.16. Случаи и порядок предоставления государственной услуги в</w:t>
      </w:r>
      <w:r w:rsidRPr="00B264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упреждающем (</w:t>
      </w:r>
      <w:proofErr w:type="spellStart"/>
      <w:r>
        <w:rPr>
          <w:bCs/>
          <w:sz w:val="28"/>
          <w:szCs w:val="28"/>
        </w:rPr>
        <w:t>проактивном</w:t>
      </w:r>
      <w:proofErr w:type="spellEnd"/>
      <w:r>
        <w:rPr>
          <w:bCs/>
          <w:sz w:val="28"/>
          <w:szCs w:val="28"/>
        </w:rPr>
        <w:t>) режиме</w:t>
      </w:r>
    </w:p>
    <w:p w:rsidR="00C66A1A" w:rsidRDefault="00B264AC" w:rsidP="00B264AC">
      <w:pPr>
        <w:tabs>
          <w:tab w:val="left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Предоставление государственной услуги в упреждающем (</w:t>
      </w:r>
      <w:proofErr w:type="spellStart"/>
      <w:r>
        <w:rPr>
          <w:bCs/>
          <w:sz w:val="28"/>
          <w:szCs w:val="28"/>
        </w:rPr>
        <w:t>проакти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ном</w:t>
      </w:r>
      <w:proofErr w:type="spellEnd"/>
      <w:r>
        <w:rPr>
          <w:bCs/>
          <w:sz w:val="28"/>
          <w:szCs w:val="28"/>
        </w:rPr>
        <w:t xml:space="preserve">) режиме, предусмотренном частью 1 статьи 7.3 </w:t>
      </w:r>
      <w:r w:rsidR="001468F3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 xml:space="preserve">едерального закона </w:t>
      </w:r>
      <w:r w:rsidR="00493B29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 xml:space="preserve">Об организации предоставления государственных и </w:t>
      </w:r>
      <w:proofErr w:type="spellStart"/>
      <w:r>
        <w:rPr>
          <w:bCs/>
          <w:sz w:val="28"/>
          <w:szCs w:val="28"/>
        </w:rPr>
        <w:t>муницпальных</w:t>
      </w:r>
      <w:proofErr w:type="spellEnd"/>
      <w:r>
        <w:rPr>
          <w:bCs/>
          <w:sz w:val="28"/>
          <w:szCs w:val="28"/>
        </w:rPr>
        <w:t xml:space="preserve"> услуг</w:t>
      </w:r>
      <w:r w:rsidR="00493B29">
        <w:rPr>
          <w:bCs/>
          <w:sz w:val="28"/>
          <w:szCs w:val="28"/>
        </w:rPr>
        <w:t>»</w:t>
      </w:r>
      <w:r w:rsidR="00E35664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не предусмотрено</w:t>
      </w:r>
      <w:proofErr w:type="gramStart"/>
      <w:r>
        <w:rPr>
          <w:bCs/>
          <w:sz w:val="28"/>
          <w:szCs w:val="28"/>
        </w:rPr>
        <w:t>.</w:t>
      </w:r>
      <w:r w:rsidR="00493B29">
        <w:rPr>
          <w:bCs/>
          <w:sz w:val="28"/>
          <w:szCs w:val="28"/>
        </w:rPr>
        <w:t>»</w:t>
      </w:r>
      <w:r w:rsidR="00E35664">
        <w:rPr>
          <w:bCs/>
          <w:sz w:val="28"/>
          <w:szCs w:val="28"/>
        </w:rPr>
        <w:t xml:space="preserve">. </w:t>
      </w:r>
      <w:proofErr w:type="gramEnd"/>
    </w:p>
    <w:p w:rsidR="000D4664" w:rsidRDefault="00C66A1A" w:rsidP="000D4664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66A1A">
        <w:rPr>
          <w:bCs/>
          <w:sz w:val="28"/>
          <w:szCs w:val="28"/>
        </w:rPr>
        <w:t xml:space="preserve">4. В разделе </w:t>
      </w:r>
      <w:r w:rsidR="00B264AC">
        <w:rPr>
          <w:bCs/>
          <w:sz w:val="28"/>
          <w:szCs w:val="28"/>
        </w:rPr>
        <w:t>3</w:t>
      </w:r>
      <w:r w:rsidRPr="00C66A1A">
        <w:rPr>
          <w:bCs/>
          <w:sz w:val="28"/>
          <w:szCs w:val="28"/>
        </w:rPr>
        <w:t xml:space="preserve"> </w:t>
      </w:r>
      <w:r w:rsidR="00493B29">
        <w:rPr>
          <w:bCs/>
          <w:sz w:val="28"/>
          <w:szCs w:val="28"/>
        </w:rPr>
        <w:t>«</w:t>
      </w:r>
      <w:r w:rsidRPr="00C66A1A">
        <w:rPr>
          <w:bCs/>
          <w:sz w:val="28"/>
          <w:szCs w:val="28"/>
        </w:rPr>
        <w:t>Состав, последовательность и сроки выполнения адм</w:t>
      </w:r>
      <w:r w:rsidRPr="00C66A1A">
        <w:rPr>
          <w:bCs/>
          <w:sz w:val="28"/>
          <w:szCs w:val="28"/>
        </w:rPr>
        <w:t>и</w:t>
      </w:r>
      <w:r w:rsidRPr="00C66A1A">
        <w:rPr>
          <w:bCs/>
          <w:sz w:val="28"/>
          <w:szCs w:val="28"/>
        </w:rPr>
        <w:t>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</w:t>
      </w:r>
      <w:r w:rsidRPr="00C66A1A">
        <w:rPr>
          <w:bCs/>
          <w:sz w:val="28"/>
          <w:szCs w:val="28"/>
        </w:rPr>
        <w:t>к</w:t>
      </w:r>
      <w:r w:rsidRPr="00C66A1A">
        <w:rPr>
          <w:bCs/>
          <w:sz w:val="28"/>
          <w:szCs w:val="28"/>
        </w:rPr>
        <w:t>циональных центрах</w:t>
      </w:r>
      <w:r w:rsidR="00493B29">
        <w:rPr>
          <w:bCs/>
          <w:sz w:val="28"/>
          <w:szCs w:val="28"/>
        </w:rPr>
        <w:t>»</w:t>
      </w:r>
      <w:r w:rsidRPr="00C66A1A">
        <w:rPr>
          <w:bCs/>
          <w:sz w:val="28"/>
          <w:szCs w:val="28"/>
        </w:rPr>
        <w:t>:</w:t>
      </w:r>
    </w:p>
    <w:p w:rsidR="000A6CAE" w:rsidRDefault="00C66A1A" w:rsidP="00B264AC">
      <w:pPr>
        <w:tabs>
          <w:tab w:val="left" w:pos="709"/>
        </w:tabs>
        <w:spacing w:line="200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66A1A">
        <w:rPr>
          <w:bCs/>
          <w:sz w:val="28"/>
          <w:szCs w:val="28"/>
        </w:rPr>
        <w:t xml:space="preserve">4.1. Пункт 3.1 дополнить подпунктами </w:t>
      </w:r>
      <w:r w:rsidR="00493B29">
        <w:rPr>
          <w:bCs/>
          <w:sz w:val="28"/>
          <w:szCs w:val="28"/>
        </w:rPr>
        <w:t>«</w:t>
      </w:r>
      <w:r w:rsidRPr="00C66A1A">
        <w:rPr>
          <w:bCs/>
          <w:sz w:val="28"/>
          <w:szCs w:val="28"/>
        </w:rPr>
        <w:t>7</w:t>
      </w:r>
      <w:r w:rsidR="00493B29">
        <w:rPr>
          <w:bCs/>
          <w:sz w:val="28"/>
          <w:szCs w:val="28"/>
        </w:rPr>
        <w:t>»</w:t>
      </w:r>
      <w:r w:rsidRPr="00C66A1A">
        <w:rPr>
          <w:bCs/>
          <w:sz w:val="28"/>
          <w:szCs w:val="28"/>
        </w:rPr>
        <w:t xml:space="preserve"> и </w:t>
      </w:r>
      <w:r w:rsidR="00493B29">
        <w:rPr>
          <w:bCs/>
          <w:sz w:val="28"/>
          <w:szCs w:val="28"/>
        </w:rPr>
        <w:t>«</w:t>
      </w:r>
      <w:r w:rsidRPr="00C66A1A">
        <w:rPr>
          <w:bCs/>
          <w:sz w:val="28"/>
          <w:szCs w:val="28"/>
        </w:rPr>
        <w:t>8</w:t>
      </w:r>
      <w:r w:rsidR="00493B29">
        <w:rPr>
          <w:bCs/>
          <w:sz w:val="28"/>
          <w:szCs w:val="28"/>
        </w:rPr>
        <w:t>»</w:t>
      </w:r>
      <w:r w:rsidRPr="00C66A1A">
        <w:rPr>
          <w:bCs/>
          <w:sz w:val="28"/>
          <w:szCs w:val="28"/>
        </w:rPr>
        <w:t xml:space="preserve"> следующего содерж</w:t>
      </w:r>
      <w:r w:rsidRPr="00C66A1A">
        <w:rPr>
          <w:bCs/>
          <w:sz w:val="28"/>
          <w:szCs w:val="28"/>
        </w:rPr>
        <w:t>а</w:t>
      </w:r>
      <w:r w:rsidRPr="00C66A1A">
        <w:rPr>
          <w:bCs/>
          <w:sz w:val="28"/>
          <w:szCs w:val="28"/>
        </w:rPr>
        <w:t>ния:</w:t>
      </w:r>
    </w:p>
    <w:p w:rsidR="00C66A1A" w:rsidRPr="00C66A1A" w:rsidRDefault="00493B29" w:rsidP="000B32E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C66A1A" w:rsidRPr="00C66A1A">
        <w:rPr>
          <w:bCs/>
          <w:sz w:val="28"/>
          <w:szCs w:val="28"/>
        </w:rPr>
        <w:t>7) порядок осуществления административных процедур в электронной форме;</w:t>
      </w:r>
    </w:p>
    <w:p w:rsidR="00E35664" w:rsidRPr="00B264AC" w:rsidRDefault="00C66A1A" w:rsidP="00B264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66A1A">
        <w:rPr>
          <w:bCs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</w:t>
      </w:r>
      <w:proofErr w:type="gramStart"/>
      <w:r w:rsidRPr="00C66A1A">
        <w:rPr>
          <w:bCs/>
          <w:sz w:val="28"/>
          <w:szCs w:val="28"/>
        </w:rPr>
        <w:t>.</w:t>
      </w:r>
      <w:r w:rsidR="00493B29">
        <w:rPr>
          <w:bCs/>
          <w:sz w:val="28"/>
          <w:szCs w:val="28"/>
        </w:rPr>
        <w:t>»</w:t>
      </w:r>
      <w:r w:rsidRPr="00C66A1A">
        <w:rPr>
          <w:bCs/>
          <w:sz w:val="28"/>
          <w:szCs w:val="28"/>
        </w:rPr>
        <w:t>.</w:t>
      </w:r>
      <w:proofErr w:type="gramEnd"/>
    </w:p>
    <w:p w:rsidR="00E35664" w:rsidRPr="00E35664" w:rsidRDefault="00E35664" w:rsidP="00B264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E35664">
        <w:rPr>
          <w:bCs/>
          <w:sz w:val="28"/>
          <w:szCs w:val="28"/>
        </w:rPr>
        <w:t>4.2. Подпункт 3.1.1 изложить в следующей редакции:</w:t>
      </w:r>
    </w:p>
    <w:p w:rsidR="00E35664" w:rsidRPr="00E35664" w:rsidRDefault="00493B29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E35664" w:rsidRPr="00E35664">
        <w:rPr>
          <w:bCs/>
          <w:iCs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</w:t>
      </w:r>
    </w:p>
    <w:p w:rsidR="00E35664" w:rsidRDefault="00E35664" w:rsidP="00B264A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Предоставление государственной услуги в МФЦ не предусмотрено</w:t>
      </w:r>
      <w:proofErr w:type="gramStart"/>
      <w:r w:rsidRPr="00E35664">
        <w:rPr>
          <w:bCs/>
          <w:iCs/>
          <w:sz w:val="28"/>
          <w:szCs w:val="28"/>
        </w:rPr>
        <w:t>.</w:t>
      </w:r>
      <w:r w:rsidR="00493B29">
        <w:rPr>
          <w:bCs/>
          <w:iCs/>
          <w:sz w:val="28"/>
          <w:szCs w:val="28"/>
        </w:rPr>
        <w:t>»</w:t>
      </w:r>
      <w:r w:rsidRPr="00E35664">
        <w:rPr>
          <w:bCs/>
          <w:iCs/>
          <w:sz w:val="28"/>
          <w:szCs w:val="28"/>
        </w:rPr>
        <w:t>.</w:t>
      </w:r>
      <w:proofErr w:type="gramEnd"/>
    </w:p>
    <w:p w:rsidR="00E35664" w:rsidRP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 xml:space="preserve">4.3. В абзаце третьем пункта 3.2 слова </w:t>
      </w:r>
      <w:r w:rsidR="00493B29">
        <w:rPr>
          <w:bCs/>
          <w:iCs/>
          <w:sz w:val="28"/>
          <w:szCs w:val="28"/>
        </w:rPr>
        <w:t>«</w:t>
      </w:r>
      <w:r w:rsidRPr="00E35664">
        <w:rPr>
          <w:bCs/>
          <w:iCs/>
          <w:sz w:val="28"/>
          <w:szCs w:val="28"/>
        </w:rPr>
        <w:t>, МФЦ</w:t>
      </w:r>
      <w:r w:rsidR="00493B29">
        <w:rPr>
          <w:bCs/>
          <w:iCs/>
          <w:sz w:val="28"/>
          <w:szCs w:val="28"/>
        </w:rPr>
        <w:t>»</w:t>
      </w:r>
      <w:r w:rsidRPr="00E35664">
        <w:rPr>
          <w:bCs/>
          <w:iCs/>
          <w:sz w:val="28"/>
          <w:szCs w:val="28"/>
        </w:rPr>
        <w:t xml:space="preserve"> исключить.</w:t>
      </w:r>
    </w:p>
    <w:p w:rsidR="00E35664" w:rsidRDefault="00BD165B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4.4.</w:t>
      </w:r>
      <w:r w:rsidR="002158A2">
        <w:rPr>
          <w:bCs/>
          <w:iCs/>
          <w:sz w:val="28"/>
          <w:szCs w:val="28"/>
        </w:rPr>
        <w:t xml:space="preserve"> </w:t>
      </w:r>
      <w:r w:rsidR="002F6041">
        <w:rPr>
          <w:bCs/>
          <w:iCs/>
          <w:sz w:val="28"/>
          <w:szCs w:val="28"/>
        </w:rPr>
        <w:t>В</w:t>
      </w:r>
      <w:r w:rsidR="002158A2">
        <w:rPr>
          <w:bCs/>
          <w:iCs/>
          <w:sz w:val="28"/>
          <w:szCs w:val="28"/>
        </w:rPr>
        <w:t xml:space="preserve"> пункт</w:t>
      </w:r>
      <w:r w:rsidR="002F6041">
        <w:rPr>
          <w:bCs/>
          <w:iCs/>
          <w:sz w:val="28"/>
          <w:szCs w:val="28"/>
        </w:rPr>
        <w:t>е</w:t>
      </w:r>
      <w:r w:rsidR="002158A2">
        <w:rPr>
          <w:bCs/>
          <w:iCs/>
          <w:sz w:val="28"/>
          <w:szCs w:val="28"/>
        </w:rPr>
        <w:t xml:space="preserve"> 3.9 </w:t>
      </w:r>
      <w:r w:rsidR="002F6041">
        <w:rPr>
          <w:bCs/>
          <w:iCs/>
          <w:sz w:val="28"/>
          <w:szCs w:val="28"/>
        </w:rPr>
        <w:t>цифры «3.9.» заменить цифрами «3.8.»</w:t>
      </w:r>
    </w:p>
    <w:p w:rsid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4.</w:t>
      </w:r>
      <w:r w:rsidR="002158A2">
        <w:rPr>
          <w:bCs/>
          <w:iCs/>
          <w:sz w:val="28"/>
          <w:szCs w:val="28"/>
        </w:rPr>
        <w:t>5</w:t>
      </w:r>
      <w:r w:rsidRPr="00E35664">
        <w:rPr>
          <w:bCs/>
          <w:iCs/>
          <w:sz w:val="28"/>
          <w:szCs w:val="28"/>
        </w:rPr>
        <w:t>. Дополнить пунктами 3.9 - 3.11 следующего содержания:</w:t>
      </w:r>
    </w:p>
    <w:p w:rsidR="00E35664" w:rsidRDefault="00493B29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E35664" w:rsidRPr="00E35664">
        <w:rPr>
          <w:bCs/>
          <w:iCs/>
          <w:sz w:val="28"/>
          <w:szCs w:val="28"/>
        </w:rPr>
        <w:t>3.9. Порядок осуществления административных процедур в электро</w:t>
      </w:r>
      <w:r w:rsidR="00E35664" w:rsidRPr="00E35664">
        <w:rPr>
          <w:bCs/>
          <w:iCs/>
          <w:sz w:val="28"/>
          <w:szCs w:val="28"/>
        </w:rPr>
        <w:t>н</w:t>
      </w:r>
      <w:r w:rsidR="00E35664" w:rsidRPr="00E35664">
        <w:rPr>
          <w:bCs/>
          <w:iCs/>
          <w:sz w:val="28"/>
          <w:szCs w:val="28"/>
        </w:rPr>
        <w:t>ной форме</w:t>
      </w:r>
    </w:p>
    <w:p w:rsidR="002F6041" w:rsidRDefault="002F6041" w:rsidP="002F6041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6</w:t>
      </w:r>
    </w:p>
    <w:p w:rsidR="002F6041" w:rsidRPr="002F6041" w:rsidRDefault="002F6041" w:rsidP="002F6041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</w:p>
    <w:p w:rsid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 xml:space="preserve">При поступлении заявления и документов в электронной форме через Единый портал или региональный портал </w:t>
      </w:r>
      <w:r w:rsidR="002158A2">
        <w:rPr>
          <w:bCs/>
          <w:iCs/>
          <w:sz w:val="28"/>
          <w:szCs w:val="28"/>
        </w:rPr>
        <w:t>специалист</w:t>
      </w:r>
      <w:r w:rsidRPr="00E35664">
        <w:rPr>
          <w:bCs/>
          <w:iCs/>
          <w:sz w:val="28"/>
          <w:szCs w:val="28"/>
        </w:rPr>
        <w:t>, ответственн</w:t>
      </w:r>
      <w:r w:rsidR="002F6041">
        <w:rPr>
          <w:bCs/>
          <w:iCs/>
          <w:sz w:val="28"/>
          <w:szCs w:val="28"/>
        </w:rPr>
        <w:t>ый</w:t>
      </w:r>
      <w:r w:rsidRPr="00E35664">
        <w:rPr>
          <w:bCs/>
          <w:iCs/>
          <w:sz w:val="28"/>
          <w:szCs w:val="28"/>
        </w:rPr>
        <w:t xml:space="preserve"> за пр</w:t>
      </w:r>
      <w:r w:rsidRPr="00E35664">
        <w:rPr>
          <w:bCs/>
          <w:iCs/>
          <w:sz w:val="28"/>
          <w:szCs w:val="28"/>
        </w:rPr>
        <w:t>и</w:t>
      </w:r>
      <w:r w:rsidRPr="00E35664">
        <w:rPr>
          <w:bCs/>
          <w:iCs/>
          <w:sz w:val="28"/>
          <w:szCs w:val="28"/>
        </w:rPr>
        <w:t>ем и регистрацию документов:</w:t>
      </w:r>
    </w:p>
    <w:p w:rsidR="00E35664" w:rsidRP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формирует комплект документов, поступивших в электронной форме;</w:t>
      </w:r>
    </w:p>
    <w:p w:rsidR="002158A2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осуществляет</w:t>
      </w:r>
      <w:r w:rsidR="001468F3">
        <w:rPr>
          <w:bCs/>
          <w:iCs/>
          <w:sz w:val="28"/>
          <w:szCs w:val="28"/>
        </w:rPr>
        <w:t xml:space="preserve"> </w:t>
      </w:r>
      <w:r w:rsidRPr="00E35664">
        <w:rPr>
          <w:bCs/>
          <w:iCs/>
          <w:sz w:val="28"/>
          <w:szCs w:val="28"/>
        </w:rPr>
        <w:t xml:space="preserve"> проверку </w:t>
      </w:r>
      <w:proofErr w:type="gramStart"/>
      <w:r w:rsidRPr="00E35664">
        <w:rPr>
          <w:bCs/>
          <w:iCs/>
          <w:sz w:val="28"/>
          <w:szCs w:val="28"/>
        </w:rPr>
        <w:t>поступивших</w:t>
      </w:r>
      <w:proofErr w:type="gramEnd"/>
      <w:r w:rsidR="001468F3">
        <w:rPr>
          <w:bCs/>
          <w:iCs/>
          <w:sz w:val="28"/>
          <w:szCs w:val="28"/>
        </w:rPr>
        <w:t xml:space="preserve"> </w:t>
      </w:r>
      <w:r w:rsidRPr="00E35664">
        <w:rPr>
          <w:bCs/>
          <w:iCs/>
          <w:sz w:val="28"/>
          <w:szCs w:val="28"/>
        </w:rPr>
        <w:t xml:space="preserve"> для </w:t>
      </w:r>
      <w:r w:rsidR="001468F3">
        <w:rPr>
          <w:bCs/>
          <w:iCs/>
          <w:sz w:val="28"/>
          <w:szCs w:val="28"/>
        </w:rPr>
        <w:t xml:space="preserve"> </w:t>
      </w:r>
      <w:r w:rsidRPr="00E35664">
        <w:rPr>
          <w:bCs/>
          <w:iCs/>
          <w:sz w:val="28"/>
          <w:szCs w:val="28"/>
        </w:rPr>
        <w:t>предоставления</w:t>
      </w:r>
      <w:r w:rsidR="001468F3">
        <w:rPr>
          <w:bCs/>
          <w:iCs/>
          <w:sz w:val="28"/>
          <w:szCs w:val="28"/>
        </w:rPr>
        <w:t xml:space="preserve"> </w:t>
      </w:r>
      <w:r w:rsidRPr="00E35664">
        <w:rPr>
          <w:bCs/>
          <w:iCs/>
          <w:sz w:val="28"/>
          <w:szCs w:val="28"/>
        </w:rPr>
        <w:t xml:space="preserve"> </w:t>
      </w:r>
      <w:proofErr w:type="spellStart"/>
      <w:r w:rsidRPr="00E35664">
        <w:rPr>
          <w:bCs/>
          <w:iCs/>
          <w:sz w:val="28"/>
          <w:szCs w:val="28"/>
        </w:rPr>
        <w:t>государст</w:t>
      </w:r>
      <w:proofErr w:type="spellEnd"/>
      <w:r w:rsidR="001468F3">
        <w:rPr>
          <w:bCs/>
          <w:iCs/>
          <w:sz w:val="28"/>
          <w:szCs w:val="28"/>
        </w:rPr>
        <w:t>-</w:t>
      </w:r>
    </w:p>
    <w:p w:rsidR="00E35664" w:rsidRPr="00E35664" w:rsidRDefault="00E35664" w:rsidP="002158A2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венной услуги заявления и электронных документов на соответствие треб</w:t>
      </w:r>
      <w:r w:rsidRPr="00E35664">
        <w:rPr>
          <w:bCs/>
          <w:iCs/>
          <w:sz w:val="28"/>
          <w:szCs w:val="28"/>
        </w:rPr>
        <w:t>о</w:t>
      </w:r>
      <w:r w:rsidRPr="00E35664">
        <w:rPr>
          <w:bCs/>
          <w:iCs/>
          <w:sz w:val="28"/>
          <w:szCs w:val="28"/>
        </w:rPr>
        <w:t>ваниям, указанным в пункте 2.7 Административного регламента;</w:t>
      </w:r>
    </w:p>
    <w:p w:rsidR="00E35664" w:rsidRP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E35664" w:rsidRP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в случае если направленное заявление и электронные документы соо</w:t>
      </w:r>
      <w:r w:rsidRPr="00E35664">
        <w:rPr>
          <w:bCs/>
          <w:iCs/>
          <w:sz w:val="28"/>
          <w:szCs w:val="28"/>
        </w:rPr>
        <w:t>т</w:t>
      </w:r>
      <w:r w:rsidRPr="00E35664">
        <w:rPr>
          <w:bCs/>
          <w:iCs/>
          <w:sz w:val="28"/>
          <w:szCs w:val="28"/>
        </w:rPr>
        <w:t>ветствуют требованиям, предусмотренным Административным регламентом, регистрирует представленные заявление и документы и направляет заявит</w:t>
      </w:r>
      <w:r w:rsidRPr="00E35664">
        <w:rPr>
          <w:bCs/>
          <w:iCs/>
          <w:sz w:val="28"/>
          <w:szCs w:val="28"/>
        </w:rPr>
        <w:t>е</w:t>
      </w:r>
      <w:r w:rsidRPr="00E35664">
        <w:rPr>
          <w:bCs/>
          <w:iCs/>
          <w:sz w:val="28"/>
          <w:szCs w:val="28"/>
        </w:rPr>
        <w:t>лю уведомление об их приеме.</w:t>
      </w:r>
    </w:p>
    <w:p w:rsidR="00E35664" w:rsidRP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</w:t>
      </w:r>
      <w:proofErr w:type="gramStart"/>
      <w:r w:rsidRPr="00E35664">
        <w:rPr>
          <w:bCs/>
          <w:iCs/>
          <w:sz w:val="28"/>
          <w:szCs w:val="28"/>
        </w:rPr>
        <w:t>ии и ау</w:t>
      </w:r>
      <w:proofErr w:type="gramEnd"/>
      <w:r w:rsidRPr="00E35664">
        <w:rPr>
          <w:bCs/>
          <w:iCs/>
          <w:sz w:val="28"/>
          <w:szCs w:val="28"/>
        </w:rPr>
        <w:t>тентификации в автоматическом режиме.</w:t>
      </w:r>
    </w:p>
    <w:p w:rsidR="00E35664" w:rsidRPr="00E35664" w:rsidRDefault="00E35664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E35664">
        <w:rPr>
          <w:bCs/>
          <w:iCs/>
          <w:sz w:val="28"/>
          <w:szCs w:val="28"/>
        </w:rPr>
        <w:t xml:space="preserve">При предоставлении государственной услуги в электронной форме </w:t>
      </w:r>
      <w:proofErr w:type="spellStart"/>
      <w:proofErr w:type="gramStart"/>
      <w:r w:rsidRPr="00E35664">
        <w:rPr>
          <w:bCs/>
          <w:iCs/>
          <w:sz w:val="28"/>
          <w:szCs w:val="28"/>
        </w:rPr>
        <w:t>з</w:t>
      </w:r>
      <w:r w:rsidRPr="00E35664">
        <w:rPr>
          <w:bCs/>
          <w:iCs/>
          <w:sz w:val="28"/>
          <w:szCs w:val="28"/>
        </w:rPr>
        <w:t>а</w:t>
      </w:r>
      <w:r w:rsidRPr="00E35664">
        <w:rPr>
          <w:bCs/>
          <w:iCs/>
          <w:sz w:val="28"/>
          <w:szCs w:val="28"/>
        </w:rPr>
        <w:t>я</w:t>
      </w:r>
      <w:r w:rsidR="00CB56FF">
        <w:rPr>
          <w:bCs/>
          <w:iCs/>
          <w:sz w:val="28"/>
          <w:szCs w:val="28"/>
        </w:rPr>
        <w:t>-</w:t>
      </w:r>
      <w:r w:rsidRPr="00E35664">
        <w:rPr>
          <w:bCs/>
          <w:iCs/>
          <w:sz w:val="28"/>
          <w:szCs w:val="28"/>
        </w:rPr>
        <w:t>вителю</w:t>
      </w:r>
      <w:proofErr w:type="spellEnd"/>
      <w:proofErr w:type="gramEnd"/>
      <w:r w:rsidRPr="00E35664">
        <w:rPr>
          <w:bCs/>
          <w:iCs/>
          <w:sz w:val="28"/>
          <w:szCs w:val="28"/>
        </w:rPr>
        <w:t xml:space="preserve"> направляется уведомление о приеме и регистрации заявления и иных документов, необходимых для предоставления государственной усл</w:t>
      </w:r>
      <w:r w:rsidRPr="00E35664">
        <w:rPr>
          <w:bCs/>
          <w:iCs/>
          <w:sz w:val="28"/>
          <w:szCs w:val="28"/>
        </w:rPr>
        <w:t>у</w:t>
      </w:r>
      <w:r w:rsidRPr="00E35664">
        <w:rPr>
          <w:bCs/>
          <w:iCs/>
          <w:sz w:val="28"/>
          <w:szCs w:val="28"/>
        </w:rPr>
        <w:t>ги.</w:t>
      </w:r>
    </w:p>
    <w:p w:rsidR="0017477A" w:rsidRDefault="00E35664" w:rsidP="00EE003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E35664">
        <w:rPr>
          <w:bCs/>
          <w:iCs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2158A2">
        <w:rPr>
          <w:bCs/>
          <w:iCs/>
          <w:sz w:val="28"/>
          <w:szCs w:val="28"/>
        </w:rPr>
        <w:t>отделом образования</w:t>
      </w:r>
      <w:r w:rsidRPr="00E35664">
        <w:rPr>
          <w:bCs/>
          <w:iCs/>
          <w:sz w:val="28"/>
          <w:szCs w:val="28"/>
        </w:rPr>
        <w:t xml:space="preserve"> действий в срок, не превышающий одного рабочего дня после завершения соответств</w:t>
      </w:r>
      <w:r w:rsidRPr="00E35664">
        <w:rPr>
          <w:bCs/>
          <w:iCs/>
          <w:sz w:val="28"/>
          <w:szCs w:val="28"/>
        </w:rPr>
        <w:t>у</w:t>
      </w:r>
      <w:r w:rsidRPr="00E35664">
        <w:rPr>
          <w:bCs/>
          <w:iCs/>
          <w:sz w:val="28"/>
          <w:szCs w:val="28"/>
        </w:rPr>
        <w:t xml:space="preserve">ющего действия, на адрес электронной почты или с использованием средств официального сайта </w:t>
      </w:r>
      <w:r w:rsidR="002158A2">
        <w:rPr>
          <w:bCs/>
          <w:iCs/>
          <w:sz w:val="28"/>
          <w:szCs w:val="28"/>
        </w:rPr>
        <w:t>отдела образования</w:t>
      </w:r>
      <w:r w:rsidRPr="00E35664">
        <w:rPr>
          <w:bCs/>
          <w:iCs/>
          <w:sz w:val="28"/>
          <w:szCs w:val="28"/>
        </w:rPr>
        <w:t>, Единого портала, регионального портала в единый личный кабинет по выбору заявителя.</w:t>
      </w:r>
      <w:proofErr w:type="gramEnd"/>
    </w:p>
    <w:p w:rsidR="0017477A" w:rsidRPr="0017477A" w:rsidRDefault="0017477A" w:rsidP="0017477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>3.10. Порядок исправления допущенных опечаток и ошибок в выда</w:t>
      </w:r>
      <w:r w:rsidRPr="0017477A">
        <w:rPr>
          <w:bCs/>
          <w:iCs/>
          <w:sz w:val="28"/>
          <w:szCs w:val="28"/>
        </w:rPr>
        <w:t>н</w:t>
      </w:r>
      <w:r w:rsidRPr="0017477A">
        <w:rPr>
          <w:bCs/>
          <w:iCs/>
          <w:sz w:val="28"/>
          <w:szCs w:val="28"/>
        </w:rPr>
        <w:t>ных в результате предоставления государственной услуги документах</w:t>
      </w:r>
    </w:p>
    <w:p w:rsidR="00E35664" w:rsidRDefault="0017477A" w:rsidP="00E35664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>Исправление допущенных опечаток и (или) ошибок в выданных в р</w:t>
      </w:r>
      <w:r w:rsidRPr="0017477A">
        <w:rPr>
          <w:bCs/>
          <w:iCs/>
          <w:sz w:val="28"/>
          <w:szCs w:val="28"/>
        </w:rPr>
        <w:t>е</w:t>
      </w:r>
      <w:r w:rsidRPr="0017477A">
        <w:rPr>
          <w:bCs/>
          <w:iCs/>
          <w:sz w:val="28"/>
          <w:szCs w:val="28"/>
        </w:rPr>
        <w:t>зультате предоставления государственной услуги документах осуществляе</w:t>
      </w:r>
      <w:r w:rsidRPr="0017477A">
        <w:rPr>
          <w:bCs/>
          <w:iCs/>
          <w:sz w:val="28"/>
          <w:szCs w:val="28"/>
        </w:rPr>
        <w:t>т</w:t>
      </w:r>
      <w:r w:rsidRPr="0017477A">
        <w:rPr>
          <w:bCs/>
          <w:iCs/>
          <w:sz w:val="28"/>
          <w:szCs w:val="28"/>
        </w:rPr>
        <w:t>ся по заявлению заявителя в произвольной форме (далее - заявление на и</w:t>
      </w:r>
      <w:r w:rsidRPr="0017477A">
        <w:rPr>
          <w:bCs/>
          <w:iCs/>
          <w:sz w:val="28"/>
          <w:szCs w:val="28"/>
        </w:rPr>
        <w:t>с</w:t>
      </w:r>
      <w:r w:rsidRPr="0017477A">
        <w:rPr>
          <w:bCs/>
          <w:iCs/>
          <w:sz w:val="28"/>
          <w:szCs w:val="28"/>
        </w:rPr>
        <w:t>правление ошибок).</w:t>
      </w:r>
    </w:p>
    <w:p w:rsidR="0017477A" w:rsidRPr="0017477A" w:rsidRDefault="0017477A" w:rsidP="00EE003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 xml:space="preserve">Заявление на исправление ошибок рассматривается </w:t>
      </w:r>
      <w:r w:rsidR="00EE003E">
        <w:rPr>
          <w:bCs/>
          <w:iCs/>
          <w:sz w:val="28"/>
          <w:szCs w:val="28"/>
        </w:rPr>
        <w:t>специалистом</w:t>
      </w:r>
      <w:r w:rsidRPr="0017477A">
        <w:rPr>
          <w:bCs/>
          <w:iCs/>
          <w:sz w:val="28"/>
          <w:szCs w:val="28"/>
        </w:rPr>
        <w:t>, в должностные обязанности которого входит обеспечение предоставления го</w:t>
      </w:r>
      <w:r w:rsidRPr="0017477A">
        <w:rPr>
          <w:bCs/>
          <w:iCs/>
          <w:sz w:val="28"/>
          <w:szCs w:val="28"/>
        </w:rPr>
        <w:t>с</w:t>
      </w:r>
      <w:r w:rsidRPr="0017477A">
        <w:rPr>
          <w:bCs/>
          <w:iCs/>
          <w:sz w:val="28"/>
          <w:szCs w:val="28"/>
        </w:rPr>
        <w:t>ударственной услуги, ответственным за рассмотрение заявлений на испра</w:t>
      </w:r>
      <w:r w:rsidRPr="0017477A">
        <w:rPr>
          <w:bCs/>
          <w:iCs/>
          <w:sz w:val="28"/>
          <w:szCs w:val="28"/>
        </w:rPr>
        <w:t>в</w:t>
      </w:r>
      <w:r w:rsidRPr="0017477A">
        <w:rPr>
          <w:bCs/>
          <w:iCs/>
          <w:sz w:val="28"/>
          <w:szCs w:val="28"/>
        </w:rPr>
        <w:t xml:space="preserve">ление ошибок, в течение 3 рабочих дней </w:t>
      </w:r>
      <w:proofErr w:type="gramStart"/>
      <w:r w:rsidRPr="0017477A">
        <w:rPr>
          <w:bCs/>
          <w:iCs/>
          <w:sz w:val="28"/>
          <w:szCs w:val="28"/>
        </w:rPr>
        <w:t>с даты регистрации</w:t>
      </w:r>
      <w:proofErr w:type="gramEnd"/>
      <w:r w:rsidRPr="0017477A">
        <w:rPr>
          <w:bCs/>
          <w:iCs/>
          <w:sz w:val="28"/>
          <w:szCs w:val="28"/>
        </w:rPr>
        <w:t xml:space="preserve"> заявления на и</w:t>
      </w:r>
      <w:r w:rsidRPr="0017477A">
        <w:rPr>
          <w:bCs/>
          <w:iCs/>
          <w:sz w:val="28"/>
          <w:szCs w:val="28"/>
        </w:rPr>
        <w:t>с</w:t>
      </w:r>
      <w:r w:rsidRPr="0017477A">
        <w:rPr>
          <w:bCs/>
          <w:iCs/>
          <w:sz w:val="28"/>
          <w:szCs w:val="28"/>
        </w:rPr>
        <w:t xml:space="preserve">правление ошибок в </w:t>
      </w:r>
      <w:r w:rsidR="00EE003E">
        <w:rPr>
          <w:bCs/>
          <w:iCs/>
          <w:sz w:val="28"/>
          <w:szCs w:val="28"/>
        </w:rPr>
        <w:t>отделе образования</w:t>
      </w:r>
      <w:r w:rsidRPr="0017477A">
        <w:rPr>
          <w:bCs/>
          <w:iCs/>
          <w:sz w:val="28"/>
          <w:szCs w:val="28"/>
        </w:rPr>
        <w:t>.</w:t>
      </w:r>
    </w:p>
    <w:p w:rsidR="005C3FF4" w:rsidRDefault="0017477A" w:rsidP="0017477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17477A">
        <w:rPr>
          <w:bCs/>
          <w:iCs/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государственной услуги документах </w:t>
      </w:r>
      <w:r w:rsidR="002C167C">
        <w:rPr>
          <w:bCs/>
          <w:iCs/>
          <w:sz w:val="28"/>
          <w:szCs w:val="28"/>
        </w:rPr>
        <w:t>специ</w:t>
      </w:r>
      <w:r w:rsidR="002C167C">
        <w:rPr>
          <w:bCs/>
          <w:iCs/>
          <w:sz w:val="28"/>
          <w:szCs w:val="28"/>
        </w:rPr>
        <w:t>а</w:t>
      </w:r>
      <w:r w:rsidR="002C167C">
        <w:rPr>
          <w:bCs/>
          <w:iCs/>
          <w:sz w:val="28"/>
          <w:szCs w:val="28"/>
        </w:rPr>
        <w:t>лист</w:t>
      </w:r>
      <w:r w:rsidRPr="0017477A">
        <w:rPr>
          <w:bCs/>
          <w:iCs/>
          <w:sz w:val="28"/>
          <w:szCs w:val="28"/>
        </w:rPr>
        <w:t>, ответственн</w:t>
      </w:r>
      <w:r w:rsidR="002C167C">
        <w:rPr>
          <w:bCs/>
          <w:iCs/>
          <w:sz w:val="28"/>
          <w:szCs w:val="28"/>
        </w:rPr>
        <w:t>ый</w:t>
      </w:r>
      <w:r w:rsidRPr="0017477A">
        <w:rPr>
          <w:bCs/>
          <w:iCs/>
          <w:sz w:val="28"/>
          <w:szCs w:val="28"/>
        </w:rPr>
        <w:t xml:space="preserve"> за рассмотрение заявлений на исправление ошибок, осуществляет замену указанных доку</w:t>
      </w:r>
      <w:bookmarkStart w:id="0" w:name="_GoBack"/>
      <w:bookmarkEnd w:id="0"/>
      <w:r w:rsidRPr="0017477A">
        <w:rPr>
          <w:bCs/>
          <w:iCs/>
          <w:sz w:val="28"/>
          <w:szCs w:val="28"/>
        </w:rPr>
        <w:t>ментов в срок, не превышающий 5 р</w:t>
      </w:r>
      <w:r w:rsidRPr="0017477A">
        <w:rPr>
          <w:bCs/>
          <w:iCs/>
          <w:sz w:val="28"/>
          <w:szCs w:val="28"/>
        </w:rPr>
        <w:t>а</w:t>
      </w:r>
      <w:r w:rsidRPr="0017477A">
        <w:rPr>
          <w:bCs/>
          <w:iCs/>
          <w:sz w:val="28"/>
          <w:szCs w:val="28"/>
        </w:rPr>
        <w:t>бочих</w:t>
      </w:r>
      <w:r w:rsidR="005C3FF4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дней</w:t>
      </w:r>
      <w:r w:rsidR="005C3FF4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с </w:t>
      </w:r>
      <w:r w:rsidR="005C3FF4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>даты</w:t>
      </w:r>
      <w:r w:rsidR="005C3FF4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регистрации </w:t>
      </w:r>
      <w:r w:rsidR="005C3FF4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заявления на исправление ошибок в </w:t>
      </w:r>
      <w:r w:rsidR="002C167C">
        <w:rPr>
          <w:bCs/>
          <w:iCs/>
          <w:sz w:val="28"/>
          <w:szCs w:val="28"/>
        </w:rPr>
        <w:t>отдел</w:t>
      </w:r>
      <w:r w:rsidR="00314895">
        <w:rPr>
          <w:bCs/>
          <w:iCs/>
          <w:sz w:val="28"/>
          <w:szCs w:val="28"/>
        </w:rPr>
        <w:t>е</w:t>
      </w:r>
      <w:r w:rsidR="002C167C">
        <w:rPr>
          <w:bCs/>
          <w:iCs/>
          <w:sz w:val="28"/>
          <w:szCs w:val="28"/>
        </w:rPr>
        <w:t xml:space="preserve"> </w:t>
      </w:r>
      <w:proofErr w:type="gramEnd"/>
    </w:p>
    <w:p w:rsidR="005C3FF4" w:rsidRDefault="005C3FF4" w:rsidP="005C3FF4">
      <w:pPr>
        <w:widowControl w:val="0"/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7</w:t>
      </w:r>
    </w:p>
    <w:p w:rsidR="005C3FF4" w:rsidRPr="005C3FF4" w:rsidRDefault="005C3FF4" w:rsidP="005C3FF4">
      <w:pPr>
        <w:widowControl w:val="0"/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17477A" w:rsidRPr="0017477A" w:rsidRDefault="002C167C" w:rsidP="005C3FF4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образования</w:t>
      </w:r>
      <w:r w:rsidR="0017477A" w:rsidRPr="0017477A">
        <w:rPr>
          <w:bCs/>
          <w:iCs/>
          <w:sz w:val="28"/>
          <w:szCs w:val="28"/>
        </w:rPr>
        <w:t>.</w:t>
      </w:r>
    </w:p>
    <w:p w:rsidR="002C167C" w:rsidRDefault="0017477A" w:rsidP="00EE003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 xml:space="preserve">В случае отсутствия опечаток и (или) ошибок в выданных в результате предоставления государственной услуги документах </w:t>
      </w:r>
      <w:r w:rsidR="002C167C">
        <w:rPr>
          <w:bCs/>
          <w:iCs/>
          <w:sz w:val="28"/>
          <w:szCs w:val="28"/>
        </w:rPr>
        <w:t>специалист</w:t>
      </w:r>
      <w:r w:rsidRPr="0017477A">
        <w:rPr>
          <w:bCs/>
          <w:iCs/>
          <w:sz w:val="28"/>
          <w:szCs w:val="28"/>
        </w:rPr>
        <w:t>, ответстве</w:t>
      </w:r>
      <w:r w:rsidRPr="0017477A">
        <w:rPr>
          <w:bCs/>
          <w:iCs/>
          <w:sz w:val="28"/>
          <w:szCs w:val="28"/>
        </w:rPr>
        <w:t>н</w:t>
      </w:r>
      <w:r w:rsidRPr="0017477A">
        <w:rPr>
          <w:bCs/>
          <w:iCs/>
          <w:sz w:val="28"/>
          <w:szCs w:val="28"/>
        </w:rPr>
        <w:t>н</w:t>
      </w:r>
      <w:r w:rsidR="002C167C">
        <w:rPr>
          <w:bCs/>
          <w:iCs/>
          <w:sz w:val="28"/>
          <w:szCs w:val="28"/>
        </w:rPr>
        <w:t>ый</w:t>
      </w:r>
      <w:r w:rsidRPr="0017477A">
        <w:rPr>
          <w:bCs/>
          <w:iCs/>
          <w:sz w:val="28"/>
          <w:szCs w:val="28"/>
        </w:rPr>
        <w:t xml:space="preserve"> за рассмотрение заявлений на исправление ошибок, письменно сообщает заявителю</w:t>
      </w:r>
      <w:r w:rsidR="002C167C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об</w:t>
      </w:r>
      <w:r w:rsidR="002C167C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отсутствии</w:t>
      </w:r>
      <w:r w:rsidR="002C167C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таких</w:t>
      </w:r>
      <w:r w:rsidR="002C167C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опечаток</w:t>
      </w:r>
      <w:r w:rsidR="002C167C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 и </w:t>
      </w:r>
      <w:r w:rsidR="002C167C">
        <w:rPr>
          <w:bCs/>
          <w:iCs/>
          <w:sz w:val="28"/>
          <w:szCs w:val="28"/>
        </w:rPr>
        <w:t xml:space="preserve"> </w:t>
      </w:r>
      <w:r w:rsidRPr="0017477A">
        <w:rPr>
          <w:bCs/>
          <w:iCs/>
          <w:sz w:val="28"/>
          <w:szCs w:val="28"/>
        </w:rPr>
        <w:t xml:space="preserve">(или) ошибок в срок, не </w:t>
      </w:r>
      <w:proofErr w:type="spellStart"/>
      <w:r w:rsidRPr="0017477A">
        <w:rPr>
          <w:bCs/>
          <w:iCs/>
          <w:sz w:val="28"/>
          <w:szCs w:val="28"/>
        </w:rPr>
        <w:t>превы</w:t>
      </w:r>
      <w:proofErr w:type="spellEnd"/>
      <w:r w:rsidR="002C167C">
        <w:rPr>
          <w:bCs/>
          <w:iCs/>
          <w:sz w:val="28"/>
          <w:szCs w:val="28"/>
        </w:rPr>
        <w:t>-</w:t>
      </w:r>
    </w:p>
    <w:p w:rsidR="0017477A" w:rsidRDefault="0017477A" w:rsidP="002C167C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proofErr w:type="spellStart"/>
      <w:r w:rsidRPr="0017477A">
        <w:rPr>
          <w:bCs/>
          <w:iCs/>
          <w:sz w:val="28"/>
          <w:szCs w:val="28"/>
        </w:rPr>
        <w:t>шающий</w:t>
      </w:r>
      <w:proofErr w:type="spellEnd"/>
      <w:r w:rsidRPr="0017477A">
        <w:rPr>
          <w:bCs/>
          <w:iCs/>
          <w:sz w:val="28"/>
          <w:szCs w:val="28"/>
        </w:rPr>
        <w:t xml:space="preserve"> 5 рабочих дней </w:t>
      </w:r>
      <w:proofErr w:type="gramStart"/>
      <w:r w:rsidRPr="0017477A">
        <w:rPr>
          <w:bCs/>
          <w:iCs/>
          <w:sz w:val="28"/>
          <w:szCs w:val="28"/>
        </w:rPr>
        <w:t>с даты регистрации</w:t>
      </w:r>
      <w:proofErr w:type="gramEnd"/>
      <w:r w:rsidRPr="0017477A">
        <w:rPr>
          <w:bCs/>
          <w:iCs/>
          <w:sz w:val="28"/>
          <w:szCs w:val="28"/>
        </w:rPr>
        <w:t xml:space="preserve"> заявления на исправление ош</w:t>
      </w:r>
      <w:r w:rsidRPr="0017477A">
        <w:rPr>
          <w:bCs/>
          <w:iCs/>
          <w:sz w:val="28"/>
          <w:szCs w:val="28"/>
        </w:rPr>
        <w:t>и</w:t>
      </w:r>
      <w:r w:rsidRPr="0017477A">
        <w:rPr>
          <w:bCs/>
          <w:iCs/>
          <w:sz w:val="28"/>
          <w:szCs w:val="28"/>
        </w:rPr>
        <w:t xml:space="preserve">бок в </w:t>
      </w:r>
      <w:r w:rsidR="002C167C">
        <w:rPr>
          <w:bCs/>
          <w:iCs/>
          <w:sz w:val="28"/>
          <w:szCs w:val="28"/>
        </w:rPr>
        <w:t>отдел образования</w:t>
      </w:r>
      <w:r w:rsidRPr="0017477A">
        <w:rPr>
          <w:bCs/>
          <w:iCs/>
          <w:sz w:val="28"/>
          <w:szCs w:val="28"/>
        </w:rPr>
        <w:t>.</w:t>
      </w:r>
    </w:p>
    <w:p w:rsidR="0017477A" w:rsidRPr="0017477A" w:rsidRDefault="0017477A" w:rsidP="0017477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>3.11. Варианты предоставления государственной услуги, включающие порядок предоставления указанной услуги отдельным категориям заявит</w:t>
      </w:r>
      <w:r w:rsidRPr="0017477A">
        <w:rPr>
          <w:bCs/>
          <w:iCs/>
          <w:sz w:val="28"/>
          <w:szCs w:val="28"/>
        </w:rPr>
        <w:t>е</w:t>
      </w:r>
      <w:r w:rsidRPr="0017477A">
        <w:rPr>
          <w:bCs/>
          <w:iCs/>
          <w:sz w:val="28"/>
          <w:szCs w:val="28"/>
        </w:rPr>
        <w:t>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17477A" w:rsidRPr="0017477A" w:rsidRDefault="0017477A" w:rsidP="002C167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>Варианты предоставления государственной услуги, включающие пор</w:t>
      </w:r>
      <w:r w:rsidRPr="0017477A">
        <w:rPr>
          <w:bCs/>
          <w:iCs/>
          <w:sz w:val="28"/>
          <w:szCs w:val="28"/>
        </w:rPr>
        <w:t>я</w:t>
      </w:r>
      <w:r w:rsidRPr="0017477A">
        <w:rPr>
          <w:bCs/>
          <w:iCs/>
          <w:sz w:val="28"/>
          <w:szCs w:val="28"/>
        </w:rPr>
        <w:t>док предоставления указанной услуги отдельным категориям заявителей, объединенных общими признаками, в том числе в отношении результата го</w:t>
      </w:r>
      <w:r w:rsidRPr="0017477A">
        <w:rPr>
          <w:bCs/>
          <w:iCs/>
          <w:sz w:val="28"/>
          <w:szCs w:val="28"/>
        </w:rPr>
        <w:t>с</w:t>
      </w:r>
      <w:r w:rsidRPr="0017477A">
        <w:rPr>
          <w:bCs/>
          <w:iCs/>
          <w:sz w:val="28"/>
          <w:szCs w:val="28"/>
        </w:rPr>
        <w:t>ударственной услуги, за получением которого они обратились, не пред</w:t>
      </w:r>
      <w:r w:rsidRPr="0017477A">
        <w:rPr>
          <w:bCs/>
          <w:iCs/>
          <w:sz w:val="28"/>
          <w:szCs w:val="28"/>
        </w:rPr>
        <w:t>у</w:t>
      </w:r>
      <w:r w:rsidRPr="0017477A">
        <w:rPr>
          <w:bCs/>
          <w:iCs/>
          <w:sz w:val="28"/>
          <w:szCs w:val="28"/>
        </w:rPr>
        <w:t>смотрены</w:t>
      </w:r>
      <w:proofErr w:type="gramStart"/>
      <w:r w:rsidRPr="0017477A">
        <w:rPr>
          <w:bCs/>
          <w:iCs/>
          <w:sz w:val="28"/>
          <w:szCs w:val="28"/>
        </w:rPr>
        <w:t>.</w:t>
      </w:r>
      <w:r w:rsidR="00493B29">
        <w:rPr>
          <w:bCs/>
          <w:iCs/>
          <w:sz w:val="28"/>
          <w:szCs w:val="28"/>
        </w:rPr>
        <w:t>»</w:t>
      </w:r>
      <w:r w:rsidRPr="0017477A">
        <w:rPr>
          <w:bCs/>
          <w:iCs/>
          <w:sz w:val="28"/>
          <w:szCs w:val="28"/>
        </w:rPr>
        <w:t>.</w:t>
      </w:r>
      <w:proofErr w:type="gramEnd"/>
    </w:p>
    <w:p w:rsidR="0017477A" w:rsidRDefault="0017477A" w:rsidP="0017477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 xml:space="preserve">5. Раздел </w:t>
      </w:r>
      <w:r w:rsidR="005C3FF4">
        <w:rPr>
          <w:bCs/>
          <w:iCs/>
          <w:sz w:val="28"/>
          <w:szCs w:val="28"/>
        </w:rPr>
        <w:t>4</w:t>
      </w:r>
      <w:r w:rsidRPr="0017477A">
        <w:rPr>
          <w:bCs/>
          <w:iCs/>
          <w:sz w:val="28"/>
          <w:szCs w:val="28"/>
        </w:rPr>
        <w:t xml:space="preserve"> </w:t>
      </w:r>
      <w:r w:rsidR="00493B29">
        <w:rPr>
          <w:bCs/>
          <w:iCs/>
          <w:sz w:val="28"/>
          <w:szCs w:val="28"/>
        </w:rPr>
        <w:t>«</w:t>
      </w:r>
      <w:r w:rsidRPr="0017477A">
        <w:rPr>
          <w:bCs/>
          <w:iCs/>
          <w:sz w:val="28"/>
          <w:szCs w:val="28"/>
        </w:rPr>
        <w:t xml:space="preserve">Формы </w:t>
      </w:r>
      <w:proofErr w:type="gramStart"/>
      <w:r w:rsidRPr="0017477A">
        <w:rPr>
          <w:bCs/>
          <w:iCs/>
          <w:sz w:val="28"/>
          <w:szCs w:val="28"/>
        </w:rPr>
        <w:t>контроля за</w:t>
      </w:r>
      <w:proofErr w:type="gramEnd"/>
      <w:r w:rsidRPr="0017477A">
        <w:rPr>
          <w:bCs/>
          <w:iCs/>
          <w:sz w:val="28"/>
          <w:szCs w:val="28"/>
        </w:rPr>
        <w:t xml:space="preserve"> исполнением Административного р</w:t>
      </w:r>
      <w:r w:rsidRPr="0017477A">
        <w:rPr>
          <w:bCs/>
          <w:iCs/>
          <w:sz w:val="28"/>
          <w:szCs w:val="28"/>
        </w:rPr>
        <w:t>е</w:t>
      </w:r>
      <w:r w:rsidRPr="0017477A">
        <w:rPr>
          <w:bCs/>
          <w:iCs/>
          <w:sz w:val="28"/>
          <w:szCs w:val="28"/>
        </w:rPr>
        <w:t>гламента</w:t>
      </w:r>
      <w:r w:rsidR="00493B29">
        <w:rPr>
          <w:bCs/>
          <w:iCs/>
          <w:sz w:val="28"/>
          <w:szCs w:val="28"/>
        </w:rPr>
        <w:t>»</w:t>
      </w:r>
      <w:r w:rsidRPr="0017477A">
        <w:rPr>
          <w:bCs/>
          <w:iCs/>
          <w:sz w:val="28"/>
          <w:szCs w:val="28"/>
        </w:rPr>
        <w:t xml:space="preserve"> изложить в следующей редакции:</w:t>
      </w:r>
    </w:p>
    <w:p w:rsidR="0017477A" w:rsidRPr="0017477A" w:rsidRDefault="0017477A" w:rsidP="0017477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2C167C" w:rsidRDefault="00493B29" w:rsidP="0017477A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17477A">
        <w:rPr>
          <w:bCs/>
          <w:iCs/>
          <w:sz w:val="28"/>
          <w:szCs w:val="28"/>
        </w:rPr>
        <w:t>4</w:t>
      </w:r>
      <w:r w:rsidR="0017477A" w:rsidRPr="0017477A">
        <w:rPr>
          <w:bCs/>
          <w:iCs/>
          <w:sz w:val="28"/>
          <w:szCs w:val="28"/>
        </w:rPr>
        <w:t>.</w:t>
      </w:r>
      <w:r w:rsidR="0017477A">
        <w:rPr>
          <w:bCs/>
          <w:iCs/>
          <w:sz w:val="28"/>
          <w:szCs w:val="28"/>
        </w:rPr>
        <w:t xml:space="preserve"> </w:t>
      </w:r>
      <w:r w:rsidR="0017477A" w:rsidRPr="0017477A">
        <w:rPr>
          <w:bCs/>
          <w:iCs/>
          <w:sz w:val="28"/>
          <w:szCs w:val="28"/>
        </w:rPr>
        <w:t>Ф</w:t>
      </w:r>
      <w:r w:rsidR="0017477A">
        <w:rPr>
          <w:bCs/>
          <w:iCs/>
          <w:sz w:val="28"/>
          <w:szCs w:val="28"/>
        </w:rPr>
        <w:t xml:space="preserve">ОРМЫ </w:t>
      </w:r>
      <w:proofErr w:type="gramStart"/>
      <w:r w:rsidR="0017477A">
        <w:rPr>
          <w:bCs/>
          <w:iCs/>
          <w:sz w:val="28"/>
          <w:szCs w:val="28"/>
        </w:rPr>
        <w:t>КОНТРОЛЯ ЗА</w:t>
      </w:r>
      <w:proofErr w:type="gramEnd"/>
      <w:r w:rsidR="0017477A">
        <w:rPr>
          <w:bCs/>
          <w:iCs/>
          <w:sz w:val="28"/>
          <w:szCs w:val="28"/>
        </w:rPr>
        <w:t xml:space="preserve"> ИСПОЛНЕНИЕМ </w:t>
      </w:r>
    </w:p>
    <w:p w:rsidR="0017477A" w:rsidRDefault="0017477A" w:rsidP="0017477A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>ДМИНИСТРАТИВ</w:t>
      </w:r>
      <w:r w:rsidR="002C167C">
        <w:rPr>
          <w:bCs/>
          <w:iCs/>
          <w:sz w:val="28"/>
          <w:szCs w:val="28"/>
        </w:rPr>
        <w:t>НОГО РЕГЛАМЕНТА</w:t>
      </w:r>
    </w:p>
    <w:p w:rsidR="0017477A" w:rsidRDefault="0017477A" w:rsidP="0017477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17477A" w:rsidRPr="0017477A" w:rsidRDefault="0017477A" w:rsidP="0017477A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17477A">
        <w:rPr>
          <w:bCs/>
          <w:iCs/>
          <w:sz w:val="28"/>
          <w:szCs w:val="28"/>
        </w:rPr>
        <w:t xml:space="preserve">4.1. </w:t>
      </w:r>
      <w:proofErr w:type="gramStart"/>
      <w:r w:rsidRPr="0017477A">
        <w:rPr>
          <w:bCs/>
          <w:iCs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</w:t>
      </w:r>
      <w:r w:rsidRPr="0017477A">
        <w:rPr>
          <w:bCs/>
          <w:iCs/>
          <w:sz w:val="28"/>
          <w:szCs w:val="28"/>
        </w:rPr>
        <w:t>у</w:t>
      </w:r>
      <w:r w:rsidRPr="0017477A">
        <w:rPr>
          <w:bCs/>
          <w:iCs/>
          <w:sz w:val="28"/>
          <w:szCs w:val="28"/>
        </w:rPr>
        <w:t xml:space="preserve">дарственной услуги, и принятием решений специалистами </w:t>
      </w:r>
      <w:r w:rsidR="002C167C">
        <w:rPr>
          <w:bCs/>
          <w:iCs/>
          <w:sz w:val="28"/>
          <w:szCs w:val="28"/>
        </w:rPr>
        <w:t>отдела образов</w:t>
      </w:r>
      <w:r w:rsidR="002C167C">
        <w:rPr>
          <w:bCs/>
          <w:iCs/>
          <w:sz w:val="28"/>
          <w:szCs w:val="28"/>
        </w:rPr>
        <w:t>а</w:t>
      </w:r>
      <w:r w:rsidR="002C167C">
        <w:rPr>
          <w:bCs/>
          <w:iCs/>
          <w:sz w:val="28"/>
          <w:szCs w:val="28"/>
        </w:rPr>
        <w:t>ния</w:t>
      </w:r>
      <w:r w:rsidRPr="0017477A">
        <w:rPr>
          <w:bCs/>
          <w:iCs/>
          <w:sz w:val="28"/>
          <w:szCs w:val="28"/>
        </w:rPr>
        <w:t xml:space="preserve"> осуществляется </w:t>
      </w:r>
      <w:r w:rsidR="002C167C">
        <w:rPr>
          <w:bCs/>
          <w:iCs/>
          <w:sz w:val="28"/>
          <w:szCs w:val="28"/>
        </w:rPr>
        <w:t>начальником отдела образования, ответственным</w:t>
      </w:r>
      <w:r w:rsidRPr="0017477A">
        <w:rPr>
          <w:bCs/>
          <w:iCs/>
          <w:sz w:val="28"/>
          <w:szCs w:val="28"/>
        </w:rPr>
        <w:t xml:space="preserve"> за о</w:t>
      </w:r>
      <w:r w:rsidRPr="0017477A">
        <w:rPr>
          <w:bCs/>
          <w:iCs/>
          <w:sz w:val="28"/>
          <w:szCs w:val="28"/>
        </w:rPr>
        <w:t>р</w:t>
      </w:r>
      <w:r w:rsidRPr="0017477A">
        <w:rPr>
          <w:bCs/>
          <w:iCs/>
          <w:sz w:val="28"/>
          <w:szCs w:val="28"/>
        </w:rPr>
        <w:t>ганизацию работы по предоставлению государственной услуги, путем пров</w:t>
      </w:r>
      <w:r w:rsidRPr="0017477A">
        <w:rPr>
          <w:bCs/>
          <w:iCs/>
          <w:sz w:val="28"/>
          <w:szCs w:val="28"/>
        </w:rPr>
        <w:t>е</w:t>
      </w:r>
      <w:r w:rsidRPr="0017477A">
        <w:rPr>
          <w:bCs/>
          <w:iCs/>
          <w:sz w:val="28"/>
          <w:szCs w:val="28"/>
        </w:rPr>
        <w:t xml:space="preserve">дения проверок соблюдения и исполнения специалистами </w:t>
      </w:r>
      <w:r w:rsidR="002C167C">
        <w:rPr>
          <w:bCs/>
          <w:iCs/>
          <w:sz w:val="28"/>
          <w:szCs w:val="28"/>
        </w:rPr>
        <w:t>отдела образов</w:t>
      </w:r>
      <w:r w:rsidR="002C167C">
        <w:rPr>
          <w:bCs/>
          <w:iCs/>
          <w:sz w:val="28"/>
          <w:szCs w:val="28"/>
        </w:rPr>
        <w:t>а</w:t>
      </w:r>
      <w:r w:rsidR="002C167C">
        <w:rPr>
          <w:bCs/>
          <w:iCs/>
          <w:sz w:val="28"/>
          <w:szCs w:val="28"/>
        </w:rPr>
        <w:t>ния</w:t>
      </w:r>
      <w:r w:rsidRPr="0017477A">
        <w:rPr>
          <w:bCs/>
          <w:iCs/>
          <w:sz w:val="28"/>
          <w:szCs w:val="28"/>
        </w:rPr>
        <w:t xml:space="preserve"> положений настоящего Административного регламента, иных нормати</w:t>
      </w:r>
      <w:r w:rsidRPr="0017477A">
        <w:rPr>
          <w:bCs/>
          <w:iCs/>
          <w:sz w:val="28"/>
          <w:szCs w:val="28"/>
        </w:rPr>
        <w:t>в</w:t>
      </w:r>
      <w:r w:rsidRPr="0017477A">
        <w:rPr>
          <w:bCs/>
          <w:iCs/>
          <w:sz w:val="28"/>
          <w:szCs w:val="28"/>
        </w:rPr>
        <w:t xml:space="preserve">ных правовых актов Российской Федерации, Ставропольского края </w:t>
      </w:r>
      <w:r w:rsidR="006C4AB0">
        <w:rPr>
          <w:bCs/>
          <w:iCs/>
          <w:sz w:val="28"/>
          <w:szCs w:val="28"/>
        </w:rPr>
        <w:t xml:space="preserve">и </w:t>
      </w:r>
      <w:r w:rsidR="002C167C">
        <w:rPr>
          <w:bCs/>
          <w:iCs/>
          <w:sz w:val="28"/>
          <w:szCs w:val="28"/>
        </w:rPr>
        <w:t>Курск</w:t>
      </w:r>
      <w:r w:rsidR="002C167C">
        <w:rPr>
          <w:bCs/>
          <w:iCs/>
          <w:sz w:val="28"/>
          <w:szCs w:val="28"/>
        </w:rPr>
        <w:t>о</w:t>
      </w:r>
      <w:r w:rsidR="002C167C">
        <w:rPr>
          <w:bCs/>
          <w:iCs/>
          <w:sz w:val="28"/>
          <w:szCs w:val="28"/>
        </w:rPr>
        <w:t>го муниципального округа Ставропольского края</w:t>
      </w:r>
      <w:r w:rsidRPr="0017477A">
        <w:rPr>
          <w:bCs/>
          <w:iCs/>
          <w:sz w:val="28"/>
          <w:szCs w:val="28"/>
        </w:rPr>
        <w:t>.</w:t>
      </w:r>
      <w:proofErr w:type="gramEnd"/>
    </w:p>
    <w:p w:rsidR="0074372E" w:rsidRDefault="0017477A" w:rsidP="002C167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17477A">
        <w:rPr>
          <w:bCs/>
          <w:iCs/>
          <w:sz w:val="28"/>
          <w:szCs w:val="28"/>
        </w:rPr>
        <w:t>Контроль за</w:t>
      </w:r>
      <w:proofErr w:type="gramEnd"/>
      <w:r w:rsidRPr="0017477A">
        <w:rPr>
          <w:bCs/>
          <w:iCs/>
          <w:sz w:val="28"/>
          <w:szCs w:val="28"/>
        </w:rPr>
        <w:t xml:space="preserve"> полнотой и качеством предоставления государственной услуги включает в себя проведение проверок, выявление и устранение нар</w:t>
      </w:r>
      <w:r w:rsidRPr="0017477A">
        <w:rPr>
          <w:bCs/>
          <w:iCs/>
          <w:sz w:val="28"/>
          <w:szCs w:val="28"/>
        </w:rPr>
        <w:t>у</w:t>
      </w:r>
      <w:r w:rsidRPr="0017477A">
        <w:rPr>
          <w:bCs/>
          <w:iCs/>
          <w:sz w:val="28"/>
          <w:szCs w:val="28"/>
        </w:rPr>
        <w:t>шений прав заявителей, рассмотрение, принятие решений и подготовку отв</w:t>
      </w:r>
      <w:r w:rsidRPr="0017477A">
        <w:rPr>
          <w:bCs/>
          <w:iCs/>
          <w:sz w:val="28"/>
          <w:szCs w:val="28"/>
        </w:rPr>
        <w:t>е</w:t>
      </w:r>
      <w:r w:rsidRPr="0017477A">
        <w:rPr>
          <w:bCs/>
          <w:iCs/>
          <w:sz w:val="28"/>
          <w:szCs w:val="28"/>
        </w:rPr>
        <w:t xml:space="preserve">тов на обращения заявителей, содержащих жалобы на решения, действия (бездействие) специалистов </w:t>
      </w:r>
      <w:r w:rsidR="002C167C">
        <w:rPr>
          <w:bCs/>
          <w:iCs/>
          <w:sz w:val="28"/>
          <w:szCs w:val="28"/>
        </w:rPr>
        <w:t>отдела образования</w:t>
      </w:r>
      <w:r w:rsidRPr="0017477A">
        <w:rPr>
          <w:bCs/>
          <w:iCs/>
          <w:sz w:val="28"/>
          <w:szCs w:val="28"/>
        </w:rPr>
        <w:t xml:space="preserve"> или должн</w:t>
      </w:r>
      <w:r w:rsidR="002C167C">
        <w:rPr>
          <w:bCs/>
          <w:iCs/>
          <w:sz w:val="28"/>
          <w:szCs w:val="28"/>
        </w:rPr>
        <w:t>ост</w:t>
      </w:r>
      <w:r w:rsidRPr="0017477A">
        <w:rPr>
          <w:bCs/>
          <w:iCs/>
          <w:sz w:val="28"/>
          <w:szCs w:val="28"/>
        </w:rPr>
        <w:t>ных лиц, о</w:t>
      </w:r>
      <w:r w:rsidRPr="0017477A">
        <w:rPr>
          <w:bCs/>
          <w:iCs/>
          <w:sz w:val="28"/>
          <w:szCs w:val="28"/>
        </w:rPr>
        <w:t>т</w:t>
      </w:r>
      <w:r w:rsidRPr="0017477A">
        <w:rPr>
          <w:bCs/>
          <w:iCs/>
          <w:sz w:val="28"/>
          <w:szCs w:val="28"/>
        </w:rPr>
        <w:t>ветственных за организацию работы по предоставлению государственной услуги.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4.2. Проверки могут быть плановыми и внеплановыми. Плановые пр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>верки полноты и качества предоставленной государственной услуги пров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 xml:space="preserve">дятся в соответствии с планами работы </w:t>
      </w:r>
      <w:r w:rsidR="002C167C">
        <w:rPr>
          <w:bCs/>
          <w:iCs/>
          <w:sz w:val="28"/>
          <w:szCs w:val="28"/>
        </w:rPr>
        <w:t>администрации</w:t>
      </w:r>
      <w:r w:rsidRPr="0074372E">
        <w:rPr>
          <w:bCs/>
          <w:iCs/>
          <w:sz w:val="28"/>
          <w:szCs w:val="28"/>
        </w:rPr>
        <w:t xml:space="preserve"> не реже одного раза в год.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Внеплановые проверки полноты и качества предоставленной госуда</w:t>
      </w:r>
      <w:r w:rsidRPr="0074372E">
        <w:rPr>
          <w:bCs/>
          <w:iCs/>
          <w:sz w:val="28"/>
          <w:szCs w:val="28"/>
        </w:rPr>
        <w:t>р</w:t>
      </w:r>
      <w:r w:rsidRPr="0074372E">
        <w:rPr>
          <w:bCs/>
          <w:iCs/>
          <w:sz w:val="28"/>
          <w:szCs w:val="28"/>
        </w:rPr>
        <w:t>ственной услуги осуществляются в связи с поступившими обращениями з</w:t>
      </w:r>
      <w:r w:rsidRPr="0074372E">
        <w:rPr>
          <w:bCs/>
          <w:iCs/>
          <w:sz w:val="28"/>
          <w:szCs w:val="28"/>
        </w:rPr>
        <w:t>а</w:t>
      </w:r>
      <w:r w:rsidRPr="0074372E">
        <w:rPr>
          <w:bCs/>
          <w:iCs/>
          <w:sz w:val="28"/>
          <w:szCs w:val="28"/>
        </w:rPr>
        <w:t>явителей.</w:t>
      </w:r>
    </w:p>
    <w:p w:rsidR="005C3FF4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При проверке могут рассматриваться все вопросы, связанные с пред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 xml:space="preserve">ставлением государственной услуги (комплексные проверки), или отдельные </w:t>
      </w:r>
    </w:p>
    <w:p w:rsidR="005C3FF4" w:rsidRDefault="005C3FF4" w:rsidP="005C3FF4">
      <w:pPr>
        <w:widowControl w:val="0"/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8</w:t>
      </w:r>
    </w:p>
    <w:p w:rsidR="005C3FF4" w:rsidRPr="005C3FF4" w:rsidRDefault="005C3FF4" w:rsidP="005C3FF4">
      <w:pPr>
        <w:widowControl w:val="0"/>
        <w:autoSpaceDE w:val="0"/>
        <w:autoSpaceDN w:val="0"/>
        <w:adjustRightInd w:val="0"/>
        <w:jc w:val="center"/>
        <w:rPr>
          <w:bCs/>
          <w:iCs/>
          <w:sz w:val="22"/>
          <w:szCs w:val="22"/>
        </w:rPr>
      </w:pPr>
    </w:p>
    <w:p w:rsidR="0074372E" w:rsidRPr="0074372E" w:rsidRDefault="0074372E" w:rsidP="005C3FF4">
      <w:pPr>
        <w:widowControl w:val="0"/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вопросы (тематические проверки).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Для проведения проверки полноты и качества предоставления госуда</w:t>
      </w:r>
      <w:r w:rsidRPr="0074372E">
        <w:rPr>
          <w:bCs/>
          <w:iCs/>
          <w:sz w:val="28"/>
          <w:szCs w:val="28"/>
        </w:rPr>
        <w:t>р</w:t>
      </w:r>
      <w:r w:rsidRPr="0074372E">
        <w:rPr>
          <w:bCs/>
          <w:iCs/>
          <w:sz w:val="28"/>
          <w:szCs w:val="28"/>
        </w:rPr>
        <w:t xml:space="preserve">ственной услуги формируется комиссия, в состав которой могут включаться работники </w:t>
      </w:r>
      <w:r w:rsidR="002C167C">
        <w:rPr>
          <w:bCs/>
          <w:iCs/>
          <w:sz w:val="28"/>
          <w:szCs w:val="28"/>
        </w:rPr>
        <w:t>администрации</w:t>
      </w:r>
      <w:r w:rsidRPr="0074372E">
        <w:rPr>
          <w:bCs/>
          <w:iCs/>
          <w:sz w:val="28"/>
          <w:szCs w:val="28"/>
        </w:rPr>
        <w:t>, е</w:t>
      </w:r>
      <w:r w:rsidR="002C167C">
        <w:rPr>
          <w:bCs/>
          <w:iCs/>
          <w:sz w:val="28"/>
          <w:szCs w:val="28"/>
        </w:rPr>
        <w:t>е</w:t>
      </w:r>
      <w:r w:rsidRPr="0074372E">
        <w:rPr>
          <w:bCs/>
          <w:iCs/>
          <w:sz w:val="28"/>
          <w:szCs w:val="28"/>
        </w:rPr>
        <w:t xml:space="preserve"> должностные лица, депутаты </w:t>
      </w:r>
      <w:r w:rsidR="002C167C">
        <w:rPr>
          <w:bCs/>
          <w:iCs/>
          <w:sz w:val="28"/>
          <w:szCs w:val="28"/>
        </w:rPr>
        <w:t>Совета Курского муниципального округа Ставропольского края</w:t>
      </w:r>
      <w:r w:rsidRPr="0074372E">
        <w:rPr>
          <w:bCs/>
          <w:iCs/>
          <w:sz w:val="28"/>
          <w:szCs w:val="28"/>
        </w:rPr>
        <w:t>.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Результаты деятельности комиссии оформляются в виде справки, в к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>торой отмечаются выявленные</w:t>
      </w:r>
      <w:r>
        <w:rPr>
          <w:bCs/>
          <w:iCs/>
          <w:sz w:val="28"/>
          <w:szCs w:val="28"/>
        </w:rPr>
        <w:t xml:space="preserve"> </w:t>
      </w:r>
      <w:r w:rsidRPr="0074372E">
        <w:rPr>
          <w:bCs/>
          <w:iCs/>
          <w:sz w:val="28"/>
          <w:szCs w:val="28"/>
        </w:rPr>
        <w:t>недостатки и предложения по их устранению.</w:t>
      </w:r>
    </w:p>
    <w:p w:rsidR="0074372E" w:rsidRPr="0074372E" w:rsidRDefault="002C167C" w:rsidP="002C167C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Отдел образования</w:t>
      </w:r>
      <w:r w:rsidR="0074372E" w:rsidRPr="0074372E">
        <w:rPr>
          <w:bCs/>
          <w:iCs/>
          <w:sz w:val="28"/>
          <w:szCs w:val="28"/>
        </w:rPr>
        <w:t xml:space="preserve"> может проводить с участием представителей общ</w:t>
      </w:r>
      <w:r w:rsidR="0074372E" w:rsidRPr="0074372E">
        <w:rPr>
          <w:bCs/>
          <w:iCs/>
          <w:sz w:val="28"/>
          <w:szCs w:val="28"/>
        </w:rPr>
        <w:t>е</w:t>
      </w:r>
      <w:r w:rsidR="0074372E" w:rsidRPr="0074372E">
        <w:rPr>
          <w:bCs/>
          <w:iCs/>
          <w:sz w:val="28"/>
          <w:szCs w:val="28"/>
        </w:rPr>
        <w:t>ственности опросы и анкетирование получателей государственной услуги по вопросам удовлетворенности полнотой и качеством предоставления госуда</w:t>
      </w:r>
      <w:r w:rsidR="0074372E" w:rsidRPr="0074372E">
        <w:rPr>
          <w:bCs/>
          <w:iCs/>
          <w:sz w:val="28"/>
          <w:szCs w:val="28"/>
        </w:rPr>
        <w:t>р</w:t>
      </w:r>
      <w:r w:rsidR="0074372E" w:rsidRPr="0074372E">
        <w:rPr>
          <w:bCs/>
          <w:iCs/>
          <w:sz w:val="28"/>
          <w:szCs w:val="28"/>
        </w:rPr>
        <w:t>ственной услуги, соблюдения положений Административного регламента, сроков и последовательности действий (административных процедур), предусмотренных Административным регламентом.</w:t>
      </w:r>
    </w:p>
    <w:p w:rsidR="002D57F7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 xml:space="preserve">4.3. </w:t>
      </w:r>
      <w:r w:rsidR="002C167C">
        <w:rPr>
          <w:bCs/>
          <w:iCs/>
          <w:sz w:val="28"/>
          <w:szCs w:val="28"/>
        </w:rPr>
        <w:t>Отдел образования</w:t>
      </w:r>
      <w:r w:rsidRPr="0074372E">
        <w:rPr>
          <w:bCs/>
          <w:iCs/>
          <w:sz w:val="28"/>
          <w:szCs w:val="28"/>
        </w:rPr>
        <w:t>, его должностные лица, муниципальные сл</w:t>
      </w:r>
      <w:r w:rsidRPr="0074372E">
        <w:rPr>
          <w:bCs/>
          <w:iCs/>
          <w:sz w:val="28"/>
          <w:szCs w:val="28"/>
        </w:rPr>
        <w:t>у</w:t>
      </w:r>
      <w:r w:rsidRPr="0074372E">
        <w:rPr>
          <w:bCs/>
          <w:iCs/>
          <w:sz w:val="28"/>
          <w:szCs w:val="28"/>
        </w:rPr>
        <w:t>жащие и работники несут ответственность в соответствии с законодател</w:t>
      </w:r>
      <w:r w:rsidRPr="0074372E">
        <w:rPr>
          <w:bCs/>
          <w:iCs/>
          <w:sz w:val="28"/>
          <w:szCs w:val="28"/>
        </w:rPr>
        <w:t>ь</w:t>
      </w:r>
      <w:r w:rsidRPr="0074372E">
        <w:rPr>
          <w:bCs/>
          <w:iCs/>
          <w:sz w:val="28"/>
          <w:szCs w:val="28"/>
        </w:rPr>
        <w:t>ством Российской Федерации:</w:t>
      </w:r>
      <w:r>
        <w:rPr>
          <w:bCs/>
          <w:iCs/>
          <w:sz w:val="28"/>
          <w:szCs w:val="28"/>
        </w:rPr>
        <w:t xml:space="preserve"> 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за полноту и качество предоставления государственной услуги;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</w:t>
      </w:r>
      <w:r w:rsidRPr="0074372E">
        <w:rPr>
          <w:bCs/>
          <w:iCs/>
          <w:sz w:val="28"/>
          <w:szCs w:val="28"/>
        </w:rPr>
        <w:t>а</w:t>
      </w:r>
      <w:r w:rsidRPr="0074372E">
        <w:rPr>
          <w:bCs/>
          <w:iCs/>
          <w:sz w:val="28"/>
          <w:szCs w:val="28"/>
        </w:rPr>
        <w:t>ния к предоставлению государственной услуги.</w:t>
      </w:r>
    </w:p>
    <w:p w:rsidR="0074372E" w:rsidRPr="0074372E" w:rsidRDefault="0074372E" w:rsidP="002D57F7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 xml:space="preserve">Персональная ответственность должностных лиц </w:t>
      </w:r>
      <w:r w:rsidR="002D57F7">
        <w:rPr>
          <w:bCs/>
          <w:iCs/>
          <w:sz w:val="28"/>
          <w:szCs w:val="28"/>
        </w:rPr>
        <w:t>отдела образования</w:t>
      </w:r>
      <w:r w:rsidRPr="0074372E">
        <w:rPr>
          <w:bCs/>
          <w:iCs/>
          <w:sz w:val="28"/>
          <w:szCs w:val="28"/>
        </w:rPr>
        <w:t>, муниципальных служащих, работников, ответственных за исполнение адм</w:t>
      </w:r>
      <w:r w:rsidRPr="0074372E">
        <w:rPr>
          <w:bCs/>
          <w:iCs/>
          <w:sz w:val="28"/>
          <w:szCs w:val="28"/>
        </w:rPr>
        <w:t>и</w:t>
      </w:r>
      <w:r w:rsidRPr="0074372E">
        <w:rPr>
          <w:bCs/>
          <w:iCs/>
          <w:sz w:val="28"/>
          <w:szCs w:val="28"/>
        </w:rPr>
        <w:t xml:space="preserve">нистративных процедур, закрепляется в их должностных </w:t>
      </w:r>
      <w:r w:rsidR="002D57F7">
        <w:rPr>
          <w:bCs/>
          <w:iCs/>
          <w:sz w:val="28"/>
          <w:szCs w:val="28"/>
        </w:rPr>
        <w:t>инструкциях</w:t>
      </w:r>
      <w:r w:rsidRPr="0074372E">
        <w:rPr>
          <w:bCs/>
          <w:iCs/>
          <w:sz w:val="28"/>
          <w:szCs w:val="28"/>
        </w:rPr>
        <w:t xml:space="preserve"> в с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>ответствии с требованиями законодательства Российской Федерации и зак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>нодательства Ставропольского края.</w:t>
      </w:r>
    </w:p>
    <w:p w:rsid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74372E">
        <w:rPr>
          <w:bCs/>
          <w:iCs/>
          <w:sz w:val="28"/>
          <w:szCs w:val="28"/>
        </w:rPr>
        <w:t>контроля за</w:t>
      </w:r>
      <w:proofErr w:type="gramEnd"/>
      <w:r w:rsidRPr="0074372E">
        <w:rPr>
          <w:bCs/>
          <w:iCs/>
          <w:sz w:val="28"/>
          <w:szCs w:val="28"/>
        </w:rPr>
        <w:t xml:space="preserve"> предоставлением государственной услуги, в том числе со стор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>ны граждан, их объединений и организаций.</w:t>
      </w:r>
    </w:p>
    <w:p w:rsidR="0017477A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74372E">
        <w:rPr>
          <w:bCs/>
          <w:iCs/>
          <w:sz w:val="28"/>
          <w:szCs w:val="28"/>
        </w:rPr>
        <w:t>Контроль за</w:t>
      </w:r>
      <w:proofErr w:type="gramEnd"/>
      <w:r w:rsidRPr="0074372E">
        <w:rPr>
          <w:bCs/>
          <w:iCs/>
          <w:sz w:val="28"/>
          <w:szCs w:val="28"/>
        </w:rPr>
        <w:t xml:space="preserve"> предоставлением государственной услуги со стороны должностных лиц должен быть постоянным, всесторонним и объективным.</w:t>
      </w:r>
    </w:p>
    <w:p w:rsidR="0074372E" w:rsidRPr="0074372E" w:rsidRDefault="0074372E" w:rsidP="0074372E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74372E">
        <w:rPr>
          <w:bCs/>
          <w:iCs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</w:t>
      </w:r>
      <w:r w:rsidRPr="0074372E">
        <w:rPr>
          <w:bCs/>
          <w:iCs/>
          <w:sz w:val="28"/>
          <w:szCs w:val="28"/>
        </w:rPr>
        <w:t>у</w:t>
      </w:r>
      <w:r w:rsidRPr="0074372E">
        <w:rPr>
          <w:bCs/>
          <w:iCs/>
          <w:sz w:val="28"/>
          <w:szCs w:val="28"/>
        </w:rPr>
        <w:t>жащих, а также в принимаемых ими решениях нарушений положений наст</w:t>
      </w:r>
      <w:r w:rsidRPr="0074372E">
        <w:rPr>
          <w:bCs/>
          <w:iCs/>
          <w:sz w:val="28"/>
          <w:szCs w:val="28"/>
        </w:rPr>
        <w:t>о</w:t>
      </w:r>
      <w:r w:rsidRPr="0074372E">
        <w:rPr>
          <w:bCs/>
          <w:iCs/>
          <w:sz w:val="28"/>
          <w:szCs w:val="28"/>
        </w:rPr>
        <w:t>ящего Административного регламента, нормативных правовых актов Ро</w:t>
      </w:r>
      <w:r w:rsidRPr="0074372E">
        <w:rPr>
          <w:bCs/>
          <w:iCs/>
          <w:sz w:val="28"/>
          <w:szCs w:val="28"/>
        </w:rPr>
        <w:t>с</w:t>
      </w:r>
      <w:r w:rsidRPr="0074372E">
        <w:rPr>
          <w:bCs/>
          <w:iCs/>
          <w:sz w:val="28"/>
          <w:szCs w:val="28"/>
        </w:rPr>
        <w:t>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  <w:r w:rsidR="00493B29">
        <w:rPr>
          <w:bCs/>
          <w:iCs/>
          <w:sz w:val="28"/>
          <w:szCs w:val="28"/>
        </w:rPr>
        <w:t>»</w:t>
      </w:r>
      <w:r w:rsidRPr="0074372E">
        <w:rPr>
          <w:bCs/>
          <w:iCs/>
          <w:sz w:val="28"/>
          <w:szCs w:val="28"/>
        </w:rPr>
        <w:t>.</w:t>
      </w:r>
      <w:proofErr w:type="gramEnd"/>
    </w:p>
    <w:p w:rsidR="00BF1681" w:rsidRDefault="0074372E" w:rsidP="00BF168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 xml:space="preserve">6. Раздел </w:t>
      </w:r>
      <w:r w:rsidR="00BF1681">
        <w:rPr>
          <w:bCs/>
          <w:iCs/>
          <w:sz w:val="28"/>
          <w:szCs w:val="28"/>
        </w:rPr>
        <w:t>5</w:t>
      </w:r>
      <w:r w:rsidRPr="0074372E">
        <w:rPr>
          <w:bCs/>
          <w:iCs/>
          <w:sz w:val="28"/>
          <w:szCs w:val="28"/>
        </w:rPr>
        <w:t xml:space="preserve"> </w:t>
      </w:r>
      <w:r w:rsidR="00493B29">
        <w:rPr>
          <w:bCs/>
          <w:iCs/>
          <w:sz w:val="28"/>
          <w:szCs w:val="28"/>
        </w:rPr>
        <w:t>«</w:t>
      </w:r>
      <w:r w:rsidRPr="0074372E">
        <w:rPr>
          <w:bCs/>
          <w:i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BF1681">
        <w:rPr>
          <w:bCs/>
          <w:iCs/>
          <w:sz w:val="28"/>
          <w:szCs w:val="28"/>
        </w:rPr>
        <w:t>отдела образования</w:t>
      </w:r>
      <w:r w:rsidRPr="0074372E">
        <w:rPr>
          <w:bCs/>
          <w:iCs/>
          <w:sz w:val="28"/>
          <w:szCs w:val="28"/>
        </w:rPr>
        <w:t>, предоставляющего госуда</w:t>
      </w:r>
      <w:r w:rsidRPr="0074372E">
        <w:rPr>
          <w:bCs/>
          <w:iCs/>
          <w:sz w:val="28"/>
          <w:szCs w:val="28"/>
        </w:rPr>
        <w:t>р</w:t>
      </w:r>
      <w:r w:rsidRPr="0074372E">
        <w:rPr>
          <w:bCs/>
          <w:iCs/>
          <w:sz w:val="28"/>
          <w:szCs w:val="28"/>
        </w:rPr>
        <w:t xml:space="preserve">ственную услугу, многофункционального центра, организаций, указанных в части 1.1 статьи 16 Федерального закона </w:t>
      </w:r>
      <w:r w:rsidR="00493B29">
        <w:rPr>
          <w:bCs/>
          <w:iCs/>
          <w:sz w:val="28"/>
          <w:szCs w:val="28"/>
        </w:rPr>
        <w:t>«</w:t>
      </w:r>
      <w:r w:rsidRPr="0074372E">
        <w:rPr>
          <w:bCs/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493B29">
        <w:rPr>
          <w:bCs/>
          <w:iCs/>
          <w:sz w:val="28"/>
          <w:szCs w:val="28"/>
        </w:rPr>
        <w:t>»</w:t>
      </w:r>
      <w:r w:rsidRPr="0074372E">
        <w:rPr>
          <w:bCs/>
          <w:iCs/>
          <w:sz w:val="28"/>
          <w:szCs w:val="28"/>
        </w:rPr>
        <w:t>, а также их должностных лиц, муниципальных служащих, работников</w:t>
      </w:r>
      <w:r w:rsidR="00493B29">
        <w:rPr>
          <w:bCs/>
          <w:iCs/>
          <w:sz w:val="28"/>
          <w:szCs w:val="28"/>
        </w:rPr>
        <w:t>»</w:t>
      </w:r>
      <w:r w:rsidRPr="0074372E">
        <w:rPr>
          <w:bCs/>
          <w:iCs/>
          <w:sz w:val="28"/>
          <w:szCs w:val="28"/>
        </w:rPr>
        <w:t xml:space="preserve"> изложить в следующей редакции:</w:t>
      </w:r>
    </w:p>
    <w:p w:rsidR="00BF1681" w:rsidRDefault="00BF1681" w:rsidP="00BF168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184D61" w:rsidRDefault="00184D61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lastRenderedPageBreak/>
        <w:t>9</w:t>
      </w:r>
    </w:p>
    <w:p w:rsidR="00184D61" w:rsidRPr="00184D61" w:rsidRDefault="00184D61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2"/>
          <w:szCs w:val="22"/>
        </w:rPr>
      </w:pPr>
    </w:p>
    <w:p w:rsidR="00942BDA" w:rsidRDefault="0074372E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5. </w:t>
      </w:r>
      <w:r w:rsidRPr="0074372E">
        <w:rPr>
          <w:bCs/>
          <w:iCs/>
          <w:sz w:val="28"/>
          <w:szCs w:val="28"/>
        </w:rPr>
        <w:t>Д</w:t>
      </w:r>
      <w:r>
        <w:rPr>
          <w:bCs/>
          <w:iCs/>
          <w:sz w:val="28"/>
          <w:szCs w:val="28"/>
        </w:rPr>
        <w:t>ОСУДЕБНЫЙ (ВНЕСУДЕБНЫЙ</w:t>
      </w:r>
      <w:r w:rsidRPr="0074372E">
        <w:rPr>
          <w:bCs/>
          <w:iCs/>
          <w:sz w:val="28"/>
          <w:szCs w:val="28"/>
        </w:rPr>
        <w:t xml:space="preserve">) </w:t>
      </w:r>
      <w:r>
        <w:rPr>
          <w:bCs/>
          <w:iCs/>
          <w:sz w:val="28"/>
          <w:szCs w:val="28"/>
        </w:rPr>
        <w:t xml:space="preserve">ПОРЯДОК ОБЖАЛОВАНИЯ </w:t>
      </w:r>
      <w:r w:rsidRPr="0074372E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РЕШЕНИЙ </w:t>
      </w:r>
      <w:r w:rsidR="00236839">
        <w:rPr>
          <w:bCs/>
          <w:iCs/>
          <w:sz w:val="28"/>
          <w:szCs w:val="28"/>
        </w:rPr>
        <w:t xml:space="preserve">И ДЕЙСТВИЙ И ДЕЙСТВИЙ </w:t>
      </w:r>
      <w:r w:rsidRPr="0074372E">
        <w:rPr>
          <w:bCs/>
          <w:iCs/>
          <w:sz w:val="28"/>
          <w:szCs w:val="28"/>
        </w:rPr>
        <w:t>(</w:t>
      </w:r>
      <w:r w:rsidR="00236839">
        <w:rPr>
          <w:bCs/>
          <w:iCs/>
          <w:sz w:val="28"/>
          <w:szCs w:val="28"/>
        </w:rPr>
        <w:t>БЕЗДЕЙСТВИЯ</w:t>
      </w:r>
      <w:r w:rsidRPr="0074372E">
        <w:rPr>
          <w:bCs/>
          <w:iCs/>
          <w:sz w:val="28"/>
          <w:szCs w:val="28"/>
        </w:rPr>
        <w:t xml:space="preserve">) </w:t>
      </w:r>
      <w:r w:rsidR="00BF1681">
        <w:rPr>
          <w:bCs/>
          <w:iCs/>
          <w:sz w:val="28"/>
          <w:szCs w:val="28"/>
        </w:rPr>
        <w:t xml:space="preserve">ОТДЕЛА </w:t>
      </w:r>
    </w:p>
    <w:p w:rsidR="001106B6" w:rsidRDefault="00BF1681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ОБРАЗОВАНИЯ</w:t>
      </w:r>
      <w:r w:rsidR="0074372E" w:rsidRPr="0074372E">
        <w:rPr>
          <w:bCs/>
          <w:iCs/>
          <w:sz w:val="28"/>
          <w:szCs w:val="28"/>
        </w:rPr>
        <w:t xml:space="preserve">, </w:t>
      </w:r>
      <w:r w:rsidR="00236839">
        <w:rPr>
          <w:bCs/>
          <w:iCs/>
          <w:sz w:val="28"/>
          <w:szCs w:val="28"/>
        </w:rPr>
        <w:t xml:space="preserve">МНОГОФУНКЦИОНАЛЬНОГО ЦЕНТРА, </w:t>
      </w:r>
    </w:p>
    <w:p w:rsidR="001106B6" w:rsidRDefault="00236839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ОРГАНИЗАЦИЙ, УКАЗАННЫХ В ЧАСТИ </w:t>
      </w:r>
      <w:r w:rsidR="0074372E" w:rsidRPr="0074372E">
        <w:rPr>
          <w:bCs/>
          <w:iCs/>
          <w:sz w:val="28"/>
          <w:szCs w:val="28"/>
        </w:rPr>
        <w:t xml:space="preserve">1.1 </w:t>
      </w:r>
      <w:r>
        <w:rPr>
          <w:bCs/>
          <w:iCs/>
          <w:sz w:val="28"/>
          <w:szCs w:val="28"/>
        </w:rPr>
        <w:t xml:space="preserve">СТАТЬИ </w:t>
      </w:r>
      <w:r w:rsidR="0074372E" w:rsidRPr="0074372E">
        <w:rPr>
          <w:bCs/>
          <w:iCs/>
          <w:sz w:val="28"/>
          <w:szCs w:val="28"/>
        </w:rPr>
        <w:t xml:space="preserve">16 </w:t>
      </w:r>
    </w:p>
    <w:p w:rsidR="001106B6" w:rsidRDefault="0074372E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 w:rsidRPr="0074372E">
        <w:rPr>
          <w:bCs/>
          <w:iCs/>
          <w:sz w:val="28"/>
          <w:szCs w:val="28"/>
        </w:rPr>
        <w:t>Ф</w:t>
      </w:r>
      <w:r w:rsidR="00236839">
        <w:rPr>
          <w:bCs/>
          <w:iCs/>
          <w:sz w:val="28"/>
          <w:szCs w:val="28"/>
        </w:rPr>
        <w:t>ЕДЕРАЛЬНОГО ЗАКОН</w:t>
      </w:r>
      <w:r w:rsidR="00184D61">
        <w:rPr>
          <w:bCs/>
          <w:iCs/>
          <w:sz w:val="28"/>
          <w:szCs w:val="28"/>
        </w:rPr>
        <w:t>А</w:t>
      </w:r>
      <w:r w:rsidRPr="0074372E">
        <w:rPr>
          <w:bCs/>
          <w:iCs/>
          <w:sz w:val="28"/>
          <w:szCs w:val="28"/>
        </w:rPr>
        <w:t xml:space="preserve"> </w:t>
      </w:r>
      <w:r w:rsidR="00493B29">
        <w:rPr>
          <w:bCs/>
          <w:iCs/>
          <w:sz w:val="28"/>
          <w:szCs w:val="28"/>
        </w:rPr>
        <w:t>«</w:t>
      </w:r>
      <w:r w:rsidRPr="0074372E">
        <w:rPr>
          <w:bCs/>
          <w:iCs/>
          <w:sz w:val="28"/>
          <w:szCs w:val="28"/>
        </w:rPr>
        <w:t>О</w:t>
      </w:r>
      <w:r w:rsidR="00236839">
        <w:rPr>
          <w:bCs/>
          <w:iCs/>
          <w:sz w:val="28"/>
          <w:szCs w:val="28"/>
        </w:rPr>
        <w:t xml:space="preserve">Б </w:t>
      </w:r>
      <w:r w:rsidR="00184D61">
        <w:rPr>
          <w:bCs/>
          <w:iCs/>
          <w:sz w:val="28"/>
          <w:szCs w:val="28"/>
        </w:rPr>
        <w:t xml:space="preserve">ОРГАНИЗАЦИИ </w:t>
      </w:r>
    </w:p>
    <w:p w:rsidR="00BF1681" w:rsidRDefault="00184D61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ПРЕДОСТАВЛЕНИЯ ГОСУДАРСТВЕННЫХ</w:t>
      </w:r>
      <w:r w:rsidRPr="00184D61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И МУНИЦИПАЛЬНЫХ УСЛУГ»</w:t>
      </w:r>
      <w:r w:rsidRPr="0074372E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А ТАКЖЕ ИХ ДОЛЖНОСТНЫХ</w:t>
      </w:r>
    </w:p>
    <w:p w:rsidR="0017477A" w:rsidRDefault="002F0D15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ЛИЦ</w:t>
      </w:r>
      <w:r w:rsidR="0074372E" w:rsidRPr="0074372E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МУНИЦИПАЛЬНЫХ СЛУЖАЩИХ</w:t>
      </w:r>
      <w:r w:rsidR="0074372E" w:rsidRPr="0074372E">
        <w:rPr>
          <w:bCs/>
          <w:iCs/>
          <w:sz w:val="28"/>
          <w:szCs w:val="28"/>
        </w:rPr>
        <w:t xml:space="preserve">, </w:t>
      </w:r>
      <w:r>
        <w:rPr>
          <w:bCs/>
          <w:iCs/>
          <w:sz w:val="28"/>
          <w:szCs w:val="28"/>
        </w:rPr>
        <w:t>РАБОТНИКОВ</w:t>
      </w:r>
    </w:p>
    <w:p w:rsidR="0074372E" w:rsidRDefault="0074372E" w:rsidP="002F0D15">
      <w:pPr>
        <w:widowControl w:val="0"/>
        <w:autoSpaceDE w:val="0"/>
        <w:autoSpaceDN w:val="0"/>
        <w:adjustRightInd w:val="0"/>
        <w:ind w:firstLine="709"/>
        <w:jc w:val="center"/>
        <w:rPr>
          <w:bCs/>
          <w:iCs/>
          <w:sz w:val="28"/>
          <w:szCs w:val="28"/>
        </w:rPr>
      </w:pPr>
    </w:p>
    <w:p w:rsidR="0074372E" w:rsidRDefault="002F0D15" w:rsidP="00D3794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r w:rsidRPr="002F0D15">
        <w:rPr>
          <w:bCs/>
          <w:iCs/>
          <w:sz w:val="28"/>
          <w:szCs w:val="28"/>
        </w:rPr>
        <w:t xml:space="preserve">5.1. </w:t>
      </w:r>
      <w:proofErr w:type="gramStart"/>
      <w:r w:rsidRPr="002F0D15">
        <w:rPr>
          <w:bCs/>
          <w:iCs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прин</w:t>
      </w:r>
      <w:r w:rsidRPr="002F0D15">
        <w:rPr>
          <w:bCs/>
          <w:iCs/>
          <w:sz w:val="28"/>
          <w:szCs w:val="28"/>
        </w:rPr>
        <w:t>я</w:t>
      </w:r>
      <w:r w:rsidRPr="002F0D15">
        <w:rPr>
          <w:bCs/>
          <w:iCs/>
          <w:sz w:val="28"/>
          <w:szCs w:val="28"/>
        </w:rPr>
        <w:t>тых (осуществленных) в ходе предоставления государственной услуги</w:t>
      </w:r>
      <w:proofErr w:type="gramEnd"/>
    </w:p>
    <w:p w:rsidR="002F0D15" w:rsidRDefault="002F0D15" w:rsidP="00D37941">
      <w:pPr>
        <w:widowControl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  <w:proofErr w:type="gramStart"/>
      <w:r w:rsidRPr="002F0D15">
        <w:rPr>
          <w:bCs/>
          <w:iCs/>
          <w:sz w:val="28"/>
          <w:szCs w:val="28"/>
        </w:rPr>
        <w:t>Заявитель имеет право на досудебное (внесудебное) обжалование р</w:t>
      </w:r>
      <w:r w:rsidRPr="002F0D15">
        <w:rPr>
          <w:bCs/>
          <w:iCs/>
          <w:sz w:val="28"/>
          <w:szCs w:val="28"/>
        </w:rPr>
        <w:t>е</w:t>
      </w:r>
      <w:r w:rsidRPr="002F0D15">
        <w:rPr>
          <w:bCs/>
          <w:iCs/>
          <w:sz w:val="28"/>
          <w:szCs w:val="28"/>
        </w:rPr>
        <w:t xml:space="preserve">шений и (или) действий (бездействия), принятых (осуществленных) </w:t>
      </w:r>
      <w:r w:rsidR="00E55EAC">
        <w:rPr>
          <w:bCs/>
          <w:iCs/>
          <w:sz w:val="28"/>
          <w:szCs w:val="28"/>
        </w:rPr>
        <w:t>отделом образования</w:t>
      </w:r>
      <w:r w:rsidRPr="002F0D15">
        <w:rPr>
          <w:bCs/>
          <w:iCs/>
          <w:sz w:val="28"/>
          <w:szCs w:val="28"/>
        </w:rPr>
        <w:t>, его должностными лицами, муниципальными служащими, р</w:t>
      </w:r>
      <w:r w:rsidRPr="002F0D15">
        <w:rPr>
          <w:bCs/>
          <w:iCs/>
          <w:sz w:val="28"/>
          <w:szCs w:val="28"/>
        </w:rPr>
        <w:t>а</w:t>
      </w:r>
      <w:r w:rsidRPr="002F0D15">
        <w:rPr>
          <w:bCs/>
          <w:iCs/>
          <w:sz w:val="28"/>
          <w:szCs w:val="28"/>
        </w:rPr>
        <w:t>ботниками в ходе предоставления государственной услуги в порядке, пред</w:t>
      </w:r>
      <w:r w:rsidRPr="002F0D15">
        <w:rPr>
          <w:bCs/>
          <w:iCs/>
          <w:sz w:val="28"/>
          <w:szCs w:val="28"/>
        </w:rPr>
        <w:t>у</w:t>
      </w:r>
      <w:r w:rsidRPr="002F0D15">
        <w:rPr>
          <w:bCs/>
          <w:iCs/>
          <w:sz w:val="28"/>
          <w:szCs w:val="28"/>
        </w:rPr>
        <w:t xml:space="preserve">смотренном главой 2 Федерального закона </w:t>
      </w:r>
      <w:r w:rsidR="00493B29">
        <w:rPr>
          <w:bCs/>
          <w:iCs/>
          <w:sz w:val="28"/>
          <w:szCs w:val="28"/>
        </w:rPr>
        <w:t>«</w:t>
      </w:r>
      <w:r w:rsidRPr="002F0D15">
        <w:rPr>
          <w:bCs/>
          <w:iCs/>
          <w:sz w:val="28"/>
          <w:szCs w:val="28"/>
        </w:rPr>
        <w:t>Об организации предоставления государственных и муниципальных услуг</w:t>
      </w:r>
      <w:r w:rsidR="00493B29">
        <w:rPr>
          <w:bCs/>
          <w:iCs/>
          <w:sz w:val="28"/>
          <w:szCs w:val="28"/>
        </w:rPr>
        <w:t>»</w:t>
      </w:r>
      <w:r w:rsidRPr="002F0D15">
        <w:rPr>
          <w:bCs/>
          <w:iCs/>
          <w:sz w:val="28"/>
          <w:szCs w:val="28"/>
        </w:rPr>
        <w:t xml:space="preserve"> (далее - жалоба).</w:t>
      </w:r>
      <w:proofErr w:type="gramEnd"/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 xml:space="preserve">5.2. Органы местного самоуправления и уполномоченные на </w:t>
      </w:r>
      <w:proofErr w:type="spellStart"/>
      <w:proofErr w:type="gramStart"/>
      <w:r w:rsidRPr="00D37941">
        <w:rPr>
          <w:rFonts w:ascii="Times New Roman" w:hAnsi="Times New Roman" w:cs="Times New Roman"/>
          <w:sz w:val="28"/>
          <w:szCs w:val="28"/>
        </w:rPr>
        <w:t>рассмот</w:t>
      </w:r>
      <w:r w:rsidR="00493B29">
        <w:rPr>
          <w:rFonts w:ascii="Times New Roman" w:hAnsi="Times New Roman" w:cs="Times New Roman"/>
          <w:sz w:val="28"/>
          <w:szCs w:val="28"/>
        </w:rPr>
        <w:t>-</w:t>
      </w:r>
      <w:r w:rsidRPr="00D37941">
        <w:rPr>
          <w:rFonts w:ascii="Times New Roman" w:hAnsi="Times New Roman" w:cs="Times New Roman"/>
          <w:sz w:val="28"/>
          <w:szCs w:val="28"/>
        </w:rPr>
        <w:t>рение</w:t>
      </w:r>
      <w:proofErr w:type="spellEnd"/>
      <w:proofErr w:type="gramEnd"/>
      <w:r w:rsidRPr="00D37941">
        <w:rPr>
          <w:rFonts w:ascii="Times New Roman" w:hAnsi="Times New Roman" w:cs="Times New Roman"/>
          <w:sz w:val="28"/>
          <w:szCs w:val="28"/>
        </w:rPr>
        <w:t xml:space="preserve"> жалобы лица, которым может быть направлена жалоба заявителя в досудебном (внесудебном) порядке</w:t>
      </w:r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41">
        <w:rPr>
          <w:rFonts w:ascii="Times New Roman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 в письменной форме на русском языке на бумажном носи</w:t>
      </w:r>
      <w:r w:rsidR="00493B29">
        <w:rPr>
          <w:rFonts w:ascii="Times New Roman" w:hAnsi="Times New Roman" w:cs="Times New Roman"/>
          <w:sz w:val="28"/>
          <w:szCs w:val="28"/>
        </w:rPr>
        <w:t>-</w:t>
      </w:r>
      <w:r w:rsidRPr="00D37941">
        <w:rPr>
          <w:rFonts w:ascii="Times New Roman" w:hAnsi="Times New Roman" w:cs="Times New Roman"/>
          <w:sz w:val="28"/>
          <w:szCs w:val="28"/>
        </w:rPr>
        <w:t>теле почтовым отправлением либо в электронном виде, а также при личном приеме заявителя или его уполномоченного представителя:</w:t>
      </w:r>
      <w:proofErr w:type="gramEnd"/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 xml:space="preserve">на имя главы </w:t>
      </w:r>
      <w:r w:rsidR="00493B29">
        <w:rPr>
          <w:rFonts w:ascii="Times New Roman" w:hAnsi="Times New Roman" w:cs="Times New Roman"/>
          <w:sz w:val="28"/>
          <w:szCs w:val="28"/>
        </w:rPr>
        <w:t xml:space="preserve">Курского муниципального </w:t>
      </w:r>
      <w:r w:rsidRPr="00D3794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в случае если обжалуются решения и действия (бездействие) </w:t>
      </w:r>
      <w:r w:rsidR="00493B29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Pr="00D37941">
        <w:rPr>
          <w:rFonts w:ascii="Times New Roman" w:hAnsi="Times New Roman" w:cs="Times New Roman"/>
          <w:sz w:val="28"/>
          <w:szCs w:val="28"/>
        </w:rPr>
        <w:t>;</w:t>
      </w:r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8C49C8">
        <w:rPr>
          <w:rFonts w:ascii="Times New Roman" w:hAnsi="Times New Roman" w:cs="Times New Roman"/>
          <w:sz w:val="28"/>
          <w:szCs w:val="28"/>
        </w:rPr>
        <w:t>начальника отдела образования</w:t>
      </w:r>
      <w:r w:rsidRPr="00D37941">
        <w:rPr>
          <w:rFonts w:ascii="Times New Roman" w:hAnsi="Times New Roman" w:cs="Times New Roman"/>
          <w:sz w:val="28"/>
          <w:szCs w:val="28"/>
        </w:rPr>
        <w:t xml:space="preserve">, в случае если обжалуются </w:t>
      </w:r>
      <w:proofErr w:type="gramStart"/>
      <w:r w:rsidRPr="00D37941">
        <w:rPr>
          <w:rFonts w:ascii="Times New Roman" w:hAnsi="Times New Roman" w:cs="Times New Roman"/>
          <w:sz w:val="28"/>
          <w:szCs w:val="28"/>
        </w:rPr>
        <w:t>ре</w:t>
      </w:r>
      <w:r w:rsidR="008C49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7941">
        <w:rPr>
          <w:rFonts w:ascii="Times New Roman" w:hAnsi="Times New Roman" w:cs="Times New Roman"/>
          <w:sz w:val="28"/>
          <w:szCs w:val="28"/>
        </w:rPr>
        <w:t>шения</w:t>
      </w:r>
      <w:proofErr w:type="spellEnd"/>
      <w:proofErr w:type="gramEnd"/>
      <w:r w:rsidRPr="00D37941">
        <w:rPr>
          <w:rFonts w:ascii="Times New Roman" w:hAnsi="Times New Roman" w:cs="Times New Roman"/>
          <w:sz w:val="28"/>
          <w:szCs w:val="28"/>
        </w:rPr>
        <w:t xml:space="preserve"> и действия (бездействие) </w:t>
      </w:r>
      <w:r w:rsidR="00447276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37941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служащих.</w:t>
      </w:r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1F1A0C" w:rsidRPr="001F1A0C" w:rsidRDefault="00D37941" w:rsidP="001F1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F1A0C">
        <w:rPr>
          <w:rFonts w:ascii="Times New Roman" w:hAnsi="Times New Roman" w:cs="Times New Roman"/>
          <w:sz w:val="28"/>
          <w:szCs w:val="28"/>
        </w:rPr>
        <w:t xml:space="preserve">Жалоба рассматривается в соответствии с </w:t>
      </w:r>
      <w:r w:rsidR="00C25213" w:rsidRPr="001F1A0C">
        <w:rPr>
          <w:rFonts w:ascii="Times New Roman" w:hAnsi="Times New Roman" w:cs="Times New Roman"/>
          <w:sz w:val="28"/>
          <w:szCs w:val="28"/>
        </w:rPr>
        <w:t xml:space="preserve">Положением об </w:t>
      </w:r>
      <w:proofErr w:type="spellStart"/>
      <w:r w:rsidR="00C25213" w:rsidRPr="001F1A0C">
        <w:rPr>
          <w:rFonts w:ascii="Times New Roman" w:hAnsi="Times New Roman" w:cs="Times New Roman"/>
          <w:sz w:val="28"/>
          <w:szCs w:val="28"/>
        </w:rPr>
        <w:t>особеннос-тях</w:t>
      </w:r>
      <w:proofErr w:type="spellEnd"/>
      <w:r w:rsidR="00C25213" w:rsidRPr="001F1A0C">
        <w:rPr>
          <w:rFonts w:ascii="Times New Roman" w:hAnsi="Times New Roman" w:cs="Times New Roman"/>
          <w:sz w:val="28"/>
          <w:szCs w:val="28"/>
        </w:rPr>
        <w:t xml:space="preserve"> подачи и рассмотрения жалоб на решения и действия (бездействие) администрации Курского муниципального округа Ставропольского края, ее структурных подразделений и территориальных органов, обладающих правами юридического лица, муниципальных учреждений Курского </w:t>
      </w:r>
      <w:proofErr w:type="spellStart"/>
      <w:r w:rsidR="00C25213" w:rsidRPr="001F1A0C">
        <w:rPr>
          <w:rFonts w:ascii="Times New Roman" w:hAnsi="Times New Roman" w:cs="Times New Roman"/>
          <w:sz w:val="28"/>
          <w:szCs w:val="28"/>
        </w:rPr>
        <w:t>муни</w:t>
      </w:r>
      <w:r w:rsidR="001F1A0C">
        <w:rPr>
          <w:rFonts w:ascii="Times New Roman" w:hAnsi="Times New Roman" w:cs="Times New Roman"/>
          <w:sz w:val="28"/>
          <w:szCs w:val="28"/>
        </w:rPr>
        <w:t>-</w:t>
      </w:r>
      <w:r w:rsidR="00C25213" w:rsidRPr="001F1A0C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C25213" w:rsidRPr="001F1A0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края, предоставляющих </w:t>
      </w:r>
      <w:proofErr w:type="spellStart"/>
      <w:r w:rsidR="00C25213" w:rsidRPr="001F1A0C">
        <w:rPr>
          <w:rFonts w:ascii="Times New Roman" w:hAnsi="Times New Roman" w:cs="Times New Roman"/>
          <w:sz w:val="28"/>
          <w:szCs w:val="28"/>
        </w:rPr>
        <w:t>государствен</w:t>
      </w:r>
      <w:r w:rsidR="001F1A0C">
        <w:rPr>
          <w:rFonts w:ascii="Times New Roman" w:hAnsi="Times New Roman" w:cs="Times New Roman"/>
          <w:sz w:val="28"/>
          <w:szCs w:val="28"/>
        </w:rPr>
        <w:t>-</w:t>
      </w:r>
      <w:r w:rsidR="00C25213" w:rsidRPr="001F1A0C">
        <w:rPr>
          <w:rFonts w:ascii="Times New Roman" w:hAnsi="Times New Roman" w:cs="Times New Roman"/>
          <w:sz w:val="28"/>
          <w:szCs w:val="28"/>
        </w:rPr>
        <w:t>ные</w:t>
      </w:r>
      <w:proofErr w:type="spellEnd"/>
      <w:r w:rsidR="00C25213" w:rsidRPr="001F1A0C">
        <w:rPr>
          <w:rFonts w:ascii="Times New Roman" w:hAnsi="Times New Roman" w:cs="Times New Roman"/>
          <w:sz w:val="28"/>
          <w:szCs w:val="28"/>
        </w:rPr>
        <w:t xml:space="preserve"> и (или) муниципальные услуги, и их должностных лиц, муниципальных служащих,</w:t>
      </w:r>
      <w:r w:rsidR="00C25213" w:rsidRPr="001F1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25213" w:rsidRPr="001F1A0C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Курского </w:t>
      </w:r>
      <w:proofErr w:type="spellStart"/>
      <w:r w:rsidR="00C25213" w:rsidRPr="001F1A0C">
        <w:rPr>
          <w:rFonts w:ascii="Times New Roman" w:hAnsi="Times New Roman" w:cs="Times New Roman"/>
          <w:sz w:val="28"/>
          <w:szCs w:val="28"/>
        </w:rPr>
        <w:t>муници</w:t>
      </w:r>
      <w:r w:rsidR="001F1A0C">
        <w:rPr>
          <w:rFonts w:ascii="Times New Roman" w:hAnsi="Times New Roman" w:cs="Times New Roman"/>
          <w:sz w:val="28"/>
          <w:szCs w:val="28"/>
        </w:rPr>
        <w:t>-</w:t>
      </w:r>
      <w:r w:rsidR="00C25213" w:rsidRPr="001F1A0C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="00C25213" w:rsidRPr="001F1A0C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proofErr w:type="gramEnd"/>
      <w:r w:rsidR="00C25213" w:rsidRPr="001F1A0C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</w:t>
      </w:r>
      <w:proofErr w:type="gramStart"/>
      <w:r w:rsidR="00C25213" w:rsidRPr="001F1A0C">
        <w:rPr>
          <w:rFonts w:ascii="Times New Roman" w:hAnsi="Times New Roman" w:cs="Times New Roman"/>
          <w:sz w:val="28"/>
          <w:szCs w:val="28"/>
        </w:rPr>
        <w:t>пре</w:t>
      </w:r>
      <w:r w:rsidR="001F1A0C">
        <w:rPr>
          <w:rFonts w:ascii="Times New Roman" w:hAnsi="Times New Roman" w:cs="Times New Roman"/>
          <w:sz w:val="28"/>
          <w:szCs w:val="28"/>
        </w:rPr>
        <w:t>-</w:t>
      </w:r>
      <w:r w:rsidR="00C25213" w:rsidRPr="001F1A0C">
        <w:rPr>
          <w:rFonts w:ascii="Times New Roman" w:hAnsi="Times New Roman" w:cs="Times New Roman"/>
          <w:sz w:val="28"/>
          <w:szCs w:val="28"/>
        </w:rPr>
        <w:t>доставления</w:t>
      </w:r>
      <w:proofErr w:type="gramEnd"/>
      <w:r w:rsidR="00C25213" w:rsidRPr="001F1A0C">
        <w:rPr>
          <w:rFonts w:ascii="Times New Roman" w:hAnsi="Times New Roman" w:cs="Times New Roman"/>
          <w:sz w:val="28"/>
          <w:szCs w:val="28"/>
        </w:rPr>
        <w:t xml:space="preserve"> </w:t>
      </w:r>
      <w:r w:rsidR="001106B6">
        <w:rPr>
          <w:rFonts w:ascii="Times New Roman" w:hAnsi="Times New Roman" w:cs="Times New Roman"/>
          <w:sz w:val="28"/>
          <w:szCs w:val="28"/>
        </w:rPr>
        <w:t xml:space="preserve"> </w:t>
      </w:r>
      <w:r w:rsidR="00C25213" w:rsidRPr="001F1A0C">
        <w:rPr>
          <w:rFonts w:ascii="Times New Roman" w:hAnsi="Times New Roman" w:cs="Times New Roman"/>
          <w:sz w:val="28"/>
          <w:szCs w:val="28"/>
        </w:rPr>
        <w:t>государственных</w:t>
      </w:r>
      <w:r w:rsidR="001106B6">
        <w:rPr>
          <w:rFonts w:ascii="Times New Roman" w:hAnsi="Times New Roman" w:cs="Times New Roman"/>
          <w:sz w:val="28"/>
          <w:szCs w:val="28"/>
        </w:rPr>
        <w:t xml:space="preserve"> </w:t>
      </w:r>
      <w:r w:rsidR="00C25213" w:rsidRPr="001F1A0C">
        <w:rPr>
          <w:rFonts w:ascii="Times New Roman" w:hAnsi="Times New Roman" w:cs="Times New Roman"/>
          <w:sz w:val="28"/>
          <w:szCs w:val="28"/>
        </w:rPr>
        <w:t xml:space="preserve"> и </w:t>
      </w:r>
      <w:r w:rsidR="001106B6">
        <w:rPr>
          <w:rFonts w:ascii="Times New Roman" w:hAnsi="Times New Roman" w:cs="Times New Roman"/>
          <w:sz w:val="28"/>
          <w:szCs w:val="28"/>
        </w:rPr>
        <w:t xml:space="preserve"> </w:t>
      </w:r>
      <w:r w:rsidR="00C25213" w:rsidRPr="001F1A0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1106B6">
        <w:rPr>
          <w:rFonts w:ascii="Times New Roman" w:hAnsi="Times New Roman" w:cs="Times New Roman"/>
          <w:sz w:val="28"/>
          <w:szCs w:val="28"/>
        </w:rPr>
        <w:t xml:space="preserve"> </w:t>
      </w:r>
      <w:r w:rsidR="00C25213" w:rsidRPr="001F1A0C">
        <w:rPr>
          <w:rFonts w:ascii="Times New Roman" w:hAnsi="Times New Roman" w:cs="Times New Roman"/>
          <w:sz w:val="28"/>
          <w:szCs w:val="28"/>
        </w:rPr>
        <w:t>услуг»</w:t>
      </w:r>
      <w:r w:rsidR="001106B6">
        <w:rPr>
          <w:rFonts w:ascii="Times New Roman" w:hAnsi="Times New Roman" w:cs="Times New Roman"/>
          <w:sz w:val="28"/>
          <w:szCs w:val="28"/>
        </w:rPr>
        <w:t xml:space="preserve"> </w:t>
      </w:r>
      <w:r w:rsidR="00C25213" w:rsidRPr="001F1A0C">
        <w:rPr>
          <w:rFonts w:ascii="Times New Roman" w:hAnsi="Times New Roman" w:cs="Times New Roman"/>
          <w:sz w:val="28"/>
          <w:szCs w:val="28"/>
        </w:rPr>
        <w:t xml:space="preserve"> и </w:t>
      </w:r>
      <w:r w:rsidR="001106B6">
        <w:rPr>
          <w:rFonts w:ascii="Times New Roman" w:hAnsi="Times New Roman" w:cs="Times New Roman"/>
          <w:sz w:val="28"/>
          <w:szCs w:val="28"/>
        </w:rPr>
        <w:t xml:space="preserve"> </w:t>
      </w:r>
      <w:r w:rsidR="00C25213" w:rsidRPr="001F1A0C">
        <w:rPr>
          <w:rFonts w:ascii="Times New Roman" w:hAnsi="Times New Roman" w:cs="Times New Roman"/>
          <w:sz w:val="28"/>
          <w:szCs w:val="28"/>
        </w:rPr>
        <w:t>его работников</w:t>
      </w:r>
      <w:r w:rsidR="001F1A0C" w:rsidRPr="001F1A0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106B6" w:rsidRDefault="001106B6" w:rsidP="00447276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447276" w:rsidRDefault="00447276" w:rsidP="00447276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10</w:t>
      </w:r>
    </w:p>
    <w:p w:rsidR="001106B6" w:rsidRDefault="001106B6" w:rsidP="00447276">
      <w:pPr>
        <w:pStyle w:val="ConsPlusNormal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1106B6" w:rsidRDefault="001106B6" w:rsidP="001106B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F1A0C">
        <w:rPr>
          <w:rFonts w:ascii="Times New Roman" w:hAnsi="Times New Roman" w:cs="Times New Roman"/>
          <w:sz w:val="28"/>
          <w:szCs w:val="28"/>
        </w:rPr>
        <w:t xml:space="preserve">утвержденным постановлением администрации Курского  муниципального  округа  Ставропольского  края  от  28 апреля </w:t>
      </w:r>
      <w:smartTag w:uri="urn:schemas-microsoft-com:office:smarttags" w:element="metricconverter">
        <w:smartTagPr>
          <w:attr w:name="ProductID" w:val="2021 г"/>
        </w:smartTagPr>
        <w:r w:rsidRPr="001F1A0C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1F1A0C">
        <w:rPr>
          <w:rFonts w:ascii="Times New Roman" w:hAnsi="Times New Roman" w:cs="Times New Roman"/>
          <w:sz w:val="28"/>
          <w:szCs w:val="28"/>
        </w:rPr>
        <w:t>. № 376.</w:t>
      </w:r>
    </w:p>
    <w:p w:rsidR="001F1A0C" w:rsidRPr="00D37941" w:rsidRDefault="001F1A0C" w:rsidP="001F1A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 xml:space="preserve">5.3. Способы информирования заявителей о порядке подачи и рассмотрения жалобы, в том числе с использованием Единого портала и </w:t>
      </w:r>
      <w:r w:rsidR="003353BD">
        <w:rPr>
          <w:rFonts w:ascii="Times New Roman" w:hAnsi="Times New Roman" w:cs="Times New Roman"/>
          <w:sz w:val="28"/>
          <w:szCs w:val="28"/>
        </w:rPr>
        <w:t>р</w:t>
      </w:r>
      <w:r w:rsidRPr="00D37941">
        <w:rPr>
          <w:rFonts w:ascii="Times New Roman" w:hAnsi="Times New Roman" w:cs="Times New Roman"/>
          <w:sz w:val="28"/>
          <w:szCs w:val="28"/>
        </w:rPr>
        <w:t>егионального портала</w:t>
      </w:r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осуществляется по телефону, при личном приеме, на официальном сайте </w:t>
      </w:r>
      <w:r w:rsidR="00163C62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37941">
        <w:rPr>
          <w:rFonts w:ascii="Times New Roman" w:hAnsi="Times New Roman" w:cs="Times New Roman"/>
          <w:sz w:val="28"/>
          <w:szCs w:val="28"/>
        </w:rPr>
        <w:t>, Едином портале и региональном портале.</w:t>
      </w:r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лиц, </w:t>
      </w:r>
      <w:proofErr w:type="spellStart"/>
      <w:proofErr w:type="gramStart"/>
      <w:r w:rsidRPr="00D37941">
        <w:rPr>
          <w:rFonts w:ascii="Times New Roman" w:hAnsi="Times New Roman" w:cs="Times New Roman"/>
          <w:sz w:val="28"/>
          <w:szCs w:val="28"/>
        </w:rPr>
        <w:t>муници</w:t>
      </w:r>
      <w:r w:rsidR="00C2697F">
        <w:rPr>
          <w:rFonts w:ascii="Times New Roman" w:hAnsi="Times New Roman" w:cs="Times New Roman"/>
          <w:sz w:val="28"/>
          <w:szCs w:val="28"/>
        </w:rPr>
        <w:t>-</w:t>
      </w:r>
      <w:r w:rsidRPr="00D37941">
        <w:rPr>
          <w:rFonts w:ascii="Times New Roman" w:hAnsi="Times New Roman" w:cs="Times New Roman"/>
          <w:sz w:val="28"/>
          <w:szCs w:val="28"/>
        </w:rPr>
        <w:t>пальных</w:t>
      </w:r>
      <w:proofErr w:type="spellEnd"/>
      <w:proofErr w:type="gramEnd"/>
      <w:r w:rsidRPr="00D37941">
        <w:rPr>
          <w:rFonts w:ascii="Times New Roman" w:hAnsi="Times New Roman" w:cs="Times New Roman"/>
          <w:sz w:val="28"/>
          <w:szCs w:val="28"/>
        </w:rPr>
        <w:t xml:space="preserve"> служащих</w:t>
      </w:r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7941">
        <w:rPr>
          <w:rFonts w:ascii="Times New Roman" w:hAnsi="Times New Roman" w:cs="Times New Roman"/>
          <w:sz w:val="28"/>
          <w:szCs w:val="28"/>
        </w:rPr>
        <w:t>Отношения, возникающие в связи с досудебным (внесудебным) обжа</w:t>
      </w:r>
      <w:r w:rsidR="00C269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7941">
        <w:rPr>
          <w:rFonts w:ascii="Times New Roman" w:hAnsi="Times New Roman" w:cs="Times New Roman"/>
          <w:sz w:val="28"/>
          <w:szCs w:val="28"/>
        </w:rPr>
        <w:t>лованием</w:t>
      </w:r>
      <w:proofErr w:type="spellEnd"/>
      <w:r w:rsidRPr="00D37941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C2697F">
        <w:rPr>
          <w:rFonts w:ascii="Times New Roman" w:hAnsi="Times New Roman" w:cs="Times New Roman"/>
          <w:sz w:val="28"/>
          <w:szCs w:val="28"/>
        </w:rPr>
        <w:t>отдела образования</w:t>
      </w:r>
      <w:r w:rsidRPr="00D37941">
        <w:rPr>
          <w:rFonts w:ascii="Times New Roman" w:hAnsi="Times New Roman" w:cs="Times New Roman"/>
          <w:sz w:val="28"/>
          <w:szCs w:val="28"/>
        </w:rPr>
        <w:t xml:space="preserve">, а также его должностных лиц, муниципальных служащих, регулируются Федеральным </w:t>
      </w:r>
      <w:hyperlink r:id="rId11" w:tooltip="Федеральный закон от 27.07.2010 N 210-ФЗ (ред. от 02.07.2021) &quot;Об организации предоставления государственных и муниципальных услуг&quot;------------ Недействующая редакция{КонсультантПлюс}" w:history="1">
        <w:r w:rsidRPr="00D3794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D37941">
        <w:rPr>
          <w:rFonts w:ascii="Times New Roman" w:hAnsi="Times New Roman" w:cs="Times New Roman"/>
          <w:sz w:val="28"/>
          <w:szCs w:val="28"/>
        </w:rPr>
        <w:t xml:space="preserve"> </w:t>
      </w:r>
      <w:r w:rsidR="00493B29">
        <w:rPr>
          <w:rFonts w:ascii="Times New Roman" w:hAnsi="Times New Roman" w:cs="Times New Roman"/>
          <w:sz w:val="28"/>
          <w:szCs w:val="28"/>
        </w:rPr>
        <w:t>«</w:t>
      </w:r>
      <w:r w:rsidRPr="00D3794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государственных и </w:t>
      </w:r>
      <w:proofErr w:type="spellStart"/>
      <w:r w:rsidRPr="00D37941">
        <w:rPr>
          <w:rFonts w:ascii="Times New Roman" w:hAnsi="Times New Roman" w:cs="Times New Roman"/>
          <w:sz w:val="28"/>
          <w:szCs w:val="28"/>
        </w:rPr>
        <w:t>муниципаль</w:t>
      </w:r>
      <w:r w:rsidR="00C2697F">
        <w:rPr>
          <w:rFonts w:ascii="Times New Roman" w:hAnsi="Times New Roman" w:cs="Times New Roman"/>
          <w:sz w:val="28"/>
          <w:szCs w:val="28"/>
        </w:rPr>
        <w:t>-</w:t>
      </w:r>
      <w:r w:rsidRPr="00D37941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D3794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93B29">
        <w:rPr>
          <w:rFonts w:ascii="Times New Roman" w:hAnsi="Times New Roman" w:cs="Times New Roman"/>
          <w:sz w:val="28"/>
          <w:szCs w:val="28"/>
        </w:rPr>
        <w:t>»</w:t>
      </w:r>
      <w:r w:rsidRPr="00D3794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tooltip="Постановление Правительства Ставропольского края от 22.11.2013 N 428-п (ред. от 21.06.2019) &quot;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" w:history="1">
        <w:r w:rsidRPr="00D37941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D37941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D37941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D37941">
        <w:rPr>
          <w:rFonts w:ascii="Times New Roman" w:hAnsi="Times New Roman" w:cs="Times New Roman"/>
          <w:sz w:val="28"/>
          <w:szCs w:val="28"/>
        </w:rPr>
        <w:t xml:space="preserve">. </w:t>
      </w:r>
      <w:r w:rsidR="00493B29">
        <w:rPr>
          <w:rFonts w:ascii="Times New Roman" w:hAnsi="Times New Roman" w:cs="Times New Roman"/>
          <w:sz w:val="28"/>
          <w:szCs w:val="28"/>
        </w:rPr>
        <w:t>№</w:t>
      </w:r>
      <w:r w:rsidRPr="00D37941">
        <w:rPr>
          <w:rFonts w:ascii="Times New Roman" w:hAnsi="Times New Roman" w:cs="Times New Roman"/>
          <w:sz w:val="28"/>
          <w:szCs w:val="28"/>
        </w:rPr>
        <w:t xml:space="preserve"> 428-п </w:t>
      </w:r>
      <w:r w:rsidR="00493B29">
        <w:rPr>
          <w:rFonts w:ascii="Times New Roman" w:hAnsi="Times New Roman" w:cs="Times New Roman"/>
          <w:sz w:val="28"/>
          <w:szCs w:val="28"/>
        </w:rPr>
        <w:t>«</w:t>
      </w:r>
      <w:r w:rsidRPr="00D3794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</w:t>
      </w:r>
      <w:r w:rsidR="00C269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D37941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D37941">
        <w:rPr>
          <w:rFonts w:ascii="Times New Roman" w:hAnsi="Times New Roman" w:cs="Times New Roman"/>
          <w:sz w:val="28"/>
          <w:szCs w:val="28"/>
        </w:rPr>
        <w:t xml:space="preserve"> и рассмотрения жалоб на решения и действия (бездействие) органов исполнительной власти Ставропольского</w:t>
      </w:r>
      <w:proofErr w:type="gramEnd"/>
      <w:r w:rsidRPr="00D37941">
        <w:rPr>
          <w:rFonts w:ascii="Times New Roman" w:hAnsi="Times New Roman" w:cs="Times New Roman"/>
          <w:sz w:val="28"/>
          <w:szCs w:val="28"/>
        </w:rPr>
        <w:t xml:space="preserve"> края, предоставляющих </w:t>
      </w:r>
      <w:proofErr w:type="spellStart"/>
      <w:proofErr w:type="gramStart"/>
      <w:r w:rsidRPr="00D37941">
        <w:rPr>
          <w:rFonts w:ascii="Times New Roman" w:hAnsi="Times New Roman" w:cs="Times New Roman"/>
          <w:sz w:val="28"/>
          <w:szCs w:val="28"/>
        </w:rPr>
        <w:t>государст</w:t>
      </w:r>
      <w:proofErr w:type="spellEnd"/>
      <w:r w:rsidR="00C2697F">
        <w:rPr>
          <w:rFonts w:ascii="Times New Roman" w:hAnsi="Times New Roman" w:cs="Times New Roman"/>
          <w:sz w:val="28"/>
          <w:szCs w:val="28"/>
        </w:rPr>
        <w:t>-</w:t>
      </w:r>
      <w:r w:rsidRPr="00D37941">
        <w:rPr>
          <w:rFonts w:ascii="Times New Roman" w:hAnsi="Times New Roman" w:cs="Times New Roman"/>
          <w:sz w:val="28"/>
          <w:szCs w:val="28"/>
        </w:rPr>
        <w:t>венные</w:t>
      </w:r>
      <w:proofErr w:type="gramEnd"/>
      <w:r w:rsidRPr="00D37941">
        <w:rPr>
          <w:rFonts w:ascii="Times New Roman" w:hAnsi="Times New Roman" w:cs="Times New Roman"/>
          <w:sz w:val="28"/>
          <w:szCs w:val="28"/>
        </w:rPr>
        <w:t xml:space="preserve"> услуги, и их должностных лиц, государственных гражданских </w:t>
      </w:r>
      <w:proofErr w:type="spellStart"/>
      <w:r w:rsidRPr="00D37941">
        <w:rPr>
          <w:rFonts w:ascii="Times New Roman" w:hAnsi="Times New Roman" w:cs="Times New Roman"/>
          <w:sz w:val="28"/>
          <w:szCs w:val="28"/>
        </w:rPr>
        <w:t>слу</w:t>
      </w:r>
      <w:r w:rsidR="00C2697F">
        <w:rPr>
          <w:rFonts w:ascii="Times New Roman" w:hAnsi="Times New Roman" w:cs="Times New Roman"/>
          <w:sz w:val="28"/>
          <w:szCs w:val="28"/>
        </w:rPr>
        <w:t>-</w:t>
      </w:r>
      <w:r w:rsidRPr="00D37941">
        <w:rPr>
          <w:rFonts w:ascii="Times New Roman" w:hAnsi="Times New Roman" w:cs="Times New Roman"/>
          <w:sz w:val="28"/>
          <w:szCs w:val="28"/>
        </w:rPr>
        <w:t>жащих</w:t>
      </w:r>
      <w:proofErr w:type="spellEnd"/>
      <w:r w:rsidRPr="00D37941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493B29">
        <w:rPr>
          <w:rFonts w:ascii="Times New Roman" w:hAnsi="Times New Roman" w:cs="Times New Roman"/>
          <w:sz w:val="28"/>
          <w:szCs w:val="28"/>
        </w:rPr>
        <w:t>»</w:t>
      </w:r>
      <w:r w:rsidRPr="00D37941">
        <w:rPr>
          <w:rFonts w:ascii="Times New Roman" w:hAnsi="Times New Roman" w:cs="Times New Roman"/>
          <w:sz w:val="28"/>
          <w:szCs w:val="28"/>
        </w:rPr>
        <w:t>.</w:t>
      </w:r>
    </w:p>
    <w:p w:rsidR="00D37941" w:rsidRPr="00D37941" w:rsidRDefault="00D37941" w:rsidP="00D3794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>5.5. Размещение информации на Едином портале и региональном портале</w:t>
      </w:r>
    </w:p>
    <w:p w:rsidR="002F0D15" w:rsidRPr="00C2697F" w:rsidRDefault="00D37941" w:rsidP="00C269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7941">
        <w:rPr>
          <w:rFonts w:ascii="Times New Roman" w:hAnsi="Times New Roman" w:cs="Times New Roman"/>
          <w:sz w:val="28"/>
          <w:szCs w:val="28"/>
        </w:rPr>
        <w:t xml:space="preserve">Информация, указанная в разделе </w:t>
      </w:r>
      <w:r w:rsidR="00C2697F">
        <w:rPr>
          <w:rFonts w:ascii="Times New Roman" w:hAnsi="Times New Roman" w:cs="Times New Roman"/>
          <w:sz w:val="28"/>
          <w:szCs w:val="28"/>
        </w:rPr>
        <w:t>5</w:t>
      </w:r>
      <w:r w:rsidRPr="00D37941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подлежит обязательному размещению на Едином портале и региональном портале</w:t>
      </w:r>
      <w:proofErr w:type="gramStart"/>
      <w:r w:rsidRPr="00D37941">
        <w:rPr>
          <w:rFonts w:ascii="Times New Roman" w:hAnsi="Times New Roman" w:cs="Times New Roman"/>
          <w:sz w:val="28"/>
          <w:szCs w:val="28"/>
        </w:rPr>
        <w:t>.</w:t>
      </w:r>
      <w:r w:rsidR="00493B29">
        <w:rPr>
          <w:rFonts w:ascii="Times New Roman" w:hAnsi="Times New Roman" w:cs="Times New Roman"/>
          <w:sz w:val="28"/>
          <w:szCs w:val="28"/>
        </w:rPr>
        <w:t>»</w:t>
      </w:r>
      <w:r w:rsidRPr="00D3794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F4129" w:rsidRDefault="00BF4129" w:rsidP="00BF4129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7</w:t>
      </w:r>
      <w:r w:rsidRPr="002F0D15">
        <w:rPr>
          <w:spacing w:val="-2"/>
          <w:sz w:val="28"/>
          <w:szCs w:val="28"/>
        </w:rPr>
        <w:t>. Приложени</w:t>
      </w:r>
      <w:r w:rsidR="002E6086">
        <w:rPr>
          <w:spacing w:val="-2"/>
          <w:sz w:val="28"/>
          <w:szCs w:val="28"/>
        </w:rPr>
        <w:t xml:space="preserve">я </w:t>
      </w:r>
      <w:r>
        <w:rPr>
          <w:spacing w:val="-2"/>
          <w:sz w:val="28"/>
          <w:szCs w:val="28"/>
        </w:rPr>
        <w:t xml:space="preserve">№ </w:t>
      </w:r>
      <w:r w:rsidR="000E0265">
        <w:rPr>
          <w:spacing w:val="-2"/>
          <w:sz w:val="28"/>
          <w:szCs w:val="28"/>
        </w:rPr>
        <w:t>1</w:t>
      </w:r>
      <w:r w:rsidR="00447276">
        <w:rPr>
          <w:spacing w:val="-2"/>
          <w:sz w:val="28"/>
          <w:szCs w:val="28"/>
        </w:rPr>
        <w:t>, № 2 к Административному регламенту</w:t>
      </w:r>
      <w:r w:rsidRPr="002F0D15">
        <w:rPr>
          <w:spacing w:val="-2"/>
          <w:sz w:val="28"/>
          <w:szCs w:val="28"/>
        </w:rPr>
        <w:t xml:space="preserve"> изложить в редакции согласно приложени</w:t>
      </w:r>
      <w:r w:rsidR="00447276">
        <w:rPr>
          <w:spacing w:val="-2"/>
          <w:sz w:val="28"/>
          <w:szCs w:val="28"/>
        </w:rPr>
        <w:t>ям</w:t>
      </w:r>
      <w:r w:rsidRPr="002F0D15">
        <w:rPr>
          <w:spacing w:val="-2"/>
          <w:sz w:val="28"/>
          <w:szCs w:val="28"/>
        </w:rPr>
        <w:t xml:space="preserve"> </w:t>
      </w:r>
      <w:r w:rsidR="00447276">
        <w:rPr>
          <w:spacing w:val="-2"/>
          <w:sz w:val="28"/>
          <w:szCs w:val="28"/>
        </w:rPr>
        <w:t xml:space="preserve">№ 1, № 2 </w:t>
      </w:r>
      <w:r w:rsidRPr="002F0D15">
        <w:rPr>
          <w:spacing w:val="-2"/>
          <w:sz w:val="28"/>
          <w:szCs w:val="28"/>
        </w:rPr>
        <w:t>к настоящ</w:t>
      </w:r>
      <w:r w:rsidR="00BD3465">
        <w:rPr>
          <w:spacing w:val="-2"/>
          <w:sz w:val="28"/>
          <w:szCs w:val="28"/>
        </w:rPr>
        <w:t>им</w:t>
      </w:r>
      <w:r w:rsidRPr="002F0D15">
        <w:rPr>
          <w:spacing w:val="-2"/>
          <w:sz w:val="28"/>
          <w:szCs w:val="28"/>
        </w:rPr>
        <w:t xml:space="preserve"> </w:t>
      </w:r>
      <w:r w:rsidR="00BD3465">
        <w:rPr>
          <w:spacing w:val="-2"/>
          <w:sz w:val="28"/>
          <w:szCs w:val="28"/>
        </w:rPr>
        <w:t>изменениям</w:t>
      </w:r>
      <w:r w:rsidRPr="002F0D15">
        <w:rPr>
          <w:spacing w:val="-2"/>
          <w:sz w:val="28"/>
          <w:szCs w:val="28"/>
        </w:rPr>
        <w:t>.</w:t>
      </w:r>
    </w:p>
    <w:p w:rsidR="002F0D15" w:rsidRPr="002F0D15" w:rsidRDefault="00447276" w:rsidP="002F0D1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8</w:t>
      </w:r>
      <w:r w:rsidR="002F0D15" w:rsidRPr="002F0D15">
        <w:rPr>
          <w:spacing w:val="-2"/>
          <w:sz w:val="28"/>
          <w:szCs w:val="28"/>
        </w:rPr>
        <w:t xml:space="preserve">. Нумерационный заголовок приложения </w:t>
      </w:r>
      <w:r w:rsidR="00773917">
        <w:rPr>
          <w:spacing w:val="-2"/>
          <w:sz w:val="28"/>
          <w:szCs w:val="28"/>
        </w:rPr>
        <w:t>№ 3</w:t>
      </w:r>
      <w:r w:rsidR="002F0D15" w:rsidRPr="002F0D1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к Административному регламенту </w:t>
      </w:r>
      <w:r w:rsidR="002F0D15" w:rsidRPr="002F0D15">
        <w:rPr>
          <w:spacing w:val="-2"/>
          <w:sz w:val="28"/>
          <w:szCs w:val="28"/>
        </w:rPr>
        <w:t>изложить в следующей редакции:</w:t>
      </w:r>
    </w:p>
    <w:p w:rsidR="002F0D15" w:rsidRPr="002F0D15" w:rsidRDefault="00493B29" w:rsidP="0077391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«</w:t>
      </w:r>
      <w:r w:rsidR="002F0D15" w:rsidRPr="002F0D15">
        <w:rPr>
          <w:spacing w:val="-2"/>
          <w:sz w:val="28"/>
          <w:szCs w:val="28"/>
        </w:rPr>
        <w:t xml:space="preserve">Приложение </w:t>
      </w:r>
      <w:r w:rsidR="00773917">
        <w:rPr>
          <w:spacing w:val="-2"/>
          <w:sz w:val="28"/>
          <w:szCs w:val="28"/>
        </w:rPr>
        <w:t>№ 3</w:t>
      </w:r>
      <w:r w:rsidR="002F0D15" w:rsidRPr="002F0D15">
        <w:rPr>
          <w:spacing w:val="-2"/>
          <w:sz w:val="28"/>
          <w:szCs w:val="28"/>
        </w:rPr>
        <w:t xml:space="preserve"> к Административному регламенту предоставления</w:t>
      </w:r>
      <w:r w:rsidR="00773917" w:rsidRPr="00773917">
        <w:rPr>
          <w:sz w:val="28"/>
          <w:szCs w:val="28"/>
        </w:rPr>
        <w:t xml:space="preserve"> </w:t>
      </w:r>
      <w:r w:rsidR="00773917">
        <w:rPr>
          <w:sz w:val="28"/>
          <w:szCs w:val="28"/>
        </w:rPr>
        <w:t>отделом образования администрации Курского муниципального округа Ставропольского края</w:t>
      </w:r>
      <w:r w:rsidR="002F0D15" w:rsidRPr="002F0D15">
        <w:rPr>
          <w:spacing w:val="-2"/>
          <w:sz w:val="28"/>
          <w:szCs w:val="28"/>
        </w:rPr>
        <w:t xml:space="preserve"> государственной услуги </w:t>
      </w:r>
      <w:r>
        <w:rPr>
          <w:spacing w:val="-2"/>
          <w:sz w:val="28"/>
          <w:szCs w:val="28"/>
        </w:rPr>
        <w:t>«</w:t>
      </w:r>
      <w:r w:rsidR="002F0D15" w:rsidRPr="002F0D15">
        <w:rPr>
          <w:spacing w:val="-2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spacing w:val="-2"/>
          <w:sz w:val="28"/>
          <w:szCs w:val="28"/>
        </w:rPr>
        <w:t>»</w:t>
      </w:r>
      <w:r w:rsidR="002F0D15" w:rsidRPr="002F0D15">
        <w:rPr>
          <w:spacing w:val="-2"/>
          <w:sz w:val="28"/>
          <w:szCs w:val="28"/>
        </w:rPr>
        <w:t>.</w:t>
      </w:r>
      <w:proofErr w:type="gramEnd"/>
    </w:p>
    <w:p w:rsidR="002F0D15" w:rsidRPr="002F0D15" w:rsidRDefault="00447276" w:rsidP="00447276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9</w:t>
      </w:r>
      <w:r w:rsidR="002F0D15" w:rsidRPr="002F0D15">
        <w:rPr>
          <w:spacing w:val="-2"/>
          <w:sz w:val="28"/>
          <w:szCs w:val="28"/>
        </w:rPr>
        <w:t xml:space="preserve">. Нумерационный заголовок приложения </w:t>
      </w:r>
      <w:r w:rsidR="00773917">
        <w:rPr>
          <w:spacing w:val="-2"/>
          <w:sz w:val="28"/>
          <w:szCs w:val="28"/>
        </w:rPr>
        <w:t>№ 4</w:t>
      </w:r>
      <w:r w:rsidR="002F0D15" w:rsidRPr="002F0D15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к Административному регламенту</w:t>
      </w:r>
      <w:r w:rsidR="002F0D15" w:rsidRPr="002F0D15">
        <w:rPr>
          <w:spacing w:val="-2"/>
          <w:sz w:val="28"/>
          <w:szCs w:val="28"/>
        </w:rPr>
        <w:t xml:space="preserve"> изложить в следующей редакции:</w:t>
      </w:r>
    </w:p>
    <w:p w:rsidR="006E56BC" w:rsidRDefault="00493B29" w:rsidP="002F0D1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«</w:t>
      </w:r>
      <w:r w:rsidR="002F0D15" w:rsidRPr="002F0D15">
        <w:rPr>
          <w:spacing w:val="-2"/>
          <w:sz w:val="28"/>
          <w:szCs w:val="28"/>
        </w:rPr>
        <w:t xml:space="preserve">Приложение </w:t>
      </w:r>
      <w:r w:rsidR="00773917">
        <w:rPr>
          <w:spacing w:val="-2"/>
          <w:sz w:val="28"/>
          <w:szCs w:val="28"/>
        </w:rPr>
        <w:t>№ 4</w:t>
      </w:r>
      <w:r w:rsidR="002F0D15" w:rsidRPr="002F0D15">
        <w:rPr>
          <w:spacing w:val="-2"/>
          <w:sz w:val="28"/>
          <w:szCs w:val="28"/>
        </w:rPr>
        <w:t xml:space="preserve"> к Административному регламенту предоставления</w:t>
      </w:r>
      <w:r w:rsidR="00773917" w:rsidRPr="00773917">
        <w:rPr>
          <w:sz w:val="28"/>
          <w:szCs w:val="28"/>
        </w:rPr>
        <w:t xml:space="preserve"> </w:t>
      </w:r>
      <w:r w:rsidR="00773917">
        <w:rPr>
          <w:sz w:val="28"/>
          <w:szCs w:val="28"/>
        </w:rPr>
        <w:t>отделом образования администрации Курского муниципального округа Ставропольского края</w:t>
      </w:r>
      <w:r w:rsidR="002F0D15" w:rsidRPr="002F0D15">
        <w:rPr>
          <w:spacing w:val="-2"/>
          <w:sz w:val="28"/>
          <w:szCs w:val="28"/>
        </w:rPr>
        <w:t xml:space="preserve"> государственной услуги </w:t>
      </w:r>
      <w:r>
        <w:rPr>
          <w:spacing w:val="-2"/>
          <w:sz w:val="28"/>
          <w:szCs w:val="28"/>
        </w:rPr>
        <w:t>«</w:t>
      </w:r>
      <w:r w:rsidR="002F0D15" w:rsidRPr="002F0D15">
        <w:rPr>
          <w:spacing w:val="-2"/>
          <w:sz w:val="28"/>
          <w:szCs w:val="28"/>
        </w:rPr>
        <w:t xml:space="preserve">Предоставление детям-сиротам и детям, оставшимся без попечения родителей, воспитывающимся в приемных семьях, </w:t>
      </w:r>
      <w:r w:rsidR="006E56BC">
        <w:rPr>
          <w:spacing w:val="-2"/>
          <w:sz w:val="28"/>
          <w:szCs w:val="28"/>
        </w:rPr>
        <w:t xml:space="preserve"> </w:t>
      </w:r>
      <w:r w:rsidR="002F0D15" w:rsidRPr="002F0D15">
        <w:rPr>
          <w:spacing w:val="-2"/>
          <w:sz w:val="28"/>
          <w:szCs w:val="28"/>
        </w:rPr>
        <w:t>путевок</w:t>
      </w:r>
      <w:r w:rsidR="006E56BC">
        <w:rPr>
          <w:spacing w:val="-2"/>
          <w:sz w:val="28"/>
          <w:szCs w:val="28"/>
        </w:rPr>
        <w:t xml:space="preserve"> </w:t>
      </w:r>
      <w:r w:rsidR="002F0D15" w:rsidRPr="002F0D15">
        <w:rPr>
          <w:spacing w:val="-2"/>
          <w:sz w:val="28"/>
          <w:szCs w:val="28"/>
        </w:rPr>
        <w:t xml:space="preserve"> в </w:t>
      </w:r>
      <w:r w:rsidR="006E56BC">
        <w:rPr>
          <w:spacing w:val="-2"/>
          <w:sz w:val="28"/>
          <w:szCs w:val="28"/>
        </w:rPr>
        <w:t xml:space="preserve"> </w:t>
      </w:r>
      <w:r w:rsidR="002F0D15" w:rsidRPr="002F0D15">
        <w:rPr>
          <w:spacing w:val="-2"/>
          <w:sz w:val="28"/>
          <w:szCs w:val="28"/>
        </w:rPr>
        <w:t>организации</w:t>
      </w:r>
      <w:r w:rsidR="006E56BC">
        <w:rPr>
          <w:spacing w:val="-2"/>
          <w:sz w:val="28"/>
          <w:szCs w:val="28"/>
        </w:rPr>
        <w:t xml:space="preserve"> </w:t>
      </w:r>
      <w:r w:rsidR="002F0D15" w:rsidRPr="002F0D15">
        <w:rPr>
          <w:spacing w:val="-2"/>
          <w:sz w:val="28"/>
          <w:szCs w:val="28"/>
        </w:rPr>
        <w:t xml:space="preserve"> отдыха детей и их оздоровления (в </w:t>
      </w:r>
      <w:proofErr w:type="gramEnd"/>
    </w:p>
    <w:p w:rsidR="006E56BC" w:rsidRDefault="006E56BC" w:rsidP="006E56B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6E56B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6E56BC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lastRenderedPageBreak/>
        <w:t>11</w:t>
      </w:r>
    </w:p>
    <w:p w:rsidR="006E56BC" w:rsidRPr="006E56BC" w:rsidRDefault="006E56BC" w:rsidP="006E56BC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</w:p>
    <w:p w:rsidR="002F0D15" w:rsidRDefault="002F0D15" w:rsidP="006E56BC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proofErr w:type="gramStart"/>
      <w:r w:rsidRPr="002F0D15">
        <w:rPr>
          <w:spacing w:val="-2"/>
          <w:sz w:val="28"/>
          <w:szCs w:val="28"/>
        </w:rPr>
        <w:t>санаторно-курортные организации - при наличии медицинских показаний), а также оплаты проезда к месту лечения и обратно</w:t>
      </w:r>
      <w:r w:rsidR="00493B29">
        <w:rPr>
          <w:spacing w:val="-2"/>
          <w:sz w:val="28"/>
          <w:szCs w:val="28"/>
        </w:rPr>
        <w:t>»</w:t>
      </w:r>
      <w:r w:rsidRPr="002F0D15">
        <w:rPr>
          <w:spacing w:val="-2"/>
          <w:sz w:val="28"/>
          <w:szCs w:val="28"/>
        </w:rPr>
        <w:t>.</w:t>
      </w:r>
      <w:proofErr w:type="gramEnd"/>
    </w:p>
    <w:p w:rsidR="002F0D15" w:rsidRPr="002F0D15" w:rsidRDefault="002F0D15" w:rsidP="002F0D1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2F0D15" w:rsidRPr="002F0D15" w:rsidRDefault="002F0D15" w:rsidP="002F0D15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</w:p>
    <w:p w:rsidR="00E65528" w:rsidRDefault="00E65528" w:rsidP="00773917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62C12" w:rsidRDefault="00B02EE2" w:rsidP="00862C12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Заместитель главы</w:t>
      </w:r>
      <w:r w:rsidR="00862C12">
        <w:rPr>
          <w:sz w:val="28"/>
          <w:szCs w:val="28"/>
          <w:lang w:eastAsia="ru-RU"/>
        </w:rPr>
        <w:t xml:space="preserve"> а</w:t>
      </w:r>
      <w:r w:rsidR="00862C12" w:rsidRPr="00A932A0">
        <w:rPr>
          <w:sz w:val="28"/>
          <w:szCs w:val="28"/>
          <w:lang w:eastAsia="ru-RU"/>
        </w:rPr>
        <w:t>дминистрации</w:t>
      </w:r>
    </w:p>
    <w:p w:rsidR="00862C12" w:rsidRDefault="00B02EE2" w:rsidP="00862C12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Курского муниципального округа</w:t>
      </w:r>
    </w:p>
    <w:p w:rsidR="00862C12" w:rsidRDefault="00862C12" w:rsidP="00862C12">
      <w:pPr>
        <w:widowControl w:val="0"/>
        <w:autoSpaceDE w:val="0"/>
        <w:autoSpaceDN w:val="0"/>
        <w:adjustRightInd w:val="0"/>
        <w:spacing w:line="240" w:lineRule="exact"/>
        <w:jc w:val="both"/>
        <w:rPr>
          <w:spacing w:val="-2"/>
          <w:sz w:val="28"/>
          <w:szCs w:val="28"/>
        </w:rPr>
      </w:pPr>
      <w:r>
        <w:rPr>
          <w:sz w:val="28"/>
          <w:szCs w:val="28"/>
          <w:lang w:eastAsia="ru-RU"/>
        </w:rPr>
        <w:t>Ставропольского края</w:t>
      </w:r>
      <w:r w:rsidRPr="00862C1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                                                          </w:t>
      </w:r>
      <w:r w:rsidRPr="00A932A0">
        <w:rPr>
          <w:sz w:val="28"/>
          <w:szCs w:val="28"/>
          <w:lang w:eastAsia="ru-RU"/>
        </w:rPr>
        <w:t>О.В.Богаевская</w:t>
      </w:r>
    </w:p>
    <w:p w:rsidR="00862C12" w:rsidRDefault="00862C12" w:rsidP="00862C12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862C12" w:rsidRDefault="00862C12" w:rsidP="00862C12">
      <w:pPr>
        <w:jc w:val="both"/>
        <w:rPr>
          <w:sz w:val="28"/>
          <w:szCs w:val="28"/>
          <w:lang w:eastAsia="ru-RU"/>
        </w:rPr>
      </w:pPr>
    </w:p>
    <w:p w:rsidR="00107A94" w:rsidRDefault="00107A94" w:rsidP="00654011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862C12" w:rsidRDefault="00862C12" w:rsidP="00654011">
      <w:pPr>
        <w:widowControl w:val="0"/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</w:p>
    <w:p w:rsidR="00862C12" w:rsidRDefault="00862C12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F85AF7" w:rsidRDefault="00F85AF7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6E56BC" w:rsidRDefault="006E56BC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E65528" w:rsidRDefault="00E65528" w:rsidP="00C11910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4"/>
      </w:tblGrid>
      <w:tr w:rsidR="001C3119" w:rsidRPr="00535909" w:rsidTr="00187C08">
        <w:trPr>
          <w:trHeight w:val="2226"/>
        </w:trPr>
        <w:tc>
          <w:tcPr>
            <w:tcW w:w="2235" w:type="dxa"/>
          </w:tcPr>
          <w:p w:rsidR="00A932A0" w:rsidRDefault="00A932A0" w:rsidP="00FA2D44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A932A0" w:rsidRPr="00A932A0" w:rsidRDefault="00A932A0" w:rsidP="00A932A0"/>
          <w:p w:rsidR="00A932A0" w:rsidRPr="00A932A0" w:rsidRDefault="00A932A0" w:rsidP="00A932A0"/>
          <w:p w:rsidR="00A932A0" w:rsidRPr="00A932A0" w:rsidRDefault="00A932A0" w:rsidP="00A932A0"/>
          <w:p w:rsidR="00A932A0" w:rsidRDefault="00A932A0" w:rsidP="00A932A0"/>
          <w:p w:rsidR="00A932A0" w:rsidRPr="00A932A0" w:rsidRDefault="00A932A0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A932A0" w:rsidRPr="00A932A0" w:rsidRDefault="00A932A0" w:rsidP="00A932A0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1C3119" w:rsidRPr="00A932A0" w:rsidRDefault="001C3119" w:rsidP="00A932A0"/>
        </w:tc>
        <w:tc>
          <w:tcPr>
            <w:tcW w:w="7334" w:type="dxa"/>
          </w:tcPr>
          <w:p w:rsidR="00BD3465" w:rsidRDefault="00BD3465" w:rsidP="00862C12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</w:t>
            </w:r>
            <w:r w:rsidR="006E56BC">
              <w:rPr>
                <w:sz w:val="22"/>
                <w:szCs w:val="22"/>
              </w:rPr>
              <w:t>№ 1</w:t>
            </w:r>
          </w:p>
          <w:p w:rsidR="00BD3465" w:rsidRPr="000E0265" w:rsidRDefault="00BD3465" w:rsidP="00BD3465">
            <w:pPr>
              <w:tabs>
                <w:tab w:val="left" w:pos="709"/>
              </w:tabs>
              <w:spacing w:line="200" w:lineRule="atLeast"/>
              <w:jc w:val="both"/>
            </w:pPr>
            <w:proofErr w:type="gramStart"/>
            <w:r w:rsidRPr="000E0265">
              <w:t>к изменениям, которые вносятся в Административный регламент</w:t>
            </w:r>
            <w:r w:rsidR="000E0265" w:rsidRPr="000E0265">
              <w:t xml:space="preserve"> «Об утверждении Административного регламента предоставления отделом образования администрации Курского муниципального округа Ставропольского края государственной услуги «Предоста</w:t>
            </w:r>
            <w:r w:rsidR="000E0265" w:rsidRPr="000E0265">
              <w:t>в</w:t>
            </w:r>
            <w:r w:rsidR="000E0265" w:rsidRPr="000E0265">
              <w:t>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</w:t>
            </w:r>
            <w:r w:rsidR="000E0265" w:rsidRPr="000E0265">
              <w:t>н</w:t>
            </w:r>
            <w:r w:rsidR="000E0265" w:rsidRPr="000E0265">
              <w:t>ских показаний, а также оплаты проезда к месту лечения и обратно»</w:t>
            </w:r>
            <w:r w:rsidR="000E0265">
              <w:t>, утвержденный</w:t>
            </w:r>
            <w:r w:rsidR="000E0265">
              <w:rPr>
                <w:sz w:val="28"/>
                <w:szCs w:val="28"/>
              </w:rPr>
              <w:t xml:space="preserve"> </w:t>
            </w:r>
            <w:r w:rsidR="000E0265" w:rsidRPr="000E0265">
              <w:t>постановлением администрации Курского муниц</w:t>
            </w:r>
            <w:r w:rsidR="000E0265" w:rsidRPr="000E0265">
              <w:t>и</w:t>
            </w:r>
            <w:r w:rsidR="000E0265" w:rsidRPr="000E0265">
              <w:t>пального округа Ставропольского</w:t>
            </w:r>
            <w:proofErr w:type="gramEnd"/>
            <w:r w:rsidR="000E0265" w:rsidRPr="000E0265">
              <w:t xml:space="preserve"> края от 08 июня 2021 г. № 752</w:t>
            </w:r>
          </w:p>
          <w:p w:rsidR="00862C12" w:rsidRPr="00160AC3" w:rsidRDefault="000E0265" w:rsidP="00862C12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862C12" w:rsidRPr="00160AC3">
              <w:rPr>
                <w:sz w:val="22"/>
                <w:szCs w:val="22"/>
              </w:rPr>
              <w:t xml:space="preserve">Приложение </w:t>
            </w:r>
            <w:r w:rsidR="00862C12"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1</w:t>
            </w:r>
          </w:p>
          <w:p w:rsidR="001C3119" w:rsidRPr="00187C08" w:rsidRDefault="00862C12" w:rsidP="00B02EE2">
            <w:pPr>
              <w:spacing w:line="240" w:lineRule="exact"/>
              <w:jc w:val="both"/>
            </w:pPr>
            <w:proofErr w:type="gramStart"/>
            <w:r w:rsidRPr="00187C08">
              <w:t xml:space="preserve">к Административному </w:t>
            </w:r>
            <w:r w:rsidR="00187C08" w:rsidRPr="00187C08">
              <w:t>предоставления отделом образования адм</w:t>
            </w:r>
            <w:r w:rsidR="00187C08" w:rsidRPr="00187C08">
              <w:t>и</w:t>
            </w:r>
            <w:r w:rsidR="00187C08" w:rsidRPr="00187C08">
              <w:t>нистрации Курского муниципального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</w:t>
            </w:r>
            <w:r w:rsidR="00187C08" w:rsidRPr="00187C08">
              <w:t>м</w:t>
            </w:r>
            <w:r w:rsidR="00187C08" w:rsidRPr="00187C08">
              <w:t>ных семьях, путевок в организации отдыха дет</w:t>
            </w:r>
            <w:r w:rsidR="005F1989">
              <w:t>ей и их оздоровления (в санатор</w:t>
            </w:r>
            <w:r w:rsidR="00187C08" w:rsidRPr="00187C08">
              <w:t>но-курортные организации - при наличии медицинских показаний), а также оплаты проезда к месту лечения и обратно</w:t>
            </w:r>
            <w:r w:rsidR="00493B29" w:rsidRPr="00187C08">
              <w:t>»</w:t>
            </w:r>
            <w:proofErr w:type="gramEnd"/>
          </w:p>
        </w:tc>
      </w:tr>
    </w:tbl>
    <w:p w:rsidR="00862C12" w:rsidRPr="007E64E2" w:rsidRDefault="00862C12" w:rsidP="008B3411">
      <w:pPr>
        <w:pStyle w:val="ConsNonformat"/>
        <w:widowControl/>
        <w:spacing w:line="200" w:lineRule="atLeast"/>
        <w:ind w:right="-270"/>
        <w:rPr>
          <w:rFonts w:ascii="Times New Roman" w:hAnsi="Times New Roman" w:cs="Times New Roman"/>
          <w:b/>
          <w:sz w:val="24"/>
          <w:szCs w:val="24"/>
        </w:rPr>
      </w:pPr>
    </w:p>
    <w:p w:rsidR="001C3119" w:rsidRPr="00732679" w:rsidRDefault="001C3119" w:rsidP="00732679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732679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E21E74" w:rsidRPr="00732679" w:rsidRDefault="00E21E74" w:rsidP="00732679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732679">
        <w:rPr>
          <w:rFonts w:ascii="Times New Roman" w:hAnsi="Times New Roman" w:cs="Times New Roman"/>
          <w:sz w:val="28"/>
          <w:szCs w:val="28"/>
        </w:rPr>
        <w:t>последовательности действий при</w:t>
      </w:r>
      <w:r w:rsidR="00F942ED" w:rsidRPr="00732679">
        <w:rPr>
          <w:rFonts w:ascii="Times New Roman" w:hAnsi="Times New Roman" w:cs="Times New Roman"/>
          <w:sz w:val="28"/>
          <w:szCs w:val="28"/>
        </w:rPr>
        <w:t xml:space="preserve"> предоставлении</w:t>
      </w:r>
    </w:p>
    <w:p w:rsidR="001C3119" w:rsidRPr="00732679" w:rsidRDefault="001C3119" w:rsidP="00732679">
      <w:pPr>
        <w:pStyle w:val="ConsNonformat"/>
        <w:widowControl/>
        <w:spacing w:line="240" w:lineRule="exact"/>
        <w:ind w:right="-272"/>
        <w:jc w:val="center"/>
        <w:rPr>
          <w:rFonts w:ascii="Times New Roman" w:hAnsi="Times New Roman" w:cs="Times New Roman"/>
          <w:sz w:val="28"/>
          <w:szCs w:val="28"/>
        </w:rPr>
      </w:pPr>
      <w:r w:rsidRPr="0073267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9F3C97" w:rsidRDefault="009F3C97" w:rsidP="001C3119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C3119" w:rsidRPr="00531BDA" w:rsidRDefault="002E3EE5" w:rsidP="001C3119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8" o:spid="_x0000_s1026" type="#_x0000_t202" style="position:absolute;left:0;text-align:left;margin-left:-9pt;margin-top:3.05pt;width:468pt;height:40.7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">
            <v:textbox>
              <w:txbxContent>
                <w:p w:rsidR="003429AB" w:rsidRPr="00732679" w:rsidRDefault="003429AB" w:rsidP="001C3119">
                  <w:pPr>
                    <w:jc w:val="center"/>
                  </w:pPr>
                  <w:r w:rsidRPr="00732679">
                    <w:t xml:space="preserve">Отдел образования администрации Курского муниципального округа </w:t>
                  </w:r>
                </w:p>
                <w:p w:rsidR="003429AB" w:rsidRPr="00732679" w:rsidRDefault="003429AB" w:rsidP="001C3119">
                  <w:pPr>
                    <w:jc w:val="center"/>
                  </w:pPr>
                  <w:r w:rsidRPr="00732679">
                    <w:t>Ставропольского края</w:t>
                  </w:r>
                </w:p>
              </w:txbxContent>
            </v:textbox>
          </v:shape>
        </w:pict>
      </w:r>
    </w:p>
    <w:p w:rsidR="001C3119" w:rsidRPr="00531BDA" w:rsidRDefault="001C3119" w:rsidP="001C3119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1C3119" w:rsidRPr="00531BDA" w:rsidRDefault="002E3EE5" w:rsidP="001C3119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52" o:spid="_x0000_s1035" style="position:absolute;left:0;text-align:left;z-index:251662848;visibility:visible" from="218.5pt,12.05pt" to="218.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zT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aR5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">
            <v:stroke endarrow="block"/>
          </v:line>
        </w:pict>
      </w:r>
    </w:p>
    <w:p w:rsidR="00980FA4" w:rsidRPr="00531BDA" w:rsidRDefault="00980FA4" w:rsidP="006F113B">
      <w:pPr>
        <w:jc w:val="center"/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0FA4" w:rsidRPr="00531BDA" w:rsidTr="00980FA4">
        <w:trPr>
          <w:trHeight w:val="575"/>
        </w:trPr>
        <w:tc>
          <w:tcPr>
            <w:tcW w:w="9322" w:type="dxa"/>
          </w:tcPr>
          <w:p w:rsidR="00531BDA" w:rsidRPr="00732679" w:rsidRDefault="008B3411" w:rsidP="008B3411">
            <w:pPr>
              <w:pStyle w:val="ConsNonformat"/>
              <w:widowControl/>
              <w:tabs>
                <w:tab w:val="left" w:pos="1680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заявителю и обеспечение доступа заявителя </w:t>
            </w:r>
          </w:p>
          <w:p w:rsidR="00980FA4" w:rsidRPr="00531BDA" w:rsidRDefault="008B3411" w:rsidP="008B3411">
            <w:pPr>
              <w:pStyle w:val="ConsNonformat"/>
              <w:widowControl/>
              <w:tabs>
                <w:tab w:val="left" w:pos="1680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32679">
              <w:rPr>
                <w:rFonts w:ascii="Times New Roman" w:hAnsi="Times New Roman" w:cs="Times New Roman"/>
                <w:sz w:val="24"/>
                <w:szCs w:val="24"/>
              </w:rPr>
              <w:t>к сведениям о государственной услуге</w:t>
            </w:r>
            <w:r w:rsidRPr="00531BD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</w:tbl>
    <w:p w:rsidR="00B01D45" w:rsidRPr="00531BDA" w:rsidRDefault="002E3EE5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53" o:spid="_x0000_s1034" style="position:absolute;left:0;text-align:left;z-index:251663872;visibility:visible;mso-position-horizontal-relative:text;mso-position-vertical-relative:text" from="218.7pt,2pt" to="218.8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M7S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jPMVKk&#10;hx49CcXRdBJ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">
            <v:stroke endarrow="block"/>
          </v:line>
        </w:pict>
      </w:r>
    </w:p>
    <w:p w:rsidR="004F0833" w:rsidRPr="00531BDA" w:rsidRDefault="004F0833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980FA4" w:rsidRPr="00531BDA" w:rsidTr="00531BDA">
        <w:trPr>
          <w:trHeight w:val="401"/>
        </w:trPr>
        <w:tc>
          <w:tcPr>
            <w:tcW w:w="9322" w:type="dxa"/>
          </w:tcPr>
          <w:p w:rsidR="00980FA4" w:rsidRPr="00732679" w:rsidRDefault="002E3EE5" w:rsidP="006F113B">
            <w:pPr>
              <w:pStyle w:val="ConsNonformat"/>
              <w:widowControl/>
              <w:tabs>
                <w:tab w:val="left" w:pos="1695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2" o:spid="_x0000_s1032" type="#_x0000_t32" style="position:absolute;left:0;text-align:left;margin-left:201.7pt;margin-top:36.1pt;width:33.75pt;height:0;rotation:90;z-index:2516689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qR39QEAAPwDAAAOAAAAZHJzL2Uyb0RvYy54bWysU0uOEzEQ3SNxB8t70p0Ao1G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" adj="-203744,-1,-203744" strokecolor="black [3040]">
                  <v:stroke endarrow="open"/>
                </v:shape>
              </w:pict>
            </w:r>
            <w:r w:rsidR="008B3411" w:rsidRPr="00732679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документов, представленных заявителем</w:t>
            </w:r>
            <w:r w:rsidR="008B3411" w:rsidRPr="0073267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4F0833" w:rsidRPr="00531BDA" w:rsidRDefault="004F0833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833" w:rsidRPr="00531BDA" w:rsidRDefault="004F0833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862C12" w:rsidRPr="00531BDA" w:rsidTr="00531BDA">
        <w:trPr>
          <w:trHeight w:val="405"/>
        </w:trPr>
        <w:tc>
          <w:tcPr>
            <w:tcW w:w="9322" w:type="dxa"/>
          </w:tcPr>
          <w:p w:rsidR="00862C12" w:rsidRPr="009F3C97" w:rsidRDefault="002E3EE5" w:rsidP="0063091B">
            <w:pPr>
              <w:pStyle w:val="ConsNonformat"/>
              <w:widowControl/>
              <w:tabs>
                <w:tab w:val="left" w:pos="300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Прямая со стрелкой 33" o:spid="_x0000_s1031" type="#_x0000_t32" style="position:absolute;left:0;text-align:left;margin-left:218.5pt;margin-top:18.9pt;width:0;height:34.5pt;z-index:2516700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" strokecolor="black [3040]">
                  <v:stroke endarrow="open"/>
                </v:shape>
              </w:pict>
            </w:r>
            <w:r w:rsidR="00862C12" w:rsidRPr="009F3C97">
              <w:rPr>
                <w:rFonts w:ascii="Times New Roman" w:hAnsi="Times New Roman" w:cs="Times New Roman"/>
                <w:sz w:val="24"/>
                <w:szCs w:val="24"/>
              </w:rPr>
              <w:t>Формирование личного дела заявителя</w:t>
            </w:r>
          </w:p>
        </w:tc>
      </w:tr>
    </w:tbl>
    <w:p w:rsidR="00862C12" w:rsidRPr="00531BDA" w:rsidRDefault="00862C12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4F0833" w:rsidRPr="00531BDA" w:rsidRDefault="004F0833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531BDA" w:rsidRPr="00531BDA" w:rsidTr="00531BDA">
        <w:trPr>
          <w:trHeight w:val="376"/>
        </w:trPr>
        <w:tc>
          <w:tcPr>
            <w:tcW w:w="9322" w:type="dxa"/>
          </w:tcPr>
          <w:p w:rsidR="00531BDA" w:rsidRPr="009F3C97" w:rsidRDefault="00531BDA" w:rsidP="0063091B">
            <w:pPr>
              <w:jc w:val="center"/>
            </w:pPr>
            <w:r w:rsidRPr="009F3C97">
              <w:t xml:space="preserve">Экспертиза документов (установление </w:t>
            </w:r>
            <w:proofErr w:type="gramStart"/>
            <w:r w:rsidRPr="009F3C97">
              <w:t>факта наличия оснований выдачи путевки</w:t>
            </w:r>
            <w:proofErr w:type="gramEnd"/>
            <w:r w:rsidRPr="009F3C97">
              <w:t>)</w:t>
            </w:r>
          </w:p>
          <w:p w:rsidR="00531BDA" w:rsidRPr="00531BDA" w:rsidRDefault="00531BDA" w:rsidP="0063091B">
            <w:pPr>
              <w:pStyle w:val="ConsNonformat"/>
              <w:widowControl/>
              <w:tabs>
                <w:tab w:val="left" w:pos="240"/>
              </w:tabs>
              <w:spacing w:line="200" w:lineRule="atLeast"/>
              <w:ind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F3926" w:rsidRPr="00531BDA" w:rsidRDefault="002E3EE5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6" o:spid="_x0000_s1030" type="#_x0000_t32" style="position:absolute;left:0;text-align:left;margin-left:227.75pt;margin-top:1.75pt;width:57.75pt;height:38.2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35" o:spid="_x0000_s1029" type="#_x0000_t32" style="position:absolute;left:0;text-align:left;margin-left:146.75pt;margin-top:1.75pt;width:67.5pt;height:38.25pt;flip:x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" strokecolor="black [3040]">
            <v:stroke endarrow="open"/>
          </v:shape>
        </w:pict>
      </w:r>
    </w:p>
    <w:p w:rsidR="00EF3926" w:rsidRPr="00531BDA" w:rsidRDefault="00EF3926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</w:p>
    <w:p w:rsidR="00531BDA" w:rsidRPr="00531BDA" w:rsidRDefault="002E3EE5" w:rsidP="00531BDA">
      <w:pPr>
        <w:tabs>
          <w:tab w:val="left" w:pos="5445"/>
        </w:tabs>
        <w:jc w:val="center"/>
      </w:pP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38" o:spid="_x0000_s1027" type="#_x0000_t34" style="position:absolute;left:0;text-align:left;margin-left:116.3pt;margin-top:73.25pt;width:26.45pt;height:.05pt;rotation:90;flip:x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" adj="10780,350244000,-186805" strokecolor="black [3040]">
            <v:stroke endarrow="open"/>
          </v:shape>
        </w:pic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7"/>
        <w:gridCol w:w="4819"/>
      </w:tblGrid>
      <w:tr w:rsidR="00531BDA" w:rsidRPr="00531BDA" w:rsidTr="00531BDA">
        <w:trPr>
          <w:trHeight w:val="660"/>
        </w:trPr>
        <w:tc>
          <w:tcPr>
            <w:tcW w:w="4537" w:type="dxa"/>
          </w:tcPr>
          <w:p w:rsidR="00531BDA" w:rsidRPr="009F3C97" w:rsidRDefault="00531BDA" w:rsidP="00531BDA">
            <w:pPr>
              <w:pStyle w:val="ConsNonformat"/>
              <w:spacing w:line="200" w:lineRule="atLeast"/>
              <w:ind w:left="20"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97">
              <w:rPr>
                <w:rFonts w:ascii="Times New Roman" w:hAnsi="Times New Roman" w:cs="Times New Roman"/>
                <w:sz w:val="24"/>
                <w:szCs w:val="24"/>
              </w:rPr>
              <w:t xml:space="preserve">Отказ в выдаче путевки, возмещение </w:t>
            </w:r>
          </w:p>
          <w:p w:rsidR="00531BDA" w:rsidRPr="00531BDA" w:rsidRDefault="00531BDA" w:rsidP="00531BDA">
            <w:pPr>
              <w:pStyle w:val="ConsNonformat"/>
              <w:spacing w:line="200" w:lineRule="atLeast"/>
              <w:ind w:left="20"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97">
              <w:rPr>
                <w:rFonts w:ascii="Times New Roman" w:hAnsi="Times New Roman" w:cs="Times New Roman"/>
                <w:sz w:val="24"/>
                <w:szCs w:val="24"/>
              </w:rPr>
              <w:t>расходов на проезд</w:t>
            </w:r>
          </w:p>
        </w:tc>
        <w:tc>
          <w:tcPr>
            <w:tcW w:w="4819" w:type="dxa"/>
          </w:tcPr>
          <w:p w:rsidR="00531BDA" w:rsidRPr="009F3C97" w:rsidRDefault="00531BDA" w:rsidP="00531BDA">
            <w:pPr>
              <w:pStyle w:val="ConsNonformat"/>
              <w:spacing w:line="200" w:lineRule="atLeast"/>
              <w:ind w:left="20" w:right="-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C97"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путевки, о возмещении расходов на проезд</w:t>
            </w:r>
          </w:p>
          <w:p w:rsidR="00531BDA" w:rsidRPr="00531BDA" w:rsidRDefault="00531BDA" w:rsidP="00531BDA">
            <w:pPr>
              <w:pStyle w:val="ConsNonformat"/>
              <w:spacing w:line="200" w:lineRule="atLeast"/>
              <w:ind w:left="20" w:right="-2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F3C97">
              <w:rPr>
                <w:rFonts w:ascii="Times New Roman" w:hAnsi="Times New Roman" w:cs="Times New Roman"/>
                <w:sz w:val="24"/>
                <w:szCs w:val="24"/>
              </w:rPr>
              <w:t>(издание приказа)</w:t>
            </w:r>
          </w:p>
        </w:tc>
      </w:tr>
    </w:tbl>
    <w:p w:rsidR="00483F9C" w:rsidRPr="00531BDA" w:rsidRDefault="002E3EE5" w:rsidP="006F113B">
      <w:pPr>
        <w:pStyle w:val="ConsNonformat"/>
        <w:widowControl/>
        <w:spacing w:line="200" w:lineRule="atLeast"/>
        <w:ind w:right="-2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2" o:spid="_x0000_s1028" type="#_x0000_t32" style="position:absolute;left:0;text-align:left;margin-left:363.5pt;margin-top:40.05pt;width:0;height:31.5pt;z-index:2516741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" strokecolor="black [3040]">
            <v:stroke endarrow="open"/>
          </v:shape>
        </w:pict>
      </w:r>
    </w:p>
    <w:p w:rsidR="00531BDA" w:rsidRDefault="00531BDA" w:rsidP="00187C08">
      <w:pPr>
        <w:pStyle w:val="ConsNonformat"/>
        <w:widowControl/>
        <w:spacing w:line="200" w:lineRule="atLeast"/>
        <w:ind w:right="-3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531BDA" w:rsidRPr="00531BDA" w:rsidTr="00531BDA">
        <w:trPr>
          <w:trHeight w:val="419"/>
        </w:trPr>
        <w:tc>
          <w:tcPr>
            <w:tcW w:w="4503" w:type="dxa"/>
          </w:tcPr>
          <w:p w:rsidR="00531BDA" w:rsidRPr="009F3C97" w:rsidRDefault="00531BDA" w:rsidP="00531BDA">
            <w:pPr>
              <w:tabs>
                <w:tab w:val="left" w:pos="709"/>
              </w:tabs>
              <w:spacing w:line="200" w:lineRule="atLeast"/>
              <w:ind w:left="-70"/>
              <w:jc w:val="center"/>
            </w:pPr>
            <w:r w:rsidRPr="009F3C97">
              <w:t>Уведомление заявителя</w:t>
            </w:r>
          </w:p>
          <w:p w:rsidR="00531BDA" w:rsidRPr="00531BDA" w:rsidRDefault="00531BDA" w:rsidP="00531BDA">
            <w:pPr>
              <w:tabs>
                <w:tab w:val="left" w:pos="709"/>
              </w:tabs>
              <w:spacing w:line="200" w:lineRule="atLeast"/>
              <w:ind w:left="-70"/>
              <w:jc w:val="center"/>
              <w:rPr>
                <w:sz w:val="28"/>
                <w:szCs w:val="28"/>
              </w:rPr>
            </w:pPr>
            <w:r w:rsidRPr="00531BDA"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tbl>
      <w:tblPr>
        <w:tblpPr w:leftFromText="180" w:rightFromText="180" w:vertAnchor="text" w:tblpX="67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3"/>
      </w:tblGrid>
      <w:tr w:rsidR="00531BDA" w:rsidRPr="00531BDA" w:rsidTr="00531BDA">
        <w:trPr>
          <w:trHeight w:val="558"/>
        </w:trPr>
        <w:tc>
          <w:tcPr>
            <w:tcW w:w="4503" w:type="dxa"/>
          </w:tcPr>
          <w:p w:rsidR="00531BDA" w:rsidRPr="009F3C97" w:rsidRDefault="00531BDA" w:rsidP="00531BDA">
            <w:pPr>
              <w:tabs>
                <w:tab w:val="left" w:pos="709"/>
              </w:tabs>
              <w:spacing w:line="200" w:lineRule="atLeast"/>
              <w:jc w:val="center"/>
            </w:pPr>
            <w:r w:rsidRPr="009F3C97">
              <w:t>Организация выдачи путевки, возмещ</w:t>
            </w:r>
            <w:r w:rsidRPr="009F3C97">
              <w:t>е</w:t>
            </w:r>
            <w:r w:rsidRPr="009F3C97">
              <w:t>ние расходов на проезд</w:t>
            </w:r>
          </w:p>
        </w:tc>
      </w:tr>
    </w:tbl>
    <w:p w:rsidR="00187C08" w:rsidRDefault="002E3EE5" w:rsidP="000B32E5">
      <w:pPr>
        <w:tabs>
          <w:tab w:val="left" w:pos="709"/>
        </w:tabs>
        <w:spacing w:line="200" w:lineRule="atLeast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_x0000_s1039" style="position:absolute;left:0;text-align:left;z-index:251676160;visibility:visible;mso-position-horizontal-relative:text;mso-position-vertical-relative:text" from="32.5pt,32.95pt" to="32.5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">
            <v:stroke endarrow="block"/>
          </v:line>
        </w:pict>
      </w:r>
      <w:r w:rsidR="00531BDA" w:rsidRPr="00531BDA">
        <w:rPr>
          <w:sz w:val="28"/>
          <w:szCs w:val="28"/>
        </w:rPr>
        <w:t xml:space="preserve">       </w:t>
      </w:r>
    </w:p>
    <w:tbl>
      <w:tblPr>
        <w:tblpPr w:leftFromText="180" w:rightFromText="180" w:vertAnchor="text" w:tblpX="67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29"/>
        <w:gridCol w:w="426"/>
      </w:tblGrid>
      <w:tr w:rsidR="00187C08" w:rsidRPr="009F3C97" w:rsidTr="00187C08">
        <w:trPr>
          <w:trHeight w:val="272"/>
        </w:trPr>
        <w:tc>
          <w:tcPr>
            <w:tcW w:w="8329" w:type="dxa"/>
            <w:tcBorders>
              <w:right w:val="single" w:sz="4" w:space="0" w:color="auto"/>
            </w:tcBorders>
          </w:tcPr>
          <w:p w:rsidR="00187C08" w:rsidRPr="00187C08" w:rsidRDefault="00187C08" w:rsidP="00187C08">
            <w:pPr>
              <w:tabs>
                <w:tab w:val="left" w:pos="709"/>
              </w:tabs>
              <w:jc w:val="center"/>
              <w:rPr>
                <w:sz w:val="28"/>
                <w:szCs w:val="28"/>
              </w:rPr>
            </w:pPr>
            <w:r>
              <w:t>Исправление допущенных опечаток и ошибок в выданных документах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87C08" w:rsidRPr="00187C08" w:rsidRDefault="00187C08" w:rsidP="00187C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187C08" w:rsidRDefault="00187C08" w:rsidP="00187C08">
      <w:pPr>
        <w:jc w:val="right"/>
        <w:rPr>
          <w:sz w:val="28"/>
          <w:szCs w:val="28"/>
        </w:rPr>
      </w:pPr>
    </w:p>
    <w:p w:rsidR="00187C08" w:rsidRDefault="00187C08">
      <w:pPr>
        <w:tabs>
          <w:tab w:val="left" w:pos="709"/>
        </w:tabs>
        <w:spacing w:line="200" w:lineRule="atLeast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4"/>
      </w:tblGrid>
      <w:tr w:rsidR="00D416F0" w:rsidRPr="00535909" w:rsidTr="00E923C4">
        <w:trPr>
          <w:trHeight w:val="2226"/>
        </w:trPr>
        <w:tc>
          <w:tcPr>
            <w:tcW w:w="2235" w:type="dxa"/>
          </w:tcPr>
          <w:p w:rsidR="00D416F0" w:rsidRDefault="00D416F0" w:rsidP="00E923C4">
            <w:pPr>
              <w:tabs>
                <w:tab w:val="left" w:pos="709"/>
              </w:tabs>
              <w:spacing w:line="200" w:lineRule="atLeast"/>
              <w:jc w:val="both"/>
              <w:rPr>
                <w:b/>
              </w:rPr>
            </w:pPr>
          </w:p>
          <w:p w:rsidR="00D416F0" w:rsidRPr="00A932A0" w:rsidRDefault="00D416F0" w:rsidP="00E923C4"/>
          <w:p w:rsidR="00D416F0" w:rsidRPr="00A932A0" w:rsidRDefault="00D416F0" w:rsidP="00E923C4"/>
          <w:p w:rsidR="00D416F0" w:rsidRPr="00A932A0" w:rsidRDefault="00D416F0" w:rsidP="00E923C4"/>
          <w:p w:rsidR="00D416F0" w:rsidRDefault="00D416F0" w:rsidP="00E923C4"/>
          <w:p w:rsidR="00D416F0" w:rsidRPr="00A932A0" w:rsidRDefault="00D416F0" w:rsidP="00E923C4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ab/>
              <w:t xml:space="preserve">                                                                    </w:t>
            </w:r>
            <w:r>
              <w:rPr>
                <w:sz w:val="28"/>
                <w:szCs w:val="28"/>
                <w:lang w:eastAsia="ru-RU"/>
              </w:rPr>
              <w:t xml:space="preserve">    </w:t>
            </w:r>
          </w:p>
          <w:p w:rsidR="00D416F0" w:rsidRPr="00A932A0" w:rsidRDefault="00D416F0" w:rsidP="00E923C4">
            <w:pPr>
              <w:jc w:val="both"/>
              <w:rPr>
                <w:sz w:val="28"/>
                <w:szCs w:val="28"/>
                <w:lang w:eastAsia="ru-RU"/>
              </w:rPr>
            </w:pPr>
            <w:r w:rsidRPr="00A932A0">
              <w:rPr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</w:t>
            </w:r>
          </w:p>
          <w:p w:rsidR="00D416F0" w:rsidRPr="00A932A0" w:rsidRDefault="00D416F0" w:rsidP="00E923C4"/>
        </w:tc>
        <w:tc>
          <w:tcPr>
            <w:tcW w:w="7334" w:type="dxa"/>
          </w:tcPr>
          <w:p w:rsidR="00D416F0" w:rsidRDefault="00D416F0" w:rsidP="00E923C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D416F0" w:rsidRPr="000E0265" w:rsidRDefault="00D416F0" w:rsidP="00E923C4">
            <w:pPr>
              <w:tabs>
                <w:tab w:val="left" w:pos="709"/>
              </w:tabs>
              <w:spacing w:line="200" w:lineRule="atLeast"/>
              <w:jc w:val="both"/>
            </w:pPr>
            <w:proofErr w:type="gramStart"/>
            <w:r w:rsidRPr="000E0265">
              <w:t>к изменениям, которые вносятся в Административный регламент «Об утверждении Административного регламента предоставления отделом образования администрации Курского муниципального округа Ставропольского края государственной услуги «Предоста</w:t>
            </w:r>
            <w:r w:rsidRPr="000E0265">
              <w:t>в</w:t>
            </w:r>
            <w:r w:rsidRPr="000E0265">
              <w:t>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</w:t>
            </w:r>
            <w:r w:rsidRPr="000E0265">
              <w:t>н</w:t>
            </w:r>
            <w:r w:rsidRPr="000E0265">
              <w:t>ских показаний, а также оплаты проезда к месту лечения и обратно»</w:t>
            </w:r>
            <w:r>
              <w:t>, утвержденный</w:t>
            </w:r>
            <w:r>
              <w:rPr>
                <w:sz w:val="28"/>
                <w:szCs w:val="28"/>
              </w:rPr>
              <w:t xml:space="preserve"> </w:t>
            </w:r>
            <w:r w:rsidRPr="000E0265">
              <w:t>постановлением администрации Курского муниц</w:t>
            </w:r>
            <w:r w:rsidRPr="000E0265">
              <w:t>и</w:t>
            </w:r>
            <w:r w:rsidRPr="000E0265">
              <w:t>пального округа Ставропольского</w:t>
            </w:r>
            <w:proofErr w:type="gramEnd"/>
            <w:r w:rsidRPr="000E0265">
              <w:t xml:space="preserve"> края от 08 июня 2021 г. № 752</w:t>
            </w:r>
          </w:p>
          <w:p w:rsidR="00D416F0" w:rsidRPr="00160AC3" w:rsidRDefault="00D416F0" w:rsidP="00E923C4">
            <w:pPr>
              <w:tabs>
                <w:tab w:val="left" w:pos="709"/>
              </w:tabs>
              <w:spacing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160AC3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№ 1</w:t>
            </w:r>
          </w:p>
          <w:p w:rsidR="00D416F0" w:rsidRPr="00187C08" w:rsidRDefault="00D416F0" w:rsidP="00E923C4">
            <w:pPr>
              <w:spacing w:line="240" w:lineRule="exact"/>
              <w:jc w:val="both"/>
            </w:pPr>
            <w:proofErr w:type="gramStart"/>
            <w:r w:rsidRPr="00187C08">
              <w:t>к Административному предоставления отделом образования адм</w:t>
            </w:r>
            <w:r w:rsidRPr="00187C08">
              <w:t>и</w:t>
            </w:r>
            <w:r w:rsidRPr="00187C08">
              <w:t>нистрации Курского муниципального округа Ставропольского края государственной услуги «Предоставление детям-сиротам и детям, оставшимся без попечения родителей, воспитывающимся в прие</w:t>
            </w:r>
            <w:r w:rsidRPr="00187C08">
              <w:t>м</w:t>
            </w:r>
            <w:r w:rsidRPr="00187C08">
              <w:t>ных семьях, путевок в организации отдыха дет</w:t>
            </w:r>
            <w:r>
              <w:t>ей и их оздоровления (в санатор</w:t>
            </w:r>
            <w:r w:rsidRPr="00187C08">
              <w:t>но-курортные организации - при наличии медицинских показаний), а также оплаты проезда к месту лечения и обратно»</w:t>
            </w:r>
            <w:proofErr w:type="gramEnd"/>
          </w:p>
        </w:tc>
      </w:tr>
    </w:tbl>
    <w:p w:rsidR="00C22990" w:rsidRDefault="00C22990" w:rsidP="00C229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                                          </w:t>
      </w:r>
    </w:p>
    <w:p w:rsidR="00C22990" w:rsidRPr="00C22990" w:rsidRDefault="00C22990" w:rsidP="00C22990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ФОРМА</w:t>
      </w:r>
    </w:p>
    <w:tbl>
      <w:tblPr>
        <w:tblStyle w:val="af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965E6A" w:rsidRPr="00965E6A" w:rsidTr="00965E6A">
        <w:tc>
          <w:tcPr>
            <w:tcW w:w="4784" w:type="dxa"/>
          </w:tcPr>
          <w:p w:rsidR="00965E6A" w:rsidRPr="00965E6A" w:rsidRDefault="00965E6A" w:rsidP="00C229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965E6A" w:rsidRPr="00965E6A" w:rsidRDefault="00965E6A" w:rsidP="00965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965E6A">
              <w:rPr>
                <w:rFonts w:eastAsiaTheme="minorHAnsi"/>
                <w:sz w:val="28"/>
                <w:szCs w:val="28"/>
              </w:rPr>
              <w:t>Отдел образования администрации Курского муниципального округ</w:t>
            </w:r>
            <w:r>
              <w:rPr>
                <w:rFonts w:eastAsiaTheme="minorHAnsi"/>
                <w:sz w:val="28"/>
                <w:szCs w:val="28"/>
              </w:rPr>
              <w:t>а Ставро</w:t>
            </w:r>
            <w:r w:rsidRPr="00965E6A">
              <w:rPr>
                <w:rFonts w:eastAsiaTheme="minorHAnsi"/>
                <w:sz w:val="28"/>
                <w:szCs w:val="28"/>
              </w:rPr>
              <w:t>польского края</w:t>
            </w:r>
          </w:p>
        </w:tc>
      </w:tr>
      <w:tr w:rsidR="00965E6A" w:rsidRPr="00965E6A" w:rsidTr="00965E6A">
        <w:tc>
          <w:tcPr>
            <w:tcW w:w="4784" w:type="dxa"/>
          </w:tcPr>
          <w:p w:rsidR="00965E6A" w:rsidRPr="00965E6A" w:rsidRDefault="00965E6A" w:rsidP="00C229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965E6A" w:rsidRPr="00965E6A" w:rsidRDefault="00965E6A" w:rsidP="00965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22990">
              <w:rPr>
                <w:rFonts w:eastAsiaTheme="minorHAnsi"/>
                <w:sz w:val="28"/>
                <w:szCs w:val="28"/>
              </w:rPr>
              <w:t>от _________________________</w:t>
            </w:r>
            <w:r>
              <w:rPr>
                <w:rFonts w:eastAsiaTheme="minorHAnsi"/>
                <w:sz w:val="28"/>
                <w:szCs w:val="28"/>
              </w:rPr>
              <w:t>_____</w:t>
            </w:r>
          </w:p>
        </w:tc>
      </w:tr>
      <w:tr w:rsidR="00965E6A" w:rsidRPr="00965E6A" w:rsidTr="00965E6A">
        <w:tc>
          <w:tcPr>
            <w:tcW w:w="4784" w:type="dxa"/>
          </w:tcPr>
          <w:p w:rsidR="00965E6A" w:rsidRPr="00965E6A" w:rsidRDefault="00965E6A" w:rsidP="00C229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965E6A" w:rsidRPr="00C22990" w:rsidRDefault="00965E6A" w:rsidP="00965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22990">
              <w:rPr>
                <w:rFonts w:eastAsiaTheme="minorHAnsi"/>
                <w:sz w:val="28"/>
                <w:szCs w:val="28"/>
              </w:rPr>
              <w:t>____________________________</w:t>
            </w:r>
            <w:r>
              <w:rPr>
                <w:rFonts w:eastAsiaTheme="minorHAnsi"/>
                <w:sz w:val="28"/>
                <w:szCs w:val="28"/>
              </w:rPr>
              <w:t>____</w:t>
            </w:r>
          </w:p>
        </w:tc>
      </w:tr>
      <w:tr w:rsidR="00965E6A" w:rsidRPr="00965E6A" w:rsidTr="00965E6A">
        <w:tc>
          <w:tcPr>
            <w:tcW w:w="4784" w:type="dxa"/>
          </w:tcPr>
          <w:p w:rsidR="00965E6A" w:rsidRPr="00965E6A" w:rsidRDefault="00965E6A" w:rsidP="00C229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965E6A" w:rsidRPr="00C22990" w:rsidRDefault="00965E6A" w:rsidP="00965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22990">
              <w:rPr>
                <w:rFonts w:eastAsiaTheme="minorHAnsi"/>
                <w:sz w:val="28"/>
                <w:szCs w:val="28"/>
              </w:rPr>
              <w:t>____________________________</w:t>
            </w:r>
            <w:r>
              <w:rPr>
                <w:rFonts w:eastAsiaTheme="minorHAnsi"/>
                <w:sz w:val="28"/>
                <w:szCs w:val="28"/>
              </w:rPr>
              <w:t>____</w:t>
            </w:r>
          </w:p>
        </w:tc>
      </w:tr>
      <w:tr w:rsidR="00965E6A" w:rsidRPr="00965E6A" w:rsidTr="00965E6A">
        <w:tc>
          <w:tcPr>
            <w:tcW w:w="4784" w:type="dxa"/>
          </w:tcPr>
          <w:p w:rsidR="00965E6A" w:rsidRPr="00965E6A" w:rsidRDefault="00965E6A" w:rsidP="00C2299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</w:p>
        </w:tc>
        <w:tc>
          <w:tcPr>
            <w:tcW w:w="4785" w:type="dxa"/>
          </w:tcPr>
          <w:p w:rsidR="00965E6A" w:rsidRDefault="00965E6A" w:rsidP="00965E6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</w:rPr>
            </w:pPr>
            <w:r w:rsidRPr="00C22990">
              <w:rPr>
                <w:rFonts w:eastAsiaTheme="minorHAnsi"/>
                <w:sz w:val="28"/>
                <w:szCs w:val="28"/>
              </w:rPr>
              <w:t>____________________________</w:t>
            </w:r>
            <w:r>
              <w:rPr>
                <w:rFonts w:eastAsiaTheme="minorHAnsi"/>
                <w:sz w:val="28"/>
                <w:szCs w:val="28"/>
              </w:rPr>
              <w:t>____</w:t>
            </w:r>
          </w:p>
          <w:p w:rsidR="00965E6A" w:rsidRPr="00965E6A" w:rsidRDefault="00965E6A" w:rsidP="00965E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965E6A">
              <w:rPr>
                <w:rFonts w:eastAsiaTheme="minorHAnsi"/>
              </w:rPr>
              <w:t>(фамилия, имя, отчеств</w:t>
            </w:r>
            <w:proofErr w:type="gramStart"/>
            <w:r w:rsidRPr="00965E6A">
              <w:rPr>
                <w:rFonts w:eastAsiaTheme="minorHAnsi"/>
              </w:rPr>
              <w:t>о</w:t>
            </w:r>
            <w:r>
              <w:rPr>
                <w:rFonts w:eastAsiaTheme="minorHAnsi"/>
              </w:rPr>
              <w:t>(</w:t>
            </w:r>
            <w:proofErr w:type="gramEnd"/>
            <w:r>
              <w:rPr>
                <w:rFonts w:eastAsiaTheme="minorHAnsi"/>
              </w:rPr>
              <w:t>при наличии)</w:t>
            </w:r>
            <w:r w:rsidRPr="00965E6A">
              <w:rPr>
                <w:rFonts w:eastAsiaTheme="minorHAnsi"/>
              </w:rPr>
              <w:t>)</w:t>
            </w:r>
          </w:p>
        </w:tc>
      </w:tr>
    </w:tbl>
    <w:p w:rsidR="00C22990" w:rsidRDefault="00C22990" w:rsidP="00C22990">
      <w:pP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sz w:val="20"/>
          <w:szCs w:val="20"/>
        </w:rPr>
      </w:pP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                                               </w:t>
      </w:r>
    </w:p>
    <w:p w:rsidR="00C22990" w:rsidRPr="00965E6A" w:rsidRDefault="00C22990" w:rsidP="00965E6A">
      <w:pPr>
        <w:autoSpaceDE w:val="0"/>
        <w:autoSpaceDN w:val="0"/>
        <w:adjustRightInd w:val="0"/>
        <w:spacing w:line="240" w:lineRule="exact"/>
        <w:jc w:val="center"/>
        <w:rPr>
          <w:caps/>
          <w:sz w:val="28"/>
          <w:szCs w:val="28"/>
        </w:rPr>
      </w:pPr>
      <w:r w:rsidRPr="00965E6A">
        <w:rPr>
          <w:rFonts w:eastAsiaTheme="minorHAnsi"/>
          <w:caps/>
          <w:sz w:val="28"/>
          <w:szCs w:val="28"/>
        </w:rPr>
        <w:t>Заявление</w:t>
      </w:r>
    </w:p>
    <w:p w:rsidR="00C22990" w:rsidRPr="00C22990" w:rsidRDefault="00C22990" w:rsidP="00965E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о предоставлении детям-сиротам и детям, оставшимся без попечения</w:t>
      </w:r>
    </w:p>
    <w:p w:rsidR="00C22990" w:rsidRPr="00C22990" w:rsidRDefault="00C22990" w:rsidP="00965E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родителей, </w:t>
      </w:r>
      <w:proofErr w:type="gramStart"/>
      <w:r w:rsidRPr="00C22990">
        <w:rPr>
          <w:rFonts w:eastAsiaTheme="minorHAnsi"/>
          <w:sz w:val="28"/>
          <w:szCs w:val="28"/>
        </w:rPr>
        <w:t>воспитывающимся</w:t>
      </w:r>
      <w:proofErr w:type="gramEnd"/>
      <w:r w:rsidRPr="00C22990">
        <w:rPr>
          <w:rFonts w:eastAsiaTheme="minorHAnsi"/>
          <w:sz w:val="28"/>
          <w:szCs w:val="28"/>
        </w:rPr>
        <w:t xml:space="preserve"> в приемных семьях, путевок</w:t>
      </w:r>
    </w:p>
    <w:p w:rsidR="00C22990" w:rsidRPr="00C22990" w:rsidRDefault="00C22990" w:rsidP="00965E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в организации отдыха детей и их оздоровления</w:t>
      </w:r>
    </w:p>
    <w:p w:rsidR="00C22990" w:rsidRPr="00C22990" w:rsidRDefault="00C22990" w:rsidP="00965E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proofErr w:type="gramStart"/>
      <w:r w:rsidRPr="00C22990">
        <w:rPr>
          <w:rFonts w:eastAsiaTheme="minorHAnsi"/>
          <w:sz w:val="28"/>
          <w:szCs w:val="28"/>
        </w:rPr>
        <w:t>(в санаторно-курортные организации - при наличии</w:t>
      </w:r>
      <w:proofErr w:type="gramEnd"/>
    </w:p>
    <w:p w:rsidR="00C22990" w:rsidRPr="00C22990" w:rsidRDefault="00C22990" w:rsidP="00965E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медицинских показаний), а также оплаты проезда</w:t>
      </w:r>
    </w:p>
    <w:p w:rsidR="00C22990" w:rsidRPr="00C22990" w:rsidRDefault="00C22990" w:rsidP="00965E6A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к месту лечения и обратно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Я, _______________________________________</w:t>
      </w:r>
      <w:r w:rsidR="00965E6A">
        <w:rPr>
          <w:rFonts w:eastAsiaTheme="minorHAnsi"/>
          <w:sz w:val="28"/>
          <w:szCs w:val="28"/>
        </w:rPr>
        <w:t>___________________</w:t>
      </w:r>
      <w:r w:rsidRPr="00C22990">
        <w:rPr>
          <w:rFonts w:eastAsiaTheme="minorHAnsi"/>
          <w:sz w:val="28"/>
          <w:szCs w:val="28"/>
        </w:rPr>
        <w:t>,</w:t>
      </w:r>
    </w:p>
    <w:p w:rsidR="00C22990" w:rsidRPr="00965E6A" w:rsidRDefault="00C22990" w:rsidP="00965E6A">
      <w:pPr>
        <w:autoSpaceDE w:val="0"/>
        <w:autoSpaceDN w:val="0"/>
        <w:adjustRightInd w:val="0"/>
        <w:ind w:firstLine="709"/>
        <w:jc w:val="center"/>
      </w:pPr>
      <w:r w:rsidRPr="00965E6A">
        <w:rPr>
          <w:rFonts w:eastAsiaTheme="minorHAnsi"/>
        </w:rPr>
        <w:t>(фамилия, имя, отчество</w:t>
      </w:r>
      <w:r w:rsidR="00965E6A">
        <w:rPr>
          <w:rFonts w:eastAsiaTheme="minorHAnsi"/>
        </w:rPr>
        <w:t xml:space="preserve"> (при наличии)</w:t>
      </w:r>
      <w:r w:rsidRPr="00965E6A">
        <w:rPr>
          <w:rFonts w:eastAsiaTheme="minorHAnsi"/>
        </w:rPr>
        <w:t>)</w:t>
      </w: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Гражданство ___________________________</w:t>
      </w:r>
      <w:r w:rsidR="00965E6A">
        <w:rPr>
          <w:rFonts w:eastAsiaTheme="minorHAnsi"/>
          <w:sz w:val="28"/>
          <w:szCs w:val="28"/>
        </w:rPr>
        <w:t>_______________________</w:t>
      </w:r>
    </w:p>
    <w:p w:rsidR="00965E6A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Документ, удостоверяющий личность: ____</w:t>
      </w:r>
      <w:r w:rsidR="00965E6A">
        <w:rPr>
          <w:rFonts w:eastAsiaTheme="minorHAnsi"/>
          <w:sz w:val="28"/>
          <w:szCs w:val="28"/>
        </w:rPr>
        <w:t>________________________</w:t>
      </w:r>
    </w:p>
    <w:p w:rsidR="00C22990" w:rsidRPr="00C22990" w:rsidRDefault="00C22990" w:rsidP="0096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___________________________________________</w:t>
      </w:r>
      <w:r w:rsidR="00965E6A">
        <w:rPr>
          <w:rFonts w:eastAsiaTheme="minorHAnsi"/>
          <w:sz w:val="28"/>
          <w:szCs w:val="28"/>
        </w:rPr>
        <w:t>_______________________</w:t>
      </w:r>
    </w:p>
    <w:p w:rsidR="00C22990" w:rsidRPr="00965E6A" w:rsidRDefault="00C22990" w:rsidP="00965E6A">
      <w:pPr>
        <w:autoSpaceDE w:val="0"/>
        <w:autoSpaceDN w:val="0"/>
        <w:adjustRightInd w:val="0"/>
        <w:ind w:firstLine="709"/>
        <w:jc w:val="center"/>
      </w:pPr>
      <w:r w:rsidRPr="00965E6A">
        <w:rPr>
          <w:rFonts w:eastAsiaTheme="minorHAnsi"/>
        </w:rPr>
        <w:t xml:space="preserve">(когда и кем </w:t>
      </w:r>
      <w:proofErr w:type="gramStart"/>
      <w:r w:rsidRPr="00965E6A">
        <w:rPr>
          <w:rFonts w:eastAsiaTheme="minorHAnsi"/>
        </w:rPr>
        <w:t>выдан</w:t>
      </w:r>
      <w:proofErr w:type="gramEnd"/>
      <w:r w:rsidRPr="00965E6A">
        <w:rPr>
          <w:rFonts w:eastAsiaTheme="minorHAnsi"/>
        </w:rPr>
        <w:t>)</w:t>
      </w: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Адрес (по месту регистрации) __________</w:t>
      </w:r>
      <w:r w:rsidR="00965E6A">
        <w:rPr>
          <w:rFonts w:eastAsiaTheme="minorHAnsi"/>
          <w:sz w:val="28"/>
          <w:szCs w:val="28"/>
        </w:rPr>
        <w:t>_________________________</w:t>
      </w:r>
    </w:p>
    <w:p w:rsidR="00C22990" w:rsidRPr="00C22990" w:rsidRDefault="00C22990" w:rsidP="0096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___________________________________________</w:t>
      </w:r>
      <w:r w:rsidR="00965E6A">
        <w:rPr>
          <w:rFonts w:eastAsiaTheme="minorHAnsi"/>
          <w:sz w:val="28"/>
          <w:szCs w:val="28"/>
        </w:rPr>
        <w:t>_______________________</w:t>
      </w: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    Прошу предоставить несовершеннолетнему </w:t>
      </w:r>
      <w:r w:rsidR="00965E6A">
        <w:rPr>
          <w:rFonts w:eastAsiaTheme="minorHAnsi"/>
          <w:sz w:val="28"/>
          <w:szCs w:val="28"/>
        </w:rPr>
        <w:t>_____________________</w:t>
      </w:r>
    </w:p>
    <w:p w:rsidR="00C22990" w:rsidRPr="00C22990" w:rsidRDefault="00C22990" w:rsidP="0096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__________________________________________</w:t>
      </w:r>
      <w:r w:rsidR="00965E6A">
        <w:rPr>
          <w:rFonts w:eastAsiaTheme="minorHAnsi"/>
          <w:sz w:val="28"/>
          <w:szCs w:val="28"/>
        </w:rPr>
        <w:t>________________________</w:t>
      </w:r>
      <w:r w:rsidRPr="00C22990">
        <w:rPr>
          <w:rFonts w:eastAsiaTheme="minorHAnsi"/>
          <w:sz w:val="28"/>
          <w:szCs w:val="28"/>
        </w:rPr>
        <w:t>,</w:t>
      </w:r>
    </w:p>
    <w:p w:rsidR="00965E6A" w:rsidRDefault="00C22990" w:rsidP="00965E6A">
      <w:pPr>
        <w:autoSpaceDE w:val="0"/>
        <w:autoSpaceDN w:val="0"/>
        <w:adjustRightInd w:val="0"/>
        <w:ind w:firstLine="709"/>
        <w:jc w:val="center"/>
        <w:rPr>
          <w:rFonts w:eastAsiaTheme="minorHAnsi"/>
        </w:rPr>
      </w:pPr>
      <w:proofErr w:type="gramStart"/>
      <w:r w:rsidRPr="00965E6A">
        <w:rPr>
          <w:rFonts w:eastAsiaTheme="minorHAnsi"/>
        </w:rPr>
        <w:t>(фамилия, имя, отчество</w:t>
      </w:r>
      <w:r w:rsidR="00965E6A" w:rsidRPr="00965E6A">
        <w:rPr>
          <w:rFonts w:eastAsiaTheme="minorHAnsi"/>
        </w:rPr>
        <w:t xml:space="preserve"> (при наличии)</w:t>
      </w:r>
      <w:r w:rsidRPr="00965E6A">
        <w:rPr>
          <w:rFonts w:eastAsiaTheme="minorHAnsi"/>
        </w:rPr>
        <w:t xml:space="preserve"> ребенка (детей), число, месяц, </w:t>
      </w:r>
      <w:proofErr w:type="gramEnd"/>
    </w:p>
    <w:p w:rsidR="00C22990" w:rsidRPr="00965E6A" w:rsidRDefault="00C22990" w:rsidP="00965E6A">
      <w:pPr>
        <w:autoSpaceDE w:val="0"/>
        <w:autoSpaceDN w:val="0"/>
        <w:adjustRightInd w:val="0"/>
        <w:ind w:firstLine="709"/>
        <w:jc w:val="center"/>
      </w:pPr>
      <w:r w:rsidRPr="00965E6A">
        <w:rPr>
          <w:rFonts w:eastAsiaTheme="minorHAnsi"/>
        </w:rPr>
        <w:t>год рождения)</w:t>
      </w:r>
    </w:p>
    <w:p w:rsidR="00C22990" w:rsidRPr="00C22990" w:rsidRDefault="00C22990" w:rsidP="0096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воспитывающемуся  в моей приемной семье, путевку в организации отдыха детей</w:t>
      </w:r>
      <w:r w:rsidR="00965E6A">
        <w:rPr>
          <w:sz w:val="28"/>
          <w:szCs w:val="28"/>
        </w:rPr>
        <w:t xml:space="preserve"> </w:t>
      </w:r>
      <w:r w:rsidRPr="00C22990">
        <w:rPr>
          <w:rFonts w:eastAsiaTheme="minorHAnsi"/>
          <w:sz w:val="28"/>
          <w:szCs w:val="28"/>
        </w:rPr>
        <w:t>и  их оздоровления, в санаторно-курортные организации (</w:t>
      </w:r>
      <w:proofErr w:type="gramStart"/>
      <w:r w:rsidRPr="00C22990">
        <w:rPr>
          <w:rFonts w:eastAsiaTheme="minorHAnsi"/>
          <w:sz w:val="28"/>
          <w:szCs w:val="28"/>
        </w:rPr>
        <w:t>нужное</w:t>
      </w:r>
      <w:proofErr w:type="gramEnd"/>
      <w:r w:rsidRPr="00C22990">
        <w:rPr>
          <w:rFonts w:eastAsiaTheme="minorHAnsi"/>
          <w:sz w:val="28"/>
          <w:szCs w:val="28"/>
        </w:rPr>
        <w:t xml:space="preserve"> по</w:t>
      </w:r>
      <w:r w:rsidRPr="00C22990">
        <w:rPr>
          <w:rFonts w:eastAsiaTheme="minorHAnsi"/>
          <w:sz w:val="28"/>
          <w:szCs w:val="28"/>
        </w:rPr>
        <w:t>д</w:t>
      </w:r>
      <w:r w:rsidRPr="00C22990">
        <w:rPr>
          <w:rFonts w:eastAsiaTheme="minorHAnsi"/>
          <w:sz w:val="28"/>
          <w:szCs w:val="28"/>
        </w:rPr>
        <w:t>черкнуть),</w:t>
      </w:r>
      <w:r w:rsidR="00965E6A">
        <w:rPr>
          <w:sz w:val="28"/>
          <w:szCs w:val="28"/>
        </w:rPr>
        <w:t xml:space="preserve"> </w:t>
      </w:r>
      <w:r w:rsidRPr="00C22990">
        <w:rPr>
          <w:rFonts w:eastAsiaTheme="minorHAnsi"/>
          <w:sz w:val="28"/>
          <w:szCs w:val="28"/>
        </w:rPr>
        <w:t>а также возместить стоимость проезда к месту лечения и обратно.</w:t>
      </w: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    Медицинские      показания      для      направления      ребенка     </w:t>
      </w:r>
      <w:proofErr w:type="gramStart"/>
      <w:r w:rsidRPr="00C22990">
        <w:rPr>
          <w:rFonts w:eastAsiaTheme="minorHAnsi"/>
          <w:sz w:val="28"/>
          <w:szCs w:val="28"/>
        </w:rPr>
        <w:t>в</w:t>
      </w:r>
      <w:proofErr w:type="gramEnd"/>
    </w:p>
    <w:p w:rsidR="00C22990" w:rsidRPr="00C22990" w:rsidRDefault="00C22990" w:rsidP="0096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lastRenderedPageBreak/>
        <w:t>__________________________________</w:t>
      </w:r>
      <w:r w:rsidR="00965E6A">
        <w:rPr>
          <w:rFonts w:eastAsiaTheme="minorHAnsi"/>
          <w:sz w:val="28"/>
          <w:szCs w:val="28"/>
        </w:rPr>
        <w:t>__________________________</w:t>
      </w:r>
      <w:r w:rsidRPr="00C22990">
        <w:rPr>
          <w:rFonts w:eastAsiaTheme="minorHAnsi"/>
          <w:sz w:val="28"/>
          <w:szCs w:val="28"/>
        </w:rPr>
        <w:t xml:space="preserve"> им</w:t>
      </w:r>
      <w:r w:rsidRPr="00C22990">
        <w:rPr>
          <w:rFonts w:eastAsiaTheme="minorHAnsi"/>
          <w:sz w:val="28"/>
          <w:szCs w:val="28"/>
        </w:rPr>
        <w:t>е</w:t>
      </w:r>
      <w:r w:rsidRPr="00C22990">
        <w:rPr>
          <w:rFonts w:eastAsiaTheme="minorHAnsi"/>
          <w:sz w:val="28"/>
          <w:szCs w:val="28"/>
        </w:rPr>
        <w:t>ются.</w:t>
      </w: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Обязуюсь  предоставить:  отрывной  талон  санаторно-курортной  п</w:t>
      </w:r>
      <w:r w:rsidRPr="00C22990">
        <w:rPr>
          <w:rFonts w:eastAsiaTheme="minorHAnsi"/>
          <w:sz w:val="28"/>
          <w:szCs w:val="28"/>
        </w:rPr>
        <w:t>у</w:t>
      </w:r>
      <w:r w:rsidRPr="00C22990">
        <w:rPr>
          <w:rFonts w:eastAsiaTheme="minorHAnsi"/>
          <w:sz w:val="28"/>
          <w:szCs w:val="28"/>
        </w:rPr>
        <w:t>тевки,</w:t>
      </w:r>
      <w:r w:rsidR="00965E6A">
        <w:rPr>
          <w:sz w:val="28"/>
          <w:szCs w:val="28"/>
        </w:rPr>
        <w:t xml:space="preserve"> </w:t>
      </w:r>
      <w:r w:rsidRPr="00C22990">
        <w:rPr>
          <w:rFonts w:eastAsiaTheme="minorHAnsi"/>
          <w:sz w:val="28"/>
          <w:szCs w:val="28"/>
        </w:rPr>
        <w:t>платежные   документы  об  оплате  стоимости  санаторно-курортной  путевки,</w:t>
      </w:r>
      <w:r w:rsidR="00965E6A">
        <w:rPr>
          <w:sz w:val="28"/>
          <w:szCs w:val="28"/>
        </w:rPr>
        <w:t xml:space="preserve"> </w:t>
      </w:r>
      <w:r w:rsidRPr="00C22990">
        <w:rPr>
          <w:rFonts w:eastAsiaTheme="minorHAnsi"/>
          <w:sz w:val="28"/>
          <w:szCs w:val="28"/>
        </w:rPr>
        <w:t>проездные  документы,  подтверждающие  расходы  на проезд к м</w:t>
      </w:r>
      <w:r w:rsidRPr="00C22990">
        <w:rPr>
          <w:rFonts w:eastAsiaTheme="minorHAnsi"/>
          <w:sz w:val="28"/>
          <w:szCs w:val="28"/>
        </w:rPr>
        <w:t>е</w:t>
      </w:r>
      <w:r w:rsidRPr="00C22990">
        <w:rPr>
          <w:rFonts w:eastAsiaTheme="minorHAnsi"/>
          <w:sz w:val="28"/>
          <w:szCs w:val="28"/>
        </w:rPr>
        <w:t>сту лечения и</w:t>
      </w:r>
      <w:r w:rsidR="00965E6A">
        <w:rPr>
          <w:sz w:val="28"/>
          <w:szCs w:val="28"/>
        </w:rPr>
        <w:t xml:space="preserve"> </w:t>
      </w:r>
      <w:r w:rsidRPr="00C22990">
        <w:rPr>
          <w:rFonts w:eastAsiaTheme="minorHAnsi"/>
          <w:sz w:val="28"/>
          <w:szCs w:val="28"/>
        </w:rPr>
        <w:t>обратно.</w:t>
      </w: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Я, ___________________________________</w:t>
      </w:r>
      <w:r w:rsidR="00965E6A">
        <w:rPr>
          <w:rFonts w:eastAsiaTheme="minorHAnsi"/>
          <w:sz w:val="28"/>
          <w:szCs w:val="28"/>
        </w:rPr>
        <w:t>_______________________</w:t>
      </w:r>
      <w:r w:rsidRPr="00C22990">
        <w:rPr>
          <w:rFonts w:eastAsiaTheme="minorHAnsi"/>
          <w:sz w:val="28"/>
          <w:szCs w:val="28"/>
        </w:rPr>
        <w:t>,</w:t>
      </w:r>
    </w:p>
    <w:p w:rsidR="00C22990" w:rsidRPr="00965E6A" w:rsidRDefault="00C22990" w:rsidP="00965E6A">
      <w:pPr>
        <w:autoSpaceDE w:val="0"/>
        <w:autoSpaceDN w:val="0"/>
        <w:adjustRightInd w:val="0"/>
        <w:ind w:firstLine="709"/>
        <w:jc w:val="center"/>
      </w:pPr>
      <w:r w:rsidRPr="00965E6A">
        <w:rPr>
          <w:rFonts w:eastAsiaTheme="minorHAnsi"/>
        </w:rPr>
        <w:t>(фамилия, имя, отчество</w:t>
      </w:r>
      <w:r w:rsidR="00965E6A">
        <w:rPr>
          <w:rFonts w:eastAsiaTheme="minorHAnsi"/>
        </w:rPr>
        <w:t xml:space="preserve"> (при наличии)</w:t>
      </w:r>
      <w:r w:rsidRPr="00965E6A">
        <w:rPr>
          <w:rFonts w:eastAsiaTheme="minorHAnsi"/>
        </w:rPr>
        <w:t>)</w:t>
      </w:r>
    </w:p>
    <w:p w:rsidR="00C22990" w:rsidRPr="00C22990" w:rsidRDefault="00C22990" w:rsidP="00965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даю  согласие  на  обработку  и  использование  моих  персональных  данных,</w:t>
      </w:r>
    </w:p>
    <w:p w:rsidR="00C22990" w:rsidRPr="00C22990" w:rsidRDefault="00C22990" w:rsidP="00965E6A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C22990">
        <w:rPr>
          <w:rFonts w:eastAsiaTheme="minorHAnsi"/>
          <w:sz w:val="28"/>
          <w:szCs w:val="28"/>
        </w:rPr>
        <w:t>содержащихся в настоящем заявлении и в представленных мною документах.</w:t>
      </w:r>
      <w:proofErr w:type="gramEnd"/>
    </w:p>
    <w:p w:rsidR="00C22990" w:rsidRPr="00C22990" w:rsidRDefault="00C22990" w:rsidP="00965E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К заявлению прилагаются следующие документы: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┌──┐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965E6A">
        <w:rPr>
          <w:rFonts w:eastAsiaTheme="minorHAnsi"/>
          <w:sz w:val="28"/>
          <w:szCs w:val="28"/>
        </w:rPr>
        <w:t xml:space="preserve">    </w:t>
      </w:r>
      <w:r w:rsidRPr="00965E6A">
        <w:rPr>
          <w:rFonts w:eastAsiaTheme="minorHAnsi"/>
          <w:sz w:val="22"/>
          <w:szCs w:val="22"/>
        </w:rPr>
        <w:t>│</w:t>
      </w:r>
      <w:r w:rsidRPr="00C22990">
        <w:rPr>
          <w:rFonts w:eastAsiaTheme="minorHAnsi"/>
          <w:sz w:val="28"/>
          <w:szCs w:val="28"/>
        </w:rPr>
        <w:t>копия документа, удостоверяющего личность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└──┘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┌──┐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</w:t>
      </w:r>
      <w:r w:rsidR="00965E6A">
        <w:rPr>
          <w:rFonts w:eastAsiaTheme="minorHAnsi"/>
          <w:sz w:val="28"/>
          <w:szCs w:val="28"/>
        </w:rPr>
        <w:t xml:space="preserve">    </w:t>
      </w:r>
      <w:r w:rsidRPr="00C22990">
        <w:rPr>
          <w:rFonts w:eastAsiaTheme="minorHAnsi"/>
          <w:sz w:val="28"/>
          <w:szCs w:val="28"/>
        </w:rPr>
        <w:t xml:space="preserve"> </w:t>
      </w:r>
      <w:r w:rsidRPr="00965E6A">
        <w:rPr>
          <w:rFonts w:eastAsiaTheme="minorHAnsi"/>
          <w:sz w:val="22"/>
          <w:szCs w:val="22"/>
        </w:rPr>
        <w:t>│</w:t>
      </w:r>
      <w:r w:rsidRPr="00C22990">
        <w:rPr>
          <w:rFonts w:eastAsiaTheme="minorHAnsi"/>
          <w:sz w:val="28"/>
          <w:szCs w:val="28"/>
        </w:rPr>
        <w:t xml:space="preserve">справка для получения путевки </w:t>
      </w:r>
      <w:hyperlink r:id="rId13" w:history="1">
        <w:r w:rsidRPr="00C22990">
          <w:rPr>
            <w:rFonts w:eastAsiaTheme="minorHAnsi"/>
            <w:color w:val="0000FF"/>
            <w:sz w:val="28"/>
            <w:szCs w:val="28"/>
          </w:rPr>
          <w:t>(форма 070/у-04)</w:t>
        </w:r>
      </w:hyperlink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└──┘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┌──┐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965E6A">
        <w:rPr>
          <w:rFonts w:eastAsiaTheme="minorHAnsi"/>
          <w:sz w:val="28"/>
          <w:szCs w:val="28"/>
        </w:rPr>
        <w:t xml:space="preserve">    </w:t>
      </w:r>
      <w:r w:rsidRPr="00965E6A">
        <w:rPr>
          <w:rFonts w:eastAsiaTheme="minorHAnsi"/>
          <w:sz w:val="22"/>
          <w:szCs w:val="22"/>
        </w:rPr>
        <w:t>│</w:t>
      </w:r>
      <w:r w:rsidRPr="00C22990">
        <w:rPr>
          <w:rFonts w:eastAsiaTheme="minorHAnsi"/>
          <w:sz w:val="28"/>
          <w:szCs w:val="28"/>
        </w:rPr>
        <w:t xml:space="preserve">медицинская справка ребенка </w:t>
      </w:r>
      <w:hyperlink r:id="rId14" w:history="1">
        <w:r w:rsidRPr="00C22990">
          <w:rPr>
            <w:rFonts w:eastAsiaTheme="minorHAnsi"/>
            <w:color w:val="0000FF"/>
            <w:sz w:val="28"/>
            <w:szCs w:val="28"/>
          </w:rPr>
          <w:t>(форма 079/у)</w:t>
        </w:r>
      </w:hyperlink>
      <w:r w:rsidRPr="00C22990">
        <w:rPr>
          <w:rFonts w:eastAsiaTheme="minorHAnsi"/>
          <w:sz w:val="28"/>
          <w:szCs w:val="28"/>
        </w:rPr>
        <w:t>;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└──┘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┌──┐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965E6A">
        <w:rPr>
          <w:rFonts w:eastAsiaTheme="minorHAnsi"/>
          <w:sz w:val="28"/>
          <w:szCs w:val="28"/>
        </w:rPr>
        <w:t xml:space="preserve">    </w:t>
      </w:r>
      <w:r w:rsidRPr="00965E6A">
        <w:rPr>
          <w:rFonts w:eastAsiaTheme="minorHAnsi"/>
          <w:sz w:val="22"/>
          <w:szCs w:val="22"/>
        </w:rPr>
        <w:t>│</w:t>
      </w:r>
      <w:r w:rsidRPr="00C22990">
        <w:rPr>
          <w:rFonts w:eastAsiaTheme="minorHAnsi"/>
          <w:sz w:val="28"/>
          <w:szCs w:val="28"/>
        </w:rPr>
        <w:t xml:space="preserve">проездные документы, подтверждающие расходы на проезд к месту </w:t>
      </w:r>
      <w:r w:rsidR="00965E6A">
        <w:rPr>
          <w:rFonts w:eastAsiaTheme="minorHAnsi"/>
          <w:sz w:val="28"/>
          <w:szCs w:val="28"/>
        </w:rPr>
        <w:t xml:space="preserve">                       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965E6A">
        <w:rPr>
          <w:rFonts w:eastAsiaTheme="minorHAnsi"/>
          <w:sz w:val="28"/>
          <w:szCs w:val="28"/>
        </w:rPr>
        <w:t xml:space="preserve">    </w:t>
      </w:r>
      <w:r w:rsidRPr="00965E6A">
        <w:rPr>
          <w:rFonts w:eastAsiaTheme="minorHAnsi"/>
          <w:sz w:val="22"/>
          <w:szCs w:val="22"/>
        </w:rPr>
        <w:t>│</w:t>
      </w:r>
      <w:r w:rsidR="00965E6A" w:rsidRPr="00C22990">
        <w:rPr>
          <w:rFonts w:eastAsiaTheme="minorHAnsi"/>
          <w:sz w:val="28"/>
          <w:szCs w:val="28"/>
        </w:rPr>
        <w:t>лечения и</w:t>
      </w:r>
      <w:r w:rsidR="00965E6A" w:rsidRPr="00965E6A">
        <w:rPr>
          <w:rFonts w:eastAsiaTheme="minorHAnsi"/>
          <w:sz w:val="28"/>
          <w:szCs w:val="28"/>
        </w:rPr>
        <w:t xml:space="preserve"> </w:t>
      </w:r>
      <w:r w:rsidR="00965E6A" w:rsidRPr="00C22990">
        <w:rPr>
          <w:rFonts w:eastAsiaTheme="minorHAnsi"/>
          <w:sz w:val="28"/>
          <w:szCs w:val="28"/>
        </w:rPr>
        <w:t>обратно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└──┘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┌──┐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965E6A">
        <w:rPr>
          <w:rFonts w:eastAsiaTheme="minorHAnsi"/>
          <w:sz w:val="28"/>
          <w:szCs w:val="28"/>
        </w:rPr>
        <w:t xml:space="preserve">   </w:t>
      </w:r>
      <w:r w:rsidR="00965E6A" w:rsidRPr="00965E6A">
        <w:rPr>
          <w:rFonts w:eastAsiaTheme="minorHAnsi"/>
          <w:sz w:val="22"/>
          <w:szCs w:val="22"/>
        </w:rPr>
        <w:t xml:space="preserve"> </w:t>
      </w:r>
      <w:r w:rsidRPr="00965E6A">
        <w:rPr>
          <w:rFonts w:eastAsiaTheme="minorHAnsi"/>
          <w:sz w:val="22"/>
          <w:szCs w:val="22"/>
        </w:rPr>
        <w:t>│</w:t>
      </w:r>
      <w:r w:rsidRPr="00C22990">
        <w:rPr>
          <w:rFonts w:eastAsiaTheme="minorHAnsi"/>
          <w:sz w:val="28"/>
          <w:szCs w:val="28"/>
        </w:rPr>
        <w:t xml:space="preserve">документы, подтверждающие  правовой  статус  ребенка,  оставшегося  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965E6A">
        <w:rPr>
          <w:rFonts w:eastAsiaTheme="minorHAnsi"/>
          <w:sz w:val="28"/>
          <w:szCs w:val="28"/>
        </w:rPr>
        <w:t xml:space="preserve">   </w:t>
      </w:r>
      <w:r w:rsidR="00965E6A" w:rsidRPr="00965E6A">
        <w:rPr>
          <w:rFonts w:eastAsiaTheme="minorHAnsi"/>
          <w:sz w:val="22"/>
          <w:szCs w:val="22"/>
        </w:rPr>
        <w:t xml:space="preserve"> </w:t>
      </w:r>
      <w:r w:rsidRPr="00965E6A">
        <w:rPr>
          <w:rFonts w:eastAsiaTheme="minorHAnsi"/>
          <w:sz w:val="22"/>
          <w:szCs w:val="22"/>
        </w:rPr>
        <w:t>│</w:t>
      </w:r>
      <w:r w:rsidR="00965E6A" w:rsidRPr="00C22990">
        <w:rPr>
          <w:rFonts w:eastAsiaTheme="minorHAnsi"/>
          <w:sz w:val="28"/>
          <w:szCs w:val="28"/>
        </w:rPr>
        <w:t xml:space="preserve">без </w:t>
      </w:r>
      <w:r w:rsidRPr="00C22990">
        <w:rPr>
          <w:rFonts w:eastAsiaTheme="minorHAnsi"/>
          <w:sz w:val="28"/>
          <w:szCs w:val="28"/>
        </w:rPr>
        <w:t>попечения родителей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└──┘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┌──┐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831BCB">
        <w:rPr>
          <w:rFonts w:eastAsiaTheme="minorHAnsi"/>
          <w:sz w:val="28"/>
          <w:szCs w:val="28"/>
        </w:rPr>
        <w:t xml:space="preserve">    </w:t>
      </w:r>
      <w:r w:rsidRPr="00DD2BAA">
        <w:rPr>
          <w:rFonts w:eastAsiaTheme="minorHAnsi"/>
          <w:sz w:val="22"/>
          <w:szCs w:val="22"/>
        </w:rPr>
        <w:t>│</w:t>
      </w:r>
      <w:r w:rsidRPr="00C22990">
        <w:rPr>
          <w:rFonts w:eastAsiaTheme="minorHAnsi"/>
          <w:sz w:val="28"/>
          <w:szCs w:val="28"/>
        </w:rPr>
        <w:t xml:space="preserve">реквизиты  счета,  открытого   заявителем,   наименование   </w:t>
      </w:r>
      <w:proofErr w:type="spellStart"/>
      <w:r w:rsidRPr="00C22990">
        <w:rPr>
          <w:rFonts w:eastAsiaTheme="minorHAnsi"/>
          <w:sz w:val="28"/>
          <w:szCs w:val="28"/>
        </w:rPr>
        <w:t>организа</w:t>
      </w:r>
      <w:proofErr w:type="spellEnd"/>
      <w:r w:rsidR="00831BCB">
        <w:rPr>
          <w:rFonts w:eastAsiaTheme="minorHAnsi"/>
          <w:sz w:val="28"/>
          <w:szCs w:val="28"/>
        </w:rPr>
        <w:t>-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831BCB">
        <w:rPr>
          <w:rFonts w:eastAsiaTheme="minorHAnsi"/>
          <w:sz w:val="28"/>
          <w:szCs w:val="28"/>
        </w:rPr>
        <w:t xml:space="preserve">    </w:t>
      </w:r>
      <w:r w:rsidRPr="00DD2BAA">
        <w:rPr>
          <w:rFonts w:eastAsiaTheme="minorHAnsi"/>
          <w:sz w:val="22"/>
          <w:szCs w:val="22"/>
        </w:rPr>
        <w:t>│</w:t>
      </w:r>
      <w:proofErr w:type="spellStart"/>
      <w:r w:rsidR="00831BCB" w:rsidRPr="00C22990">
        <w:rPr>
          <w:rFonts w:eastAsiaTheme="minorHAnsi"/>
          <w:sz w:val="28"/>
          <w:szCs w:val="28"/>
        </w:rPr>
        <w:t>ции</w:t>
      </w:r>
      <w:proofErr w:type="spellEnd"/>
      <w:r w:rsidR="00831BCB" w:rsidRPr="00C22990">
        <w:rPr>
          <w:rFonts w:eastAsiaTheme="minorHAnsi"/>
          <w:sz w:val="28"/>
          <w:szCs w:val="28"/>
        </w:rPr>
        <w:t xml:space="preserve"> </w:t>
      </w:r>
      <w:r w:rsidRPr="00C22990">
        <w:rPr>
          <w:rFonts w:eastAsiaTheme="minorHAnsi"/>
          <w:sz w:val="28"/>
          <w:szCs w:val="28"/>
        </w:rPr>
        <w:t xml:space="preserve">(филиала,  отделение  и  т.д.),  в  </w:t>
      </w:r>
      <w:proofErr w:type="gramStart"/>
      <w:r w:rsidRPr="00C22990">
        <w:rPr>
          <w:rFonts w:eastAsiaTheme="minorHAnsi"/>
          <w:sz w:val="28"/>
          <w:szCs w:val="28"/>
        </w:rPr>
        <w:t>которую</w:t>
      </w:r>
      <w:proofErr w:type="gramEnd"/>
      <w:r w:rsidRPr="00C22990">
        <w:rPr>
          <w:rFonts w:eastAsiaTheme="minorHAnsi"/>
          <w:sz w:val="28"/>
          <w:szCs w:val="28"/>
        </w:rPr>
        <w:t xml:space="preserve">  должно  быть   </w:t>
      </w:r>
      <w:proofErr w:type="spellStart"/>
      <w:r w:rsidRPr="00C22990">
        <w:rPr>
          <w:rFonts w:eastAsiaTheme="minorHAnsi"/>
          <w:sz w:val="28"/>
          <w:szCs w:val="28"/>
        </w:rPr>
        <w:t>перечис</w:t>
      </w:r>
      <w:proofErr w:type="spellEnd"/>
      <w:r w:rsidR="00831BCB">
        <w:rPr>
          <w:rFonts w:eastAsiaTheme="minorHAnsi"/>
          <w:sz w:val="28"/>
          <w:szCs w:val="28"/>
        </w:rPr>
        <w:t>-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 xml:space="preserve">│  </w:t>
      </w:r>
      <w:r w:rsidR="00831BCB">
        <w:rPr>
          <w:rFonts w:eastAsiaTheme="minorHAnsi"/>
          <w:sz w:val="28"/>
          <w:szCs w:val="28"/>
        </w:rPr>
        <w:t xml:space="preserve">    </w:t>
      </w:r>
      <w:r w:rsidRPr="00DD2BAA">
        <w:rPr>
          <w:rFonts w:eastAsiaTheme="minorHAnsi"/>
          <w:sz w:val="22"/>
          <w:szCs w:val="22"/>
        </w:rPr>
        <w:t>│</w:t>
      </w:r>
      <w:proofErr w:type="spellStart"/>
      <w:r w:rsidR="00831BCB" w:rsidRPr="00C22990">
        <w:rPr>
          <w:rFonts w:eastAsiaTheme="minorHAnsi"/>
          <w:sz w:val="28"/>
          <w:szCs w:val="28"/>
        </w:rPr>
        <w:t>лено</w:t>
      </w:r>
      <w:r w:rsidRPr="00C22990">
        <w:rPr>
          <w:rFonts w:eastAsiaTheme="minorHAnsi"/>
          <w:sz w:val="28"/>
          <w:szCs w:val="28"/>
        </w:rPr>
        <w:t>возмещение</w:t>
      </w:r>
      <w:proofErr w:type="spellEnd"/>
      <w:r w:rsidRPr="00C22990">
        <w:rPr>
          <w:rFonts w:eastAsiaTheme="minorHAnsi"/>
          <w:sz w:val="28"/>
          <w:szCs w:val="28"/>
        </w:rPr>
        <w:t xml:space="preserve"> расходов за проезд к месту лечения и обратно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└──┘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22990">
        <w:rPr>
          <w:rFonts w:eastAsiaTheme="minorHAnsi"/>
          <w:sz w:val="28"/>
          <w:szCs w:val="28"/>
        </w:rPr>
        <w:t>_________________________________    ______</w:t>
      </w:r>
      <w:r w:rsidR="00831BCB">
        <w:rPr>
          <w:rFonts w:eastAsiaTheme="minorHAnsi"/>
          <w:sz w:val="28"/>
          <w:szCs w:val="28"/>
        </w:rPr>
        <w:t>_________________________</w:t>
      </w:r>
    </w:p>
    <w:p w:rsidR="00C22990" w:rsidRPr="00831BCB" w:rsidRDefault="00C22990" w:rsidP="00C22990">
      <w:pPr>
        <w:autoSpaceDE w:val="0"/>
        <w:autoSpaceDN w:val="0"/>
        <w:adjustRightInd w:val="0"/>
        <w:jc w:val="both"/>
      </w:pPr>
      <w:r w:rsidRPr="00831BCB">
        <w:rPr>
          <w:rFonts w:eastAsiaTheme="minorHAnsi"/>
        </w:rPr>
        <w:t xml:space="preserve">     </w:t>
      </w:r>
      <w:r w:rsidR="00831BCB" w:rsidRPr="00831BCB">
        <w:rPr>
          <w:rFonts w:eastAsiaTheme="minorHAnsi"/>
        </w:rPr>
        <w:t xml:space="preserve">                 </w:t>
      </w:r>
      <w:r w:rsidRPr="00831BCB">
        <w:rPr>
          <w:rFonts w:eastAsiaTheme="minorHAnsi"/>
        </w:rPr>
        <w:t>(подпись)</w:t>
      </w:r>
    </w:p>
    <w:p w:rsidR="00C22990" w:rsidRPr="00C22990" w:rsidRDefault="00831BCB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</w:rPr>
        <w:t>«</w:t>
      </w:r>
      <w:r w:rsidR="00C22990" w:rsidRPr="00C22990">
        <w:rPr>
          <w:rFonts w:eastAsiaTheme="minorHAnsi"/>
          <w:sz w:val="28"/>
          <w:szCs w:val="28"/>
        </w:rPr>
        <w:t>___</w:t>
      </w:r>
      <w:r>
        <w:rPr>
          <w:rFonts w:eastAsiaTheme="minorHAnsi"/>
          <w:sz w:val="28"/>
          <w:szCs w:val="28"/>
        </w:rPr>
        <w:t>»</w:t>
      </w:r>
      <w:r w:rsidR="00C22990" w:rsidRPr="00C22990">
        <w:rPr>
          <w:rFonts w:eastAsiaTheme="minorHAnsi"/>
          <w:sz w:val="28"/>
          <w:szCs w:val="28"/>
        </w:rPr>
        <w:t xml:space="preserve"> _________________ 20___ г.</w:t>
      </w:r>
    </w:p>
    <w:p w:rsidR="00C22990" w:rsidRPr="00C22990" w:rsidRDefault="00C22990" w:rsidP="00C2299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C08" w:rsidRPr="00C22990" w:rsidRDefault="00187C08" w:rsidP="00C22990">
      <w:pPr>
        <w:rPr>
          <w:sz w:val="28"/>
          <w:szCs w:val="28"/>
        </w:rPr>
      </w:pPr>
    </w:p>
    <w:sectPr w:rsidR="00187C08" w:rsidRPr="00C22990" w:rsidSect="00D12E80">
      <w:headerReference w:type="even" r:id="rId15"/>
      <w:pgSz w:w="11905" w:h="16837"/>
      <w:pgMar w:top="567" w:right="567" w:bottom="567" w:left="1985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EE5" w:rsidRDefault="002E3EE5">
      <w:r>
        <w:separator/>
      </w:r>
    </w:p>
  </w:endnote>
  <w:endnote w:type="continuationSeparator" w:id="0">
    <w:p w:rsidR="002E3EE5" w:rsidRDefault="002E3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mbus Roman No9 L">
    <w:altName w:val="MS PMincho"/>
    <w:charset w:val="8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EE5" w:rsidRDefault="002E3EE5">
      <w:r>
        <w:separator/>
      </w:r>
    </w:p>
  </w:footnote>
  <w:footnote w:type="continuationSeparator" w:id="0">
    <w:p w:rsidR="002E3EE5" w:rsidRDefault="002E3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9AB" w:rsidRDefault="00876677" w:rsidP="005E115A">
    <w:pPr>
      <w:pStyle w:val="ab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3429A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3429AB" w:rsidRDefault="003429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ascii="Wingdings" w:hAnsi="Wingdings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5" w:hanging="720"/>
      </w:pPr>
      <w:rPr>
        <w:rFonts w:ascii="Nimbus Roman No9 L" w:hAnsi="Nimbus Roman No9 L" w:cs="Courier New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70" w:hanging="72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105" w:hanging="1080"/>
      </w:pPr>
      <w:rPr>
        <w:rFonts w:ascii="Wingdings" w:hAnsi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80" w:hanging="1080"/>
      </w:pPr>
      <w:rPr>
        <w:rFonts w:ascii="Wingdings" w:hAnsi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15" w:hanging="1440"/>
      </w:pPr>
      <w:rPr>
        <w:rFonts w:ascii="Wingdings" w:hAnsi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850" w:hanging="1800"/>
      </w:pPr>
      <w:rPr>
        <w:rFonts w:ascii="Wingdings" w:hAnsi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525" w:hanging="1800"/>
      </w:pPr>
      <w:rPr>
        <w:rFonts w:ascii="Wingdings" w:hAnsi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21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2">
      <w:start w:val="4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639CD8B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35EE3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5FA170D2"/>
    <w:multiLevelType w:val="hybridMultilevel"/>
    <w:tmpl w:val="D8A485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0D35122"/>
    <w:multiLevelType w:val="singleLevel"/>
    <w:tmpl w:val="9AF8AF2C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731A7F88"/>
    <w:multiLevelType w:val="multilevel"/>
    <w:tmpl w:val="B00AE2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3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3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7"/>
    <w:lvlOverride w:ilvl="0">
      <w:startOverride w:val="1"/>
    </w:lvlOverride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2F56"/>
    <w:rsid w:val="000025DC"/>
    <w:rsid w:val="00002ABA"/>
    <w:rsid w:val="0000417C"/>
    <w:rsid w:val="000070FE"/>
    <w:rsid w:val="000114B3"/>
    <w:rsid w:val="00013BDF"/>
    <w:rsid w:val="00014116"/>
    <w:rsid w:val="00016EF6"/>
    <w:rsid w:val="0002277B"/>
    <w:rsid w:val="00024B05"/>
    <w:rsid w:val="0004158A"/>
    <w:rsid w:val="00041820"/>
    <w:rsid w:val="00045C88"/>
    <w:rsid w:val="00055F34"/>
    <w:rsid w:val="000628F4"/>
    <w:rsid w:val="0007417A"/>
    <w:rsid w:val="00077568"/>
    <w:rsid w:val="000776F8"/>
    <w:rsid w:val="0008294D"/>
    <w:rsid w:val="00086126"/>
    <w:rsid w:val="00096373"/>
    <w:rsid w:val="000964D8"/>
    <w:rsid w:val="00097A77"/>
    <w:rsid w:val="000A1AE9"/>
    <w:rsid w:val="000A51A5"/>
    <w:rsid w:val="000A6CAE"/>
    <w:rsid w:val="000B32E5"/>
    <w:rsid w:val="000B4967"/>
    <w:rsid w:val="000B55A5"/>
    <w:rsid w:val="000B5F26"/>
    <w:rsid w:val="000C04D6"/>
    <w:rsid w:val="000C62E7"/>
    <w:rsid w:val="000D4664"/>
    <w:rsid w:val="000E0265"/>
    <w:rsid w:val="000E3B39"/>
    <w:rsid w:val="000E494A"/>
    <w:rsid w:val="000E5772"/>
    <w:rsid w:val="000E624D"/>
    <w:rsid w:val="000F6421"/>
    <w:rsid w:val="0010335C"/>
    <w:rsid w:val="00105949"/>
    <w:rsid w:val="00106848"/>
    <w:rsid w:val="00107A94"/>
    <w:rsid w:val="001106B6"/>
    <w:rsid w:val="0012559A"/>
    <w:rsid w:val="00125E37"/>
    <w:rsid w:val="0012671D"/>
    <w:rsid w:val="00126DAB"/>
    <w:rsid w:val="00132103"/>
    <w:rsid w:val="00132F48"/>
    <w:rsid w:val="00142EA4"/>
    <w:rsid w:val="001468F3"/>
    <w:rsid w:val="00155B44"/>
    <w:rsid w:val="00157C10"/>
    <w:rsid w:val="00160AC3"/>
    <w:rsid w:val="001619BC"/>
    <w:rsid w:val="001626FB"/>
    <w:rsid w:val="0016324F"/>
    <w:rsid w:val="00163C62"/>
    <w:rsid w:val="00165218"/>
    <w:rsid w:val="00165283"/>
    <w:rsid w:val="0017477A"/>
    <w:rsid w:val="0018425B"/>
    <w:rsid w:val="00184D61"/>
    <w:rsid w:val="001873BC"/>
    <w:rsid w:val="00187C08"/>
    <w:rsid w:val="001917F2"/>
    <w:rsid w:val="001920B9"/>
    <w:rsid w:val="00193D13"/>
    <w:rsid w:val="00193D48"/>
    <w:rsid w:val="00194373"/>
    <w:rsid w:val="001A22BD"/>
    <w:rsid w:val="001A384E"/>
    <w:rsid w:val="001B1458"/>
    <w:rsid w:val="001B268A"/>
    <w:rsid w:val="001B6439"/>
    <w:rsid w:val="001C078B"/>
    <w:rsid w:val="001C0B24"/>
    <w:rsid w:val="001C3119"/>
    <w:rsid w:val="001D396A"/>
    <w:rsid w:val="001D4A8C"/>
    <w:rsid w:val="001E2179"/>
    <w:rsid w:val="001E490B"/>
    <w:rsid w:val="001E4C2B"/>
    <w:rsid w:val="001F0B25"/>
    <w:rsid w:val="001F1A0C"/>
    <w:rsid w:val="001F2236"/>
    <w:rsid w:val="001F4580"/>
    <w:rsid w:val="0020175E"/>
    <w:rsid w:val="0020194A"/>
    <w:rsid w:val="00204A8E"/>
    <w:rsid w:val="00206C65"/>
    <w:rsid w:val="00207C2D"/>
    <w:rsid w:val="002158A2"/>
    <w:rsid w:val="00217550"/>
    <w:rsid w:val="00224EF6"/>
    <w:rsid w:val="00236839"/>
    <w:rsid w:val="00243CE3"/>
    <w:rsid w:val="002462AE"/>
    <w:rsid w:val="00255505"/>
    <w:rsid w:val="00260595"/>
    <w:rsid w:val="00276755"/>
    <w:rsid w:val="00277EE1"/>
    <w:rsid w:val="00287842"/>
    <w:rsid w:val="0029019F"/>
    <w:rsid w:val="00292557"/>
    <w:rsid w:val="002935C2"/>
    <w:rsid w:val="00296DF0"/>
    <w:rsid w:val="00297B06"/>
    <w:rsid w:val="002A58C0"/>
    <w:rsid w:val="002B025B"/>
    <w:rsid w:val="002B13CF"/>
    <w:rsid w:val="002B630A"/>
    <w:rsid w:val="002C167C"/>
    <w:rsid w:val="002C3BE1"/>
    <w:rsid w:val="002D2B1B"/>
    <w:rsid w:val="002D57F7"/>
    <w:rsid w:val="002D6679"/>
    <w:rsid w:val="002D7C2B"/>
    <w:rsid w:val="002E3EE5"/>
    <w:rsid w:val="002E6086"/>
    <w:rsid w:val="002E70E6"/>
    <w:rsid w:val="002E730D"/>
    <w:rsid w:val="002F0288"/>
    <w:rsid w:val="002F0D15"/>
    <w:rsid w:val="002F375B"/>
    <w:rsid w:val="002F6041"/>
    <w:rsid w:val="002F6D9C"/>
    <w:rsid w:val="00301CC6"/>
    <w:rsid w:val="00306E54"/>
    <w:rsid w:val="00314895"/>
    <w:rsid w:val="00332E9B"/>
    <w:rsid w:val="003353BD"/>
    <w:rsid w:val="00340894"/>
    <w:rsid w:val="003429AB"/>
    <w:rsid w:val="00344298"/>
    <w:rsid w:val="00345236"/>
    <w:rsid w:val="00351548"/>
    <w:rsid w:val="00355BC1"/>
    <w:rsid w:val="00363D41"/>
    <w:rsid w:val="00365A9E"/>
    <w:rsid w:val="00367B1D"/>
    <w:rsid w:val="00370231"/>
    <w:rsid w:val="00373C71"/>
    <w:rsid w:val="00374DB7"/>
    <w:rsid w:val="003875AB"/>
    <w:rsid w:val="0039096B"/>
    <w:rsid w:val="003915B9"/>
    <w:rsid w:val="00397AC6"/>
    <w:rsid w:val="003A58AC"/>
    <w:rsid w:val="003B2529"/>
    <w:rsid w:val="003B440D"/>
    <w:rsid w:val="003D45CB"/>
    <w:rsid w:val="003D64B6"/>
    <w:rsid w:val="003E2210"/>
    <w:rsid w:val="003F4C0A"/>
    <w:rsid w:val="004016A8"/>
    <w:rsid w:val="004141DC"/>
    <w:rsid w:val="00415848"/>
    <w:rsid w:val="00416320"/>
    <w:rsid w:val="004164F0"/>
    <w:rsid w:val="00420981"/>
    <w:rsid w:val="00426614"/>
    <w:rsid w:val="00427AEC"/>
    <w:rsid w:val="00430A92"/>
    <w:rsid w:val="00435910"/>
    <w:rsid w:val="004401F8"/>
    <w:rsid w:val="00441387"/>
    <w:rsid w:val="004416BA"/>
    <w:rsid w:val="00444A93"/>
    <w:rsid w:val="00447276"/>
    <w:rsid w:val="00447A4E"/>
    <w:rsid w:val="00453578"/>
    <w:rsid w:val="00457934"/>
    <w:rsid w:val="004605CE"/>
    <w:rsid w:val="004729AE"/>
    <w:rsid w:val="00475107"/>
    <w:rsid w:val="004806F5"/>
    <w:rsid w:val="00483F9C"/>
    <w:rsid w:val="0048438E"/>
    <w:rsid w:val="00484A0E"/>
    <w:rsid w:val="00491644"/>
    <w:rsid w:val="00493B29"/>
    <w:rsid w:val="004A6D39"/>
    <w:rsid w:val="004B4201"/>
    <w:rsid w:val="004C0230"/>
    <w:rsid w:val="004C68D9"/>
    <w:rsid w:val="004C7B5A"/>
    <w:rsid w:val="004D1CBE"/>
    <w:rsid w:val="004D277A"/>
    <w:rsid w:val="004D4106"/>
    <w:rsid w:val="004D63A2"/>
    <w:rsid w:val="004E2A18"/>
    <w:rsid w:val="004E3405"/>
    <w:rsid w:val="004E3EC2"/>
    <w:rsid w:val="004F0833"/>
    <w:rsid w:val="004F151C"/>
    <w:rsid w:val="004F5859"/>
    <w:rsid w:val="005010E6"/>
    <w:rsid w:val="00503B4F"/>
    <w:rsid w:val="0050522A"/>
    <w:rsid w:val="00505E3F"/>
    <w:rsid w:val="005111ED"/>
    <w:rsid w:val="00515257"/>
    <w:rsid w:val="00531BDA"/>
    <w:rsid w:val="00535909"/>
    <w:rsid w:val="00536DD7"/>
    <w:rsid w:val="00543B07"/>
    <w:rsid w:val="00547C63"/>
    <w:rsid w:val="00555494"/>
    <w:rsid w:val="00560BB4"/>
    <w:rsid w:val="00562E7E"/>
    <w:rsid w:val="005649C6"/>
    <w:rsid w:val="00571B14"/>
    <w:rsid w:val="00574A7D"/>
    <w:rsid w:val="005756CA"/>
    <w:rsid w:val="00582463"/>
    <w:rsid w:val="0058306B"/>
    <w:rsid w:val="00583629"/>
    <w:rsid w:val="00585215"/>
    <w:rsid w:val="005856AB"/>
    <w:rsid w:val="0059380A"/>
    <w:rsid w:val="0059508E"/>
    <w:rsid w:val="005951A2"/>
    <w:rsid w:val="00595D46"/>
    <w:rsid w:val="005B28CF"/>
    <w:rsid w:val="005B521C"/>
    <w:rsid w:val="005B59C2"/>
    <w:rsid w:val="005C3FF4"/>
    <w:rsid w:val="005C5123"/>
    <w:rsid w:val="005C5B85"/>
    <w:rsid w:val="005D3682"/>
    <w:rsid w:val="005D5353"/>
    <w:rsid w:val="005E115A"/>
    <w:rsid w:val="005E1FE5"/>
    <w:rsid w:val="005F1989"/>
    <w:rsid w:val="005F207A"/>
    <w:rsid w:val="00602B38"/>
    <w:rsid w:val="006104EA"/>
    <w:rsid w:val="0061218F"/>
    <w:rsid w:val="0063091B"/>
    <w:rsid w:val="00635ADC"/>
    <w:rsid w:val="00644C80"/>
    <w:rsid w:val="00652CBB"/>
    <w:rsid w:val="00654011"/>
    <w:rsid w:val="0066218B"/>
    <w:rsid w:val="006707BE"/>
    <w:rsid w:val="00673620"/>
    <w:rsid w:val="00673E51"/>
    <w:rsid w:val="00676088"/>
    <w:rsid w:val="006804E7"/>
    <w:rsid w:val="00685CC8"/>
    <w:rsid w:val="00685DBF"/>
    <w:rsid w:val="006863D3"/>
    <w:rsid w:val="006864AE"/>
    <w:rsid w:val="00692E83"/>
    <w:rsid w:val="006A024E"/>
    <w:rsid w:val="006A1367"/>
    <w:rsid w:val="006A3123"/>
    <w:rsid w:val="006A5120"/>
    <w:rsid w:val="006A54E0"/>
    <w:rsid w:val="006A5CD6"/>
    <w:rsid w:val="006B27FB"/>
    <w:rsid w:val="006B6944"/>
    <w:rsid w:val="006B73BE"/>
    <w:rsid w:val="006C1483"/>
    <w:rsid w:val="006C4AB0"/>
    <w:rsid w:val="006D2E68"/>
    <w:rsid w:val="006D6FE8"/>
    <w:rsid w:val="006D7EEC"/>
    <w:rsid w:val="006E32D6"/>
    <w:rsid w:val="006E56BC"/>
    <w:rsid w:val="006F002E"/>
    <w:rsid w:val="006F113B"/>
    <w:rsid w:val="006F2E06"/>
    <w:rsid w:val="006F39BF"/>
    <w:rsid w:val="0070113D"/>
    <w:rsid w:val="00701A6B"/>
    <w:rsid w:val="00706FE3"/>
    <w:rsid w:val="00714D04"/>
    <w:rsid w:val="007205D4"/>
    <w:rsid w:val="00722CB2"/>
    <w:rsid w:val="00725A10"/>
    <w:rsid w:val="00732679"/>
    <w:rsid w:val="00735AAB"/>
    <w:rsid w:val="00741CC6"/>
    <w:rsid w:val="0074372E"/>
    <w:rsid w:val="00750CC4"/>
    <w:rsid w:val="00761FBE"/>
    <w:rsid w:val="00763AE4"/>
    <w:rsid w:val="0076474B"/>
    <w:rsid w:val="007652A9"/>
    <w:rsid w:val="00765DBB"/>
    <w:rsid w:val="00773917"/>
    <w:rsid w:val="00776C31"/>
    <w:rsid w:val="00782FA5"/>
    <w:rsid w:val="00783BCD"/>
    <w:rsid w:val="0078487C"/>
    <w:rsid w:val="007850DD"/>
    <w:rsid w:val="007903D0"/>
    <w:rsid w:val="00795127"/>
    <w:rsid w:val="0079560C"/>
    <w:rsid w:val="007A16B1"/>
    <w:rsid w:val="007A56EA"/>
    <w:rsid w:val="007A70FF"/>
    <w:rsid w:val="007B1E88"/>
    <w:rsid w:val="007B2C9B"/>
    <w:rsid w:val="007B50B0"/>
    <w:rsid w:val="007C49A5"/>
    <w:rsid w:val="007D1355"/>
    <w:rsid w:val="007D289E"/>
    <w:rsid w:val="007D678A"/>
    <w:rsid w:val="007E4658"/>
    <w:rsid w:val="008002A0"/>
    <w:rsid w:val="008065ED"/>
    <w:rsid w:val="008206A9"/>
    <w:rsid w:val="00822227"/>
    <w:rsid w:val="0082319C"/>
    <w:rsid w:val="00825346"/>
    <w:rsid w:val="00831BCB"/>
    <w:rsid w:val="00845C12"/>
    <w:rsid w:val="008470EB"/>
    <w:rsid w:val="008521D3"/>
    <w:rsid w:val="0085232C"/>
    <w:rsid w:val="00853A4D"/>
    <w:rsid w:val="00862C12"/>
    <w:rsid w:val="00866AA8"/>
    <w:rsid w:val="00866D1F"/>
    <w:rsid w:val="00870DE0"/>
    <w:rsid w:val="00872DD6"/>
    <w:rsid w:val="00876677"/>
    <w:rsid w:val="00882F56"/>
    <w:rsid w:val="008872C7"/>
    <w:rsid w:val="00894C66"/>
    <w:rsid w:val="008A3071"/>
    <w:rsid w:val="008A4B1C"/>
    <w:rsid w:val="008A5EF6"/>
    <w:rsid w:val="008B0925"/>
    <w:rsid w:val="008B2B8C"/>
    <w:rsid w:val="008B33EB"/>
    <w:rsid w:val="008B3411"/>
    <w:rsid w:val="008C49C8"/>
    <w:rsid w:val="008D586E"/>
    <w:rsid w:val="008E0071"/>
    <w:rsid w:val="008E06F7"/>
    <w:rsid w:val="008E1352"/>
    <w:rsid w:val="008E35D6"/>
    <w:rsid w:val="008E5E3C"/>
    <w:rsid w:val="008E6705"/>
    <w:rsid w:val="008F0382"/>
    <w:rsid w:val="008F3430"/>
    <w:rsid w:val="0091311E"/>
    <w:rsid w:val="00931431"/>
    <w:rsid w:val="0094018A"/>
    <w:rsid w:val="00942BDA"/>
    <w:rsid w:val="009475E1"/>
    <w:rsid w:val="00947E49"/>
    <w:rsid w:val="009511A9"/>
    <w:rsid w:val="00965E6A"/>
    <w:rsid w:val="009701F8"/>
    <w:rsid w:val="0097441D"/>
    <w:rsid w:val="00980FA4"/>
    <w:rsid w:val="009829E0"/>
    <w:rsid w:val="009A1476"/>
    <w:rsid w:val="009A2F96"/>
    <w:rsid w:val="009A50C4"/>
    <w:rsid w:val="009B3D5F"/>
    <w:rsid w:val="009B4B66"/>
    <w:rsid w:val="009C0679"/>
    <w:rsid w:val="009C25EC"/>
    <w:rsid w:val="009D3D61"/>
    <w:rsid w:val="009D7B39"/>
    <w:rsid w:val="009E15DC"/>
    <w:rsid w:val="009E3199"/>
    <w:rsid w:val="009E65F2"/>
    <w:rsid w:val="009F3C97"/>
    <w:rsid w:val="00A00236"/>
    <w:rsid w:val="00A00D0E"/>
    <w:rsid w:val="00A078D4"/>
    <w:rsid w:val="00A07B02"/>
    <w:rsid w:val="00A1644C"/>
    <w:rsid w:val="00A17109"/>
    <w:rsid w:val="00A17648"/>
    <w:rsid w:val="00A23453"/>
    <w:rsid w:val="00A2746D"/>
    <w:rsid w:val="00A32D43"/>
    <w:rsid w:val="00A33B32"/>
    <w:rsid w:val="00A354B9"/>
    <w:rsid w:val="00A62588"/>
    <w:rsid w:val="00A63178"/>
    <w:rsid w:val="00A63336"/>
    <w:rsid w:val="00A642EF"/>
    <w:rsid w:val="00A665F4"/>
    <w:rsid w:val="00A6702C"/>
    <w:rsid w:val="00A70123"/>
    <w:rsid w:val="00A711C0"/>
    <w:rsid w:val="00A72CAA"/>
    <w:rsid w:val="00A77AE4"/>
    <w:rsid w:val="00A8346C"/>
    <w:rsid w:val="00A91564"/>
    <w:rsid w:val="00A932A0"/>
    <w:rsid w:val="00A9760B"/>
    <w:rsid w:val="00AA13B9"/>
    <w:rsid w:val="00AA2D83"/>
    <w:rsid w:val="00AA7F88"/>
    <w:rsid w:val="00AB4684"/>
    <w:rsid w:val="00AC2A1F"/>
    <w:rsid w:val="00AC5AAD"/>
    <w:rsid w:val="00AC7D8C"/>
    <w:rsid w:val="00AD31E1"/>
    <w:rsid w:val="00AD779C"/>
    <w:rsid w:val="00AE130D"/>
    <w:rsid w:val="00AE2A17"/>
    <w:rsid w:val="00AF0844"/>
    <w:rsid w:val="00AF0AB4"/>
    <w:rsid w:val="00AF0D58"/>
    <w:rsid w:val="00AF1B0C"/>
    <w:rsid w:val="00B01D45"/>
    <w:rsid w:val="00B02EE2"/>
    <w:rsid w:val="00B070B7"/>
    <w:rsid w:val="00B16BB2"/>
    <w:rsid w:val="00B1797D"/>
    <w:rsid w:val="00B26096"/>
    <w:rsid w:val="00B264AC"/>
    <w:rsid w:val="00B27081"/>
    <w:rsid w:val="00B308EF"/>
    <w:rsid w:val="00B359D1"/>
    <w:rsid w:val="00B45134"/>
    <w:rsid w:val="00B47F6B"/>
    <w:rsid w:val="00B518E0"/>
    <w:rsid w:val="00B52857"/>
    <w:rsid w:val="00B5509D"/>
    <w:rsid w:val="00B60D99"/>
    <w:rsid w:val="00B673DD"/>
    <w:rsid w:val="00B75BF0"/>
    <w:rsid w:val="00B810F3"/>
    <w:rsid w:val="00B81D23"/>
    <w:rsid w:val="00B95593"/>
    <w:rsid w:val="00B973CA"/>
    <w:rsid w:val="00BA03CA"/>
    <w:rsid w:val="00BB2668"/>
    <w:rsid w:val="00BC078C"/>
    <w:rsid w:val="00BC0D84"/>
    <w:rsid w:val="00BC40A7"/>
    <w:rsid w:val="00BD165B"/>
    <w:rsid w:val="00BD3385"/>
    <w:rsid w:val="00BD3465"/>
    <w:rsid w:val="00BD3C37"/>
    <w:rsid w:val="00BD588E"/>
    <w:rsid w:val="00BE395A"/>
    <w:rsid w:val="00BE782A"/>
    <w:rsid w:val="00BF1681"/>
    <w:rsid w:val="00BF328C"/>
    <w:rsid w:val="00BF3502"/>
    <w:rsid w:val="00BF4129"/>
    <w:rsid w:val="00BF7B96"/>
    <w:rsid w:val="00C07476"/>
    <w:rsid w:val="00C1142A"/>
    <w:rsid w:val="00C11910"/>
    <w:rsid w:val="00C22990"/>
    <w:rsid w:val="00C25213"/>
    <w:rsid w:val="00C2697F"/>
    <w:rsid w:val="00C3121A"/>
    <w:rsid w:val="00C33862"/>
    <w:rsid w:val="00C34249"/>
    <w:rsid w:val="00C37163"/>
    <w:rsid w:val="00C66A1A"/>
    <w:rsid w:val="00C70BCA"/>
    <w:rsid w:val="00C73F10"/>
    <w:rsid w:val="00C76239"/>
    <w:rsid w:val="00C87658"/>
    <w:rsid w:val="00C97BCB"/>
    <w:rsid w:val="00CA23D3"/>
    <w:rsid w:val="00CA4034"/>
    <w:rsid w:val="00CB26C7"/>
    <w:rsid w:val="00CB50AE"/>
    <w:rsid w:val="00CB56FF"/>
    <w:rsid w:val="00CC16BC"/>
    <w:rsid w:val="00CC1910"/>
    <w:rsid w:val="00CC1DFD"/>
    <w:rsid w:val="00CD1939"/>
    <w:rsid w:val="00CD6198"/>
    <w:rsid w:val="00CE2E68"/>
    <w:rsid w:val="00CE35A4"/>
    <w:rsid w:val="00D0005B"/>
    <w:rsid w:val="00D01419"/>
    <w:rsid w:val="00D045B8"/>
    <w:rsid w:val="00D0641C"/>
    <w:rsid w:val="00D109DE"/>
    <w:rsid w:val="00D12E80"/>
    <w:rsid w:val="00D23082"/>
    <w:rsid w:val="00D264D5"/>
    <w:rsid w:val="00D26B64"/>
    <w:rsid w:val="00D31956"/>
    <w:rsid w:val="00D33D38"/>
    <w:rsid w:val="00D362DF"/>
    <w:rsid w:val="00D37941"/>
    <w:rsid w:val="00D40892"/>
    <w:rsid w:val="00D416F0"/>
    <w:rsid w:val="00D43CD2"/>
    <w:rsid w:val="00D45F8C"/>
    <w:rsid w:val="00D52AF6"/>
    <w:rsid w:val="00D54577"/>
    <w:rsid w:val="00D607B6"/>
    <w:rsid w:val="00D61B61"/>
    <w:rsid w:val="00D6232E"/>
    <w:rsid w:val="00D667DB"/>
    <w:rsid w:val="00D6767F"/>
    <w:rsid w:val="00D67768"/>
    <w:rsid w:val="00D77DD8"/>
    <w:rsid w:val="00D85982"/>
    <w:rsid w:val="00D85F59"/>
    <w:rsid w:val="00D90279"/>
    <w:rsid w:val="00D91A86"/>
    <w:rsid w:val="00D9546A"/>
    <w:rsid w:val="00DA2A3D"/>
    <w:rsid w:val="00DA37E9"/>
    <w:rsid w:val="00DA5B11"/>
    <w:rsid w:val="00DC1C5A"/>
    <w:rsid w:val="00DC2B05"/>
    <w:rsid w:val="00DC3B2C"/>
    <w:rsid w:val="00DC53C2"/>
    <w:rsid w:val="00DC6DC0"/>
    <w:rsid w:val="00DD0B35"/>
    <w:rsid w:val="00DD2BAA"/>
    <w:rsid w:val="00DD4CC5"/>
    <w:rsid w:val="00DD7611"/>
    <w:rsid w:val="00DE4CBE"/>
    <w:rsid w:val="00DE724D"/>
    <w:rsid w:val="00DF78F9"/>
    <w:rsid w:val="00E001F2"/>
    <w:rsid w:val="00E02FA5"/>
    <w:rsid w:val="00E15C61"/>
    <w:rsid w:val="00E21E74"/>
    <w:rsid w:val="00E32963"/>
    <w:rsid w:val="00E32DDE"/>
    <w:rsid w:val="00E32F93"/>
    <w:rsid w:val="00E33DDB"/>
    <w:rsid w:val="00E35664"/>
    <w:rsid w:val="00E3636B"/>
    <w:rsid w:val="00E4340A"/>
    <w:rsid w:val="00E51602"/>
    <w:rsid w:val="00E55EAC"/>
    <w:rsid w:val="00E65528"/>
    <w:rsid w:val="00E77E8F"/>
    <w:rsid w:val="00E84CF6"/>
    <w:rsid w:val="00EA261E"/>
    <w:rsid w:val="00EB1E41"/>
    <w:rsid w:val="00EB4560"/>
    <w:rsid w:val="00EB51DA"/>
    <w:rsid w:val="00EB67CF"/>
    <w:rsid w:val="00EC13A9"/>
    <w:rsid w:val="00EC243E"/>
    <w:rsid w:val="00EC480C"/>
    <w:rsid w:val="00ED5053"/>
    <w:rsid w:val="00ED595F"/>
    <w:rsid w:val="00ED777D"/>
    <w:rsid w:val="00EE003E"/>
    <w:rsid w:val="00EE0F22"/>
    <w:rsid w:val="00EE17EC"/>
    <w:rsid w:val="00EE3D98"/>
    <w:rsid w:val="00EE7A89"/>
    <w:rsid w:val="00EF11F2"/>
    <w:rsid w:val="00EF3926"/>
    <w:rsid w:val="00EF6403"/>
    <w:rsid w:val="00EF6426"/>
    <w:rsid w:val="00EF7D21"/>
    <w:rsid w:val="00F0133A"/>
    <w:rsid w:val="00F02CF2"/>
    <w:rsid w:val="00F0507A"/>
    <w:rsid w:val="00F05E02"/>
    <w:rsid w:val="00F11F00"/>
    <w:rsid w:val="00F1676A"/>
    <w:rsid w:val="00F24AEC"/>
    <w:rsid w:val="00F25B4E"/>
    <w:rsid w:val="00F34CD1"/>
    <w:rsid w:val="00F41942"/>
    <w:rsid w:val="00F46F07"/>
    <w:rsid w:val="00F53F32"/>
    <w:rsid w:val="00F57654"/>
    <w:rsid w:val="00F621CF"/>
    <w:rsid w:val="00F719CD"/>
    <w:rsid w:val="00F7457B"/>
    <w:rsid w:val="00F752FF"/>
    <w:rsid w:val="00F773D1"/>
    <w:rsid w:val="00F77E37"/>
    <w:rsid w:val="00F816BC"/>
    <w:rsid w:val="00F85AF7"/>
    <w:rsid w:val="00F91A56"/>
    <w:rsid w:val="00F942ED"/>
    <w:rsid w:val="00FA2D44"/>
    <w:rsid w:val="00FA5ABC"/>
    <w:rsid w:val="00FA7AD1"/>
    <w:rsid w:val="00FB57AB"/>
    <w:rsid w:val="00FB642C"/>
    <w:rsid w:val="00FB64A4"/>
    <w:rsid w:val="00FC0A25"/>
    <w:rsid w:val="00FC1B0A"/>
    <w:rsid w:val="00FC3B7A"/>
    <w:rsid w:val="00FD6923"/>
    <w:rsid w:val="00FD7B81"/>
    <w:rsid w:val="00FE0D52"/>
    <w:rsid w:val="00FE2CF4"/>
    <w:rsid w:val="00FF22B1"/>
    <w:rsid w:val="00FF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  <o:rules v:ext="edit">
        <o:r id="V:Rule1" type="connector" idref="#Прямая со стрелкой 36"/>
        <o:r id="V:Rule2" type="connector" idref="#Прямая со стрелкой 33"/>
        <o:r id="V:Rule3" type="connector" idref="#Прямая со стрелкой 42"/>
        <o:r id="V:Rule4" type="connector" idref="#Прямая со стрелкой 38"/>
        <o:r id="V:Rule5" type="connector" idref="#Прямая со стрелкой 35"/>
        <o:r id="V:Rule6" type="connector" idref="#Прямая со стрелкой 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C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882F56"/>
    <w:pPr>
      <w:keepNext/>
      <w:numPr>
        <w:numId w:val="1"/>
      </w:numPr>
      <w:ind w:left="0" w:firstLine="540"/>
      <w:outlineLvl w:val="0"/>
    </w:pPr>
    <w:rPr>
      <w:sz w:val="28"/>
    </w:rPr>
  </w:style>
  <w:style w:type="paragraph" w:styleId="2">
    <w:name w:val="heading 2"/>
    <w:basedOn w:val="a"/>
    <w:next w:val="a"/>
    <w:qFormat/>
    <w:rsid w:val="00882F56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Знак"/>
    <w:basedOn w:val="a"/>
    <w:next w:val="a"/>
    <w:link w:val="31"/>
    <w:qFormat/>
    <w:rsid w:val="00882F56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882F56"/>
    <w:pPr>
      <w:keepNext/>
      <w:numPr>
        <w:ilvl w:val="4"/>
        <w:numId w:val="1"/>
      </w:numPr>
      <w:jc w:val="both"/>
      <w:outlineLvl w:val="4"/>
    </w:pPr>
    <w:rPr>
      <w:rFonts w:ascii="Arial" w:hAnsi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882F56"/>
    <w:rPr>
      <w:rFonts w:ascii="Wingdings" w:hAnsi="Wingdings"/>
    </w:rPr>
  </w:style>
  <w:style w:type="character" w:customStyle="1" w:styleId="WW8Num3z0">
    <w:name w:val="WW8Num3z0"/>
    <w:rsid w:val="00882F56"/>
    <w:rPr>
      <w:rFonts w:ascii="Wingdings" w:hAnsi="Wingdings"/>
    </w:rPr>
  </w:style>
  <w:style w:type="character" w:customStyle="1" w:styleId="WW8Num3z1">
    <w:name w:val="WW8Num3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4z0">
    <w:name w:val="WW8Num4z0"/>
    <w:rsid w:val="00882F56"/>
    <w:rPr>
      <w:rFonts w:ascii="Wingdings" w:hAnsi="Wingdings"/>
    </w:rPr>
  </w:style>
  <w:style w:type="character" w:customStyle="1" w:styleId="WW8Num5z0">
    <w:name w:val="WW8Num5z0"/>
    <w:rsid w:val="00882F56"/>
    <w:rPr>
      <w:rFonts w:ascii="Wingdings" w:hAnsi="Wingdings"/>
    </w:rPr>
  </w:style>
  <w:style w:type="character" w:customStyle="1" w:styleId="WW8Num6z1">
    <w:name w:val="WW8Num6z1"/>
    <w:rsid w:val="00882F56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82F56"/>
  </w:style>
  <w:style w:type="character" w:customStyle="1" w:styleId="WW8Num6z0">
    <w:name w:val="WW8Num6z0"/>
    <w:rsid w:val="00882F56"/>
    <w:rPr>
      <w:rFonts w:ascii="Wingdings" w:hAnsi="Wingdings"/>
    </w:rPr>
  </w:style>
  <w:style w:type="character" w:customStyle="1" w:styleId="WW8Num7z0">
    <w:name w:val="WW8Num7z0"/>
    <w:rsid w:val="00882F56"/>
    <w:rPr>
      <w:rFonts w:ascii="Wingdings" w:hAnsi="Wingdings"/>
    </w:rPr>
  </w:style>
  <w:style w:type="character" w:customStyle="1" w:styleId="WW8Num7z1">
    <w:name w:val="WW8Num7z1"/>
    <w:rsid w:val="00882F56"/>
    <w:rPr>
      <w:rFonts w:ascii="Nimbus Roman No9 L" w:hAnsi="Nimbus Roman No9 L" w:cs="Courier New"/>
      <w:sz w:val="28"/>
      <w:szCs w:val="28"/>
    </w:rPr>
  </w:style>
  <w:style w:type="character" w:customStyle="1" w:styleId="WW8Num8z0">
    <w:name w:val="WW8Num8z0"/>
    <w:rsid w:val="00882F56"/>
    <w:rPr>
      <w:rFonts w:ascii="Wingdings" w:hAnsi="Wingdings"/>
    </w:rPr>
  </w:style>
  <w:style w:type="character" w:customStyle="1" w:styleId="WW8Num9z0">
    <w:name w:val="WW8Num9z0"/>
    <w:rsid w:val="00882F56"/>
    <w:rPr>
      <w:rFonts w:ascii="Wingdings" w:hAnsi="Wingdings"/>
    </w:rPr>
  </w:style>
  <w:style w:type="character" w:customStyle="1" w:styleId="WW8Num10z0">
    <w:name w:val="WW8Num10z0"/>
    <w:rsid w:val="00882F56"/>
    <w:rPr>
      <w:rFonts w:ascii="Wingdings" w:hAnsi="Wingdings"/>
    </w:rPr>
  </w:style>
  <w:style w:type="character" w:customStyle="1" w:styleId="WW8Num11z0">
    <w:name w:val="WW8Num11z0"/>
    <w:rsid w:val="00882F56"/>
    <w:rPr>
      <w:rFonts w:ascii="Wingdings" w:hAnsi="Wingdings"/>
    </w:rPr>
  </w:style>
  <w:style w:type="character" w:customStyle="1" w:styleId="WW-Absatz-Standardschriftart">
    <w:name w:val="WW-Absatz-Standardschriftart"/>
    <w:rsid w:val="00882F56"/>
  </w:style>
  <w:style w:type="character" w:customStyle="1" w:styleId="WW8Num8z1">
    <w:name w:val="WW8Num8z1"/>
    <w:rsid w:val="00882F56"/>
    <w:rPr>
      <w:rFonts w:ascii="Nimbus Roman No9 L" w:hAnsi="Nimbus Roman No9 L" w:cs="Courier New"/>
    </w:rPr>
  </w:style>
  <w:style w:type="character" w:customStyle="1" w:styleId="WW8Num12z0">
    <w:name w:val="WW8Num12z0"/>
    <w:rsid w:val="00882F56"/>
    <w:rPr>
      <w:rFonts w:ascii="Wingdings" w:hAnsi="Wingdings"/>
    </w:rPr>
  </w:style>
  <w:style w:type="character" w:customStyle="1" w:styleId="WW-Absatz-Standardschriftart1">
    <w:name w:val="WW-Absatz-Standardschriftart1"/>
    <w:rsid w:val="00882F56"/>
  </w:style>
  <w:style w:type="character" w:customStyle="1" w:styleId="20">
    <w:name w:val="Основной шрифт абзаца2"/>
    <w:rsid w:val="00882F56"/>
  </w:style>
  <w:style w:type="character" w:customStyle="1" w:styleId="WW-Absatz-Standardschriftart11">
    <w:name w:val="WW-Absatz-Standardschriftart11"/>
    <w:rsid w:val="00882F56"/>
  </w:style>
  <w:style w:type="character" w:customStyle="1" w:styleId="WW-Absatz-Standardschriftart111">
    <w:name w:val="WW-Absatz-Standardschriftart111"/>
    <w:rsid w:val="00882F56"/>
  </w:style>
  <w:style w:type="character" w:customStyle="1" w:styleId="WW-Absatz-Standardschriftart1111">
    <w:name w:val="WW-Absatz-Standardschriftart1111"/>
    <w:rsid w:val="00882F56"/>
  </w:style>
  <w:style w:type="character" w:customStyle="1" w:styleId="WW-Absatz-Standardschriftart11111">
    <w:name w:val="WW-Absatz-Standardschriftart11111"/>
    <w:rsid w:val="00882F56"/>
  </w:style>
  <w:style w:type="character" w:customStyle="1" w:styleId="WW-Absatz-Standardschriftart111111">
    <w:name w:val="WW-Absatz-Standardschriftart111111"/>
    <w:rsid w:val="00882F56"/>
  </w:style>
  <w:style w:type="character" w:customStyle="1" w:styleId="WW8Num1z0">
    <w:name w:val="WW8Num1z0"/>
    <w:rsid w:val="00882F56"/>
    <w:rPr>
      <w:rFonts w:ascii="Wingdings" w:hAnsi="Wingdings"/>
    </w:rPr>
  </w:style>
  <w:style w:type="character" w:customStyle="1" w:styleId="WW8Num1z1">
    <w:name w:val="WW8Num1z1"/>
    <w:rsid w:val="00882F56"/>
    <w:rPr>
      <w:rFonts w:ascii="Courier New" w:hAnsi="Courier New" w:cs="Courier New"/>
    </w:rPr>
  </w:style>
  <w:style w:type="character" w:customStyle="1" w:styleId="WW8Num1z3">
    <w:name w:val="WW8Num1z3"/>
    <w:rsid w:val="00882F56"/>
    <w:rPr>
      <w:rFonts w:ascii="Symbol" w:hAnsi="Symbol"/>
    </w:rPr>
  </w:style>
  <w:style w:type="character" w:customStyle="1" w:styleId="WW8Num2z1">
    <w:name w:val="WW8Num2z1"/>
    <w:rsid w:val="00882F56"/>
    <w:rPr>
      <w:rFonts w:ascii="Courier New" w:hAnsi="Courier New" w:cs="Courier New"/>
    </w:rPr>
  </w:style>
  <w:style w:type="character" w:customStyle="1" w:styleId="WW8Num2z3">
    <w:name w:val="WW8Num2z3"/>
    <w:rsid w:val="00882F56"/>
    <w:rPr>
      <w:rFonts w:ascii="Symbol" w:hAnsi="Symbol"/>
    </w:rPr>
  </w:style>
  <w:style w:type="character" w:customStyle="1" w:styleId="WW8Num3z3">
    <w:name w:val="WW8Num3z3"/>
    <w:rsid w:val="00882F56"/>
    <w:rPr>
      <w:rFonts w:ascii="Symbol" w:hAnsi="Symbol"/>
    </w:rPr>
  </w:style>
  <w:style w:type="character" w:customStyle="1" w:styleId="WW8Num4z1">
    <w:name w:val="WW8Num4z1"/>
    <w:rsid w:val="00882F56"/>
    <w:rPr>
      <w:rFonts w:ascii="Courier New" w:hAnsi="Courier New" w:cs="Courier New"/>
    </w:rPr>
  </w:style>
  <w:style w:type="character" w:customStyle="1" w:styleId="WW8Num4z3">
    <w:name w:val="WW8Num4z3"/>
    <w:rsid w:val="00882F56"/>
    <w:rPr>
      <w:rFonts w:ascii="Symbol" w:hAnsi="Symbol"/>
    </w:rPr>
  </w:style>
  <w:style w:type="character" w:customStyle="1" w:styleId="WW8Num5z1">
    <w:name w:val="WW8Num5z1"/>
    <w:rsid w:val="00882F56"/>
    <w:rPr>
      <w:rFonts w:ascii="Courier New" w:hAnsi="Courier New" w:cs="Courier New"/>
    </w:rPr>
  </w:style>
  <w:style w:type="character" w:customStyle="1" w:styleId="WW8Num5z3">
    <w:name w:val="WW8Num5z3"/>
    <w:rsid w:val="00882F56"/>
    <w:rPr>
      <w:rFonts w:ascii="Symbol" w:hAnsi="Symbol"/>
    </w:rPr>
  </w:style>
  <w:style w:type="character" w:customStyle="1" w:styleId="WW8Num6z3">
    <w:name w:val="WW8Num6z3"/>
    <w:rsid w:val="00882F56"/>
    <w:rPr>
      <w:rFonts w:ascii="Symbol" w:hAnsi="Symbol"/>
    </w:rPr>
  </w:style>
  <w:style w:type="character" w:customStyle="1" w:styleId="WW8Num7z3">
    <w:name w:val="WW8Num7z3"/>
    <w:rsid w:val="00882F56"/>
    <w:rPr>
      <w:rFonts w:ascii="Symbol" w:hAnsi="Symbol"/>
    </w:rPr>
  </w:style>
  <w:style w:type="character" w:customStyle="1" w:styleId="WW8Num8z3">
    <w:name w:val="WW8Num8z3"/>
    <w:rsid w:val="00882F56"/>
    <w:rPr>
      <w:rFonts w:ascii="Symbol" w:hAnsi="Symbol"/>
    </w:rPr>
  </w:style>
  <w:style w:type="character" w:customStyle="1" w:styleId="WW8Num9z1">
    <w:name w:val="WW8Num9z1"/>
    <w:rsid w:val="00882F56"/>
    <w:rPr>
      <w:rFonts w:ascii="Courier New" w:hAnsi="Courier New" w:cs="Courier New"/>
    </w:rPr>
  </w:style>
  <w:style w:type="character" w:customStyle="1" w:styleId="WW8Num9z3">
    <w:name w:val="WW8Num9z3"/>
    <w:rsid w:val="00882F56"/>
    <w:rPr>
      <w:rFonts w:ascii="Symbol" w:hAnsi="Symbol"/>
    </w:rPr>
  </w:style>
  <w:style w:type="character" w:customStyle="1" w:styleId="WW8Num10z1">
    <w:name w:val="WW8Num10z1"/>
    <w:rsid w:val="00882F56"/>
    <w:rPr>
      <w:rFonts w:ascii="Courier New" w:hAnsi="Courier New" w:cs="Courier New"/>
    </w:rPr>
  </w:style>
  <w:style w:type="character" w:customStyle="1" w:styleId="WW8Num10z3">
    <w:name w:val="WW8Num10z3"/>
    <w:rsid w:val="00882F56"/>
    <w:rPr>
      <w:rFonts w:ascii="Symbol" w:hAnsi="Symbol"/>
    </w:rPr>
  </w:style>
  <w:style w:type="character" w:customStyle="1" w:styleId="WW8Num11z1">
    <w:name w:val="WW8Num11z1"/>
    <w:rsid w:val="00882F56"/>
    <w:rPr>
      <w:rFonts w:ascii="Courier New" w:hAnsi="Courier New" w:cs="Courier New"/>
    </w:rPr>
  </w:style>
  <w:style w:type="character" w:customStyle="1" w:styleId="WW8Num11z3">
    <w:name w:val="WW8Num11z3"/>
    <w:rsid w:val="00882F56"/>
    <w:rPr>
      <w:rFonts w:ascii="Symbol" w:hAnsi="Symbol"/>
    </w:rPr>
  </w:style>
  <w:style w:type="character" w:customStyle="1" w:styleId="WW8Num12z1">
    <w:name w:val="WW8Num12z1"/>
    <w:rsid w:val="00882F56"/>
    <w:rPr>
      <w:rFonts w:ascii="Courier New" w:hAnsi="Courier New" w:cs="Courier New"/>
    </w:rPr>
  </w:style>
  <w:style w:type="character" w:customStyle="1" w:styleId="WW8Num12z3">
    <w:name w:val="WW8Num12z3"/>
    <w:rsid w:val="00882F56"/>
    <w:rPr>
      <w:rFonts w:ascii="Symbol" w:hAnsi="Symbol"/>
    </w:rPr>
  </w:style>
  <w:style w:type="character" w:customStyle="1" w:styleId="WW8Num13z0">
    <w:name w:val="WW8Num13z0"/>
    <w:rsid w:val="00882F56"/>
    <w:rPr>
      <w:rFonts w:ascii="Wingdings" w:hAnsi="Wingdings"/>
    </w:rPr>
  </w:style>
  <w:style w:type="character" w:customStyle="1" w:styleId="WW8Num13z3">
    <w:name w:val="WW8Num13z3"/>
    <w:rsid w:val="00882F56"/>
    <w:rPr>
      <w:rFonts w:ascii="Symbol" w:hAnsi="Symbol"/>
    </w:rPr>
  </w:style>
  <w:style w:type="character" w:customStyle="1" w:styleId="WW8Num13z4">
    <w:name w:val="WW8Num13z4"/>
    <w:rsid w:val="00882F56"/>
    <w:rPr>
      <w:rFonts w:ascii="Courier New" w:hAnsi="Courier New" w:cs="Courier New"/>
    </w:rPr>
  </w:style>
  <w:style w:type="character" w:customStyle="1" w:styleId="WW8Num14z0">
    <w:name w:val="WW8Num14z0"/>
    <w:rsid w:val="00882F56"/>
    <w:rPr>
      <w:rFonts w:ascii="Wingdings" w:hAnsi="Wingdings"/>
    </w:rPr>
  </w:style>
  <w:style w:type="character" w:customStyle="1" w:styleId="WW8Num14z1">
    <w:name w:val="WW8Num14z1"/>
    <w:rsid w:val="00882F56"/>
    <w:rPr>
      <w:rFonts w:ascii="Courier New" w:hAnsi="Courier New" w:cs="Courier New"/>
    </w:rPr>
  </w:style>
  <w:style w:type="character" w:customStyle="1" w:styleId="WW8Num14z3">
    <w:name w:val="WW8Num14z3"/>
    <w:rsid w:val="00882F56"/>
    <w:rPr>
      <w:rFonts w:ascii="Symbol" w:hAnsi="Symbol"/>
    </w:rPr>
  </w:style>
  <w:style w:type="character" w:customStyle="1" w:styleId="WW8Num15z0">
    <w:name w:val="WW8Num15z0"/>
    <w:rsid w:val="00882F56"/>
    <w:rPr>
      <w:rFonts w:ascii="Wingdings" w:hAnsi="Wingdings"/>
    </w:rPr>
  </w:style>
  <w:style w:type="character" w:customStyle="1" w:styleId="WW8Num15z1">
    <w:name w:val="WW8Num15z1"/>
    <w:rsid w:val="00882F56"/>
    <w:rPr>
      <w:rFonts w:ascii="Courier New" w:hAnsi="Courier New" w:cs="Courier New"/>
    </w:rPr>
  </w:style>
  <w:style w:type="character" w:customStyle="1" w:styleId="WW8Num15z3">
    <w:name w:val="WW8Num15z3"/>
    <w:rsid w:val="00882F56"/>
    <w:rPr>
      <w:rFonts w:ascii="Symbol" w:hAnsi="Symbol"/>
    </w:rPr>
  </w:style>
  <w:style w:type="character" w:customStyle="1" w:styleId="WW8Num16z0">
    <w:name w:val="WW8Num16z0"/>
    <w:rsid w:val="00882F56"/>
    <w:rPr>
      <w:rFonts w:ascii="Wingdings" w:hAnsi="Wingdings"/>
    </w:rPr>
  </w:style>
  <w:style w:type="character" w:customStyle="1" w:styleId="WW8Num16z1">
    <w:name w:val="WW8Num16z1"/>
    <w:rsid w:val="00882F56"/>
    <w:rPr>
      <w:rFonts w:ascii="Courier New" w:hAnsi="Courier New" w:cs="Courier New"/>
    </w:rPr>
  </w:style>
  <w:style w:type="character" w:customStyle="1" w:styleId="WW8Num16z3">
    <w:name w:val="WW8Num16z3"/>
    <w:rsid w:val="00882F56"/>
    <w:rPr>
      <w:rFonts w:ascii="Symbol" w:hAnsi="Symbol"/>
    </w:rPr>
  </w:style>
  <w:style w:type="character" w:customStyle="1" w:styleId="WW8Num17z0">
    <w:name w:val="WW8Num17z0"/>
    <w:rsid w:val="00882F56"/>
    <w:rPr>
      <w:b/>
    </w:rPr>
  </w:style>
  <w:style w:type="character" w:customStyle="1" w:styleId="WW8Num17z1">
    <w:name w:val="WW8Num17z1"/>
    <w:rsid w:val="00882F56"/>
    <w:rPr>
      <w:b w:val="0"/>
      <w:bCs w:val="0"/>
    </w:rPr>
  </w:style>
  <w:style w:type="character" w:customStyle="1" w:styleId="WW8Num18z0">
    <w:name w:val="WW8Num18z0"/>
    <w:rsid w:val="00882F56"/>
    <w:rPr>
      <w:rFonts w:ascii="Wingdings" w:hAnsi="Wingdings"/>
    </w:rPr>
  </w:style>
  <w:style w:type="character" w:customStyle="1" w:styleId="WW8Num18z1">
    <w:name w:val="WW8Num18z1"/>
    <w:rsid w:val="00882F56"/>
    <w:rPr>
      <w:rFonts w:ascii="Courier New" w:hAnsi="Courier New" w:cs="Courier New"/>
    </w:rPr>
  </w:style>
  <w:style w:type="character" w:customStyle="1" w:styleId="WW8Num18z3">
    <w:name w:val="WW8Num18z3"/>
    <w:rsid w:val="00882F56"/>
    <w:rPr>
      <w:rFonts w:ascii="Symbol" w:hAnsi="Symbol"/>
    </w:rPr>
  </w:style>
  <w:style w:type="character" w:customStyle="1" w:styleId="WW8Num19z0">
    <w:name w:val="WW8Num19z0"/>
    <w:rsid w:val="00882F56"/>
    <w:rPr>
      <w:rFonts w:ascii="Wingdings" w:hAnsi="Wingdings"/>
    </w:rPr>
  </w:style>
  <w:style w:type="character" w:customStyle="1" w:styleId="WW8Num19z1">
    <w:name w:val="WW8Num19z1"/>
    <w:rsid w:val="00882F56"/>
    <w:rPr>
      <w:rFonts w:ascii="Courier New" w:hAnsi="Courier New" w:cs="Courier New"/>
    </w:rPr>
  </w:style>
  <w:style w:type="character" w:customStyle="1" w:styleId="WW8Num19z3">
    <w:name w:val="WW8Num19z3"/>
    <w:rsid w:val="00882F56"/>
    <w:rPr>
      <w:rFonts w:ascii="Symbol" w:hAnsi="Symbol"/>
    </w:rPr>
  </w:style>
  <w:style w:type="character" w:customStyle="1" w:styleId="WW8Num20z0">
    <w:name w:val="WW8Num20z0"/>
    <w:rsid w:val="00882F56"/>
    <w:rPr>
      <w:rFonts w:ascii="Wingdings" w:hAnsi="Wingdings"/>
    </w:rPr>
  </w:style>
  <w:style w:type="character" w:customStyle="1" w:styleId="WW8Num20z1">
    <w:name w:val="WW8Num20z1"/>
    <w:rsid w:val="00882F56"/>
    <w:rPr>
      <w:rFonts w:ascii="Courier New" w:hAnsi="Courier New" w:cs="Courier New"/>
    </w:rPr>
  </w:style>
  <w:style w:type="character" w:customStyle="1" w:styleId="WW8Num20z3">
    <w:name w:val="WW8Num20z3"/>
    <w:rsid w:val="00882F56"/>
    <w:rPr>
      <w:rFonts w:ascii="Symbol" w:hAnsi="Symbol"/>
    </w:rPr>
  </w:style>
  <w:style w:type="character" w:customStyle="1" w:styleId="WW8Num21z0">
    <w:name w:val="WW8Num21z0"/>
    <w:rsid w:val="00882F56"/>
    <w:rPr>
      <w:rFonts w:ascii="Wingdings" w:hAnsi="Wingdings"/>
    </w:rPr>
  </w:style>
  <w:style w:type="character" w:customStyle="1" w:styleId="WW8Num21z1">
    <w:name w:val="WW8Num21z1"/>
    <w:rsid w:val="00882F56"/>
    <w:rPr>
      <w:rFonts w:ascii="Courier New" w:hAnsi="Courier New" w:cs="Courier New"/>
    </w:rPr>
  </w:style>
  <w:style w:type="character" w:customStyle="1" w:styleId="WW8Num21z3">
    <w:name w:val="WW8Num21z3"/>
    <w:rsid w:val="00882F56"/>
    <w:rPr>
      <w:rFonts w:ascii="Symbol" w:hAnsi="Symbol"/>
    </w:rPr>
  </w:style>
  <w:style w:type="character" w:customStyle="1" w:styleId="WW8Num22z0">
    <w:name w:val="WW8Num22z0"/>
    <w:rsid w:val="00882F56"/>
    <w:rPr>
      <w:rFonts w:ascii="Wingdings" w:hAnsi="Wingdings"/>
      <w:color w:val="auto"/>
    </w:rPr>
  </w:style>
  <w:style w:type="character" w:customStyle="1" w:styleId="WW8Num22z1">
    <w:name w:val="WW8Num22z1"/>
    <w:rsid w:val="00882F56"/>
    <w:rPr>
      <w:rFonts w:ascii="Courier New" w:hAnsi="Courier New" w:cs="Courier New"/>
    </w:rPr>
  </w:style>
  <w:style w:type="character" w:customStyle="1" w:styleId="WW8Num22z2">
    <w:name w:val="WW8Num22z2"/>
    <w:rsid w:val="00882F56"/>
    <w:rPr>
      <w:rFonts w:ascii="Wingdings" w:hAnsi="Wingdings"/>
    </w:rPr>
  </w:style>
  <w:style w:type="character" w:customStyle="1" w:styleId="WW8Num22z3">
    <w:name w:val="WW8Num22z3"/>
    <w:rsid w:val="00882F56"/>
    <w:rPr>
      <w:rFonts w:ascii="Symbol" w:hAnsi="Symbol"/>
    </w:rPr>
  </w:style>
  <w:style w:type="character" w:customStyle="1" w:styleId="WW8Num23z0">
    <w:name w:val="WW8Num23z0"/>
    <w:rsid w:val="00882F56"/>
    <w:rPr>
      <w:rFonts w:ascii="Wingdings" w:hAnsi="Wingdings"/>
    </w:rPr>
  </w:style>
  <w:style w:type="character" w:customStyle="1" w:styleId="WW8Num23z1">
    <w:name w:val="WW8Num23z1"/>
    <w:rsid w:val="00882F56"/>
    <w:rPr>
      <w:rFonts w:ascii="Courier New" w:hAnsi="Courier New" w:cs="Courier New"/>
    </w:rPr>
  </w:style>
  <w:style w:type="character" w:customStyle="1" w:styleId="WW8Num23z3">
    <w:name w:val="WW8Num23z3"/>
    <w:rsid w:val="00882F56"/>
    <w:rPr>
      <w:rFonts w:ascii="Symbol" w:hAnsi="Symbol"/>
    </w:rPr>
  </w:style>
  <w:style w:type="character" w:customStyle="1" w:styleId="WW8Num24z0">
    <w:name w:val="WW8Num24z0"/>
    <w:rsid w:val="00882F56"/>
    <w:rPr>
      <w:rFonts w:ascii="Wingdings" w:hAnsi="Wingdings"/>
    </w:rPr>
  </w:style>
  <w:style w:type="character" w:customStyle="1" w:styleId="WW8Num24z1">
    <w:name w:val="WW8Num24z1"/>
    <w:rsid w:val="00882F56"/>
    <w:rPr>
      <w:rFonts w:ascii="Courier New" w:hAnsi="Courier New" w:cs="Courier New"/>
    </w:rPr>
  </w:style>
  <w:style w:type="character" w:customStyle="1" w:styleId="WW8Num24z3">
    <w:name w:val="WW8Num24z3"/>
    <w:rsid w:val="00882F56"/>
    <w:rPr>
      <w:rFonts w:ascii="Symbol" w:hAnsi="Symbol"/>
    </w:rPr>
  </w:style>
  <w:style w:type="character" w:customStyle="1" w:styleId="WW8Num25z0">
    <w:name w:val="WW8Num25z0"/>
    <w:rsid w:val="00882F56"/>
    <w:rPr>
      <w:rFonts w:ascii="Wingdings" w:hAnsi="Wingdings"/>
    </w:rPr>
  </w:style>
  <w:style w:type="character" w:customStyle="1" w:styleId="WW8Num25z1">
    <w:name w:val="WW8Num25z1"/>
    <w:rsid w:val="00882F56"/>
    <w:rPr>
      <w:rFonts w:ascii="Courier New" w:hAnsi="Courier New" w:cs="Courier New"/>
    </w:rPr>
  </w:style>
  <w:style w:type="character" w:customStyle="1" w:styleId="WW8Num25z3">
    <w:name w:val="WW8Num25z3"/>
    <w:rsid w:val="00882F56"/>
    <w:rPr>
      <w:rFonts w:ascii="Symbol" w:hAnsi="Symbol"/>
    </w:rPr>
  </w:style>
  <w:style w:type="character" w:customStyle="1" w:styleId="WW8Num26z0">
    <w:name w:val="WW8Num26z0"/>
    <w:rsid w:val="00882F56"/>
    <w:rPr>
      <w:rFonts w:ascii="Wingdings" w:hAnsi="Wingdings"/>
    </w:rPr>
  </w:style>
  <w:style w:type="character" w:customStyle="1" w:styleId="WW8Num26z1">
    <w:name w:val="WW8Num26z1"/>
    <w:rsid w:val="00882F56"/>
    <w:rPr>
      <w:rFonts w:ascii="Courier New" w:hAnsi="Courier New" w:cs="Courier New"/>
    </w:rPr>
  </w:style>
  <w:style w:type="character" w:customStyle="1" w:styleId="WW8Num26z3">
    <w:name w:val="WW8Num26z3"/>
    <w:rsid w:val="00882F56"/>
    <w:rPr>
      <w:rFonts w:ascii="Symbol" w:hAnsi="Symbol"/>
    </w:rPr>
  </w:style>
  <w:style w:type="character" w:customStyle="1" w:styleId="WW8Num27z0">
    <w:name w:val="WW8Num27z0"/>
    <w:rsid w:val="00882F56"/>
    <w:rPr>
      <w:rFonts w:ascii="Wingdings" w:hAnsi="Wingdings"/>
    </w:rPr>
  </w:style>
  <w:style w:type="character" w:customStyle="1" w:styleId="WW8Num27z1">
    <w:name w:val="WW8Num27z1"/>
    <w:rsid w:val="00882F56"/>
    <w:rPr>
      <w:rFonts w:ascii="Courier New" w:hAnsi="Courier New" w:cs="Courier New"/>
    </w:rPr>
  </w:style>
  <w:style w:type="character" w:customStyle="1" w:styleId="WW8Num27z3">
    <w:name w:val="WW8Num27z3"/>
    <w:rsid w:val="00882F56"/>
    <w:rPr>
      <w:rFonts w:ascii="Symbol" w:hAnsi="Symbol"/>
    </w:rPr>
  </w:style>
  <w:style w:type="character" w:customStyle="1" w:styleId="WW8Num28z0">
    <w:name w:val="WW8Num28z0"/>
    <w:rsid w:val="00882F56"/>
    <w:rPr>
      <w:rFonts w:ascii="Wingdings" w:hAnsi="Wingdings"/>
    </w:rPr>
  </w:style>
  <w:style w:type="character" w:customStyle="1" w:styleId="WW8Num28z1">
    <w:name w:val="WW8Num28z1"/>
    <w:rsid w:val="00882F56"/>
    <w:rPr>
      <w:rFonts w:ascii="Courier New" w:hAnsi="Courier New" w:cs="Courier New"/>
    </w:rPr>
  </w:style>
  <w:style w:type="character" w:customStyle="1" w:styleId="WW8Num28z3">
    <w:name w:val="WW8Num28z3"/>
    <w:rsid w:val="00882F56"/>
    <w:rPr>
      <w:rFonts w:ascii="Symbol" w:hAnsi="Symbol"/>
    </w:rPr>
  </w:style>
  <w:style w:type="character" w:customStyle="1" w:styleId="WW8Num29z0">
    <w:name w:val="WW8Num29z0"/>
    <w:rsid w:val="00882F56"/>
    <w:rPr>
      <w:rFonts w:ascii="Wingdings" w:hAnsi="Wingdings"/>
    </w:rPr>
  </w:style>
  <w:style w:type="character" w:customStyle="1" w:styleId="WW8Num29z1">
    <w:name w:val="WW8Num29z1"/>
    <w:rsid w:val="00882F56"/>
    <w:rPr>
      <w:rFonts w:ascii="Courier New" w:hAnsi="Courier New" w:cs="Courier New"/>
    </w:rPr>
  </w:style>
  <w:style w:type="character" w:customStyle="1" w:styleId="WW8Num29z3">
    <w:name w:val="WW8Num29z3"/>
    <w:rsid w:val="00882F56"/>
    <w:rPr>
      <w:rFonts w:ascii="Symbol" w:hAnsi="Symbol"/>
    </w:rPr>
  </w:style>
  <w:style w:type="character" w:customStyle="1" w:styleId="WW8Num30z0">
    <w:name w:val="WW8Num30z0"/>
    <w:rsid w:val="00882F56"/>
    <w:rPr>
      <w:rFonts w:ascii="Wingdings" w:hAnsi="Wingdings"/>
    </w:rPr>
  </w:style>
  <w:style w:type="character" w:customStyle="1" w:styleId="WW8Num30z1">
    <w:name w:val="WW8Num30z1"/>
    <w:rsid w:val="00882F56"/>
    <w:rPr>
      <w:rFonts w:ascii="Courier New" w:hAnsi="Courier New" w:cs="Courier New"/>
    </w:rPr>
  </w:style>
  <w:style w:type="character" w:customStyle="1" w:styleId="WW8Num30z3">
    <w:name w:val="WW8Num30z3"/>
    <w:rsid w:val="00882F56"/>
    <w:rPr>
      <w:rFonts w:ascii="Symbol" w:hAnsi="Symbol"/>
    </w:rPr>
  </w:style>
  <w:style w:type="character" w:customStyle="1" w:styleId="10">
    <w:name w:val="Основной шрифт абзаца1"/>
    <w:rsid w:val="00882F56"/>
  </w:style>
  <w:style w:type="character" w:styleId="a3">
    <w:name w:val="page number"/>
    <w:basedOn w:val="10"/>
    <w:rsid w:val="00882F56"/>
  </w:style>
  <w:style w:type="character" w:styleId="a4">
    <w:name w:val="Hyperlink"/>
    <w:rsid w:val="00882F56"/>
    <w:rPr>
      <w:color w:val="0000FF"/>
      <w:u w:val="single"/>
    </w:rPr>
  </w:style>
  <w:style w:type="character" w:customStyle="1" w:styleId="30">
    <w:name w:val="Заголовок 3 Знак"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styleId="a5">
    <w:name w:val="Strong"/>
    <w:qFormat/>
    <w:rsid w:val="00882F56"/>
    <w:rPr>
      <w:b/>
      <w:bCs/>
    </w:rPr>
  </w:style>
  <w:style w:type="character" w:customStyle="1" w:styleId="a6">
    <w:name w:val="основной текст документа Знак"/>
    <w:rsid w:val="00882F56"/>
    <w:rPr>
      <w:sz w:val="24"/>
      <w:szCs w:val="24"/>
      <w:lang w:val="ru-RU" w:eastAsia="ar-SA" w:bidi="ar-SA"/>
    </w:rPr>
  </w:style>
  <w:style w:type="character" w:customStyle="1" w:styleId="a7">
    <w:name w:val="Символ нумерации"/>
    <w:rsid w:val="00882F56"/>
    <w:rPr>
      <w:sz w:val="28"/>
      <w:szCs w:val="28"/>
    </w:rPr>
  </w:style>
  <w:style w:type="character" w:customStyle="1" w:styleId="a8">
    <w:name w:val="Маркеры списка"/>
    <w:rsid w:val="00882F56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9"/>
    <w:rsid w:val="00882F56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9">
    <w:name w:val="Body Text"/>
    <w:basedOn w:val="a"/>
    <w:rsid w:val="00882F56"/>
    <w:pPr>
      <w:spacing w:after="120"/>
    </w:pPr>
  </w:style>
  <w:style w:type="paragraph" w:styleId="aa">
    <w:name w:val="List"/>
    <w:basedOn w:val="a9"/>
    <w:rsid w:val="00882F56"/>
  </w:style>
  <w:style w:type="paragraph" w:customStyle="1" w:styleId="21">
    <w:name w:val="Название2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rsid w:val="00882F56"/>
    <w:pPr>
      <w:suppressLineNumbers/>
    </w:pPr>
  </w:style>
  <w:style w:type="paragraph" w:customStyle="1" w:styleId="12">
    <w:name w:val="Название1"/>
    <w:basedOn w:val="a"/>
    <w:rsid w:val="00882F56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882F56"/>
    <w:pPr>
      <w:suppressLineNumbers/>
    </w:pPr>
  </w:style>
  <w:style w:type="paragraph" w:customStyle="1" w:styleId="14">
    <w:name w:val="Название объекта1"/>
    <w:basedOn w:val="a"/>
    <w:next w:val="a"/>
    <w:rsid w:val="00882F56"/>
    <w:pPr>
      <w:widowControl w:val="0"/>
      <w:shd w:val="clear" w:color="auto" w:fill="FFFFFF"/>
      <w:autoSpaceDE w:val="0"/>
      <w:spacing w:before="425"/>
      <w:ind w:right="7"/>
      <w:jc w:val="center"/>
    </w:pPr>
    <w:rPr>
      <w:b/>
      <w:bCs/>
      <w:color w:val="333333"/>
      <w:spacing w:val="2"/>
      <w:sz w:val="34"/>
      <w:szCs w:val="34"/>
    </w:rPr>
  </w:style>
  <w:style w:type="paragraph" w:customStyle="1" w:styleId="ConsPlusNormal">
    <w:name w:val="ConsPlusNormal"/>
    <w:link w:val="ConsPlusNormal0"/>
    <w:rsid w:val="00882F56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b">
    <w:name w:val="header"/>
    <w:basedOn w:val="a"/>
    <w:rsid w:val="00882F56"/>
    <w:pPr>
      <w:tabs>
        <w:tab w:val="center" w:pos="4677"/>
        <w:tab w:val="right" w:pos="9355"/>
      </w:tabs>
    </w:pPr>
  </w:style>
  <w:style w:type="paragraph" w:styleId="ac">
    <w:name w:val="footer"/>
    <w:basedOn w:val="a"/>
    <w:rsid w:val="00882F56"/>
    <w:pPr>
      <w:tabs>
        <w:tab w:val="center" w:pos="4677"/>
        <w:tab w:val="right" w:pos="9355"/>
      </w:tabs>
    </w:pPr>
  </w:style>
  <w:style w:type="paragraph" w:styleId="ad">
    <w:name w:val="Balloon Text"/>
    <w:basedOn w:val="a"/>
    <w:rsid w:val="00882F5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82F5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e">
    <w:name w:val="Знак Знак 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af">
    <w:name w:val="Normal (Web)"/>
    <w:basedOn w:val="a"/>
    <w:rsid w:val="00882F56"/>
    <w:pPr>
      <w:widowControl w:val="0"/>
      <w:spacing w:before="200" w:line="360" w:lineRule="atLeast"/>
      <w:jc w:val="both"/>
      <w:textAlignment w:val="baseline"/>
    </w:pPr>
    <w:rPr>
      <w:color w:val="000000"/>
    </w:rPr>
  </w:style>
  <w:style w:type="paragraph" w:styleId="af0">
    <w:name w:val="Body Text Indent"/>
    <w:basedOn w:val="a"/>
    <w:link w:val="af1"/>
    <w:rsid w:val="00882F56"/>
    <w:pPr>
      <w:ind w:firstLine="540"/>
      <w:jc w:val="both"/>
    </w:pPr>
    <w:rPr>
      <w:sz w:val="28"/>
    </w:rPr>
  </w:style>
  <w:style w:type="paragraph" w:customStyle="1" w:styleId="15">
    <w:name w:val="марк список 1"/>
    <w:basedOn w:val="a"/>
    <w:rsid w:val="00882F56"/>
    <w:pPr>
      <w:tabs>
        <w:tab w:val="left" w:pos="360"/>
      </w:tabs>
      <w:spacing w:before="120" w:after="120"/>
      <w:jc w:val="both"/>
    </w:pPr>
    <w:rPr>
      <w:szCs w:val="20"/>
    </w:rPr>
  </w:style>
  <w:style w:type="paragraph" w:customStyle="1" w:styleId="16">
    <w:name w:val="нум список 1"/>
    <w:basedOn w:val="15"/>
    <w:rsid w:val="00882F56"/>
  </w:style>
  <w:style w:type="paragraph" w:customStyle="1" w:styleId="af2">
    <w:name w:val="Содержимое таблицы"/>
    <w:basedOn w:val="a"/>
    <w:rsid w:val="00882F56"/>
    <w:pPr>
      <w:suppressLineNumbers/>
      <w:suppressAutoHyphens/>
    </w:pPr>
  </w:style>
  <w:style w:type="paragraph" w:customStyle="1" w:styleId="ConsPlusNonformat">
    <w:name w:val="ConsPlusNonformat"/>
    <w:rsid w:val="00882F56"/>
    <w:pPr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210">
    <w:name w:val="Основной текст с отступом 21"/>
    <w:basedOn w:val="a"/>
    <w:rsid w:val="00882F56"/>
    <w:pPr>
      <w:spacing w:after="120" w:line="480" w:lineRule="auto"/>
      <w:ind w:left="283"/>
    </w:pPr>
  </w:style>
  <w:style w:type="paragraph" w:styleId="af3">
    <w:name w:val="No Spacing"/>
    <w:qFormat/>
    <w:rsid w:val="00882F56"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4">
    <w:name w:val="Знак Знак Знак Знак Знак Знак"/>
    <w:basedOn w:val="a"/>
    <w:rsid w:val="00882F5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32">
    <w:name w:val="Основной текст с отступом 32"/>
    <w:basedOn w:val="a"/>
    <w:rsid w:val="00882F56"/>
    <w:pPr>
      <w:suppressAutoHyphens/>
      <w:spacing w:after="120"/>
      <w:ind w:left="283"/>
    </w:pPr>
    <w:rPr>
      <w:sz w:val="16"/>
      <w:szCs w:val="16"/>
    </w:rPr>
  </w:style>
  <w:style w:type="paragraph" w:customStyle="1" w:styleId="23">
    <w:name w:val="Основной текст 23"/>
    <w:basedOn w:val="a"/>
    <w:rsid w:val="00882F56"/>
    <w:pPr>
      <w:suppressAutoHyphens/>
      <w:spacing w:after="120" w:line="480" w:lineRule="auto"/>
    </w:pPr>
  </w:style>
  <w:style w:type="paragraph" w:customStyle="1" w:styleId="17">
    <w:name w:val="Текст примечания1"/>
    <w:basedOn w:val="a"/>
    <w:rsid w:val="00882F56"/>
    <w:rPr>
      <w:sz w:val="20"/>
      <w:szCs w:val="20"/>
    </w:rPr>
  </w:style>
  <w:style w:type="paragraph" w:customStyle="1" w:styleId="af5">
    <w:name w:val="Знак Знак Знак Знак Знак Знак Знак"/>
    <w:basedOn w:val="a"/>
    <w:rsid w:val="00882F56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f6">
    <w:name w:val="основной текст документа"/>
    <w:basedOn w:val="a"/>
    <w:rsid w:val="00882F56"/>
    <w:pPr>
      <w:spacing w:before="120" w:after="120"/>
      <w:jc w:val="both"/>
    </w:pPr>
  </w:style>
  <w:style w:type="paragraph" w:styleId="af7">
    <w:name w:val="Title"/>
    <w:basedOn w:val="a"/>
    <w:next w:val="a"/>
    <w:qFormat/>
    <w:rsid w:val="00882F56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</w:rPr>
  </w:style>
  <w:style w:type="paragraph" w:styleId="af8">
    <w:name w:val="Subtitle"/>
    <w:basedOn w:val="11"/>
    <w:next w:val="a9"/>
    <w:qFormat/>
    <w:rsid w:val="00882F56"/>
    <w:pPr>
      <w:jc w:val="center"/>
    </w:pPr>
    <w:rPr>
      <w:i/>
      <w:iCs/>
    </w:rPr>
  </w:style>
  <w:style w:type="paragraph" w:customStyle="1" w:styleId="ConsNormal">
    <w:name w:val="ConsNormal"/>
    <w:rsid w:val="00882F56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9">
    <w:name w:val="List Paragraph"/>
    <w:basedOn w:val="a"/>
    <w:qFormat/>
    <w:rsid w:val="00882F56"/>
    <w:pPr>
      <w:ind w:left="708"/>
    </w:pPr>
  </w:style>
  <w:style w:type="paragraph" w:customStyle="1" w:styleId="afa">
    <w:name w:val="Заголовок таблицы"/>
    <w:basedOn w:val="af2"/>
    <w:rsid w:val="00882F56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rsid w:val="00882F56"/>
  </w:style>
  <w:style w:type="paragraph" w:customStyle="1" w:styleId="220">
    <w:name w:val="Основной текст с отступом 22"/>
    <w:basedOn w:val="a"/>
    <w:rsid w:val="00882F56"/>
    <w:pPr>
      <w:spacing w:after="120" w:line="480" w:lineRule="auto"/>
      <w:ind w:left="283"/>
    </w:pPr>
  </w:style>
  <w:style w:type="paragraph" w:customStyle="1" w:styleId="310">
    <w:name w:val="Основной текст с отступом 31"/>
    <w:basedOn w:val="a"/>
    <w:rsid w:val="00882F56"/>
    <w:pPr>
      <w:spacing w:after="120"/>
      <w:ind w:left="283"/>
    </w:pPr>
    <w:rPr>
      <w:sz w:val="16"/>
      <w:szCs w:val="16"/>
    </w:rPr>
  </w:style>
  <w:style w:type="paragraph" w:customStyle="1" w:styleId="consplusnormal1">
    <w:name w:val="consplusnormal"/>
    <w:basedOn w:val="a"/>
    <w:rsid w:val="00882F56"/>
    <w:pPr>
      <w:ind w:firstLine="720"/>
    </w:pPr>
    <w:rPr>
      <w:rFonts w:ascii="Arial" w:hAnsi="Arial" w:cs="Arial"/>
      <w:sz w:val="20"/>
      <w:szCs w:val="20"/>
    </w:rPr>
  </w:style>
  <w:style w:type="paragraph" w:customStyle="1" w:styleId="afc">
    <w:name w:val="Знак Знак Знак Знак Знак Знак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d">
    <w:name w:val="Table Grid"/>
    <w:basedOn w:val="a1"/>
    <w:rsid w:val="00882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1 Знак Знак Знак Знак Знак Знак Знак Знак Знак"/>
    <w:basedOn w:val="a"/>
    <w:rsid w:val="00882F56"/>
    <w:pPr>
      <w:spacing w:after="160" w:line="240" w:lineRule="exact"/>
    </w:pPr>
    <w:rPr>
      <w:rFonts w:ascii="Verdana" w:eastAsia="Calibri" w:hAnsi="Verdana"/>
      <w:sz w:val="20"/>
      <w:szCs w:val="20"/>
      <w:lang w:val="en-US" w:eastAsia="en-US"/>
    </w:rPr>
  </w:style>
  <w:style w:type="character" w:styleId="afe">
    <w:name w:val="footnote reference"/>
    <w:rsid w:val="00882F56"/>
    <w:rPr>
      <w:vertAlign w:val="superscript"/>
    </w:rPr>
  </w:style>
  <w:style w:type="paragraph" w:styleId="HTML">
    <w:name w:val="HTML Preformatted"/>
    <w:basedOn w:val="a"/>
    <w:rsid w:val="00882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</w:rPr>
  </w:style>
  <w:style w:type="paragraph" w:styleId="aff">
    <w:name w:val="footnote text"/>
    <w:basedOn w:val="a"/>
    <w:rsid w:val="00882F56"/>
    <w:pPr>
      <w:suppressLineNumbers/>
      <w:suppressAutoHyphens/>
      <w:ind w:left="283" w:hanging="283"/>
    </w:pPr>
    <w:rPr>
      <w:sz w:val="20"/>
      <w:szCs w:val="20"/>
    </w:rPr>
  </w:style>
  <w:style w:type="paragraph" w:customStyle="1" w:styleId="ConsNonformat">
    <w:name w:val="ConsNonformat"/>
    <w:rsid w:val="00882F5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0">
    <w:name w:val="Символ сноски"/>
    <w:rsid w:val="00882F56"/>
    <w:rPr>
      <w:vertAlign w:val="superscript"/>
    </w:rPr>
  </w:style>
  <w:style w:type="paragraph" w:customStyle="1" w:styleId="ConsTitle">
    <w:name w:val="ConsTitle"/>
    <w:rsid w:val="00882F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882F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Заголовок 3 Знак1"/>
    <w:aliases w:val="Знак Знак"/>
    <w:link w:val="3"/>
    <w:semiHidden/>
    <w:locked/>
    <w:rsid w:val="00882F56"/>
    <w:rPr>
      <w:rFonts w:ascii="Cambria" w:hAnsi="Cambria"/>
      <w:b/>
      <w:bCs/>
      <w:sz w:val="26"/>
      <w:szCs w:val="26"/>
      <w:lang w:val="ru-RU" w:eastAsia="ar-SA" w:bidi="ar-SA"/>
    </w:rPr>
  </w:style>
  <w:style w:type="character" w:customStyle="1" w:styleId="ConsPlusNormal0">
    <w:name w:val="ConsPlusNormal Знак"/>
    <w:link w:val="ConsPlusNormal"/>
    <w:rsid w:val="00882F56"/>
    <w:rPr>
      <w:rFonts w:ascii="Arial" w:eastAsia="Arial" w:hAnsi="Arial" w:cs="Arial"/>
      <w:lang w:val="ru-RU" w:eastAsia="ar-SA" w:bidi="ar-SA"/>
    </w:rPr>
  </w:style>
  <w:style w:type="paragraph" w:customStyle="1" w:styleId="19">
    <w:name w:val="Абзац списка1"/>
    <w:basedOn w:val="a"/>
    <w:rsid w:val="00882F5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rsid w:val="00882F56"/>
    <w:pPr>
      <w:spacing w:before="100" w:beforeAutospacing="1" w:after="100" w:afterAutospacing="1"/>
    </w:pPr>
    <w:rPr>
      <w:lang w:eastAsia="ru-RU"/>
    </w:rPr>
  </w:style>
  <w:style w:type="character" w:customStyle="1" w:styleId="af1">
    <w:name w:val="Основной текст с отступом Знак"/>
    <w:link w:val="af0"/>
    <w:rsid w:val="00882F56"/>
    <w:rPr>
      <w:sz w:val="28"/>
      <w:szCs w:val="24"/>
      <w:lang w:val="ru-RU" w:eastAsia="ar-SA" w:bidi="ar-SA"/>
    </w:rPr>
  </w:style>
  <w:style w:type="paragraph" w:styleId="aff1">
    <w:name w:val="Plain Text"/>
    <w:basedOn w:val="a"/>
    <w:rsid w:val="00882F56"/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Знак Знак Знак1 Знак"/>
    <w:basedOn w:val="a"/>
    <w:rsid w:val="00882F5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429AB"/>
    <w:pPr>
      <w:widowControl w:val="0"/>
      <w:autoSpaceDE w:val="0"/>
      <w:autoSpaceDN w:val="0"/>
      <w:adjustRightInd w:val="0"/>
      <w:spacing w:line="322" w:lineRule="exact"/>
      <w:ind w:firstLine="701"/>
    </w:pPr>
    <w:rPr>
      <w:rFonts w:eastAsiaTheme="minorEastAsia"/>
      <w:lang w:eastAsia="ru-RU"/>
    </w:rPr>
  </w:style>
  <w:style w:type="paragraph" w:customStyle="1" w:styleId="Style2">
    <w:name w:val="Style2"/>
    <w:basedOn w:val="a"/>
    <w:uiPriority w:val="99"/>
    <w:rsid w:val="003429AB"/>
    <w:pPr>
      <w:widowControl w:val="0"/>
      <w:autoSpaceDE w:val="0"/>
      <w:autoSpaceDN w:val="0"/>
      <w:adjustRightInd w:val="0"/>
      <w:spacing w:line="322" w:lineRule="exact"/>
      <w:jc w:val="both"/>
    </w:pPr>
    <w:rPr>
      <w:rFonts w:eastAsiaTheme="minorEastAsia"/>
      <w:lang w:eastAsia="ru-RU"/>
    </w:rPr>
  </w:style>
  <w:style w:type="character" w:customStyle="1" w:styleId="FontStyle13">
    <w:name w:val="Font Style13"/>
    <w:basedOn w:val="a0"/>
    <w:uiPriority w:val="99"/>
    <w:rsid w:val="003429AB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15DC"/>
    <w:pPr>
      <w:widowControl w:val="0"/>
      <w:autoSpaceDE w:val="0"/>
      <w:autoSpaceDN w:val="0"/>
      <w:adjustRightInd w:val="0"/>
      <w:spacing w:line="230" w:lineRule="exact"/>
      <w:ind w:firstLine="82"/>
      <w:jc w:val="both"/>
    </w:pPr>
    <w:rPr>
      <w:rFonts w:eastAsiaTheme="minorEastAsia"/>
      <w:lang w:eastAsia="ru-RU"/>
    </w:rPr>
  </w:style>
  <w:style w:type="character" w:customStyle="1" w:styleId="FontStyle15">
    <w:name w:val="Font Style15"/>
    <w:basedOn w:val="a0"/>
    <w:uiPriority w:val="99"/>
    <w:rsid w:val="009E15DC"/>
    <w:rPr>
      <w:rFonts w:ascii="Arial" w:hAnsi="Arial" w:cs="Arial"/>
      <w:sz w:val="20"/>
      <w:szCs w:val="20"/>
    </w:rPr>
  </w:style>
  <w:style w:type="character" w:customStyle="1" w:styleId="FontStyle16">
    <w:name w:val="Font Style16"/>
    <w:basedOn w:val="a0"/>
    <w:uiPriority w:val="99"/>
    <w:rsid w:val="009E15DC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0059A1DA4020703F84FE3F46D9569C960F2CE43E9CB5846CC54BDB72D63A12A64D24817EB8B5377EB6C04A97761ED4645497335DA066F3AF0q0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FEBA8937AE4C4D488D5414A5AED1ABFAF7E9E95D9376001D4388C311137D459D331CC4B709FE81ECE560E0AD6969B06Ey3tD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FEBA8937AE4C4D488D4A19B3C28FA1FEF4BEE35896755340118E944E437B10CF73429DE444B58CEAF27CE0ABy7t5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D5A57A3C6EA6E553290D22018EC0687B22340F59547CF72EFF189A71E47B8454ADA854189887A6084F9429303A9114566D359BFB2oEbC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0059A1DA4020703F84FFDF97BF937C366FE964EEDCA5519930BE6EA7A6AAB7D239D1155AF86527EE86650FE3860B103165A7236DA046A26002B48FE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E70F-2DA8-4816-868F-FC520048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4539</TotalTime>
  <Pages>17</Pages>
  <Words>6205</Words>
  <Characters>35370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41493</CharactersWithSpaces>
  <SharedDoc>false</SharedDoc>
  <HLinks>
    <vt:vector size="270" baseType="variant">
      <vt:variant>
        <vt:i4>6488114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6488114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Par406</vt:lpwstr>
      </vt:variant>
      <vt:variant>
        <vt:i4>6750259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Par412</vt:lpwstr>
      </vt:variant>
      <vt:variant>
        <vt:i4>6553651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Par411</vt:lpwstr>
      </vt:variant>
      <vt:variant>
        <vt:i4>6946868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6881339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Par991</vt:lpwstr>
      </vt:variant>
      <vt:variant>
        <vt:i4>6946868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5832706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Par85</vt:lpwstr>
      </vt:variant>
      <vt:variant>
        <vt:i4>6815795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6750260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6815795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7209011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Par916</vt:lpwstr>
      </vt:variant>
      <vt:variant>
        <vt:i4>7143474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Par804</vt:lpwstr>
      </vt:variant>
      <vt:variant>
        <vt:i4>6815795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1245264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consultantplus://offline/ref=E49FA3031CF8AD45A6F0A3547AA225EC910D5D87E6EBDB033BE64638A1A84C0CE4E0CC3A06FBDD12B1AA6Ep4Q8H</vt:lpwstr>
      </vt:variant>
      <vt:variant>
        <vt:lpwstr/>
      </vt:variant>
      <vt:variant>
        <vt:i4>6815795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6815795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Par118</vt:lpwstr>
      </vt:variant>
      <vt:variant>
        <vt:i4>5832790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consultantplus://offline/ref=DC15986FD2A99A3E93BF69A79A36C32EF5DB67F70E1F98276802D00BCAo0Q8H</vt:lpwstr>
      </vt:variant>
      <vt:variant>
        <vt:lpwstr/>
      </vt:variant>
      <vt:variant>
        <vt:i4>5832714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consultantplus://offline/ref=DC15986FD2A99A3E93BF69A79A36C32EF6D268F70E1F98276802D00BCAo0Q8H</vt:lpwstr>
      </vt:variant>
      <vt:variant>
        <vt:lpwstr/>
      </vt:variant>
      <vt:variant>
        <vt:i4>3276911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consultantplus://offline/ref=DC15986FD2A99A3E93BF77AA8C5A9D24F0D830FE09159A783C56D65C955861B2E5BC8B2DF80E0BB33D0FAAB2oBQ1H</vt:lpwstr>
      </vt:variant>
      <vt:variant>
        <vt:lpwstr/>
      </vt:variant>
      <vt:variant>
        <vt:i4>6422591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consultantplus://offline/ref=DC15986FD2A99A3E93BF77AA8C5A9D24F0D830FE0C1F9475375D8B569D016DB0oEQ2H</vt:lpwstr>
      </vt:variant>
      <vt:variant>
        <vt:lpwstr/>
      </vt:variant>
      <vt:variant>
        <vt:i4>3276904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consultantplus://offline/ref=DC15986FD2A99A3E93BF77AA8C5A9D24F0D830FE091492783052D65C955861B2E5BC8B2DF80E0BB33D0CAAB0oBQ4H</vt:lpwstr>
      </vt:variant>
      <vt:variant>
        <vt:lpwstr/>
      </vt:variant>
      <vt:variant>
        <vt:i4>6160394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consultantplus://offline/ref=DC15986FD2A99A3E93BF77AA8C5A9D24F0D830FE091490723555D65C955861B2E5oBQCH</vt:lpwstr>
      </vt:variant>
      <vt:variant>
        <vt:lpwstr/>
      </vt:variant>
      <vt:variant>
        <vt:i4>5832714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consultantplus://offline/ref=DC15986FD2A99A3E93BF69A79A36C32EF6DA6BFA091E98276802D00BCAo0Q8H</vt:lpwstr>
      </vt:variant>
      <vt:variant>
        <vt:lpwstr/>
      </vt:variant>
      <vt:variant>
        <vt:i4>5832719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consultantplus://offline/ref=DC15986FD2A99A3E93BF69A79A36C32EF6D46DF4091F98276802D00BCAo0Q8H</vt:lpwstr>
      </vt:variant>
      <vt:variant>
        <vt:lpwstr/>
      </vt:variant>
      <vt:variant>
        <vt:i4>5832784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consultantplus://offline/ref=DC15986FD2A99A3E93BF69A79A36C32EF5DB6FF50B1498276802D00BCAo0Q8H</vt:lpwstr>
      </vt:variant>
      <vt:variant>
        <vt:lpwstr/>
      </vt:variant>
      <vt:variant>
        <vt:i4>3276852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consultantplus://offline/ref=DC15986FD2A99A3E93BF77AA8C5A9D24F0D830FE09159079365ED65C955861B2E5BC8B2DF80E0BB33D0CA9B5oBQFH</vt:lpwstr>
      </vt:variant>
      <vt:variant>
        <vt:lpwstr/>
      </vt:variant>
      <vt:variant>
        <vt:i4>3276849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consultantplus://offline/ref=DC15986FD2A99A3E93BF77AA8C5A9D24F0D830FE09169279315FD65C955861B2E5BC8B2DF80E0BB33D0CA9B5oBQFH</vt:lpwstr>
      </vt:variant>
      <vt:variant>
        <vt:lpwstr/>
      </vt:variant>
      <vt:variant>
        <vt:i4>3539048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consultantplus://offline/ref=DC15986FD2A99A3E93BF69A79A36C32EF5DB68FA081098276802D00BCA0867E7A5FC8D78BB4A06B4o3QDH</vt:lpwstr>
      </vt:variant>
      <vt:variant>
        <vt:lpwstr/>
      </vt:variant>
      <vt:variant>
        <vt:i4>3538993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consultantplus://offline/ref=DC15986FD2A99A3E93BF69A79A36C32EF5DB67F70E1F98276802D00BCA0867E7A5FC8D78BB4A06BBo3Q9H</vt:lpwstr>
      </vt:variant>
      <vt:variant>
        <vt:lpwstr/>
      </vt:variant>
      <vt:variant>
        <vt:i4>5832704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consultantplus://offline/ref=DC15986FD2A99A3E93BF69A79A36C32EF4D36DF50B1698276802D00BCAo0Q8H</vt:lpwstr>
      </vt:variant>
      <vt:variant>
        <vt:lpwstr/>
      </vt:variant>
      <vt:variant>
        <vt:i4>3539049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consultantplus://offline/ref=DC15986FD2A99A3E93BF69A79A36C32EF5DA6AF5011598276802D00BCA0867E7A5FC8D78BB4A04B2o3QCH</vt:lpwstr>
      </vt:variant>
      <vt:variant>
        <vt:lpwstr/>
      </vt:variant>
      <vt:variant>
        <vt:i4>2031701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consultantplus://offline/ref=548F0424D5C4EF7FCE1BA12EDFE85210C5C187E0AAFFEA92A05C0B1CDA0F9DDC95D9B9A6A2D8F12AA1132Ej75DM</vt:lpwstr>
      </vt:variant>
      <vt:variant>
        <vt:lpwstr/>
      </vt:variant>
      <vt:variant>
        <vt:i4>917512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consultantplus://offline/ref=9ABA7D7B0FAEBB06C7742C2F6D563F9DEFBB73209F3743F3D857E41D735FE10356CC1BBD84AFFDC460921F5DxAM</vt:lpwstr>
      </vt:variant>
      <vt:variant>
        <vt:lpwstr/>
      </vt:variant>
      <vt:variant>
        <vt:i4>6553635</vt:i4>
      </vt:variant>
      <vt:variant>
        <vt:i4>18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1769484</vt:i4>
      </vt:variant>
      <vt:variant>
        <vt:i4>15</vt:i4>
      </vt:variant>
      <vt:variant>
        <vt:i4>0</vt:i4>
      </vt:variant>
      <vt:variant>
        <vt:i4>5</vt:i4>
      </vt:variant>
      <vt:variant>
        <vt:lpwstr>http://www.qosusluqi.ru/</vt:lpwstr>
      </vt:variant>
      <vt:variant>
        <vt:lpwstr/>
      </vt:variant>
      <vt:variant>
        <vt:i4>6553635</vt:i4>
      </vt:variant>
      <vt:variant>
        <vt:i4>12</vt:i4>
      </vt:variant>
      <vt:variant>
        <vt:i4>0</vt:i4>
      </vt:variant>
      <vt:variant>
        <vt:i4>5</vt:i4>
      </vt:variant>
      <vt:variant>
        <vt:lpwstr>http://www.administraciykmr.ru/</vt:lpwstr>
      </vt:variant>
      <vt:variant>
        <vt:lpwstr/>
      </vt:variant>
      <vt:variant>
        <vt:i4>6553648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consultantplus://offline/ref=D539BF540EFE96A7DB058E9E631249B38E1CD58FC8DF97324E645F34A622F906xBd6O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consultantplus://offline/ref=BA6BC6B9D6A627D9AFBA7778A1D69FDC895D35680C97472CEC3068C676FD7FE454B6E5709221CA4E28E94599NEd7F</vt:lpwstr>
      </vt:variant>
      <vt:variant>
        <vt:lpwstr/>
      </vt:variant>
      <vt:variant>
        <vt:i4>7405678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consultantplus://offline/ref=BA6BC6B9D6A627D9AFBA7778A1D69FDC895D35680C974D2DE43268C676FD7FE454B6E5709221CA4E28EA459FNEdDF</vt:lpwstr>
      </vt:variant>
      <vt:variant>
        <vt:lpwstr/>
      </vt:variant>
      <vt:variant>
        <vt:i4>7602236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consultantplus://offline/ref=BA6BC6B9D6A627D9AFBA6975B7BAC1D68C566A600E9F4E78B9676E9129AD79B114F6E325D165C746N2dCF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Opeka</dc:creator>
  <cp:lastModifiedBy>Irina</cp:lastModifiedBy>
  <cp:revision>282</cp:revision>
  <cp:lastPrinted>2022-05-31T06:45:00Z</cp:lastPrinted>
  <dcterms:created xsi:type="dcterms:W3CDTF">2018-12-25T11:31:00Z</dcterms:created>
  <dcterms:modified xsi:type="dcterms:W3CDTF">2022-05-31T06:49:00Z</dcterms:modified>
</cp:coreProperties>
</file>