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41" w:rsidRPr="004D3941" w:rsidRDefault="004D3941" w:rsidP="002801FD">
      <w:pPr>
        <w:spacing w:after="0" w:line="240" w:lineRule="auto"/>
        <w:ind w:firstLine="709"/>
        <w:jc w:val="center"/>
        <w:rPr>
          <w:rFonts w:ascii="Times New Roman" w:hAnsi="Times New Roman" w:cs="Times New Roman"/>
          <w:b/>
          <w:sz w:val="28"/>
          <w:szCs w:val="28"/>
        </w:rPr>
      </w:pPr>
      <w:r w:rsidRPr="004D3941">
        <w:rPr>
          <w:rFonts w:ascii="Times New Roman" w:hAnsi="Times New Roman" w:cs="Times New Roman"/>
          <w:b/>
          <w:sz w:val="28"/>
          <w:szCs w:val="28"/>
        </w:rPr>
        <w:t>ПОЯСНИТЕЛЬНАЯ ЗАПИСКА</w:t>
      </w:r>
    </w:p>
    <w:p w:rsidR="004D3941" w:rsidRPr="004D3941" w:rsidRDefault="004D3941" w:rsidP="002801FD">
      <w:pPr>
        <w:spacing w:after="0" w:line="240" w:lineRule="auto"/>
        <w:ind w:firstLine="709"/>
        <w:jc w:val="center"/>
        <w:rPr>
          <w:rFonts w:ascii="Times New Roman" w:hAnsi="Times New Roman" w:cs="Times New Roman"/>
          <w:b/>
          <w:sz w:val="28"/>
          <w:szCs w:val="28"/>
        </w:rPr>
      </w:pPr>
      <w:r w:rsidRPr="004D3941">
        <w:rPr>
          <w:rFonts w:ascii="Times New Roman" w:hAnsi="Times New Roman" w:cs="Times New Roman"/>
          <w:b/>
          <w:sz w:val="28"/>
          <w:szCs w:val="28"/>
        </w:rPr>
        <w:t xml:space="preserve">к информации о результатах </w:t>
      </w:r>
      <w:proofErr w:type="gramStart"/>
      <w:r w:rsidRPr="004D3941">
        <w:rPr>
          <w:rFonts w:ascii="Times New Roman" w:hAnsi="Times New Roman" w:cs="Times New Roman"/>
          <w:b/>
          <w:sz w:val="28"/>
          <w:szCs w:val="28"/>
        </w:rPr>
        <w:t>мониторинга реализации муниципальных программ Курского муниципального района Ставропольского края</w:t>
      </w:r>
      <w:proofErr w:type="gramEnd"/>
      <w:r w:rsidRPr="004D3941">
        <w:rPr>
          <w:rFonts w:ascii="Times New Roman" w:hAnsi="Times New Roman" w:cs="Times New Roman"/>
          <w:b/>
          <w:sz w:val="28"/>
          <w:szCs w:val="28"/>
        </w:rPr>
        <w:t xml:space="preserve"> за </w:t>
      </w:r>
      <w:r w:rsidR="008E4E75">
        <w:rPr>
          <w:rFonts w:ascii="Times New Roman" w:hAnsi="Times New Roman" w:cs="Times New Roman"/>
          <w:b/>
          <w:sz w:val="28"/>
          <w:szCs w:val="28"/>
        </w:rPr>
        <w:t>12</w:t>
      </w:r>
      <w:r w:rsidRPr="004D3941">
        <w:rPr>
          <w:rFonts w:ascii="Times New Roman" w:hAnsi="Times New Roman" w:cs="Times New Roman"/>
          <w:b/>
          <w:sz w:val="28"/>
          <w:szCs w:val="28"/>
        </w:rPr>
        <w:t xml:space="preserve"> месяцев 2019 года</w:t>
      </w:r>
    </w:p>
    <w:p w:rsidR="004D3941" w:rsidRPr="004D3941" w:rsidRDefault="004D3941" w:rsidP="002801FD">
      <w:pPr>
        <w:spacing w:after="0" w:line="240" w:lineRule="auto"/>
        <w:ind w:firstLine="709"/>
        <w:rPr>
          <w:rFonts w:ascii="Times New Roman" w:hAnsi="Times New Roman" w:cs="Times New Roman"/>
          <w:sz w:val="28"/>
          <w:szCs w:val="28"/>
        </w:rPr>
      </w:pP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 xml:space="preserve">В 2019 году на территории Курского муниципального района Ставропольского края действует 14 муниципальных программ Курского муниципального района Ставропольского края (далее </w:t>
      </w:r>
      <w:r w:rsidR="00C45394">
        <w:rPr>
          <w:rFonts w:ascii="Times New Roman" w:hAnsi="Times New Roman" w:cs="Times New Roman"/>
          <w:sz w:val="28"/>
          <w:szCs w:val="28"/>
        </w:rPr>
        <w:t>-</w:t>
      </w:r>
      <w:r w:rsidRPr="004D3941">
        <w:rPr>
          <w:rFonts w:ascii="Times New Roman" w:hAnsi="Times New Roman" w:cs="Times New Roman"/>
          <w:sz w:val="28"/>
          <w:szCs w:val="28"/>
        </w:rPr>
        <w:t xml:space="preserve"> программ</w:t>
      </w:r>
      <w:r w:rsidR="00C45394">
        <w:rPr>
          <w:rFonts w:ascii="Times New Roman" w:hAnsi="Times New Roman" w:cs="Times New Roman"/>
          <w:sz w:val="28"/>
          <w:szCs w:val="28"/>
        </w:rPr>
        <w:t>ы</w:t>
      </w:r>
      <w:r w:rsidRPr="004D3941">
        <w:rPr>
          <w:rFonts w:ascii="Times New Roman" w:hAnsi="Times New Roman" w:cs="Times New Roman"/>
          <w:sz w:val="28"/>
          <w:szCs w:val="28"/>
        </w:rPr>
        <w:t>):</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образования»;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«Социальная поддержка граждан»;</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«Сохранение и развитие культуры»;</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физической культуры и спорта»;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«Молодежная политика»;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«Управление имуществом»;</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«Управление финансами»;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«Защита населения и территории Курского муниципального района Ставропольского края от чрезвычайных ситуаций»;</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малого и среднего бизнеса, потребительского рынка, снижение административных барьеров»;</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коммунального хозяйства, транспортной системы и обеспечение безопасности дорожного движения»;</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«Развитие сельского хозяйства»;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«Межнациональные отношения и поддержка казачества»;</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«Энергосбережение и повышение энергетической эффективности»;</w:t>
      </w:r>
    </w:p>
    <w:p w:rsidR="004D3941" w:rsidRPr="004D3941" w:rsidRDefault="004D3941" w:rsidP="002801FD">
      <w:pPr>
        <w:spacing w:after="0" w:line="240" w:lineRule="auto"/>
        <w:ind w:firstLine="709"/>
        <w:jc w:val="both"/>
        <w:rPr>
          <w:rFonts w:ascii="Times New Roman" w:hAnsi="Times New Roman" w:cs="Times New Roman"/>
          <w:sz w:val="28"/>
          <w:szCs w:val="28"/>
        </w:rPr>
      </w:pPr>
      <w:r w:rsidRPr="004D3941">
        <w:rPr>
          <w:rFonts w:ascii="Times New Roman" w:hAnsi="Times New Roman" w:cs="Times New Roman"/>
          <w:sz w:val="28"/>
          <w:szCs w:val="28"/>
        </w:rPr>
        <w:t>«Профилактика правонарушений в Курском районе Ставропольского края».</w:t>
      </w:r>
    </w:p>
    <w:p w:rsidR="004D3941" w:rsidRPr="004D3941" w:rsidRDefault="004D3941" w:rsidP="002801FD">
      <w:pPr>
        <w:spacing w:after="0" w:line="240" w:lineRule="auto"/>
        <w:ind w:firstLine="709"/>
        <w:jc w:val="both"/>
        <w:rPr>
          <w:rFonts w:ascii="Times New Roman" w:hAnsi="Times New Roman" w:cs="Times New Roman"/>
          <w:sz w:val="28"/>
          <w:szCs w:val="28"/>
        </w:rPr>
      </w:pPr>
    </w:p>
    <w:p w:rsidR="004D3941" w:rsidRPr="00840B3C" w:rsidRDefault="004D3941" w:rsidP="002801FD">
      <w:pPr>
        <w:spacing w:after="0" w:line="240" w:lineRule="auto"/>
        <w:ind w:firstLine="709"/>
        <w:jc w:val="both"/>
        <w:rPr>
          <w:rFonts w:ascii="Times New Roman" w:hAnsi="Times New Roman" w:cs="Times New Roman"/>
          <w:sz w:val="28"/>
          <w:szCs w:val="28"/>
        </w:rPr>
      </w:pPr>
      <w:r w:rsidRPr="00840B3C">
        <w:rPr>
          <w:rFonts w:ascii="Times New Roman" w:hAnsi="Times New Roman" w:cs="Times New Roman"/>
          <w:sz w:val="28"/>
          <w:szCs w:val="28"/>
        </w:rPr>
        <w:t xml:space="preserve">Общий объем финансирования программ в соответствии со сводной бюджетной росписью на 2019 год составил </w:t>
      </w:r>
      <w:r w:rsidR="00840B3C" w:rsidRPr="00840B3C">
        <w:rPr>
          <w:rFonts w:ascii="Times New Roman" w:hAnsi="Times New Roman" w:cs="Times New Roman"/>
          <w:sz w:val="28"/>
          <w:szCs w:val="28"/>
        </w:rPr>
        <w:t xml:space="preserve">1 303 673,92 </w:t>
      </w:r>
      <w:r w:rsidRPr="00840B3C">
        <w:rPr>
          <w:rFonts w:ascii="Times New Roman" w:hAnsi="Times New Roman" w:cs="Times New Roman"/>
          <w:sz w:val="28"/>
          <w:szCs w:val="28"/>
        </w:rPr>
        <w:t>тыс. рублей.</w:t>
      </w:r>
    </w:p>
    <w:p w:rsidR="004D3941" w:rsidRPr="00840B3C" w:rsidRDefault="004D3941" w:rsidP="002801FD">
      <w:pPr>
        <w:spacing w:after="0" w:line="240" w:lineRule="auto"/>
        <w:ind w:firstLine="709"/>
        <w:jc w:val="both"/>
        <w:rPr>
          <w:rFonts w:ascii="Times New Roman" w:hAnsi="Times New Roman" w:cs="Times New Roman"/>
          <w:sz w:val="28"/>
          <w:szCs w:val="28"/>
        </w:rPr>
      </w:pPr>
    </w:p>
    <w:p w:rsidR="004D3941" w:rsidRPr="00840B3C" w:rsidRDefault="00E805B4" w:rsidP="002801FD">
      <w:pPr>
        <w:spacing w:after="0" w:line="240" w:lineRule="auto"/>
        <w:ind w:firstLine="709"/>
        <w:jc w:val="both"/>
        <w:rPr>
          <w:rFonts w:ascii="Times New Roman" w:hAnsi="Times New Roman" w:cs="Times New Roman"/>
          <w:sz w:val="28"/>
          <w:szCs w:val="28"/>
        </w:rPr>
      </w:pPr>
      <w:r w:rsidRPr="00840B3C">
        <w:rPr>
          <w:rFonts w:ascii="Times New Roman" w:hAnsi="Times New Roman" w:cs="Times New Roman"/>
          <w:sz w:val="28"/>
          <w:szCs w:val="28"/>
        </w:rPr>
        <w:t xml:space="preserve">За </w:t>
      </w:r>
      <w:r w:rsidR="00840B3C" w:rsidRPr="00840B3C">
        <w:rPr>
          <w:rFonts w:ascii="Times New Roman" w:hAnsi="Times New Roman" w:cs="Times New Roman"/>
          <w:sz w:val="28"/>
          <w:szCs w:val="28"/>
        </w:rPr>
        <w:t>12</w:t>
      </w:r>
      <w:r w:rsidR="004D3941" w:rsidRPr="00840B3C">
        <w:rPr>
          <w:rFonts w:ascii="Times New Roman" w:hAnsi="Times New Roman" w:cs="Times New Roman"/>
          <w:sz w:val="28"/>
          <w:szCs w:val="28"/>
        </w:rPr>
        <w:t xml:space="preserve"> месяцев 2019 года кассовые расходы по основным мероприятиям программ составил </w:t>
      </w:r>
      <w:r w:rsidR="00840B3C" w:rsidRPr="00840B3C">
        <w:rPr>
          <w:rFonts w:ascii="Times New Roman" w:hAnsi="Times New Roman" w:cs="Times New Roman"/>
          <w:sz w:val="28"/>
          <w:szCs w:val="28"/>
        </w:rPr>
        <w:t xml:space="preserve">1 274 635,91 </w:t>
      </w:r>
      <w:r w:rsidR="004D3941" w:rsidRPr="00840B3C">
        <w:rPr>
          <w:rFonts w:ascii="Times New Roman" w:hAnsi="Times New Roman" w:cs="Times New Roman"/>
          <w:sz w:val="28"/>
          <w:szCs w:val="28"/>
        </w:rPr>
        <w:t>тыс. рублей.</w:t>
      </w:r>
    </w:p>
    <w:p w:rsidR="004D3941" w:rsidRPr="00840B3C" w:rsidRDefault="004D3941" w:rsidP="002801FD">
      <w:pPr>
        <w:spacing w:after="0" w:line="240" w:lineRule="auto"/>
        <w:ind w:firstLine="709"/>
        <w:jc w:val="both"/>
        <w:rPr>
          <w:rFonts w:ascii="Times New Roman" w:hAnsi="Times New Roman" w:cs="Times New Roman"/>
          <w:sz w:val="28"/>
          <w:szCs w:val="28"/>
        </w:rPr>
      </w:pPr>
      <w:r w:rsidRPr="00840B3C">
        <w:rPr>
          <w:rFonts w:ascii="Times New Roman" w:hAnsi="Times New Roman" w:cs="Times New Roman"/>
          <w:sz w:val="28"/>
          <w:szCs w:val="28"/>
        </w:rPr>
        <w:t xml:space="preserve">Процент освоения финансовых средств составляет </w:t>
      </w:r>
      <w:r w:rsidR="00840B3C" w:rsidRPr="00840B3C">
        <w:rPr>
          <w:rFonts w:ascii="Times New Roman" w:hAnsi="Times New Roman" w:cs="Times New Roman"/>
          <w:sz w:val="28"/>
          <w:szCs w:val="28"/>
        </w:rPr>
        <w:t xml:space="preserve">97,8 </w:t>
      </w:r>
      <w:r w:rsidRPr="00840B3C">
        <w:rPr>
          <w:rFonts w:ascii="Times New Roman" w:hAnsi="Times New Roman" w:cs="Times New Roman"/>
          <w:sz w:val="28"/>
          <w:szCs w:val="28"/>
        </w:rPr>
        <w:t>%.</w:t>
      </w:r>
    </w:p>
    <w:p w:rsidR="004D3941" w:rsidRPr="00DF7F53" w:rsidRDefault="004D3941" w:rsidP="002801FD">
      <w:pPr>
        <w:spacing w:after="0" w:line="240" w:lineRule="auto"/>
        <w:ind w:firstLine="709"/>
        <w:jc w:val="both"/>
        <w:rPr>
          <w:rFonts w:ascii="Times New Roman" w:hAnsi="Times New Roman" w:cs="Times New Roman"/>
          <w:sz w:val="28"/>
          <w:szCs w:val="28"/>
        </w:rPr>
      </w:pPr>
    </w:p>
    <w:p w:rsidR="004D3941" w:rsidRPr="00DF7F53" w:rsidRDefault="004D3941" w:rsidP="002801FD">
      <w:pPr>
        <w:spacing w:after="0" w:line="240" w:lineRule="auto"/>
        <w:ind w:firstLine="709"/>
        <w:jc w:val="both"/>
        <w:rPr>
          <w:rFonts w:ascii="Times New Roman" w:hAnsi="Times New Roman" w:cs="Times New Roman"/>
          <w:sz w:val="28"/>
          <w:szCs w:val="28"/>
        </w:rPr>
      </w:pPr>
      <w:r w:rsidRPr="00DF7F53">
        <w:rPr>
          <w:rFonts w:ascii="Times New Roman" w:hAnsi="Times New Roman" w:cs="Times New Roman"/>
          <w:sz w:val="28"/>
          <w:szCs w:val="28"/>
        </w:rPr>
        <w:t>В разрезе программ состояние финансирования и выполнения основных мероприятий следующее:</w:t>
      </w:r>
    </w:p>
    <w:p w:rsidR="004D3941" w:rsidRPr="00DF7F53" w:rsidRDefault="004D3941" w:rsidP="002801FD">
      <w:pPr>
        <w:spacing w:after="0" w:line="240" w:lineRule="auto"/>
        <w:ind w:firstLine="709"/>
        <w:jc w:val="both"/>
        <w:rPr>
          <w:rFonts w:ascii="Times New Roman" w:hAnsi="Times New Roman" w:cs="Times New Roman"/>
          <w:b/>
          <w:sz w:val="28"/>
          <w:szCs w:val="28"/>
        </w:rPr>
      </w:pPr>
    </w:p>
    <w:p w:rsidR="004D3941" w:rsidRPr="00DF7F53" w:rsidRDefault="004D3941" w:rsidP="002801FD">
      <w:pPr>
        <w:spacing w:after="0" w:line="240" w:lineRule="auto"/>
        <w:ind w:firstLine="709"/>
        <w:jc w:val="both"/>
        <w:rPr>
          <w:rFonts w:ascii="Times New Roman" w:hAnsi="Times New Roman" w:cs="Times New Roman"/>
          <w:sz w:val="28"/>
          <w:szCs w:val="28"/>
        </w:rPr>
      </w:pPr>
      <w:r w:rsidRPr="00DF7F53">
        <w:rPr>
          <w:rFonts w:ascii="Times New Roman" w:hAnsi="Times New Roman" w:cs="Times New Roman"/>
          <w:b/>
          <w:sz w:val="28"/>
          <w:szCs w:val="28"/>
        </w:rPr>
        <w:t xml:space="preserve">1. </w:t>
      </w:r>
      <w:proofErr w:type="gramStart"/>
      <w:r w:rsidRPr="00DF7F53">
        <w:rPr>
          <w:rFonts w:ascii="Times New Roman" w:hAnsi="Times New Roman" w:cs="Times New Roman"/>
          <w:b/>
          <w:sz w:val="28"/>
          <w:szCs w:val="28"/>
        </w:rPr>
        <w:t>Муниципальная программа Курского муниципального района Ставропольского края «Развитие образования»</w:t>
      </w:r>
      <w:r w:rsidRPr="00DF7F53">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461 (с изменениями, внесенными постановлением администрации Курского муниципального района Ставропольского края от 14 марта 2018 г. № 167, от 11 мая 2018 г. № 308, от 22 июня 2018 г. № 399, от 12 июля 2018 г. № 438, </w:t>
      </w:r>
      <w:r w:rsidR="009C418D" w:rsidRPr="00DF7F53">
        <w:rPr>
          <w:rFonts w:ascii="Times New Roman" w:hAnsi="Times New Roman" w:cs="Times New Roman"/>
          <w:sz w:val="28"/>
          <w:szCs w:val="28"/>
        </w:rPr>
        <w:t>от 19 сентября</w:t>
      </w:r>
      <w:proofErr w:type="gramEnd"/>
      <w:r w:rsidR="009C418D" w:rsidRPr="00DF7F53">
        <w:rPr>
          <w:rFonts w:ascii="Times New Roman" w:hAnsi="Times New Roman" w:cs="Times New Roman"/>
          <w:sz w:val="28"/>
          <w:szCs w:val="28"/>
        </w:rPr>
        <w:t xml:space="preserve"> </w:t>
      </w:r>
      <w:proofErr w:type="gramStart"/>
      <w:r w:rsidR="009C418D" w:rsidRPr="00DF7F53">
        <w:rPr>
          <w:rFonts w:ascii="Times New Roman" w:hAnsi="Times New Roman" w:cs="Times New Roman"/>
          <w:sz w:val="28"/>
          <w:szCs w:val="28"/>
        </w:rPr>
        <w:t xml:space="preserve">2018 г. № 608, </w:t>
      </w:r>
      <w:r w:rsidRPr="00DF7F53">
        <w:rPr>
          <w:rFonts w:ascii="Times New Roman" w:hAnsi="Times New Roman" w:cs="Times New Roman"/>
          <w:sz w:val="28"/>
          <w:szCs w:val="28"/>
        </w:rPr>
        <w:t xml:space="preserve">от 24 октября 2018 г. № 701, от 22 января 2019 г. № 31, от 28 января 2019 </w:t>
      </w:r>
      <w:r w:rsidRPr="00DF7F53">
        <w:rPr>
          <w:rFonts w:ascii="Times New Roman" w:hAnsi="Times New Roman" w:cs="Times New Roman"/>
          <w:sz w:val="28"/>
          <w:szCs w:val="28"/>
        </w:rPr>
        <w:lastRenderedPageBreak/>
        <w:t>г. № 46</w:t>
      </w:r>
      <w:r w:rsidR="00F13868" w:rsidRPr="00DF7F53">
        <w:rPr>
          <w:rFonts w:ascii="Times New Roman" w:hAnsi="Times New Roman" w:cs="Times New Roman"/>
          <w:sz w:val="28"/>
          <w:szCs w:val="28"/>
        </w:rPr>
        <w:t>, от 15 февраля 2019 г. № 90, от 18 апреля 2019 г. № 236</w:t>
      </w:r>
      <w:r w:rsidR="009C418D" w:rsidRPr="00DF7F53">
        <w:rPr>
          <w:rFonts w:ascii="Times New Roman" w:hAnsi="Times New Roman" w:cs="Times New Roman"/>
          <w:sz w:val="28"/>
          <w:szCs w:val="28"/>
        </w:rPr>
        <w:t>, от 19 июля 2019 г. № 424, от 13 октября 2019 г. № 589</w:t>
      </w:r>
      <w:r w:rsidR="00DF7F53" w:rsidRPr="00DF7F53">
        <w:rPr>
          <w:rFonts w:ascii="Times New Roman" w:hAnsi="Times New Roman" w:cs="Times New Roman"/>
          <w:sz w:val="28"/>
          <w:szCs w:val="28"/>
        </w:rPr>
        <w:t>, от 10 января 2020 г. № 1, от 17 февраля 2020 г. № 118, от 17 февраля</w:t>
      </w:r>
      <w:proofErr w:type="gramEnd"/>
      <w:r w:rsidR="00DF7F53" w:rsidRPr="00DF7F53">
        <w:rPr>
          <w:rFonts w:ascii="Times New Roman" w:hAnsi="Times New Roman" w:cs="Times New Roman"/>
          <w:sz w:val="28"/>
          <w:szCs w:val="28"/>
        </w:rPr>
        <w:t xml:space="preserve"> </w:t>
      </w:r>
      <w:proofErr w:type="gramStart"/>
      <w:r w:rsidR="00DF7F53" w:rsidRPr="00DF7F53">
        <w:rPr>
          <w:rFonts w:ascii="Times New Roman" w:hAnsi="Times New Roman" w:cs="Times New Roman"/>
          <w:sz w:val="28"/>
          <w:szCs w:val="28"/>
        </w:rPr>
        <w:t>2020 г. № 119</w:t>
      </w:r>
      <w:r w:rsidRPr="00DF7F53">
        <w:rPr>
          <w:rFonts w:ascii="Times New Roman" w:hAnsi="Times New Roman" w:cs="Times New Roman"/>
          <w:sz w:val="28"/>
          <w:szCs w:val="28"/>
        </w:rPr>
        <w:t>) (далее - программа).</w:t>
      </w:r>
      <w:proofErr w:type="gramEnd"/>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На реализацию мероприятий программы на 2019 год запланировано      </w:t>
      </w:r>
      <w:r w:rsidR="00773AA3" w:rsidRPr="00773AA3">
        <w:rPr>
          <w:rFonts w:ascii="Times New Roman" w:hAnsi="Times New Roman" w:cs="Times New Roman"/>
          <w:sz w:val="28"/>
          <w:szCs w:val="28"/>
        </w:rPr>
        <w:t>720 408,66</w:t>
      </w:r>
      <w:r w:rsidRPr="00773AA3">
        <w:rPr>
          <w:rFonts w:ascii="Times New Roman" w:hAnsi="Times New Roman" w:cs="Times New Roman"/>
          <w:sz w:val="28"/>
          <w:szCs w:val="28"/>
        </w:rPr>
        <w:t xml:space="preserve"> тыс. рублей.</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программы за </w:t>
      </w:r>
      <w:r w:rsidR="00773AA3" w:rsidRPr="00773AA3">
        <w:rPr>
          <w:rFonts w:ascii="Times New Roman" w:hAnsi="Times New Roman" w:cs="Times New Roman"/>
          <w:sz w:val="28"/>
          <w:szCs w:val="28"/>
        </w:rPr>
        <w:t>12</w:t>
      </w:r>
      <w:r w:rsidRPr="00773AA3">
        <w:rPr>
          <w:rFonts w:ascii="Times New Roman" w:hAnsi="Times New Roman" w:cs="Times New Roman"/>
          <w:sz w:val="28"/>
          <w:szCs w:val="28"/>
        </w:rPr>
        <w:t xml:space="preserve"> месяцев 2019 года составили </w:t>
      </w:r>
      <w:r w:rsidR="00773AA3" w:rsidRPr="00773AA3">
        <w:rPr>
          <w:rFonts w:ascii="Times New Roman" w:hAnsi="Times New Roman" w:cs="Times New Roman"/>
          <w:sz w:val="28"/>
          <w:szCs w:val="28"/>
        </w:rPr>
        <w:t>703 287,26</w:t>
      </w:r>
      <w:r w:rsidRPr="00773AA3">
        <w:rPr>
          <w:rFonts w:ascii="Times New Roman" w:hAnsi="Times New Roman" w:cs="Times New Roman"/>
          <w:sz w:val="28"/>
          <w:szCs w:val="28"/>
        </w:rPr>
        <w:t xml:space="preserve"> тыс. рублей (</w:t>
      </w:r>
      <w:r w:rsidR="00773AA3" w:rsidRPr="00773AA3">
        <w:rPr>
          <w:rFonts w:ascii="Times New Roman" w:hAnsi="Times New Roman" w:cs="Times New Roman"/>
          <w:sz w:val="28"/>
          <w:szCs w:val="28"/>
        </w:rPr>
        <w:t>97,6</w:t>
      </w:r>
      <w:r w:rsidRPr="00773AA3">
        <w:rPr>
          <w:rFonts w:ascii="Times New Roman" w:hAnsi="Times New Roman" w:cs="Times New Roman"/>
          <w:sz w:val="28"/>
          <w:szCs w:val="28"/>
        </w:rPr>
        <w:t xml:space="preserve"> % к бюджетной росписи).</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 xml:space="preserve">В 2019 году сеть муниципальных образовательных организаций Курского района представлена образовательными организациями: 22 учреждения дошкольного образования, 23 учреждения общего образования (в </w:t>
      </w:r>
      <w:r>
        <w:rPr>
          <w:rFonts w:ascii="Times New Roman" w:hAnsi="Times New Roman" w:cs="Times New Roman"/>
          <w:sz w:val="28"/>
          <w:szCs w:val="28"/>
        </w:rPr>
        <w:t>том числе</w:t>
      </w:r>
      <w:r w:rsidRPr="008B5BF9">
        <w:rPr>
          <w:rFonts w:ascii="Times New Roman" w:hAnsi="Times New Roman" w:cs="Times New Roman"/>
          <w:sz w:val="28"/>
          <w:szCs w:val="28"/>
        </w:rPr>
        <w:t xml:space="preserve"> 2 учреждения с филиалами), 3 учреждения дополнительного образования.</w:t>
      </w:r>
    </w:p>
    <w:p w:rsid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В текущем учебном году в районе проведена определенная работа по организации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В Курском районе поддерживается полный охват детей начальным общим, основным общим и средним общим образованием.</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Питание в образовательных учреждениях осуществляется в соответствии с требованиями санитарного законодательства по цикличному меню.</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 xml:space="preserve">Все пищеблоки образовательных учреждений приведены в соответствие с требованиями СанПиН. </w:t>
      </w:r>
      <w:proofErr w:type="gramStart"/>
      <w:r w:rsidRPr="008B5BF9">
        <w:rPr>
          <w:rFonts w:ascii="Times New Roman" w:hAnsi="Times New Roman" w:cs="Times New Roman"/>
          <w:sz w:val="28"/>
          <w:szCs w:val="28"/>
        </w:rPr>
        <w:t>Охват питанием обучающихся из многодетных и  малообеспеченных семей, получающих ежемесячные денежные выплаты на питание из средств районного  бюджета составляет  100</w:t>
      </w:r>
      <w:r w:rsidR="00813E00">
        <w:rPr>
          <w:rFonts w:ascii="Times New Roman" w:hAnsi="Times New Roman" w:cs="Times New Roman"/>
          <w:sz w:val="28"/>
          <w:szCs w:val="28"/>
        </w:rPr>
        <w:t xml:space="preserve"> </w:t>
      </w:r>
      <w:r w:rsidRPr="008B5BF9">
        <w:rPr>
          <w:rFonts w:ascii="Times New Roman" w:hAnsi="Times New Roman" w:cs="Times New Roman"/>
          <w:sz w:val="28"/>
          <w:szCs w:val="28"/>
        </w:rPr>
        <w:t xml:space="preserve">%. </w:t>
      </w:r>
      <w:proofErr w:type="gramEnd"/>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В  2019 году охват горячим питанием и буфетной продукцией составил   6</w:t>
      </w:r>
      <w:r w:rsidR="00813E00">
        <w:rPr>
          <w:rFonts w:ascii="Times New Roman" w:hAnsi="Times New Roman" w:cs="Times New Roman"/>
          <w:sz w:val="28"/>
          <w:szCs w:val="28"/>
        </w:rPr>
        <w:t xml:space="preserve"> </w:t>
      </w:r>
      <w:r w:rsidRPr="008B5BF9">
        <w:rPr>
          <w:rFonts w:ascii="Times New Roman" w:hAnsi="Times New Roman" w:cs="Times New Roman"/>
          <w:sz w:val="28"/>
          <w:szCs w:val="28"/>
        </w:rPr>
        <w:t>030 учащихся</w:t>
      </w:r>
      <w:r w:rsidR="00813E00">
        <w:rPr>
          <w:rFonts w:ascii="Times New Roman" w:hAnsi="Times New Roman" w:cs="Times New Roman"/>
          <w:sz w:val="28"/>
          <w:szCs w:val="28"/>
        </w:rPr>
        <w:t xml:space="preserve"> -</w:t>
      </w:r>
      <w:r w:rsidRPr="008B5BF9">
        <w:rPr>
          <w:rFonts w:ascii="Times New Roman" w:hAnsi="Times New Roman" w:cs="Times New Roman"/>
          <w:sz w:val="28"/>
          <w:szCs w:val="28"/>
        </w:rPr>
        <w:t xml:space="preserve"> 95</w:t>
      </w:r>
      <w:r w:rsidR="00813E00">
        <w:rPr>
          <w:rFonts w:ascii="Times New Roman" w:hAnsi="Times New Roman" w:cs="Times New Roman"/>
          <w:sz w:val="28"/>
          <w:szCs w:val="28"/>
        </w:rPr>
        <w:t xml:space="preserve"> </w:t>
      </w:r>
      <w:r w:rsidRPr="008B5BF9">
        <w:rPr>
          <w:rFonts w:ascii="Times New Roman" w:hAnsi="Times New Roman" w:cs="Times New Roman"/>
          <w:sz w:val="28"/>
          <w:szCs w:val="28"/>
        </w:rPr>
        <w:t xml:space="preserve">% от фактического количества учащихся. Двухразовым горячим питанием </w:t>
      </w:r>
      <w:proofErr w:type="gramStart"/>
      <w:r w:rsidRPr="008B5BF9">
        <w:rPr>
          <w:rFonts w:ascii="Times New Roman" w:hAnsi="Times New Roman" w:cs="Times New Roman"/>
          <w:sz w:val="28"/>
          <w:szCs w:val="28"/>
        </w:rPr>
        <w:t>обеспечены</w:t>
      </w:r>
      <w:proofErr w:type="gramEnd"/>
      <w:r w:rsidRPr="008B5BF9">
        <w:rPr>
          <w:rFonts w:ascii="Times New Roman" w:hAnsi="Times New Roman" w:cs="Times New Roman"/>
          <w:sz w:val="28"/>
          <w:szCs w:val="28"/>
        </w:rPr>
        <w:t xml:space="preserve"> 40 учащихся </w:t>
      </w:r>
      <w:r w:rsidR="00813E00">
        <w:rPr>
          <w:rFonts w:ascii="Times New Roman" w:hAnsi="Times New Roman" w:cs="Times New Roman"/>
          <w:sz w:val="28"/>
          <w:szCs w:val="28"/>
        </w:rPr>
        <w:t xml:space="preserve">МКОУ </w:t>
      </w:r>
      <w:r w:rsidRPr="008B5BF9">
        <w:rPr>
          <w:rFonts w:ascii="Times New Roman" w:hAnsi="Times New Roman" w:cs="Times New Roman"/>
          <w:sz w:val="28"/>
          <w:szCs w:val="28"/>
        </w:rPr>
        <w:t>СОШ № 11 и 20 учащихся с ОВЗ. Бесплатным питанием охвачены 1</w:t>
      </w:r>
      <w:r w:rsidR="00813E00">
        <w:rPr>
          <w:rFonts w:ascii="Times New Roman" w:hAnsi="Times New Roman" w:cs="Times New Roman"/>
          <w:sz w:val="28"/>
          <w:szCs w:val="28"/>
        </w:rPr>
        <w:t xml:space="preserve"> </w:t>
      </w:r>
      <w:r w:rsidRPr="008B5BF9">
        <w:rPr>
          <w:rFonts w:ascii="Times New Roman" w:hAnsi="Times New Roman" w:cs="Times New Roman"/>
          <w:sz w:val="28"/>
          <w:szCs w:val="28"/>
        </w:rPr>
        <w:t>300 человек, дети из малообеспеченных, многодетных семей. 25 учащихся с ОВЗ обучающихся на дому получают сухой паек по стоимости 26 рублей.</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 xml:space="preserve">Заменены 211 оконных блока общей площадью 802,11 </w:t>
      </w:r>
      <w:proofErr w:type="spellStart"/>
      <w:r w:rsidRPr="008B5BF9">
        <w:rPr>
          <w:rFonts w:ascii="Times New Roman" w:hAnsi="Times New Roman" w:cs="Times New Roman"/>
          <w:sz w:val="28"/>
          <w:szCs w:val="28"/>
        </w:rPr>
        <w:t>кв.м</w:t>
      </w:r>
      <w:proofErr w:type="spellEnd"/>
      <w:r w:rsidRPr="008B5BF9">
        <w:rPr>
          <w:rFonts w:ascii="Times New Roman" w:hAnsi="Times New Roman" w:cs="Times New Roman"/>
          <w:sz w:val="28"/>
          <w:szCs w:val="28"/>
        </w:rPr>
        <w:t xml:space="preserve">. Замена оконных блоков осуществлялась в МКОУ СОШ № 8 с. </w:t>
      </w:r>
      <w:proofErr w:type="gramStart"/>
      <w:r w:rsidRPr="008B5BF9">
        <w:rPr>
          <w:rFonts w:ascii="Times New Roman" w:hAnsi="Times New Roman" w:cs="Times New Roman"/>
          <w:sz w:val="28"/>
          <w:szCs w:val="28"/>
        </w:rPr>
        <w:t>Русское</w:t>
      </w:r>
      <w:proofErr w:type="gramEnd"/>
      <w:r w:rsidRPr="008B5BF9">
        <w:rPr>
          <w:rFonts w:ascii="Times New Roman" w:hAnsi="Times New Roman" w:cs="Times New Roman"/>
          <w:sz w:val="28"/>
          <w:szCs w:val="28"/>
        </w:rPr>
        <w:t xml:space="preserve">, МДОУ № 3 с. </w:t>
      </w:r>
      <w:proofErr w:type="spellStart"/>
      <w:r w:rsidRPr="008B5BF9">
        <w:rPr>
          <w:rFonts w:ascii="Times New Roman" w:hAnsi="Times New Roman" w:cs="Times New Roman"/>
          <w:sz w:val="28"/>
          <w:szCs w:val="28"/>
        </w:rPr>
        <w:t>Эдиссия</w:t>
      </w:r>
      <w:proofErr w:type="spellEnd"/>
      <w:r w:rsidRPr="008B5BF9">
        <w:rPr>
          <w:rFonts w:ascii="Times New Roman" w:hAnsi="Times New Roman" w:cs="Times New Roman"/>
          <w:sz w:val="28"/>
          <w:szCs w:val="28"/>
        </w:rPr>
        <w:t>, МДОУ № 19 с. Русское, МКДОУ № 20 с. Полтавское, МОУ школа-интернат с. Русское на сумму 3</w:t>
      </w:r>
      <w:r w:rsidR="00813E00">
        <w:rPr>
          <w:rFonts w:ascii="Times New Roman" w:hAnsi="Times New Roman" w:cs="Times New Roman"/>
          <w:sz w:val="28"/>
          <w:szCs w:val="28"/>
        </w:rPr>
        <w:t> </w:t>
      </w:r>
      <w:r w:rsidRPr="008B5BF9">
        <w:rPr>
          <w:rFonts w:ascii="Times New Roman" w:hAnsi="Times New Roman" w:cs="Times New Roman"/>
          <w:sz w:val="28"/>
          <w:szCs w:val="28"/>
        </w:rPr>
        <w:t>862</w:t>
      </w:r>
      <w:r w:rsidR="00813E00">
        <w:rPr>
          <w:rFonts w:ascii="Times New Roman" w:hAnsi="Times New Roman" w:cs="Times New Roman"/>
          <w:sz w:val="28"/>
          <w:szCs w:val="28"/>
        </w:rPr>
        <w:t>,</w:t>
      </w:r>
      <w:r w:rsidRPr="008B5BF9">
        <w:rPr>
          <w:rFonts w:ascii="Times New Roman" w:hAnsi="Times New Roman" w:cs="Times New Roman"/>
          <w:sz w:val="28"/>
          <w:szCs w:val="28"/>
        </w:rPr>
        <w:t>08</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Выполнен капитальный ремонт кровли в МКОУ СОШ № 12 х. Графский на сумму 3</w:t>
      </w:r>
      <w:r w:rsidR="00813E00">
        <w:rPr>
          <w:rFonts w:ascii="Times New Roman" w:hAnsi="Times New Roman" w:cs="Times New Roman"/>
          <w:sz w:val="28"/>
          <w:szCs w:val="28"/>
        </w:rPr>
        <w:t> </w:t>
      </w:r>
      <w:r w:rsidRPr="008B5BF9">
        <w:rPr>
          <w:rFonts w:ascii="Times New Roman" w:hAnsi="Times New Roman" w:cs="Times New Roman"/>
          <w:sz w:val="28"/>
          <w:szCs w:val="28"/>
        </w:rPr>
        <w:t>067</w:t>
      </w:r>
      <w:r w:rsidR="00813E00">
        <w:rPr>
          <w:rFonts w:ascii="Times New Roman" w:hAnsi="Times New Roman" w:cs="Times New Roman"/>
          <w:sz w:val="28"/>
          <w:szCs w:val="28"/>
        </w:rPr>
        <w:t>,</w:t>
      </w:r>
      <w:r w:rsidRPr="008B5BF9">
        <w:rPr>
          <w:rFonts w:ascii="Times New Roman" w:hAnsi="Times New Roman" w:cs="Times New Roman"/>
          <w:sz w:val="28"/>
          <w:szCs w:val="28"/>
        </w:rPr>
        <w:t>26</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w:t>
      </w:r>
      <w:r w:rsidR="00813E00">
        <w:rPr>
          <w:rFonts w:ascii="Times New Roman" w:hAnsi="Times New Roman" w:cs="Times New Roman"/>
          <w:sz w:val="28"/>
          <w:szCs w:val="28"/>
        </w:rPr>
        <w:t>ей</w:t>
      </w:r>
      <w:r w:rsidRPr="008B5BF9">
        <w:rPr>
          <w:rFonts w:ascii="Times New Roman" w:hAnsi="Times New Roman" w:cs="Times New Roman"/>
          <w:sz w:val="28"/>
          <w:szCs w:val="28"/>
        </w:rPr>
        <w:t xml:space="preserve">. </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Благоустроены территории образовательных учреждений: МКОУ СОШ № 2 ст. Курской на сумму 5</w:t>
      </w:r>
      <w:r w:rsidR="00813E00">
        <w:rPr>
          <w:rFonts w:ascii="Times New Roman" w:hAnsi="Times New Roman" w:cs="Times New Roman"/>
          <w:sz w:val="28"/>
          <w:szCs w:val="28"/>
        </w:rPr>
        <w:t> </w:t>
      </w:r>
      <w:r w:rsidRPr="008B5BF9">
        <w:rPr>
          <w:rFonts w:ascii="Times New Roman" w:hAnsi="Times New Roman" w:cs="Times New Roman"/>
          <w:sz w:val="28"/>
          <w:szCs w:val="28"/>
        </w:rPr>
        <w:t>428</w:t>
      </w:r>
      <w:r w:rsidR="00813E00">
        <w:rPr>
          <w:rFonts w:ascii="Times New Roman" w:hAnsi="Times New Roman" w:cs="Times New Roman"/>
          <w:sz w:val="28"/>
          <w:szCs w:val="28"/>
        </w:rPr>
        <w:t>,</w:t>
      </w:r>
      <w:r w:rsidRPr="008B5BF9">
        <w:rPr>
          <w:rFonts w:ascii="Times New Roman" w:hAnsi="Times New Roman" w:cs="Times New Roman"/>
          <w:sz w:val="28"/>
          <w:szCs w:val="28"/>
        </w:rPr>
        <w:t>61</w:t>
      </w:r>
      <w:r w:rsidR="00813E00">
        <w:rPr>
          <w:rFonts w:ascii="Times New Roman" w:hAnsi="Times New Roman" w:cs="Times New Roman"/>
          <w:sz w:val="28"/>
          <w:szCs w:val="28"/>
        </w:rPr>
        <w:t xml:space="preserve"> тыс. рублей,</w:t>
      </w:r>
      <w:r w:rsidRPr="008B5BF9">
        <w:rPr>
          <w:rFonts w:ascii="Times New Roman" w:hAnsi="Times New Roman" w:cs="Times New Roman"/>
          <w:sz w:val="28"/>
          <w:szCs w:val="28"/>
        </w:rPr>
        <w:t xml:space="preserve"> МКОУ СОШ № 5 с. </w:t>
      </w:r>
      <w:proofErr w:type="spellStart"/>
      <w:r w:rsidRPr="008B5BF9">
        <w:rPr>
          <w:rFonts w:ascii="Times New Roman" w:hAnsi="Times New Roman" w:cs="Times New Roman"/>
          <w:sz w:val="28"/>
          <w:szCs w:val="28"/>
        </w:rPr>
        <w:t>Эдиссия</w:t>
      </w:r>
      <w:proofErr w:type="spellEnd"/>
      <w:r w:rsidRPr="008B5BF9">
        <w:rPr>
          <w:rFonts w:ascii="Times New Roman" w:hAnsi="Times New Roman" w:cs="Times New Roman"/>
          <w:sz w:val="28"/>
          <w:szCs w:val="28"/>
        </w:rPr>
        <w:t xml:space="preserve"> на сумму 7</w:t>
      </w:r>
      <w:r w:rsidR="00813E00">
        <w:rPr>
          <w:rFonts w:ascii="Times New Roman" w:hAnsi="Times New Roman" w:cs="Times New Roman"/>
          <w:sz w:val="28"/>
          <w:szCs w:val="28"/>
        </w:rPr>
        <w:t> </w:t>
      </w:r>
      <w:r w:rsidRPr="008B5BF9">
        <w:rPr>
          <w:rFonts w:ascii="Times New Roman" w:hAnsi="Times New Roman" w:cs="Times New Roman"/>
          <w:sz w:val="28"/>
          <w:szCs w:val="28"/>
        </w:rPr>
        <w:t>952</w:t>
      </w:r>
      <w:r w:rsidR="00813E00">
        <w:rPr>
          <w:rFonts w:ascii="Times New Roman" w:hAnsi="Times New Roman" w:cs="Times New Roman"/>
          <w:sz w:val="28"/>
          <w:szCs w:val="28"/>
        </w:rPr>
        <w:t>,</w:t>
      </w:r>
      <w:r w:rsidRPr="008B5BF9">
        <w:rPr>
          <w:rFonts w:ascii="Times New Roman" w:hAnsi="Times New Roman" w:cs="Times New Roman"/>
          <w:sz w:val="28"/>
          <w:szCs w:val="28"/>
        </w:rPr>
        <w:t>37</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 xml:space="preserve">В рамках реализации постановления Правительства Российской Федерации от 07 октября 2017 года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w:t>
      </w:r>
      <w:r w:rsidRPr="008B5BF9">
        <w:rPr>
          <w:rFonts w:ascii="Times New Roman" w:hAnsi="Times New Roman" w:cs="Times New Roman"/>
          <w:sz w:val="28"/>
          <w:szCs w:val="28"/>
        </w:rPr>
        <w:lastRenderedPageBreak/>
        <w:t>относящихся к сфере деятельности Министерства образования и науки Российской Федерации, и формы паспорта безопасности этих объектов (территорий) установлены:</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 xml:space="preserve">турникеты в МКОУ СОШ № 1 ст. Курской, МКОУ СОШ № 2 ст. Курской, МКОУ СОШ № 5 с. </w:t>
      </w:r>
      <w:proofErr w:type="spellStart"/>
      <w:r w:rsidRPr="008B5BF9">
        <w:rPr>
          <w:rFonts w:ascii="Times New Roman" w:hAnsi="Times New Roman" w:cs="Times New Roman"/>
          <w:sz w:val="28"/>
          <w:szCs w:val="28"/>
        </w:rPr>
        <w:t>Эдиссия</w:t>
      </w:r>
      <w:proofErr w:type="spellEnd"/>
      <w:r w:rsidRPr="008B5BF9">
        <w:rPr>
          <w:rFonts w:ascii="Times New Roman" w:hAnsi="Times New Roman" w:cs="Times New Roman"/>
          <w:sz w:val="28"/>
          <w:szCs w:val="28"/>
        </w:rPr>
        <w:t>, МОУ школе-интернате с. Русского на сумму 495</w:t>
      </w:r>
      <w:r w:rsidR="00813E00">
        <w:rPr>
          <w:rFonts w:ascii="Times New Roman" w:hAnsi="Times New Roman" w:cs="Times New Roman"/>
          <w:sz w:val="28"/>
          <w:szCs w:val="28"/>
        </w:rPr>
        <w:t>,</w:t>
      </w:r>
      <w:r w:rsidRPr="008B5BF9">
        <w:rPr>
          <w:rFonts w:ascii="Times New Roman" w:hAnsi="Times New Roman" w:cs="Times New Roman"/>
          <w:sz w:val="28"/>
          <w:szCs w:val="28"/>
        </w:rPr>
        <w:t>8</w:t>
      </w:r>
      <w:r w:rsidR="00813E00">
        <w:rPr>
          <w:rFonts w:ascii="Times New Roman" w:hAnsi="Times New Roman" w:cs="Times New Roman"/>
          <w:sz w:val="28"/>
          <w:szCs w:val="28"/>
        </w:rPr>
        <w:t>4 тыс.</w:t>
      </w:r>
      <w:r w:rsidRPr="008B5BF9">
        <w:rPr>
          <w:rFonts w:ascii="Times New Roman" w:hAnsi="Times New Roman" w:cs="Times New Roman"/>
          <w:sz w:val="28"/>
          <w:szCs w:val="28"/>
        </w:rPr>
        <w:t xml:space="preserve"> рублей; </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 xml:space="preserve">видеонаблюдение в МКОУ СОШ № 2 ст. Курской, МКОУ СОШ № 5 с. </w:t>
      </w:r>
      <w:proofErr w:type="spellStart"/>
      <w:r w:rsidRPr="008B5BF9">
        <w:rPr>
          <w:rFonts w:ascii="Times New Roman" w:hAnsi="Times New Roman" w:cs="Times New Roman"/>
          <w:sz w:val="28"/>
          <w:szCs w:val="28"/>
        </w:rPr>
        <w:t>Эдиссия</w:t>
      </w:r>
      <w:proofErr w:type="spellEnd"/>
      <w:r w:rsidRPr="008B5BF9">
        <w:rPr>
          <w:rFonts w:ascii="Times New Roman" w:hAnsi="Times New Roman" w:cs="Times New Roman"/>
          <w:sz w:val="28"/>
          <w:szCs w:val="28"/>
        </w:rPr>
        <w:t>, МОУ школе-интернате с. Русского на сумму 463</w:t>
      </w:r>
      <w:r w:rsidR="00813E00">
        <w:rPr>
          <w:rFonts w:ascii="Times New Roman" w:hAnsi="Times New Roman" w:cs="Times New Roman"/>
          <w:sz w:val="28"/>
          <w:szCs w:val="28"/>
        </w:rPr>
        <w:t>,</w:t>
      </w:r>
      <w:r w:rsidRPr="008B5BF9">
        <w:rPr>
          <w:rFonts w:ascii="Times New Roman" w:hAnsi="Times New Roman" w:cs="Times New Roman"/>
          <w:sz w:val="28"/>
          <w:szCs w:val="28"/>
        </w:rPr>
        <w:t>20</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 xml:space="preserve">оказание услуг по организации охраны и обеспечению безопасности в МКОУ СОШ № 1 ст. Курской, МКОУ СОШ № 2 ст. Курской, МКОУ СОШ № 5 с. </w:t>
      </w:r>
      <w:proofErr w:type="spellStart"/>
      <w:r w:rsidRPr="008B5BF9">
        <w:rPr>
          <w:rFonts w:ascii="Times New Roman" w:hAnsi="Times New Roman" w:cs="Times New Roman"/>
          <w:sz w:val="28"/>
          <w:szCs w:val="28"/>
        </w:rPr>
        <w:t>Эдиссия</w:t>
      </w:r>
      <w:proofErr w:type="spellEnd"/>
      <w:r w:rsidRPr="008B5BF9">
        <w:rPr>
          <w:rFonts w:ascii="Times New Roman" w:hAnsi="Times New Roman" w:cs="Times New Roman"/>
          <w:sz w:val="28"/>
          <w:szCs w:val="28"/>
        </w:rPr>
        <w:t>, МОУ школе-интернате с. Русского на сумму 1</w:t>
      </w:r>
      <w:r w:rsidR="00813E00">
        <w:rPr>
          <w:rFonts w:ascii="Times New Roman" w:hAnsi="Times New Roman" w:cs="Times New Roman"/>
          <w:sz w:val="28"/>
          <w:szCs w:val="28"/>
        </w:rPr>
        <w:t> </w:t>
      </w:r>
      <w:r w:rsidRPr="008B5BF9">
        <w:rPr>
          <w:rFonts w:ascii="Times New Roman" w:hAnsi="Times New Roman" w:cs="Times New Roman"/>
          <w:sz w:val="28"/>
          <w:szCs w:val="28"/>
        </w:rPr>
        <w:t>339</w:t>
      </w:r>
      <w:r w:rsidR="00813E00">
        <w:rPr>
          <w:rFonts w:ascii="Times New Roman" w:hAnsi="Times New Roman" w:cs="Times New Roman"/>
          <w:sz w:val="28"/>
          <w:szCs w:val="28"/>
        </w:rPr>
        <w:t>,</w:t>
      </w:r>
      <w:r w:rsidRPr="008B5BF9">
        <w:rPr>
          <w:rFonts w:ascii="Times New Roman" w:hAnsi="Times New Roman" w:cs="Times New Roman"/>
          <w:sz w:val="28"/>
          <w:szCs w:val="28"/>
        </w:rPr>
        <w:t>15</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Выполнены работы по монтажу, пуско-наладке и подключению программно-аппаратного комплекса «Стрелец-Мониторинг» в 42 образовательных учреждениях на сумму 1</w:t>
      </w:r>
      <w:r w:rsidR="00813E00">
        <w:rPr>
          <w:rFonts w:ascii="Times New Roman" w:hAnsi="Times New Roman" w:cs="Times New Roman"/>
          <w:sz w:val="28"/>
          <w:szCs w:val="28"/>
        </w:rPr>
        <w:t> </w:t>
      </w:r>
      <w:r w:rsidRPr="008B5BF9">
        <w:rPr>
          <w:rFonts w:ascii="Times New Roman" w:hAnsi="Times New Roman" w:cs="Times New Roman"/>
          <w:sz w:val="28"/>
          <w:szCs w:val="28"/>
        </w:rPr>
        <w:t>765</w:t>
      </w:r>
      <w:r w:rsidR="00813E00">
        <w:rPr>
          <w:rFonts w:ascii="Times New Roman" w:hAnsi="Times New Roman" w:cs="Times New Roman"/>
          <w:sz w:val="28"/>
          <w:szCs w:val="28"/>
        </w:rPr>
        <w:t>,</w:t>
      </w:r>
      <w:r w:rsidRPr="008B5BF9">
        <w:rPr>
          <w:rFonts w:ascii="Times New Roman" w:hAnsi="Times New Roman" w:cs="Times New Roman"/>
          <w:sz w:val="28"/>
          <w:szCs w:val="28"/>
        </w:rPr>
        <w:t>1</w:t>
      </w:r>
      <w:r w:rsidR="00813E00">
        <w:rPr>
          <w:rFonts w:ascii="Times New Roman" w:hAnsi="Times New Roman" w:cs="Times New Roman"/>
          <w:sz w:val="28"/>
          <w:szCs w:val="28"/>
        </w:rPr>
        <w:t>2 тыс.</w:t>
      </w:r>
      <w:r w:rsidRPr="008B5BF9">
        <w:rPr>
          <w:rFonts w:ascii="Times New Roman" w:hAnsi="Times New Roman" w:cs="Times New Roman"/>
          <w:sz w:val="28"/>
          <w:szCs w:val="28"/>
        </w:rPr>
        <w:t xml:space="preserve"> рублей.</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Проведено психиатрическое освидетельствование 808 работников системы образования на сумму 721</w:t>
      </w:r>
      <w:r w:rsidR="00813E00">
        <w:rPr>
          <w:rFonts w:ascii="Times New Roman" w:hAnsi="Times New Roman" w:cs="Times New Roman"/>
          <w:sz w:val="28"/>
          <w:szCs w:val="28"/>
        </w:rPr>
        <w:t>,</w:t>
      </w:r>
      <w:r w:rsidRPr="008B5BF9">
        <w:rPr>
          <w:rFonts w:ascii="Times New Roman" w:hAnsi="Times New Roman" w:cs="Times New Roman"/>
          <w:sz w:val="28"/>
          <w:szCs w:val="28"/>
        </w:rPr>
        <w:t>00</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w:t>
      </w:r>
    </w:p>
    <w:p w:rsidR="008B5BF9" w:rsidRPr="008B5BF9" w:rsidRDefault="008B5BF9" w:rsidP="008B5BF9">
      <w:pPr>
        <w:spacing w:after="0" w:line="240" w:lineRule="auto"/>
        <w:ind w:firstLine="709"/>
        <w:jc w:val="both"/>
        <w:rPr>
          <w:rFonts w:ascii="Times New Roman" w:hAnsi="Times New Roman" w:cs="Times New Roman"/>
          <w:sz w:val="28"/>
          <w:szCs w:val="28"/>
        </w:rPr>
      </w:pPr>
      <w:r w:rsidRPr="008B5BF9">
        <w:rPr>
          <w:rFonts w:ascii="Times New Roman" w:hAnsi="Times New Roman" w:cs="Times New Roman"/>
          <w:sz w:val="28"/>
          <w:szCs w:val="28"/>
        </w:rPr>
        <w:t>Выполнены работы:</w:t>
      </w:r>
    </w:p>
    <w:p w:rsidR="008B5BF9" w:rsidRPr="008B5BF9" w:rsidRDefault="008B5BF9" w:rsidP="008B5BF9">
      <w:pPr>
        <w:spacing w:after="0" w:line="240" w:lineRule="auto"/>
        <w:ind w:firstLine="709"/>
        <w:jc w:val="both"/>
        <w:rPr>
          <w:rFonts w:ascii="Times New Roman" w:hAnsi="Times New Roman" w:cs="Times New Roman"/>
          <w:sz w:val="28"/>
          <w:szCs w:val="28"/>
        </w:rPr>
      </w:pPr>
      <w:proofErr w:type="gramStart"/>
      <w:r w:rsidRPr="008B5BF9">
        <w:rPr>
          <w:rFonts w:ascii="Times New Roman" w:hAnsi="Times New Roman" w:cs="Times New Roman"/>
          <w:sz w:val="28"/>
          <w:szCs w:val="28"/>
        </w:rPr>
        <w:t>ремонт системы отопления в здании МУ ДО «ЦДОД» на сумму 1</w:t>
      </w:r>
      <w:r w:rsidR="00813E00">
        <w:rPr>
          <w:rFonts w:ascii="Times New Roman" w:hAnsi="Times New Roman" w:cs="Times New Roman"/>
          <w:sz w:val="28"/>
          <w:szCs w:val="28"/>
        </w:rPr>
        <w:t> </w:t>
      </w:r>
      <w:r w:rsidRPr="008B5BF9">
        <w:rPr>
          <w:rFonts w:ascii="Times New Roman" w:hAnsi="Times New Roman" w:cs="Times New Roman"/>
          <w:sz w:val="28"/>
          <w:szCs w:val="28"/>
        </w:rPr>
        <w:t>496</w:t>
      </w:r>
      <w:r w:rsidR="00813E00">
        <w:rPr>
          <w:rFonts w:ascii="Times New Roman" w:hAnsi="Times New Roman" w:cs="Times New Roman"/>
          <w:sz w:val="28"/>
          <w:szCs w:val="28"/>
        </w:rPr>
        <w:t>,</w:t>
      </w:r>
      <w:r w:rsidRPr="008B5BF9">
        <w:rPr>
          <w:rFonts w:ascii="Times New Roman" w:hAnsi="Times New Roman" w:cs="Times New Roman"/>
          <w:sz w:val="28"/>
          <w:szCs w:val="28"/>
        </w:rPr>
        <w:t>91</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w:t>
      </w:r>
      <w:r w:rsidR="00813E00">
        <w:rPr>
          <w:rFonts w:ascii="Times New Roman" w:hAnsi="Times New Roman" w:cs="Times New Roman"/>
          <w:sz w:val="28"/>
          <w:szCs w:val="28"/>
        </w:rPr>
        <w:t>ей</w:t>
      </w:r>
      <w:r w:rsidRPr="008B5BF9">
        <w:rPr>
          <w:rFonts w:ascii="Times New Roman" w:hAnsi="Times New Roman" w:cs="Times New Roman"/>
          <w:sz w:val="28"/>
          <w:szCs w:val="28"/>
        </w:rPr>
        <w:t>,  ремонт пищеблока и актового зала в МКОУ СОШ № 12 х. Графский на сумму 1</w:t>
      </w:r>
      <w:r w:rsidR="00813E00">
        <w:rPr>
          <w:rFonts w:ascii="Times New Roman" w:hAnsi="Times New Roman" w:cs="Times New Roman"/>
          <w:sz w:val="28"/>
          <w:szCs w:val="28"/>
        </w:rPr>
        <w:t> </w:t>
      </w:r>
      <w:r w:rsidRPr="008B5BF9">
        <w:rPr>
          <w:rFonts w:ascii="Times New Roman" w:hAnsi="Times New Roman" w:cs="Times New Roman"/>
          <w:sz w:val="28"/>
          <w:szCs w:val="28"/>
        </w:rPr>
        <w:t>896</w:t>
      </w:r>
      <w:r w:rsidR="00813E00">
        <w:rPr>
          <w:rFonts w:ascii="Times New Roman" w:hAnsi="Times New Roman" w:cs="Times New Roman"/>
          <w:sz w:val="28"/>
          <w:szCs w:val="28"/>
        </w:rPr>
        <w:t>,</w:t>
      </w:r>
      <w:r w:rsidRPr="008B5BF9">
        <w:rPr>
          <w:rFonts w:ascii="Times New Roman" w:hAnsi="Times New Roman" w:cs="Times New Roman"/>
          <w:sz w:val="28"/>
          <w:szCs w:val="28"/>
        </w:rPr>
        <w:t>77</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ремонт части здания в МКОУ СОШ № 12 х. Графский на сумму 471</w:t>
      </w:r>
      <w:r w:rsidR="00813E00">
        <w:rPr>
          <w:rFonts w:ascii="Times New Roman" w:hAnsi="Times New Roman" w:cs="Times New Roman"/>
          <w:sz w:val="28"/>
          <w:szCs w:val="28"/>
        </w:rPr>
        <w:t>,</w:t>
      </w:r>
      <w:r w:rsidRPr="008B5BF9">
        <w:rPr>
          <w:rFonts w:ascii="Times New Roman" w:hAnsi="Times New Roman" w:cs="Times New Roman"/>
          <w:sz w:val="28"/>
          <w:szCs w:val="28"/>
        </w:rPr>
        <w:t>41</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ремонт дорожек в МУ ДО «ЦДОД» Звездный на сумму 737</w:t>
      </w:r>
      <w:r w:rsidR="00813E00">
        <w:rPr>
          <w:rFonts w:ascii="Times New Roman" w:hAnsi="Times New Roman" w:cs="Times New Roman"/>
          <w:sz w:val="28"/>
          <w:szCs w:val="28"/>
        </w:rPr>
        <w:t>,</w:t>
      </w:r>
      <w:r w:rsidRPr="008B5BF9">
        <w:rPr>
          <w:rFonts w:ascii="Times New Roman" w:hAnsi="Times New Roman" w:cs="Times New Roman"/>
          <w:sz w:val="28"/>
          <w:szCs w:val="28"/>
        </w:rPr>
        <w:t>8</w:t>
      </w:r>
      <w:r w:rsidR="00813E00">
        <w:rPr>
          <w:rFonts w:ascii="Times New Roman" w:hAnsi="Times New Roman" w:cs="Times New Roman"/>
          <w:sz w:val="28"/>
          <w:szCs w:val="28"/>
        </w:rPr>
        <w:t>1 тыс.</w:t>
      </w:r>
      <w:r w:rsidRPr="008B5BF9">
        <w:rPr>
          <w:rFonts w:ascii="Times New Roman" w:hAnsi="Times New Roman" w:cs="Times New Roman"/>
          <w:sz w:val="28"/>
          <w:szCs w:val="28"/>
        </w:rPr>
        <w:t xml:space="preserve"> рублей,  замена светильников в</w:t>
      </w:r>
      <w:proofErr w:type="gramEnd"/>
      <w:r w:rsidRPr="008B5BF9">
        <w:rPr>
          <w:rFonts w:ascii="Times New Roman" w:hAnsi="Times New Roman" w:cs="Times New Roman"/>
          <w:sz w:val="28"/>
          <w:szCs w:val="28"/>
        </w:rPr>
        <w:t xml:space="preserve"> здании МДОУ № 8 с. Русского на сумму 212</w:t>
      </w:r>
      <w:r w:rsidR="00813E00">
        <w:rPr>
          <w:rFonts w:ascii="Times New Roman" w:hAnsi="Times New Roman" w:cs="Times New Roman"/>
          <w:sz w:val="28"/>
          <w:szCs w:val="28"/>
        </w:rPr>
        <w:t>,</w:t>
      </w:r>
      <w:r w:rsidRPr="008B5BF9">
        <w:rPr>
          <w:rFonts w:ascii="Times New Roman" w:hAnsi="Times New Roman" w:cs="Times New Roman"/>
          <w:sz w:val="28"/>
          <w:szCs w:val="28"/>
        </w:rPr>
        <w:t>90</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устройство ограждения территории в МКОУ СОШ № 7 п. </w:t>
      </w:r>
      <w:proofErr w:type="gramStart"/>
      <w:r w:rsidRPr="008B5BF9">
        <w:rPr>
          <w:rFonts w:ascii="Times New Roman" w:hAnsi="Times New Roman" w:cs="Times New Roman"/>
          <w:sz w:val="28"/>
          <w:szCs w:val="28"/>
        </w:rPr>
        <w:t>Балтийский</w:t>
      </w:r>
      <w:proofErr w:type="gramEnd"/>
      <w:r w:rsidRPr="008B5BF9">
        <w:rPr>
          <w:rFonts w:ascii="Times New Roman" w:hAnsi="Times New Roman" w:cs="Times New Roman"/>
          <w:sz w:val="28"/>
          <w:szCs w:val="28"/>
        </w:rPr>
        <w:t xml:space="preserve"> на сумму 673</w:t>
      </w:r>
      <w:r w:rsidR="00813E00">
        <w:rPr>
          <w:rFonts w:ascii="Times New Roman" w:hAnsi="Times New Roman" w:cs="Times New Roman"/>
          <w:sz w:val="28"/>
          <w:szCs w:val="28"/>
        </w:rPr>
        <w:t>,49 тыс.</w:t>
      </w:r>
      <w:r w:rsidRPr="008B5BF9">
        <w:rPr>
          <w:rFonts w:ascii="Times New Roman" w:hAnsi="Times New Roman" w:cs="Times New Roman"/>
          <w:sz w:val="28"/>
          <w:szCs w:val="28"/>
        </w:rPr>
        <w:t xml:space="preserve"> рублей,</w:t>
      </w:r>
    </w:p>
    <w:p w:rsidR="008B5BF9" w:rsidRDefault="008B5BF9" w:rsidP="008B5BF9">
      <w:pPr>
        <w:spacing w:after="0" w:line="240" w:lineRule="auto"/>
        <w:ind w:firstLine="709"/>
        <w:jc w:val="both"/>
        <w:rPr>
          <w:rFonts w:ascii="Times New Roman" w:hAnsi="Times New Roman" w:cs="Times New Roman"/>
          <w:sz w:val="28"/>
          <w:szCs w:val="28"/>
        </w:rPr>
      </w:pPr>
      <w:proofErr w:type="gramStart"/>
      <w:r w:rsidRPr="008B5BF9">
        <w:rPr>
          <w:rFonts w:ascii="Times New Roman" w:hAnsi="Times New Roman" w:cs="Times New Roman"/>
          <w:sz w:val="28"/>
          <w:szCs w:val="28"/>
        </w:rPr>
        <w:t>электромонтажные работы по ремонту электропроводки в здании МКДОУ № 15 п. Балтийский на сумму 294</w:t>
      </w:r>
      <w:r w:rsidR="00813E00">
        <w:rPr>
          <w:rFonts w:ascii="Times New Roman" w:hAnsi="Times New Roman" w:cs="Times New Roman"/>
          <w:sz w:val="28"/>
          <w:szCs w:val="28"/>
        </w:rPr>
        <w:t>,</w:t>
      </w:r>
      <w:r w:rsidRPr="008B5BF9">
        <w:rPr>
          <w:rFonts w:ascii="Times New Roman" w:hAnsi="Times New Roman" w:cs="Times New Roman"/>
          <w:sz w:val="28"/>
          <w:szCs w:val="28"/>
        </w:rPr>
        <w:t>77</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ремонт электроосвещения в здании МОУ СОШ № 6 с. Полтавского на сумму 540</w:t>
      </w:r>
      <w:r w:rsidR="00813E00">
        <w:rPr>
          <w:rFonts w:ascii="Times New Roman" w:hAnsi="Times New Roman" w:cs="Times New Roman"/>
          <w:sz w:val="28"/>
          <w:szCs w:val="28"/>
        </w:rPr>
        <w:t>,</w:t>
      </w:r>
      <w:r w:rsidRPr="008B5BF9">
        <w:rPr>
          <w:rFonts w:ascii="Times New Roman" w:hAnsi="Times New Roman" w:cs="Times New Roman"/>
          <w:sz w:val="28"/>
          <w:szCs w:val="28"/>
        </w:rPr>
        <w:t>00</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ремонт коридора в здании МОУ СОШ № 18 с. </w:t>
      </w:r>
      <w:proofErr w:type="spellStart"/>
      <w:r w:rsidRPr="008B5BF9">
        <w:rPr>
          <w:rFonts w:ascii="Times New Roman" w:hAnsi="Times New Roman" w:cs="Times New Roman"/>
          <w:sz w:val="28"/>
          <w:szCs w:val="28"/>
        </w:rPr>
        <w:t>Уваровского</w:t>
      </w:r>
      <w:proofErr w:type="spellEnd"/>
      <w:r w:rsidRPr="008B5BF9">
        <w:rPr>
          <w:rFonts w:ascii="Times New Roman" w:hAnsi="Times New Roman" w:cs="Times New Roman"/>
          <w:sz w:val="28"/>
          <w:szCs w:val="28"/>
        </w:rPr>
        <w:t xml:space="preserve"> на сумму 759</w:t>
      </w:r>
      <w:r w:rsidR="00813E00">
        <w:rPr>
          <w:rFonts w:ascii="Times New Roman" w:hAnsi="Times New Roman" w:cs="Times New Roman"/>
          <w:sz w:val="28"/>
          <w:szCs w:val="28"/>
        </w:rPr>
        <w:t>,</w:t>
      </w:r>
      <w:r w:rsidRPr="008B5BF9">
        <w:rPr>
          <w:rFonts w:ascii="Times New Roman" w:hAnsi="Times New Roman" w:cs="Times New Roman"/>
          <w:sz w:val="28"/>
          <w:szCs w:val="28"/>
        </w:rPr>
        <w:t>73</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ремонт системы отопления в здании МОУ СОШ № 18 с. </w:t>
      </w:r>
      <w:proofErr w:type="spellStart"/>
      <w:r w:rsidRPr="008B5BF9">
        <w:rPr>
          <w:rFonts w:ascii="Times New Roman" w:hAnsi="Times New Roman" w:cs="Times New Roman"/>
          <w:sz w:val="28"/>
          <w:szCs w:val="28"/>
        </w:rPr>
        <w:t>Уваровского</w:t>
      </w:r>
      <w:proofErr w:type="spellEnd"/>
      <w:r w:rsidRPr="008B5BF9">
        <w:rPr>
          <w:rFonts w:ascii="Times New Roman" w:hAnsi="Times New Roman" w:cs="Times New Roman"/>
          <w:sz w:val="28"/>
          <w:szCs w:val="28"/>
        </w:rPr>
        <w:t xml:space="preserve"> на сумму 297</w:t>
      </w:r>
      <w:r w:rsidR="00813E00">
        <w:rPr>
          <w:rFonts w:ascii="Times New Roman" w:hAnsi="Times New Roman" w:cs="Times New Roman"/>
          <w:sz w:val="28"/>
          <w:szCs w:val="28"/>
        </w:rPr>
        <w:t>,</w:t>
      </w:r>
      <w:r w:rsidRPr="008B5BF9">
        <w:rPr>
          <w:rFonts w:ascii="Times New Roman" w:hAnsi="Times New Roman" w:cs="Times New Roman"/>
          <w:sz w:val="28"/>
          <w:szCs w:val="28"/>
        </w:rPr>
        <w:t>39</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ремонт</w:t>
      </w:r>
      <w:proofErr w:type="gramEnd"/>
      <w:r w:rsidRPr="008B5BF9">
        <w:rPr>
          <w:rFonts w:ascii="Times New Roman" w:hAnsi="Times New Roman" w:cs="Times New Roman"/>
          <w:sz w:val="28"/>
          <w:szCs w:val="28"/>
        </w:rPr>
        <w:t xml:space="preserve"> спортивного зала в МКОУ СОШ № 12 х. </w:t>
      </w:r>
      <w:proofErr w:type="gramStart"/>
      <w:r w:rsidRPr="008B5BF9">
        <w:rPr>
          <w:rFonts w:ascii="Times New Roman" w:hAnsi="Times New Roman" w:cs="Times New Roman"/>
          <w:sz w:val="28"/>
          <w:szCs w:val="28"/>
        </w:rPr>
        <w:t>Графский</w:t>
      </w:r>
      <w:proofErr w:type="gramEnd"/>
      <w:r w:rsidRPr="008B5BF9">
        <w:rPr>
          <w:rFonts w:ascii="Times New Roman" w:hAnsi="Times New Roman" w:cs="Times New Roman"/>
          <w:sz w:val="28"/>
          <w:szCs w:val="28"/>
        </w:rPr>
        <w:t xml:space="preserve"> на сумму 2</w:t>
      </w:r>
      <w:r w:rsidR="00813E00">
        <w:rPr>
          <w:rFonts w:ascii="Times New Roman" w:hAnsi="Times New Roman" w:cs="Times New Roman"/>
          <w:sz w:val="28"/>
          <w:szCs w:val="28"/>
        </w:rPr>
        <w:t> </w:t>
      </w:r>
      <w:r w:rsidRPr="008B5BF9">
        <w:rPr>
          <w:rFonts w:ascii="Times New Roman" w:hAnsi="Times New Roman" w:cs="Times New Roman"/>
          <w:sz w:val="28"/>
          <w:szCs w:val="28"/>
        </w:rPr>
        <w:t>000</w:t>
      </w:r>
      <w:r w:rsidR="00813E00">
        <w:rPr>
          <w:rFonts w:ascii="Times New Roman" w:hAnsi="Times New Roman" w:cs="Times New Roman"/>
          <w:sz w:val="28"/>
          <w:szCs w:val="28"/>
        </w:rPr>
        <w:t>,</w:t>
      </w:r>
      <w:r w:rsidRPr="008B5BF9">
        <w:rPr>
          <w:rFonts w:ascii="Times New Roman" w:hAnsi="Times New Roman" w:cs="Times New Roman"/>
          <w:sz w:val="28"/>
          <w:szCs w:val="28"/>
        </w:rPr>
        <w:t>00</w:t>
      </w:r>
      <w:r w:rsidR="00813E00">
        <w:rPr>
          <w:rFonts w:ascii="Times New Roman" w:hAnsi="Times New Roman" w:cs="Times New Roman"/>
          <w:sz w:val="28"/>
          <w:szCs w:val="28"/>
        </w:rPr>
        <w:t xml:space="preserve"> тыс.</w:t>
      </w:r>
      <w:r w:rsidRPr="008B5BF9">
        <w:rPr>
          <w:rFonts w:ascii="Times New Roman" w:hAnsi="Times New Roman" w:cs="Times New Roman"/>
          <w:sz w:val="28"/>
          <w:szCs w:val="28"/>
        </w:rPr>
        <w:t xml:space="preserve"> рублей.  </w:t>
      </w:r>
    </w:p>
    <w:p w:rsidR="008B5BF9" w:rsidRDefault="008B5BF9" w:rsidP="002801FD">
      <w:pPr>
        <w:spacing w:after="0" w:line="240" w:lineRule="auto"/>
        <w:ind w:firstLine="709"/>
        <w:jc w:val="both"/>
        <w:rPr>
          <w:rFonts w:ascii="Times New Roman" w:hAnsi="Times New Roman" w:cs="Times New Roman"/>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Программа состоит из 6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1.1. Подпрограмма «Развитие начального общего, основного общего, среднего общего образования».</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На реализацию мероприятий на 2019 год запланировано </w:t>
      </w:r>
      <w:r w:rsidR="00773AA3" w:rsidRPr="00773AA3">
        <w:rPr>
          <w:rFonts w:ascii="Times New Roman" w:hAnsi="Times New Roman" w:cs="Times New Roman"/>
          <w:sz w:val="28"/>
          <w:szCs w:val="28"/>
        </w:rPr>
        <w:t>433 610,25</w:t>
      </w:r>
      <w:r w:rsidRPr="00773AA3">
        <w:rPr>
          <w:rFonts w:ascii="Times New Roman" w:hAnsi="Times New Roman" w:cs="Times New Roman"/>
          <w:sz w:val="28"/>
          <w:szCs w:val="28"/>
        </w:rPr>
        <w:t xml:space="preserve"> тыс. рублей.</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773AA3" w:rsidRPr="00773AA3">
        <w:rPr>
          <w:rFonts w:ascii="Times New Roman" w:hAnsi="Times New Roman" w:cs="Times New Roman"/>
          <w:sz w:val="28"/>
          <w:szCs w:val="28"/>
        </w:rPr>
        <w:t>12</w:t>
      </w:r>
      <w:r w:rsidRPr="00773AA3">
        <w:rPr>
          <w:rFonts w:ascii="Times New Roman" w:hAnsi="Times New Roman" w:cs="Times New Roman"/>
          <w:sz w:val="28"/>
          <w:szCs w:val="28"/>
        </w:rPr>
        <w:t xml:space="preserve"> месяцев 2019 года составили </w:t>
      </w:r>
      <w:r w:rsidR="00773AA3" w:rsidRPr="00773AA3">
        <w:rPr>
          <w:rFonts w:ascii="Times New Roman" w:hAnsi="Times New Roman" w:cs="Times New Roman"/>
          <w:sz w:val="28"/>
          <w:szCs w:val="28"/>
        </w:rPr>
        <w:t>421 872,00</w:t>
      </w:r>
      <w:r w:rsidRPr="00773AA3">
        <w:rPr>
          <w:rFonts w:ascii="Times New Roman" w:hAnsi="Times New Roman" w:cs="Times New Roman"/>
          <w:sz w:val="28"/>
          <w:szCs w:val="28"/>
        </w:rPr>
        <w:t xml:space="preserve"> тыс. рублей (</w:t>
      </w:r>
      <w:r w:rsidR="00773AA3" w:rsidRPr="00773AA3">
        <w:rPr>
          <w:rFonts w:ascii="Times New Roman" w:hAnsi="Times New Roman" w:cs="Times New Roman"/>
          <w:sz w:val="28"/>
          <w:szCs w:val="28"/>
        </w:rPr>
        <w:t>97,3</w:t>
      </w:r>
      <w:r w:rsidRPr="00773AA3">
        <w:rPr>
          <w:rFonts w:ascii="Times New Roman" w:hAnsi="Times New Roman" w:cs="Times New Roman"/>
          <w:sz w:val="28"/>
          <w:szCs w:val="28"/>
        </w:rPr>
        <w:t xml:space="preserve"> % к бюджетной росписи).</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В общеобразовательных организациях  обучается 6</w:t>
      </w:r>
      <w:r>
        <w:rPr>
          <w:rFonts w:ascii="Times New Roman" w:eastAsia="Arial Unicode MS" w:hAnsi="Times New Roman" w:cs="Times New Roman"/>
          <w:sz w:val="28"/>
          <w:szCs w:val="28"/>
          <w:lang w:eastAsia="ru-RU" w:bidi="ru-RU"/>
        </w:rPr>
        <w:t xml:space="preserve"> </w:t>
      </w:r>
      <w:r w:rsidRPr="009209C4">
        <w:rPr>
          <w:rFonts w:ascii="Times New Roman" w:eastAsia="Arial Unicode MS" w:hAnsi="Times New Roman" w:cs="Times New Roman"/>
          <w:sz w:val="28"/>
          <w:szCs w:val="28"/>
          <w:lang w:eastAsia="ru-RU" w:bidi="ru-RU"/>
        </w:rPr>
        <w:t xml:space="preserve">348 школьников. Сохраняется вторая смена. В две смены учебный процесс организован в 7 школах, занимались во второй смене 958 учеников. Удельный вес </w:t>
      </w:r>
      <w:r w:rsidRPr="009209C4">
        <w:rPr>
          <w:rFonts w:ascii="Times New Roman" w:eastAsia="Arial Unicode MS" w:hAnsi="Times New Roman" w:cs="Times New Roman"/>
          <w:sz w:val="28"/>
          <w:szCs w:val="28"/>
          <w:lang w:eastAsia="ru-RU" w:bidi="ru-RU"/>
        </w:rPr>
        <w:lastRenderedPageBreak/>
        <w:t>обучающихся занимающихся в 2019 году во второй смене составляет 15</w:t>
      </w:r>
      <w:r>
        <w:rPr>
          <w:rFonts w:ascii="Times New Roman" w:eastAsia="Arial Unicode MS" w:hAnsi="Times New Roman" w:cs="Times New Roman"/>
          <w:sz w:val="28"/>
          <w:szCs w:val="28"/>
          <w:lang w:eastAsia="ru-RU" w:bidi="ru-RU"/>
        </w:rPr>
        <w:t xml:space="preserve"> </w:t>
      </w:r>
      <w:r w:rsidRPr="009209C4">
        <w:rPr>
          <w:rFonts w:ascii="Times New Roman" w:eastAsia="Arial Unicode MS" w:hAnsi="Times New Roman" w:cs="Times New Roman"/>
          <w:sz w:val="28"/>
          <w:szCs w:val="28"/>
          <w:lang w:eastAsia="ru-RU" w:bidi="ru-RU"/>
        </w:rPr>
        <w:t>% в общей численности учащихся общеобразовательных организаций.</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В 10 школах 11 единицами автотранспорта организован подвоз</w:t>
      </w:r>
      <w:r>
        <w:rPr>
          <w:rFonts w:ascii="Times New Roman" w:eastAsia="Arial Unicode MS" w:hAnsi="Times New Roman" w:cs="Times New Roman"/>
          <w:sz w:val="28"/>
          <w:szCs w:val="28"/>
          <w:lang w:eastAsia="ru-RU" w:bidi="ru-RU"/>
        </w:rPr>
        <w:t xml:space="preserve"> </w:t>
      </w:r>
      <w:r w:rsidRPr="009209C4">
        <w:rPr>
          <w:rFonts w:ascii="Times New Roman" w:eastAsia="Arial Unicode MS" w:hAnsi="Times New Roman" w:cs="Times New Roman"/>
          <w:sz w:val="28"/>
          <w:szCs w:val="28"/>
          <w:lang w:eastAsia="ru-RU" w:bidi="ru-RU"/>
        </w:rPr>
        <w:t xml:space="preserve">645 обучающихся. </w:t>
      </w:r>
      <w:r>
        <w:rPr>
          <w:rFonts w:ascii="Times New Roman" w:eastAsia="Arial Unicode MS" w:hAnsi="Times New Roman" w:cs="Times New Roman"/>
          <w:sz w:val="28"/>
          <w:szCs w:val="28"/>
          <w:lang w:eastAsia="ru-RU" w:bidi="ru-RU"/>
        </w:rPr>
        <w:t>З</w:t>
      </w:r>
      <w:r w:rsidRPr="009209C4">
        <w:rPr>
          <w:rFonts w:ascii="Times New Roman" w:eastAsia="Arial Unicode MS" w:hAnsi="Times New Roman" w:cs="Times New Roman"/>
          <w:sz w:val="28"/>
          <w:szCs w:val="28"/>
          <w:lang w:eastAsia="ru-RU" w:bidi="ru-RU"/>
        </w:rPr>
        <w:t xml:space="preserve">а счет средств федерального бюджета приобретен школьный автобус в МКОУ СОШ № 1 ст. Курской,  МКОУ СОШ № 2 ст. Курской. Для перевозок детей используется транспорт, оснащенный </w:t>
      </w:r>
      <w:proofErr w:type="spellStart"/>
      <w:r w:rsidRPr="009209C4">
        <w:rPr>
          <w:rFonts w:ascii="Times New Roman" w:eastAsia="Arial Unicode MS" w:hAnsi="Times New Roman" w:cs="Times New Roman"/>
          <w:sz w:val="28"/>
          <w:szCs w:val="28"/>
          <w:lang w:eastAsia="ru-RU" w:bidi="ru-RU"/>
        </w:rPr>
        <w:t>тахографами</w:t>
      </w:r>
      <w:proofErr w:type="spellEnd"/>
      <w:r w:rsidRPr="009209C4">
        <w:rPr>
          <w:rFonts w:ascii="Times New Roman" w:eastAsia="Arial Unicode MS" w:hAnsi="Times New Roman" w:cs="Times New Roman"/>
          <w:sz w:val="28"/>
          <w:szCs w:val="28"/>
          <w:lang w:eastAsia="ru-RU" w:bidi="ru-RU"/>
        </w:rPr>
        <w:t xml:space="preserve"> и системой </w:t>
      </w:r>
      <w:proofErr w:type="spellStart"/>
      <w:r w:rsidRPr="009209C4">
        <w:rPr>
          <w:rFonts w:ascii="Times New Roman" w:eastAsia="Arial Unicode MS" w:hAnsi="Times New Roman" w:cs="Times New Roman"/>
          <w:sz w:val="28"/>
          <w:szCs w:val="28"/>
          <w:lang w:eastAsia="ru-RU" w:bidi="ru-RU"/>
        </w:rPr>
        <w:t>Глонасс</w:t>
      </w:r>
      <w:proofErr w:type="spellEnd"/>
      <w:r w:rsidRPr="009209C4">
        <w:rPr>
          <w:rFonts w:ascii="Times New Roman" w:eastAsia="Arial Unicode MS" w:hAnsi="Times New Roman" w:cs="Times New Roman"/>
          <w:sz w:val="28"/>
          <w:szCs w:val="28"/>
          <w:lang w:eastAsia="ru-RU" w:bidi="ru-RU"/>
        </w:rPr>
        <w:t>, что соответствует современным требованиям.</w:t>
      </w:r>
    </w:p>
    <w:p w:rsid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 xml:space="preserve">Участниками ЕГЭ являются выпускники 11-х классов общеобразовательных учреждений, допущенные к государственной итоговой аттестации, получившие «зачет» в итоговом сочинении (изложении). </w:t>
      </w:r>
      <w:r w:rsidRPr="009209C4">
        <w:rPr>
          <w:rFonts w:ascii="Times New Roman" w:eastAsia="Arial Unicode MS" w:hAnsi="Times New Roman" w:cs="Times New Roman"/>
          <w:sz w:val="28"/>
          <w:szCs w:val="28"/>
          <w:lang w:eastAsia="ru-RU" w:bidi="ru-RU"/>
        </w:rPr>
        <w:tab/>
        <w:t xml:space="preserve"> </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 xml:space="preserve">В </w:t>
      </w:r>
      <w:r>
        <w:rPr>
          <w:rFonts w:ascii="Times New Roman" w:eastAsia="Arial Unicode MS" w:hAnsi="Times New Roman" w:cs="Times New Roman"/>
          <w:sz w:val="28"/>
          <w:szCs w:val="28"/>
          <w:lang w:eastAsia="ru-RU" w:bidi="ru-RU"/>
        </w:rPr>
        <w:t>г</w:t>
      </w:r>
      <w:r w:rsidRPr="009209C4">
        <w:rPr>
          <w:rFonts w:ascii="Times New Roman" w:eastAsia="Arial Unicode MS" w:hAnsi="Times New Roman" w:cs="Times New Roman"/>
          <w:sz w:val="28"/>
          <w:szCs w:val="28"/>
          <w:lang w:eastAsia="ru-RU" w:bidi="ru-RU"/>
        </w:rPr>
        <w:t xml:space="preserve">осударственной итоговой аттестации за курс среднего общего образования участвовали 19 общеобразовательных учреждений из 21. Одиннадцатые классы не были сформированы в МКОУ СОШ № 12, МКОУ СОШ № 20. В 2019 году на участие в государственной итоговой аттестации </w:t>
      </w:r>
      <w:proofErr w:type="gramStart"/>
      <w:r w:rsidRPr="009209C4">
        <w:rPr>
          <w:rFonts w:ascii="Times New Roman" w:eastAsia="Arial Unicode MS" w:hAnsi="Times New Roman" w:cs="Times New Roman"/>
          <w:sz w:val="28"/>
          <w:szCs w:val="28"/>
          <w:lang w:eastAsia="ru-RU" w:bidi="ru-RU"/>
        </w:rPr>
        <w:t>выпускников, освоивших образовательные программы среднего общего было</w:t>
      </w:r>
      <w:proofErr w:type="gramEnd"/>
      <w:r w:rsidRPr="009209C4">
        <w:rPr>
          <w:rFonts w:ascii="Times New Roman" w:eastAsia="Arial Unicode MS" w:hAnsi="Times New Roman" w:cs="Times New Roman"/>
          <w:sz w:val="28"/>
          <w:szCs w:val="28"/>
          <w:lang w:eastAsia="ru-RU" w:bidi="ru-RU"/>
        </w:rPr>
        <w:t xml:space="preserve"> зарегистрировано 249 человек, в том числе сдающих единый государственный экзамен 239 </w:t>
      </w:r>
      <w:r w:rsidR="00E7655F">
        <w:rPr>
          <w:rFonts w:ascii="Times New Roman" w:eastAsia="Arial Unicode MS" w:hAnsi="Times New Roman" w:cs="Times New Roman"/>
          <w:sz w:val="28"/>
          <w:szCs w:val="28"/>
          <w:lang w:eastAsia="ru-RU" w:bidi="ru-RU"/>
        </w:rPr>
        <w:t xml:space="preserve">человек, </w:t>
      </w:r>
      <w:r w:rsidRPr="009209C4">
        <w:rPr>
          <w:rFonts w:ascii="Times New Roman" w:eastAsia="Arial Unicode MS" w:hAnsi="Times New Roman" w:cs="Times New Roman"/>
          <w:sz w:val="28"/>
          <w:szCs w:val="28"/>
          <w:lang w:eastAsia="ru-RU" w:bidi="ru-RU"/>
        </w:rPr>
        <w:t>государственный выпускной экзамен (ГВЭ)</w:t>
      </w:r>
      <w:r w:rsidR="00E7655F">
        <w:rPr>
          <w:rFonts w:ascii="Times New Roman" w:eastAsia="Arial Unicode MS" w:hAnsi="Times New Roman" w:cs="Times New Roman"/>
          <w:sz w:val="28"/>
          <w:szCs w:val="28"/>
          <w:lang w:eastAsia="ru-RU" w:bidi="ru-RU"/>
        </w:rPr>
        <w:t xml:space="preserve"> </w:t>
      </w:r>
      <w:r w:rsidRPr="009209C4">
        <w:rPr>
          <w:rFonts w:ascii="Times New Roman" w:eastAsia="Arial Unicode MS" w:hAnsi="Times New Roman" w:cs="Times New Roman"/>
          <w:sz w:val="28"/>
          <w:szCs w:val="28"/>
          <w:lang w:eastAsia="ru-RU" w:bidi="ru-RU"/>
        </w:rPr>
        <w:t xml:space="preserve">- 10 человек.  </w:t>
      </w:r>
    </w:p>
    <w:p w:rsidR="009209C4" w:rsidRPr="009209C4" w:rsidRDefault="009209C4" w:rsidP="00E7655F">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ЕГЭ по русскому языку сдавали 237 человек, обязательный экзамен по математике на базовом уровне сдавали 166 человек, на профильном уровне- 70 учеников. По итогам сдачи обязательных предметов получен</w:t>
      </w:r>
      <w:r w:rsidRPr="009209C4">
        <w:rPr>
          <w:rFonts w:ascii="Times New Roman" w:eastAsia="Arial Unicode MS" w:hAnsi="Times New Roman" w:cs="Times New Roman"/>
          <w:sz w:val="28"/>
          <w:szCs w:val="28"/>
          <w:lang w:eastAsia="ru-RU" w:bidi="ru-RU"/>
        </w:rPr>
        <w:tab/>
        <w:t xml:space="preserve"> один </w:t>
      </w:r>
      <w:r w:rsidR="00E7655F">
        <w:rPr>
          <w:rFonts w:ascii="Times New Roman" w:eastAsia="Arial Unicode MS" w:hAnsi="Times New Roman" w:cs="Times New Roman"/>
          <w:sz w:val="28"/>
          <w:szCs w:val="28"/>
          <w:lang w:eastAsia="ru-RU" w:bidi="ru-RU"/>
        </w:rPr>
        <w:t>н</w:t>
      </w:r>
      <w:r w:rsidRPr="009209C4">
        <w:rPr>
          <w:rFonts w:ascii="Times New Roman" w:eastAsia="Arial Unicode MS" w:hAnsi="Times New Roman" w:cs="Times New Roman"/>
          <w:sz w:val="28"/>
          <w:szCs w:val="28"/>
          <w:lang w:eastAsia="ru-RU" w:bidi="ru-RU"/>
        </w:rPr>
        <w:t>еудовлетворительный результат по русскому языку и три неудовлетворительных результата по математике. Аттестаты о среднем общем образовании получили 98,7</w:t>
      </w:r>
      <w:r w:rsidR="00E7655F">
        <w:rPr>
          <w:rFonts w:ascii="Times New Roman" w:eastAsia="Arial Unicode MS" w:hAnsi="Times New Roman" w:cs="Times New Roman"/>
          <w:sz w:val="28"/>
          <w:szCs w:val="28"/>
          <w:lang w:eastAsia="ru-RU" w:bidi="ru-RU"/>
        </w:rPr>
        <w:t xml:space="preserve"> </w:t>
      </w:r>
      <w:r w:rsidRPr="009209C4">
        <w:rPr>
          <w:rFonts w:ascii="Times New Roman" w:eastAsia="Arial Unicode MS" w:hAnsi="Times New Roman" w:cs="Times New Roman"/>
          <w:sz w:val="28"/>
          <w:szCs w:val="28"/>
          <w:lang w:eastAsia="ru-RU" w:bidi="ru-RU"/>
        </w:rPr>
        <w:t>% выпускников. Количество выпускников, не получивших аттестаты по результатам ЕГЭ в отчетном году 3 человека (1,2 %).</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По результатам  государственной итоговой аттестации 14 выпускников образовательных учреждений получили аттестаты с отличием, награждены  Федеральными медалями «За особые успехи в учении».</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Государственную  итоговую  аттестацию  в 2018-2019 учебном году проходили 576 выпускников 9-го класса общеобразовательных школ. Аттестаты об основном общем образовании не получили 3 ученика (0,5 %).</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Образовательные организации обеспечивают образовательные потребности детей с ограниченными возможностями здоровья и детей-инвалидов. По индивидуальным учебным планам обучались 140 человек. В 56,2 % зданий созданы условия для беспрепятствен</w:t>
      </w:r>
      <w:r w:rsidR="00E7655F">
        <w:rPr>
          <w:rFonts w:ascii="Times New Roman" w:eastAsia="Arial Unicode MS" w:hAnsi="Times New Roman" w:cs="Times New Roman"/>
          <w:sz w:val="28"/>
          <w:szCs w:val="28"/>
          <w:lang w:eastAsia="ru-RU" w:bidi="ru-RU"/>
        </w:rPr>
        <w:t>ного доступа инвалидов и детей-</w:t>
      </w:r>
      <w:r w:rsidRPr="009209C4">
        <w:rPr>
          <w:rFonts w:ascii="Times New Roman" w:eastAsia="Arial Unicode MS" w:hAnsi="Times New Roman" w:cs="Times New Roman"/>
          <w:sz w:val="28"/>
          <w:szCs w:val="28"/>
          <w:lang w:eastAsia="ru-RU" w:bidi="ru-RU"/>
        </w:rPr>
        <w:t>инвалидов.</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 xml:space="preserve">Все образовательные учреждения предоставляют информацию об образовательных программах, учебных планах, о текущей успеваемости, электронную услугу зачисления в образовательную организацию, ведут электронные классные журналы и дневники.     </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 xml:space="preserve">В  системе общего образования района работают 586 руководящих и педагогических работников, из них 474 - учителя. </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lastRenderedPageBreak/>
        <w:t>Высшее образование имеют 459 педагогических работников (78,3</w:t>
      </w:r>
      <w:r w:rsidR="00E7655F">
        <w:rPr>
          <w:rFonts w:ascii="Times New Roman" w:eastAsia="Arial Unicode MS" w:hAnsi="Times New Roman" w:cs="Times New Roman"/>
          <w:sz w:val="28"/>
          <w:szCs w:val="28"/>
          <w:lang w:eastAsia="ru-RU" w:bidi="ru-RU"/>
        </w:rPr>
        <w:t xml:space="preserve"> </w:t>
      </w:r>
      <w:r w:rsidRPr="009209C4">
        <w:rPr>
          <w:rFonts w:ascii="Times New Roman" w:eastAsia="Arial Unicode MS" w:hAnsi="Times New Roman" w:cs="Times New Roman"/>
          <w:sz w:val="28"/>
          <w:szCs w:val="28"/>
          <w:lang w:eastAsia="ru-RU" w:bidi="ru-RU"/>
        </w:rPr>
        <w:t>%), Со средним профессиональным образованием работают 123 педагога (20,9</w:t>
      </w:r>
      <w:r w:rsidR="00E7655F">
        <w:rPr>
          <w:rFonts w:ascii="Times New Roman" w:eastAsia="Arial Unicode MS" w:hAnsi="Times New Roman" w:cs="Times New Roman"/>
          <w:sz w:val="28"/>
          <w:szCs w:val="28"/>
          <w:lang w:eastAsia="ru-RU" w:bidi="ru-RU"/>
        </w:rPr>
        <w:t xml:space="preserve"> %).</w:t>
      </w:r>
    </w:p>
    <w:p w:rsidR="009209C4" w:rsidRPr="009209C4" w:rsidRDefault="009209C4" w:rsidP="009209C4">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 xml:space="preserve">Для успешного решения задачи профессионально-личностного роста педагогических работников образовательных организаций организовано участие педагогических работников в курсах повышения квалификации и профессиональной переподготовке. В 2019 году курсовую подготовку прошли 202 человека, что составляет 34,4 % для работников общеобразовательных учреждений. </w:t>
      </w:r>
    </w:p>
    <w:p w:rsidR="009209C4" w:rsidRPr="009209C4" w:rsidRDefault="009209C4" w:rsidP="00E7655F">
      <w:pPr>
        <w:spacing w:after="0" w:line="240" w:lineRule="auto"/>
        <w:ind w:firstLine="709"/>
        <w:jc w:val="both"/>
        <w:rPr>
          <w:rFonts w:ascii="Times New Roman" w:eastAsia="Arial Unicode MS" w:hAnsi="Times New Roman" w:cs="Times New Roman"/>
          <w:sz w:val="28"/>
          <w:szCs w:val="28"/>
          <w:lang w:eastAsia="ru-RU" w:bidi="ru-RU"/>
        </w:rPr>
      </w:pPr>
      <w:r w:rsidRPr="009209C4">
        <w:rPr>
          <w:rFonts w:ascii="Times New Roman" w:eastAsia="Arial Unicode MS" w:hAnsi="Times New Roman" w:cs="Times New Roman"/>
          <w:sz w:val="28"/>
          <w:szCs w:val="28"/>
          <w:lang w:eastAsia="ru-RU" w:bidi="ru-RU"/>
        </w:rPr>
        <w:t>Квалификационную категорию имеют 256 педагогических работников  (43,6 %), из них 25</w:t>
      </w:r>
      <w:r w:rsidR="00E7655F">
        <w:rPr>
          <w:rFonts w:ascii="Times New Roman" w:eastAsia="Arial Unicode MS" w:hAnsi="Times New Roman" w:cs="Times New Roman"/>
          <w:sz w:val="28"/>
          <w:szCs w:val="28"/>
          <w:lang w:eastAsia="ru-RU" w:bidi="ru-RU"/>
        </w:rPr>
        <w:t xml:space="preserve"> </w:t>
      </w:r>
      <w:r w:rsidRPr="009209C4">
        <w:rPr>
          <w:rFonts w:ascii="Times New Roman" w:eastAsia="Arial Unicode MS" w:hAnsi="Times New Roman" w:cs="Times New Roman"/>
          <w:sz w:val="28"/>
          <w:szCs w:val="28"/>
          <w:lang w:eastAsia="ru-RU" w:bidi="ru-RU"/>
        </w:rPr>
        <w:t xml:space="preserve">% </w:t>
      </w:r>
      <w:r w:rsidR="00E7655F">
        <w:rPr>
          <w:rFonts w:ascii="Times New Roman" w:eastAsia="Arial Unicode MS" w:hAnsi="Times New Roman" w:cs="Times New Roman"/>
          <w:sz w:val="28"/>
          <w:szCs w:val="28"/>
          <w:lang w:eastAsia="ru-RU" w:bidi="ru-RU"/>
        </w:rPr>
        <w:t>-</w:t>
      </w:r>
      <w:r w:rsidRPr="009209C4">
        <w:rPr>
          <w:rFonts w:ascii="Times New Roman" w:eastAsia="Arial Unicode MS" w:hAnsi="Times New Roman" w:cs="Times New Roman"/>
          <w:sz w:val="28"/>
          <w:szCs w:val="28"/>
          <w:lang w:eastAsia="ru-RU" w:bidi="ru-RU"/>
        </w:rPr>
        <w:t xml:space="preserve"> высшую, 17</w:t>
      </w:r>
      <w:r w:rsidR="00E7655F">
        <w:rPr>
          <w:rFonts w:ascii="Times New Roman" w:eastAsia="Arial Unicode MS" w:hAnsi="Times New Roman" w:cs="Times New Roman"/>
          <w:sz w:val="28"/>
          <w:szCs w:val="28"/>
          <w:lang w:eastAsia="ru-RU" w:bidi="ru-RU"/>
        </w:rPr>
        <w:t xml:space="preserve"> </w:t>
      </w:r>
      <w:r w:rsidRPr="009209C4">
        <w:rPr>
          <w:rFonts w:ascii="Times New Roman" w:eastAsia="Arial Unicode MS" w:hAnsi="Times New Roman" w:cs="Times New Roman"/>
          <w:sz w:val="28"/>
          <w:szCs w:val="28"/>
          <w:lang w:eastAsia="ru-RU" w:bidi="ru-RU"/>
        </w:rPr>
        <w:t xml:space="preserve">% </w:t>
      </w:r>
      <w:r w:rsidR="00E7655F">
        <w:rPr>
          <w:rFonts w:ascii="Times New Roman" w:eastAsia="Arial Unicode MS" w:hAnsi="Times New Roman" w:cs="Times New Roman"/>
          <w:sz w:val="28"/>
          <w:szCs w:val="28"/>
          <w:lang w:eastAsia="ru-RU" w:bidi="ru-RU"/>
        </w:rPr>
        <w:t>-</w:t>
      </w:r>
      <w:r w:rsidRPr="009209C4">
        <w:rPr>
          <w:rFonts w:ascii="Times New Roman" w:eastAsia="Arial Unicode MS" w:hAnsi="Times New Roman" w:cs="Times New Roman"/>
          <w:sz w:val="28"/>
          <w:szCs w:val="28"/>
          <w:lang w:eastAsia="ru-RU" w:bidi="ru-RU"/>
        </w:rPr>
        <w:t xml:space="preserve"> первую категорию.  </w:t>
      </w:r>
    </w:p>
    <w:p w:rsidR="004D3941" w:rsidRPr="008E4E75" w:rsidRDefault="009209C4" w:rsidP="009209C4">
      <w:pPr>
        <w:spacing w:after="0" w:line="240" w:lineRule="auto"/>
        <w:ind w:firstLine="709"/>
        <w:jc w:val="both"/>
        <w:rPr>
          <w:rFonts w:ascii="Times New Roman" w:eastAsia="Arial Unicode MS" w:hAnsi="Times New Roman" w:cs="Times New Roman"/>
          <w:color w:val="FF0000"/>
          <w:sz w:val="28"/>
          <w:szCs w:val="28"/>
          <w:lang w:eastAsia="ru-RU" w:bidi="ru-RU"/>
        </w:rPr>
      </w:pPr>
      <w:r w:rsidRPr="009209C4">
        <w:rPr>
          <w:rFonts w:ascii="Times New Roman" w:eastAsia="Arial Unicode MS" w:hAnsi="Times New Roman" w:cs="Times New Roman"/>
          <w:sz w:val="28"/>
          <w:szCs w:val="28"/>
          <w:lang w:eastAsia="ru-RU" w:bidi="ru-RU"/>
        </w:rPr>
        <w:t xml:space="preserve">Педагогические работники активно участвуют в районных методических предметных  объединениях, фестивале педагогического мастерства «Симфония урока», конкурсах «Открытый урок», «Воспитать человека», «Учитель года», «Педагогический дебют», «Воспитатель года», «Самый классный </w:t>
      </w:r>
      <w:proofErr w:type="spellStart"/>
      <w:proofErr w:type="gramStart"/>
      <w:r w:rsidRPr="009209C4">
        <w:rPr>
          <w:rFonts w:ascii="Times New Roman" w:eastAsia="Arial Unicode MS" w:hAnsi="Times New Roman" w:cs="Times New Roman"/>
          <w:sz w:val="28"/>
          <w:szCs w:val="28"/>
          <w:lang w:eastAsia="ru-RU" w:bidi="ru-RU"/>
        </w:rPr>
        <w:t>классный</w:t>
      </w:r>
      <w:proofErr w:type="spellEnd"/>
      <w:proofErr w:type="gramEnd"/>
      <w:r w:rsidRPr="009209C4">
        <w:rPr>
          <w:rFonts w:ascii="Times New Roman" w:eastAsia="Arial Unicode MS" w:hAnsi="Times New Roman" w:cs="Times New Roman"/>
          <w:sz w:val="28"/>
          <w:szCs w:val="28"/>
          <w:lang w:eastAsia="ru-RU" w:bidi="ru-RU"/>
        </w:rPr>
        <w:t>». В районных мероприятиях направленных на  повышение педагогического мастерства приняли участие 56% педагогических работников.</w:t>
      </w:r>
    </w:p>
    <w:p w:rsidR="003E4F4D" w:rsidRPr="00773AA3" w:rsidRDefault="003E4F4D" w:rsidP="003E4F4D">
      <w:pPr>
        <w:spacing w:after="0" w:line="240" w:lineRule="auto"/>
        <w:ind w:firstLine="709"/>
        <w:jc w:val="both"/>
        <w:rPr>
          <w:rFonts w:ascii="Times New Roman" w:hAnsi="Times New Roman" w:cs="Times New Roman"/>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1.2. Подпрограмма «Развитие дошкольного образования».</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На реализацию мероприятий на 2019 год запланировано </w:t>
      </w:r>
      <w:r w:rsidR="00773AA3" w:rsidRPr="00773AA3">
        <w:rPr>
          <w:rFonts w:ascii="Times New Roman" w:hAnsi="Times New Roman" w:cs="Times New Roman"/>
          <w:sz w:val="28"/>
          <w:szCs w:val="28"/>
        </w:rPr>
        <w:t>182 615,46</w:t>
      </w:r>
      <w:r w:rsidRPr="00773AA3">
        <w:rPr>
          <w:rFonts w:ascii="Times New Roman" w:hAnsi="Times New Roman" w:cs="Times New Roman"/>
          <w:sz w:val="28"/>
          <w:szCs w:val="28"/>
        </w:rPr>
        <w:t xml:space="preserve"> тыс. рублей.</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773AA3" w:rsidRPr="00773AA3">
        <w:rPr>
          <w:rFonts w:ascii="Times New Roman" w:hAnsi="Times New Roman" w:cs="Times New Roman"/>
          <w:sz w:val="28"/>
          <w:szCs w:val="28"/>
        </w:rPr>
        <w:t>12</w:t>
      </w:r>
      <w:r w:rsidRPr="00773AA3">
        <w:rPr>
          <w:rFonts w:ascii="Times New Roman" w:hAnsi="Times New Roman" w:cs="Times New Roman"/>
          <w:sz w:val="28"/>
          <w:szCs w:val="28"/>
        </w:rPr>
        <w:t xml:space="preserve"> месяцев 2019 года составили </w:t>
      </w:r>
      <w:r w:rsidR="00773AA3" w:rsidRPr="00773AA3">
        <w:rPr>
          <w:rFonts w:ascii="Times New Roman" w:hAnsi="Times New Roman" w:cs="Times New Roman"/>
          <w:sz w:val="28"/>
          <w:szCs w:val="28"/>
        </w:rPr>
        <w:t>177 597,49</w:t>
      </w:r>
      <w:r w:rsidRPr="00773AA3">
        <w:rPr>
          <w:rFonts w:ascii="Times New Roman" w:hAnsi="Times New Roman" w:cs="Times New Roman"/>
          <w:sz w:val="28"/>
          <w:szCs w:val="28"/>
        </w:rPr>
        <w:t xml:space="preserve"> тыс. рублей (</w:t>
      </w:r>
      <w:r w:rsidR="00773AA3" w:rsidRPr="00773AA3">
        <w:rPr>
          <w:rFonts w:ascii="Times New Roman" w:hAnsi="Times New Roman" w:cs="Times New Roman"/>
          <w:sz w:val="28"/>
          <w:szCs w:val="28"/>
        </w:rPr>
        <w:t>97,3</w:t>
      </w:r>
      <w:r w:rsidRPr="00773AA3">
        <w:rPr>
          <w:rFonts w:ascii="Times New Roman" w:hAnsi="Times New Roman" w:cs="Times New Roman"/>
          <w:sz w:val="28"/>
          <w:szCs w:val="28"/>
        </w:rPr>
        <w:t xml:space="preserve"> % к бюджетной росписи).</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 xml:space="preserve">На территории Курского муниципального района образовательную деятельность осуществляют 22 </w:t>
      </w:r>
      <w:proofErr w:type="gramStart"/>
      <w:r w:rsidRPr="00E7655F">
        <w:rPr>
          <w:rFonts w:ascii="Times New Roman" w:eastAsia="Arial Unicode MS" w:hAnsi="Times New Roman" w:cs="Times New Roman"/>
          <w:sz w:val="28"/>
          <w:szCs w:val="28"/>
          <w:lang w:eastAsia="ru-RU" w:bidi="ru-RU"/>
        </w:rPr>
        <w:t>дошкольных</w:t>
      </w:r>
      <w:proofErr w:type="gramEnd"/>
      <w:r w:rsidRPr="00E7655F">
        <w:rPr>
          <w:rFonts w:ascii="Times New Roman" w:eastAsia="Arial Unicode MS" w:hAnsi="Times New Roman" w:cs="Times New Roman"/>
          <w:sz w:val="28"/>
          <w:szCs w:val="28"/>
          <w:lang w:eastAsia="ru-RU" w:bidi="ru-RU"/>
        </w:rPr>
        <w:t xml:space="preserve"> образовательных учреждения. Доля дошкольных учреждений, оснащенных в соответствии с федеральными государственными требованиями, в общем количестве дошкольных учреждений составляет 72</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В 2019 году поставлено на очередь в ДОУ 198 человек, зачислено 603 человека. На 1 января 2020 года численность детей в дошкольных образовательных учреждениях составляет 2</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238 человек, что составляет 40,3</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 от общей численности детей дошкольного возраста.</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Удовлетворенность населения района дошкольным образованием составляет 95</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В 2019 году численность педагогических работников дошкольных образовательных учреждений составила 186 человек.</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 xml:space="preserve">За 2018-2019 учебный год 2 руководителя дошкольных образовательных учреждений прошли обучение современным управленческим технологиям по программе «Менеджмент в образовании». </w:t>
      </w:r>
    </w:p>
    <w:p w:rsid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 xml:space="preserve">Курсы повышения квалификации по плану-проспекту СКИРО ПК И ПРО, прошли 84 педагога дошкольных образовательных учреждений. </w:t>
      </w:r>
      <w:r w:rsidRPr="00E7655F">
        <w:rPr>
          <w:rFonts w:ascii="Times New Roman" w:eastAsia="Arial Unicode MS" w:hAnsi="Times New Roman" w:cs="Times New Roman"/>
          <w:sz w:val="28"/>
          <w:szCs w:val="28"/>
          <w:lang w:eastAsia="ru-RU" w:bidi="ru-RU"/>
        </w:rPr>
        <w:tab/>
        <w:t xml:space="preserve">   </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Компенсацию части платы, взимаемой с родителей (законных представителей), за присмотр и уход за детьми, посещающими дошкольные учреждения родители (законные представители) получают на 1</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514 детей.</w:t>
      </w:r>
    </w:p>
    <w:p w:rsidR="003E4F4D"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lastRenderedPageBreak/>
        <w:t>Меры социальной  поддержки  по оплате   жилых   помещений, отопления и освещения получают 100</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 педагогических работников   дошкольных учреждений.</w:t>
      </w:r>
    </w:p>
    <w:p w:rsidR="00E7655F" w:rsidRPr="008E4E75" w:rsidRDefault="00E7655F" w:rsidP="00E7655F">
      <w:pPr>
        <w:spacing w:after="0" w:line="240" w:lineRule="auto"/>
        <w:ind w:firstLine="709"/>
        <w:jc w:val="both"/>
        <w:rPr>
          <w:rFonts w:ascii="Times New Roman" w:hAnsi="Times New Roman" w:cs="Times New Roman"/>
          <w:color w:val="FF0000"/>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1.3. Подпрограмма «Организация отдыха и оздоровления детей и подростков».</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На реализацию мероприятий на 2019 год с бюджета Курского муниципального района Ставропольского края запланировано </w:t>
      </w:r>
      <w:r w:rsidR="00773AA3" w:rsidRPr="00773AA3">
        <w:rPr>
          <w:rFonts w:ascii="Times New Roman" w:hAnsi="Times New Roman" w:cs="Times New Roman"/>
          <w:sz w:val="28"/>
          <w:szCs w:val="28"/>
        </w:rPr>
        <w:t>13 847,87</w:t>
      </w:r>
      <w:r w:rsidR="00B72474" w:rsidRPr="00773AA3">
        <w:rPr>
          <w:rFonts w:ascii="Times New Roman" w:hAnsi="Times New Roman" w:cs="Times New Roman"/>
          <w:sz w:val="28"/>
          <w:szCs w:val="28"/>
        </w:rPr>
        <w:t xml:space="preserve"> </w:t>
      </w:r>
      <w:r w:rsidRPr="00773AA3">
        <w:rPr>
          <w:rFonts w:ascii="Times New Roman" w:hAnsi="Times New Roman" w:cs="Times New Roman"/>
          <w:sz w:val="28"/>
          <w:szCs w:val="28"/>
        </w:rPr>
        <w:t>тыс. рублей.</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773AA3" w:rsidRPr="00773AA3">
        <w:rPr>
          <w:rFonts w:ascii="Times New Roman" w:hAnsi="Times New Roman" w:cs="Times New Roman"/>
          <w:sz w:val="28"/>
          <w:szCs w:val="28"/>
        </w:rPr>
        <w:t>12</w:t>
      </w:r>
      <w:r w:rsidRPr="00773AA3">
        <w:rPr>
          <w:rFonts w:ascii="Times New Roman" w:hAnsi="Times New Roman" w:cs="Times New Roman"/>
          <w:sz w:val="28"/>
          <w:szCs w:val="28"/>
        </w:rPr>
        <w:t xml:space="preserve"> месяцев 2019 года составили </w:t>
      </w:r>
      <w:r w:rsidR="00773AA3" w:rsidRPr="00773AA3">
        <w:rPr>
          <w:rFonts w:ascii="Times New Roman" w:hAnsi="Times New Roman" w:cs="Times New Roman"/>
          <w:sz w:val="28"/>
          <w:szCs w:val="28"/>
        </w:rPr>
        <w:t>13 650,20</w:t>
      </w:r>
      <w:r w:rsidRPr="00773AA3">
        <w:rPr>
          <w:rFonts w:ascii="Times New Roman" w:hAnsi="Times New Roman" w:cs="Times New Roman"/>
          <w:sz w:val="28"/>
          <w:szCs w:val="28"/>
        </w:rPr>
        <w:t xml:space="preserve"> тыс. рублей (</w:t>
      </w:r>
      <w:r w:rsidR="00773AA3" w:rsidRPr="00773AA3">
        <w:rPr>
          <w:rFonts w:ascii="Times New Roman" w:hAnsi="Times New Roman" w:cs="Times New Roman"/>
          <w:sz w:val="28"/>
          <w:szCs w:val="28"/>
        </w:rPr>
        <w:t>98,6</w:t>
      </w:r>
      <w:r w:rsidRPr="00773AA3">
        <w:rPr>
          <w:rFonts w:ascii="Times New Roman" w:hAnsi="Times New Roman" w:cs="Times New Roman"/>
          <w:sz w:val="28"/>
          <w:szCs w:val="28"/>
        </w:rPr>
        <w:t xml:space="preserve"> % к бюджетной росписи).</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Планом мероприятий по организации отдыха, оздоровления и занятости детей и подростков Курского района Ставропольского края в летний период 2019 года  утверждена дислокация 17 пришкольных лагерей Курского района с охватом 1</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459 школьников. Из муниципального бюджета на организацию питания школьников выделено 2</w:t>
      </w:r>
      <w:r>
        <w:rPr>
          <w:rFonts w:ascii="Times New Roman" w:eastAsia="Arial Unicode MS" w:hAnsi="Times New Roman" w:cs="Times New Roman"/>
          <w:sz w:val="28"/>
          <w:szCs w:val="28"/>
          <w:lang w:eastAsia="ru-RU" w:bidi="ru-RU"/>
        </w:rPr>
        <w:t> </w:t>
      </w:r>
      <w:r w:rsidRPr="00E7655F">
        <w:rPr>
          <w:rFonts w:ascii="Times New Roman" w:eastAsia="Arial Unicode MS" w:hAnsi="Times New Roman" w:cs="Times New Roman"/>
          <w:sz w:val="28"/>
          <w:szCs w:val="28"/>
          <w:lang w:eastAsia="ru-RU" w:bidi="ru-RU"/>
        </w:rPr>
        <w:t>337</w:t>
      </w:r>
      <w:r>
        <w:rPr>
          <w:rFonts w:ascii="Times New Roman" w:eastAsia="Arial Unicode MS" w:hAnsi="Times New Roman" w:cs="Times New Roman"/>
          <w:sz w:val="28"/>
          <w:szCs w:val="28"/>
          <w:lang w:eastAsia="ru-RU" w:bidi="ru-RU"/>
        </w:rPr>
        <w:t>,</w:t>
      </w:r>
      <w:r w:rsidRPr="00E7655F">
        <w:rPr>
          <w:rFonts w:ascii="Times New Roman" w:eastAsia="Arial Unicode MS" w:hAnsi="Times New Roman" w:cs="Times New Roman"/>
          <w:sz w:val="28"/>
          <w:szCs w:val="28"/>
          <w:lang w:eastAsia="ru-RU" w:bidi="ru-RU"/>
        </w:rPr>
        <w:t>3</w:t>
      </w:r>
      <w:r>
        <w:rPr>
          <w:rFonts w:ascii="Times New Roman" w:eastAsia="Arial Unicode MS" w:hAnsi="Times New Roman" w:cs="Times New Roman"/>
          <w:sz w:val="28"/>
          <w:szCs w:val="28"/>
          <w:lang w:eastAsia="ru-RU" w:bidi="ru-RU"/>
        </w:rPr>
        <w:t>2 тыс.</w:t>
      </w:r>
      <w:r w:rsidRPr="00E7655F">
        <w:rPr>
          <w:rFonts w:ascii="Times New Roman" w:eastAsia="Arial Unicode MS" w:hAnsi="Times New Roman" w:cs="Times New Roman"/>
          <w:sz w:val="28"/>
          <w:szCs w:val="28"/>
          <w:lang w:eastAsia="ru-RU" w:bidi="ru-RU"/>
        </w:rPr>
        <w:t xml:space="preserve"> руб</w:t>
      </w:r>
      <w:r>
        <w:rPr>
          <w:rFonts w:ascii="Times New Roman" w:eastAsia="Arial Unicode MS" w:hAnsi="Times New Roman" w:cs="Times New Roman"/>
          <w:sz w:val="28"/>
          <w:szCs w:val="28"/>
          <w:lang w:eastAsia="ru-RU" w:bidi="ru-RU"/>
        </w:rPr>
        <w:t>лей</w:t>
      </w:r>
      <w:r w:rsidRPr="00E7655F">
        <w:rPr>
          <w:rFonts w:ascii="Times New Roman" w:eastAsia="Arial Unicode MS" w:hAnsi="Times New Roman" w:cs="Times New Roman"/>
          <w:sz w:val="28"/>
          <w:szCs w:val="28"/>
          <w:lang w:eastAsia="ru-RU" w:bidi="ru-RU"/>
        </w:rPr>
        <w:t xml:space="preserve"> (1 д/день </w:t>
      </w:r>
      <w:r>
        <w:rPr>
          <w:rFonts w:ascii="Times New Roman" w:eastAsia="Arial Unicode MS" w:hAnsi="Times New Roman" w:cs="Times New Roman"/>
          <w:sz w:val="28"/>
          <w:szCs w:val="28"/>
          <w:lang w:eastAsia="ru-RU" w:bidi="ru-RU"/>
        </w:rPr>
        <w:t>-</w:t>
      </w:r>
      <w:r w:rsidRPr="00E7655F">
        <w:rPr>
          <w:rFonts w:ascii="Times New Roman" w:eastAsia="Arial Unicode MS" w:hAnsi="Times New Roman" w:cs="Times New Roman"/>
          <w:sz w:val="28"/>
          <w:szCs w:val="28"/>
          <w:lang w:eastAsia="ru-RU" w:bidi="ru-RU"/>
        </w:rPr>
        <w:t xml:space="preserve"> 89 руб.). </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МУ ДО ДООЦ «Звездный» в 2019 году принял 368 человек, из них 170 детей, оказавшихся в трудной жизненной ситуации</w:t>
      </w:r>
      <w:r>
        <w:rPr>
          <w:rFonts w:ascii="Times New Roman" w:eastAsia="Arial Unicode MS" w:hAnsi="Times New Roman" w:cs="Times New Roman"/>
          <w:sz w:val="28"/>
          <w:szCs w:val="28"/>
          <w:lang w:eastAsia="ru-RU" w:bidi="ru-RU"/>
        </w:rPr>
        <w:t>.</w:t>
      </w:r>
      <w:r w:rsidRPr="00E7655F">
        <w:rPr>
          <w:rFonts w:ascii="Times New Roman" w:eastAsia="Arial Unicode MS" w:hAnsi="Times New Roman" w:cs="Times New Roman"/>
          <w:sz w:val="28"/>
          <w:szCs w:val="28"/>
          <w:lang w:eastAsia="ru-RU" w:bidi="ru-RU"/>
        </w:rPr>
        <w:t xml:space="preserve"> 168 детей Курского района отдохнули по льготной путевке. Для этих целей выделено  1</w:t>
      </w:r>
      <w:r>
        <w:rPr>
          <w:rFonts w:ascii="Times New Roman" w:eastAsia="Arial Unicode MS" w:hAnsi="Times New Roman" w:cs="Times New Roman"/>
          <w:sz w:val="28"/>
          <w:szCs w:val="28"/>
          <w:lang w:eastAsia="ru-RU" w:bidi="ru-RU"/>
        </w:rPr>
        <w:t> </w:t>
      </w:r>
      <w:r w:rsidRPr="00E7655F">
        <w:rPr>
          <w:rFonts w:ascii="Times New Roman" w:eastAsia="Arial Unicode MS" w:hAnsi="Times New Roman" w:cs="Times New Roman"/>
          <w:sz w:val="28"/>
          <w:szCs w:val="28"/>
          <w:lang w:eastAsia="ru-RU" w:bidi="ru-RU"/>
        </w:rPr>
        <w:t>570</w:t>
      </w:r>
      <w:r>
        <w:rPr>
          <w:rFonts w:ascii="Times New Roman" w:eastAsia="Arial Unicode MS" w:hAnsi="Times New Roman" w:cs="Times New Roman"/>
          <w:sz w:val="28"/>
          <w:szCs w:val="28"/>
          <w:lang w:eastAsia="ru-RU" w:bidi="ru-RU"/>
        </w:rPr>
        <w:t>,</w:t>
      </w:r>
      <w:r w:rsidRPr="00E7655F">
        <w:rPr>
          <w:rFonts w:ascii="Times New Roman" w:eastAsia="Arial Unicode MS" w:hAnsi="Times New Roman" w:cs="Times New Roman"/>
          <w:sz w:val="28"/>
          <w:szCs w:val="28"/>
          <w:lang w:eastAsia="ru-RU" w:bidi="ru-RU"/>
        </w:rPr>
        <w:t>80</w:t>
      </w:r>
      <w:r>
        <w:rPr>
          <w:rFonts w:ascii="Times New Roman" w:eastAsia="Arial Unicode MS" w:hAnsi="Times New Roman" w:cs="Times New Roman"/>
          <w:sz w:val="28"/>
          <w:szCs w:val="28"/>
          <w:lang w:eastAsia="ru-RU" w:bidi="ru-RU"/>
        </w:rPr>
        <w:t xml:space="preserve"> тыс.</w:t>
      </w:r>
      <w:r w:rsidRPr="00E7655F">
        <w:rPr>
          <w:rFonts w:ascii="Times New Roman" w:eastAsia="Arial Unicode MS" w:hAnsi="Times New Roman" w:cs="Times New Roman"/>
          <w:sz w:val="28"/>
          <w:szCs w:val="28"/>
          <w:lang w:eastAsia="ru-RU" w:bidi="ru-RU"/>
        </w:rPr>
        <w:t xml:space="preserve">  рублей</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 xml:space="preserve"> (2018 г</w:t>
      </w:r>
      <w:r>
        <w:rPr>
          <w:rFonts w:ascii="Times New Roman" w:eastAsia="Arial Unicode MS" w:hAnsi="Times New Roman" w:cs="Times New Roman"/>
          <w:sz w:val="28"/>
          <w:szCs w:val="28"/>
          <w:lang w:eastAsia="ru-RU" w:bidi="ru-RU"/>
        </w:rPr>
        <w:t>.</w:t>
      </w:r>
      <w:r w:rsidRPr="00E7655F">
        <w:rPr>
          <w:rFonts w:ascii="Times New Roman" w:eastAsia="Arial Unicode MS" w:hAnsi="Times New Roman" w:cs="Times New Roman"/>
          <w:sz w:val="28"/>
          <w:szCs w:val="28"/>
          <w:lang w:eastAsia="ru-RU" w:bidi="ru-RU"/>
        </w:rPr>
        <w:t xml:space="preserve"> </w:t>
      </w:r>
      <w:r>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1</w:t>
      </w:r>
      <w:r>
        <w:rPr>
          <w:rFonts w:ascii="Times New Roman" w:eastAsia="Arial Unicode MS" w:hAnsi="Times New Roman" w:cs="Times New Roman"/>
          <w:sz w:val="28"/>
          <w:szCs w:val="28"/>
          <w:lang w:eastAsia="ru-RU" w:bidi="ru-RU"/>
        </w:rPr>
        <w:t> </w:t>
      </w:r>
      <w:r w:rsidRPr="00E7655F">
        <w:rPr>
          <w:rFonts w:ascii="Times New Roman" w:eastAsia="Arial Unicode MS" w:hAnsi="Times New Roman" w:cs="Times New Roman"/>
          <w:sz w:val="28"/>
          <w:szCs w:val="28"/>
          <w:lang w:eastAsia="ru-RU" w:bidi="ru-RU"/>
        </w:rPr>
        <w:t>477</w:t>
      </w:r>
      <w:r>
        <w:rPr>
          <w:rFonts w:ascii="Times New Roman" w:eastAsia="Arial Unicode MS" w:hAnsi="Times New Roman" w:cs="Times New Roman"/>
          <w:sz w:val="28"/>
          <w:szCs w:val="28"/>
          <w:lang w:eastAsia="ru-RU" w:bidi="ru-RU"/>
        </w:rPr>
        <w:t>,</w:t>
      </w:r>
      <w:r w:rsidRPr="00E7655F">
        <w:rPr>
          <w:rFonts w:ascii="Times New Roman" w:eastAsia="Arial Unicode MS" w:hAnsi="Times New Roman" w:cs="Times New Roman"/>
          <w:sz w:val="28"/>
          <w:szCs w:val="28"/>
          <w:lang w:eastAsia="ru-RU" w:bidi="ru-RU"/>
        </w:rPr>
        <w:t>30</w:t>
      </w:r>
      <w:r>
        <w:rPr>
          <w:rFonts w:ascii="Times New Roman" w:eastAsia="Arial Unicode MS" w:hAnsi="Times New Roman" w:cs="Times New Roman"/>
          <w:sz w:val="28"/>
          <w:szCs w:val="28"/>
          <w:lang w:eastAsia="ru-RU" w:bidi="ru-RU"/>
        </w:rPr>
        <w:t xml:space="preserve"> тыс.</w:t>
      </w:r>
      <w:r w:rsidRPr="00E7655F">
        <w:rPr>
          <w:rFonts w:ascii="Times New Roman" w:eastAsia="Arial Unicode MS" w:hAnsi="Times New Roman" w:cs="Times New Roman"/>
          <w:sz w:val="28"/>
          <w:szCs w:val="28"/>
          <w:lang w:eastAsia="ru-RU" w:bidi="ru-RU"/>
        </w:rPr>
        <w:t xml:space="preserve"> рублей) из бюджета Курского муниципального района. </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Всем летним оздоровительным учреждениям были выданы санитарно</w:t>
      </w:r>
      <w:r>
        <w:rPr>
          <w:rFonts w:ascii="Times New Roman" w:eastAsia="Arial Unicode MS" w:hAnsi="Times New Roman" w:cs="Times New Roman"/>
          <w:sz w:val="28"/>
          <w:szCs w:val="28"/>
          <w:lang w:eastAsia="ru-RU" w:bidi="ru-RU"/>
        </w:rPr>
        <w:t>-</w:t>
      </w:r>
      <w:r w:rsidRPr="00E7655F">
        <w:rPr>
          <w:rFonts w:ascii="Times New Roman" w:eastAsia="Arial Unicode MS" w:hAnsi="Times New Roman" w:cs="Times New Roman"/>
          <w:sz w:val="28"/>
          <w:szCs w:val="28"/>
          <w:lang w:eastAsia="ru-RU" w:bidi="ru-RU"/>
        </w:rPr>
        <w:t xml:space="preserve">эпидемиологические заключения о соответствии лагерей санитарным правилам. Условия пребывания детей соответствовали гигиеническим требованиям к устройству, содержанию и организации режима в оздоровительных учреждениях с дневным пребыванием детей. </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 xml:space="preserve">Работа лагерей строилась в строгом соответствии с утвержденным </w:t>
      </w:r>
      <w:proofErr w:type="spellStart"/>
      <w:r w:rsidRPr="00E7655F">
        <w:rPr>
          <w:rFonts w:ascii="Times New Roman" w:eastAsia="Arial Unicode MS" w:hAnsi="Times New Roman" w:cs="Times New Roman"/>
          <w:sz w:val="28"/>
          <w:szCs w:val="28"/>
          <w:lang w:eastAsia="ru-RU" w:bidi="ru-RU"/>
        </w:rPr>
        <w:t>Роспотребнадзором</w:t>
      </w:r>
      <w:proofErr w:type="spellEnd"/>
      <w:r w:rsidRPr="00E7655F">
        <w:rPr>
          <w:rFonts w:ascii="Times New Roman" w:eastAsia="Arial Unicode MS" w:hAnsi="Times New Roman" w:cs="Times New Roman"/>
          <w:sz w:val="28"/>
          <w:szCs w:val="28"/>
          <w:lang w:eastAsia="ru-RU" w:bidi="ru-RU"/>
        </w:rPr>
        <w:t xml:space="preserve"> режимом дня. Во всех лагерях дневного пребывания организовывалось двухразовое питание. Питание осуществлялось в соответствии с утвержденным меню. </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 xml:space="preserve">Воспитательная работа в лагерях осуществлялась в соответствии с разработанными и утвержденными программами. Использовались различные формы и методы работы с детьми, направленные на развитие и оздоровление детей.  </w:t>
      </w:r>
    </w:p>
    <w:p w:rsidR="00E7655F"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 xml:space="preserve">Медицинское обслуживание обеспечено во всех лагерях. В центре «Звездный» организована круглосуточная охрана работниками ЧОП «Скала». В образовательных учреждениях организован пропускной режим, ограничен въезд автомобильного транспорта, функционирует видеонаблюдение,  кнопки экстренного вызова.          </w:t>
      </w:r>
    </w:p>
    <w:p w:rsidR="004D3941" w:rsidRPr="00E7655F" w:rsidRDefault="00E7655F" w:rsidP="00E7655F">
      <w:pPr>
        <w:spacing w:after="0" w:line="240" w:lineRule="auto"/>
        <w:ind w:firstLine="709"/>
        <w:jc w:val="both"/>
        <w:rPr>
          <w:rFonts w:ascii="Times New Roman" w:eastAsia="Arial Unicode MS" w:hAnsi="Times New Roman" w:cs="Times New Roman"/>
          <w:sz w:val="28"/>
          <w:szCs w:val="28"/>
          <w:lang w:eastAsia="ru-RU" w:bidi="ru-RU"/>
        </w:rPr>
      </w:pPr>
      <w:r w:rsidRPr="00E7655F">
        <w:rPr>
          <w:rFonts w:ascii="Times New Roman" w:eastAsia="Arial Unicode MS" w:hAnsi="Times New Roman" w:cs="Times New Roman"/>
          <w:sz w:val="28"/>
          <w:szCs w:val="28"/>
          <w:lang w:eastAsia="ru-RU" w:bidi="ru-RU"/>
        </w:rPr>
        <w:t>Общий охват летним отдыхом с питание составил 1</w:t>
      </w:r>
      <w:r w:rsidR="008B5BF9">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940 детей (31</w:t>
      </w:r>
      <w:r w:rsidR="008B5BF9">
        <w:rPr>
          <w:rFonts w:ascii="Times New Roman" w:eastAsia="Arial Unicode MS" w:hAnsi="Times New Roman" w:cs="Times New Roman"/>
          <w:sz w:val="28"/>
          <w:szCs w:val="28"/>
          <w:lang w:eastAsia="ru-RU" w:bidi="ru-RU"/>
        </w:rPr>
        <w:t xml:space="preserve"> </w:t>
      </w:r>
      <w:r w:rsidRPr="00E7655F">
        <w:rPr>
          <w:rFonts w:ascii="Times New Roman" w:eastAsia="Arial Unicode MS" w:hAnsi="Times New Roman" w:cs="Times New Roman"/>
          <w:sz w:val="28"/>
          <w:szCs w:val="28"/>
          <w:lang w:eastAsia="ru-RU" w:bidi="ru-RU"/>
        </w:rPr>
        <w:t>%).</w:t>
      </w:r>
    </w:p>
    <w:p w:rsidR="00E7655F" w:rsidRPr="008E4E75" w:rsidRDefault="00E7655F" w:rsidP="00E7655F">
      <w:pPr>
        <w:spacing w:after="0" w:line="240" w:lineRule="auto"/>
        <w:ind w:firstLine="709"/>
        <w:jc w:val="both"/>
        <w:rPr>
          <w:rFonts w:ascii="Times New Roman" w:hAnsi="Times New Roman" w:cs="Times New Roman"/>
          <w:color w:val="FF0000"/>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1.4. Подпрограмма «Развитие дополнительного образования».</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На реализацию мероприятий на 2019 год запланировано </w:t>
      </w:r>
      <w:r w:rsidR="00773AA3" w:rsidRPr="00773AA3">
        <w:rPr>
          <w:rFonts w:ascii="Times New Roman" w:hAnsi="Times New Roman" w:cs="Times New Roman"/>
          <w:sz w:val="28"/>
          <w:szCs w:val="28"/>
        </w:rPr>
        <w:t>17 963,26</w:t>
      </w:r>
      <w:r w:rsidRPr="00773AA3">
        <w:rPr>
          <w:rFonts w:ascii="Times New Roman" w:hAnsi="Times New Roman" w:cs="Times New Roman"/>
          <w:sz w:val="28"/>
          <w:szCs w:val="28"/>
        </w:rPr>
        <w:t xml:space="preserve"> тыс. рублей.</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lastRenderedPageBreak/>
        <w:t xml:space="preserve">Кассовые расходы мероприятий подпрограммы за </w:t>
      </w:r>
      <w:r w:rsidR="00773AA3" w:rsidRPr="00773AA3">
        <w:rPr>
          <w:rFonts w:ascii="Times New Roman" w:hAnsi="Times New Roman" w:cs="Times New Roman"/>
          <w:sz w:val="28"/>
          <w:szCs w:val="28"/>
        </w:rPr>
        <w:t>12</w:t>
      </w:r>
      <w:r w:rsidRPr="00773AA3">
        <w:rPr>
          <w:rFonts w:ascii="Times New Roman" w:hAnsi="Times New Roman" w:cs="Times New Roman"/>
          <w:sz w:val="28"/>
          <w:szCs w:val="28"/>
        </w:rPr>
        <w:t xml:space="preserve"> месяцев 2019 года составили </w:t>
      </w:r>
      <w:r w:rsidR="00773AA3" w:rsidRPr="00773AA3">
        <w:rPr>
          <w:rFonts w:ascii="Times New Roman" w:hAnsi="Times New Roman" w:cs="Times New Roman"/>
          <w:sz w:val="28"/>
          <w:szCs w:val="28"/>
        </w:rPr>
        <w:t>17 949,62</w:t>
      </w:r>
      <w:r w:rsidRPr="00773AA3">
        <w:rPr>
          <w:rFonts w:ascii="Times New Roman" w:hAnsi="Times New Roman" w:cs="Times New Roman"/>
          <w:sz w:val="28"/>
          <w:szCs w:val="28"/>
        </w:rPr>
        <w:t xml:space="preserve"> тыс. рублей (</w:t>
      </w:r>
      <w:r w:rsidR="00773AA3" w:rsidRPr="00773AA3">
        <w:rPr>
          <w:rFonts w:ascii="Times New Roman" w:hAnsi="Times New Roman" w:cs="Times New Roman"/>
          <w:sz w:val="28"/>
          <w:szCs w:val="28"/>
        </w:rPr>
        <w:t>99,9</w:t>
      </w:r>
      <w:r w:rsidRPr="00773AA3">
        <w:rPr>
          <w:rFonts w:ascii="Times New Roman" w:hAnsi="Times New Roman" w:cs="Times New Roman"/>
          <w:sz w:val="28"/>
          <w:szCs w:val="28"/>
        </w:rPr>
        <w:t xml:space="preserve"> % к бюджетной росписи).</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В системе образования Курского района функционирует 3 учреждения дополнительного образования детей:</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Муниципальное учреждение дополнительного образования «Центр дополнительного образования для детей» Курского муниципального района Ставропольского края (829 обучающихся в 2019-2020 учебном году)</w:t>
      </w:r>
      <w:r>
        <w:rPr>
          <w:rFonts w:ascii="Times New Roman" w:eastAsia="Arial Unicode MS" w:hAnsi="Times New Roman" w:cs="Times New Roman"/>
          <w:sz w:val="28"/>
          <w:szCs w:val="28"/>
          <w:lang w:eastAsia="ru-RU" w:bidi="ru-RU"/>
        </w:rPr>
        <w:t>;</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 xml:space="preserve">Муниципальное учреждение дополнительного образования Детско-юношеская спортивная школа Курского муниципального района Ставропольского края (380 </w:t>
      </w:r>
      <w:proofErr w:type="gramStart"/>
      <w:r w:rsidRPr="008B5BF9">
        <w:rPr>
          <w:rFonts w:ascii="Times New Roman" w:eastAsia="Arial Unicode MS" w:hAnsi="Times New Roman" w:cs="Times New Roman"/>
          <w:sz w:val="28"/>
          <w:szCs w:val="28"/>
          <w:lang w:eastAsia="ru-RU" w:bidi="ru-RU"/>
        </w:rPr>
        <w:t>обучающихся</w:t>
      </w:r>
      <w:proofErr w:type="gramEnd"/>
      <w:r w:rsidRPr="008B5BF9">
        <w:rPr>
          <w:rFonts w:ascii="Times New Roman" w:eastAsia="Arial Unicode MS" w:hAnsi="Times New Roman" w:cs="Times New Roman"/>
          <w:sz w:val="28"/>
          <w:szCs w:val="28"/>
          <w:lang w:eastAsia="ru-RU" w:bidi="ru-RU"/>
        </w:rPr>
        <w:t xml:space="preserve"> в 2019-2020 учебном году)</w:t>
      </w:r>
      <w:r>
        <w:rPr>
          <w:rFonts w:ascii="Times New Roman" w:eastAsia="Arial Unicode MS" w:hAnsi="Times New Roman" w:cs="Times New Roman"/>
          <w:sz w:val="28"/>
          <w:szCs w:val="28"/>
          <w:lang w:eastAsia="ru-RU" w:bidi="ru-RU"/>
        </w:rPr>
        <w:t>;</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Муниципальное учреждение дополнительного образования детский образовательно</w:t>
      </w:r>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оздоровительный центр «Звездный» Курского муниципального района Ставропольского края (368 ребенок в 2019 г</w:t>
      </w:r>
      <w:r>
        <w:rPr>
          <w:rFonts w:ascii="Times New Roman" w:eastAsia="Arial Unicode MS" w:hAnsi="Times New Roman" w:cs="Times New Roman"/>
          <w:sz w:val="28"/>
          <w:szCs w:val="28"/>
          <w:lang w:eastAsia="ru-RU" w:bidi="ru-RU"/>
        </w:rPr>
        <w:t>оду</w:t>
      </w:r>
      <w:r w:rsidRPr="008B5BF9">
        <w:rPr>
          <w:rFonts w:ascii="Times New Roman" w:eastAsia="Arial Unicode MS" w:hAnsi="Times New Roman" w:cs="Times New Roman"/>
          <w:sz w:val="28"/>
          <w:szCs w:val="28"/>
          <w:lang w:eastAsia="ru-RU" w:bidi="ru-RU"/>
        </w:rPr>
        <w:t>)</w:t>
      </w:r>
      <w:r>
        <w:rPr>
          <w:rFonts w:ascii="Times New Roman" w:eastAsia="Arial Unicode MS" w:hAnsi="Times New Roman" w:cs="Times New Roman"/>
          <w:sz w:val="28"/>
          <w:szCs w:val="28"/>
          <w:lang w:eastAsia="ru-RU" w:bidi="ru-RU"/>
        </w:rPr>
        <w:t>.</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 xml:space="preserve">Центр дополнительного образования для детей осуществлял образовательный процесс по 29 образовательным программам, соответствующим запросам и потребностям детей и родителей в дополнительных образовательных услугах, по 6 направленностям: </w:t>
      </w:r>
      <w:proofErr w:type="gramStart"/>
      <w:r w:rsidRPr="008B5BF9">
        <w:rPr>
          <w:rFonts w:ascii="Times New Roman" w:eastAsia="Arial Unicode MS" w:hAnsi="Times New Roman" w:cs="Times New Roman"/>
          <w:sz w:val="28"/>
          <w:szCs w:val="28"/>
          <w:lang w:eastAsia="ru-RU" w:bidi="ru-RU"/>
        </w:rPr>
        <w:t>художественно</w:t>
      </w:r>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эстетическая</w:t>
      </w:r>
      <w:proofErr w:type="gramEnd"/>
      <w:r w:rsidRPr="008B5BF9">
        <w:rPr>
          <w:rFonts w:ascii="Times New Roman" w:eastAsia="Arial Unicode MS" w:hAnsi="Times New Roman" w:cs="Times New Roman"/>
          <w:sz w:val="28"/>
          <w:szCs w:val="28"/>
          <w:lang w:eastAsia="ru-RU" w:bidi="ru-RU"/>
        </w:rPr>
        <w:t xml:space="preserve">, </w:t>
      </w:r>
      <w:r w:rsidRPr="008B5BF9">
        <w:rPr>
          <w:rFonts w:ascii="Times New Roman" w:eastAsia="Arial Unicode MS" w:hAnsi="Times New Roman" w:cs="Times New Roman"/>
          <w:sz w:val="28"/>
          <w:szCs w:val="28"/>
          <w:lang w:eastAsia="ru-RU" w:bidi="ru-RU"/>
        </w:rPr>
        <w:tab/>
        <w:t>физкультурно-спортивная,</w:t>
      </w:r>
      <w:r w:rsidRPr="008B5BF9">
        <w:rPr>
          <w:rFonts w:ascii="Times New Roman" w:eastAsia="Arial Unicode MS" w:hAnsi="Times New Roman" w:cs="Times New Roman"/>
          <w:sz w:val="28"/>
          <w:szCs w:val="28"/>
          <w:lang w:eastAsia="ru-RU" w:bidi="ru-RU"/>
        </w:rPr>
        <w:tab/>
        <w:t>социально</w:t>
      </w:r>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 xml:space="preserve">педагогическая, </w:t>
      </w:r>
      <w:r w:rsidRPr="008B5BF9">
        <w:rPr>
          <w:rFonts w:ascii="Times New Roman" w:eastAsia="Arial Unicode MS" w:hAnsi="Times New Roman" w:cs="Times New Roman"/>
          <w:sz w:val="28"/>
          <w:szCs w:val="28"/>
          <w:lang w:eastAsia="ru-RU" w:bidi="ru-RU"/>
        </w:rPr>
        <w:tab/>
        <w:t>естественнонаучная, научно</w:t>
      </w:r>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 xml:space="preserve">техническая, туристско-краеведческая. </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proofErr w:type="gramStart"/>
      <w:r w:rsidRPr="008B5BF9">
        <w:rPr>
          <w:rFonts w:ascii="Times New Roman" w:eastAsia="Arial Unicode MS" w:hAnsi="Times New Roman" w:cs="Times New Roman"/>
          <w:sz w:val="28"/>
          <w:szCs w:val="28"/>
          <w:lang w:eastAsia="ru-RU" w:bidi="ru-RU"/>
        </w:rPr>
        <w:t>Муниципальное учреждение дополнительного образования Детско-юношеская спортивная школа работает по 10 видам спорта: легкая атлетика, футбол, греко</w:t>
      </w:r>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 xml:space="preserve">римская борьба, пауэрлифтинг, шахматы, настольный       теннис, волейбол, баскетбол, бадминтон, </w:t>
      </w:r>
      <w:proofErr w:type="spellStart"/>
      <w:r w:rsidRPr="008B5BF9">
        <w:rPr>
          <w:rFonts w:ascii="Times New Roman" w:eastAsia="Arial Unicode MS" w:hAnsi="Times New Roman" w:cs="Times New Roman"/>
          <w:sz w:val="28"/>
          <w:szCs w:val="28"/>
          <w:lang w:eastAsia="ru-RU" w:bidi="ru-RU"/>
        </w:rPr>
        <w:t>сетокан</w:t>
      </w:r>
      <w:proofErr w:type="spellEnd"/>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 xml:space="preserve"> каратэ.</w:t>
      </w:r>
      <w:proofErr w:type="gramEnd"/>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 xml:space="preserve">На базе МУ ДО ДЮСШ, на отделении Пауэрлифтинга, функционирует спортивно-оздоровительная группа по адаптивной физической культуре. В ней занимаются 5 детей с ограниченными возможностями здоровья. </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В школах по программам дополнительного образования  занимались 5</w:t>
      </w:r>
      <w:r>
        <w:rPr>
          <w:rFonts w:ascii="Times New Roman" w:eastAsia="Arial Unicode MS" w:hAnsi="Times New Roman" w:cs="Times New Roman"/>
          <w:sz w:val="28"/>
          <w:szCs w:val="28"/>
          <w:lang w:eastAsia="ru-RU" w:bidi="ru-RU"/>
        </w:rPr>
        <w:t xml:space="preserve"> </w:t>
      </w:r>
      <w:r w:rsidRPr="008B5BF9">
        <w:rPr>
          <w:rFonts w:ascii="Times New Roman" w:eastAsia="Arial Unicode MS" w:hAnsi="Times New Roman" w:cs="Times New Roman"/>
          <w:sz w:val="28"/>
          <w:szCs w:val="28"/>
          <w:lang w:eastAsia="ru-RU" w:bidi="ru-RU"/>
        </w:rPr>
        <w:t>080 школьников или 80 % от общего количества обучающихся.</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Приоритетными направлениями воспитательной работы всех учреждений образования Курского района являются: патриотическое, духовно-нравственное, спортивно-оздоровительное, художественно-эстетическое, экологическое.</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 xml:space="preserve">Работа по патриотическому воспитанию в районе ведется в соответствии с государственной программой «Патриотическое воспитание граждан Российской Федерации на 2016-2020 гг.» и программой отдела образования  «Гражданское и патриотическое воспитание детей и молодежи Курского района на 2016-2020 гг.»     </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В школах района работают военно-патриотические, поисково-краеведческие клубы.  Для школьников проведены районные мероприятия:</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 xml:space="preserve">спартакиада допризывной молодежи; </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военно-спортивная игра «Зарница»;</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профильная казачья смена на базе центра «Звездный»;</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 xml:space="preserve">слет туристско-краеведческого движения «Отечество»; </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lastRenderedPageBreak/>
        <w:t>В рамках  месячника, оборонно-массовой и военно</w:t>
      </w:r>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 xml:space="preserve">спортивной работы, проведены тематические уроки истории, классные часы, конференции; «Воинская слава солдата», «Служу Отечеству», встречи с ветеранами войны и труда. </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В рамках Плана мероприятий по подготовке и проведению в Курском районе празднования 74-й годовщины Победы в Великой Отечественной войне 1941-1945 годов, в 23 школах  района прошли акции «Стена Памяти»,  «Бессмертный полк», «Письма Победы», «Георгиевская ленточка».</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В общеобразовательных учреждениях ведётся работа по профилактике детского дорожно-транспортного травматизма и выполнению программы по правилам дорожного движения в сотрудничестве с ГИБДД, разработаны паспорта дорожной безопасности, проводится месячник «Внимание, дети»,</w:t>
      </w:r>
    </w:p>
    <w:p w:rsidR="008B5BF9" w:rsidRPr="008B5BF9" w:rsidRDefault="008B5BF9" w:rsidP="008B5BF9">
      <w:pPr>
        <w:spacing w:after="0" w:line="240" w:lineRule="auto"/>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 xml:space="preserve">районные соревнования «Законы дорог уважай». </w:t>
      </w:r>
    </w:p>
    <w:p w:rsidR="008B5BF9"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r w:rsidRPr="008B5BF9">
        <w:rPr>
          <w:rFonts w:ascii="Times New Roman" w:eastAsia="Arial Unicode MS" w:hAnsi="Times New Roman" w:cs="Times New Roman"/>
          <w:sz w:val="28"/>
          <w:szCs w:val="28"/>
          <w:lang w:eastAsia="ru-RU" w:bidi="ru-RU"/>
        </w:rPr>
        <w:t xml:space="preserve">Большое  внимание в районе уделяется физическому здоровью </w:t>
      </w:r>
      <w:proofErr w:type="gramStart"/>
      <w:r w:rsidRPr="008B5BF9">
        <w:rPr>
          <w:rFonts w:ascii="Times New Roman" w:eastAsia="Arial Unicode MS" w:hAnsi="Times New Roman" w:cs="Times New Roman"/>
          <w:sz w:val="28"/>
          <w:szCs w:val="28"/>
          <w:lang w:eastAsia="ru-RU" w:bidi="ru-RU"/>
        </w:rPr>
        <w:t>обучающихся</w:t>
      </w:r>
      <w:proofErr w:type="gramEnd"/>
      <w:r w:rsidRPr="008B5BF9">
        <w:rPr>
          <w:rFonts w:ascii="Times New Roman" w:eastAsia="Arial Unicode MS" w:hAnsi="Times New Roman" w:cs="Times New Roman"/>
          <w:sz w:val="28"/>
          <w:szCs w:val="28"/>
          <w:lang w:eastAsia="ru-RU" w:bidi="ru-RU"/>
        </w:rPr>
        <w:t xml:space="preserve">. В 2019 году  проведен  ежегодный муниципальный этап спортивных соревнований школьников «Президентские состязания», в котором  приняли участие 472 обучающихся. </w:t>
      </w:r>
    </w:p>
    <w:p w:rsidR="004D3941" w:rsidRPr="008B5BF9" w:rsidRDefault="008B5BF9" w:rsidP="008B5BF9">
      <w:pPr>
        <w:spacing w:after="0" w:line="240" w:lineRule="auto"/>
        <w:ind w:firstLine="709"/>
        <w:jc w:val="both"/>
        <w:rPr>
          <w:rFonts w:ascii="Times New Roman" w:eastAsia="Arial Unicode MS" w:hAnsi="Times New Roman" w:cs="Times New Roman"/>
          <w:sz w:val="28"/>
          <w:szCs w:val="28"/>
          <w:lang w:eastAsia="ru-RU" w:bidi="ru-RU"/>
        </w:rPr>
      </w:pPr>
      <w:proofErr w:type="gramStart"/>
      <w:r w:rsidRPr="008B5BF9">
        <w:rPr>
          <w:rFonts w:ascii="Times New Roman" w:eastAsia="Arial Unicode MS" w:hAnsi="Times New Roman" w:cs="Times New Roman"/>
          <w:sz w:val="28"/>
          <w:szCs w:val="28"/>
          <w:lang w:eastAsia="ru-RU" w:bidi="ru-RU"/>
        </w:rPr>
        <w:t>В 2019 году проведены соревнования по волейболу (291 человек), баскетболу (284 человек), мини</w:t>
      </w:r>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футболу (370 человек), соревнования по шашкам (121 человек), греко</w:t>
      </w:r>
      <w:r>
        <w:rPr>
          <w:rFonts w:ascii="Times New Roman" w:eastAsia="Arial Unicode MS" w:hAnsi="Times New Roman" w:cs="Times New Roman"/>
          <w:sz w:val="28"/>
          <w:szCs w:val="28"/>
          <w:lang w:eastAsia="ru-RU" w:bidi="ru-RU"/>
        </w:rPr>
        <w:t>-</w:t>
      </w:r>
      <w:r w:rsidRPr="008B5BF9">
        <w:rPr>
          <w:rFonts w:ascii="Times New Roman" w:eastAsia="Arial Unicode MS" w:hAnsi="Times New Roman" w:cs="Times New Roman"/>
          <w:sz w:val="28"/>
          <w:szCs w:val="28"/>
          <w:lang w:eastAsia="ru-RU" w:bidi="ru-RU"/>
        </w:rPr>
        <w:t xml:space="preserve">римской борьбе (131 человек), районный кросс «Олимпийская звёздочка» (154 человека), спартакиада допризывной молодёжи (127 человек), соревнования по футболу «Кожаный мяч» (130 человек) и т.д.  </w:t>
      </w:r>
      <w:proofErr w:type="gramEnd"/>
    </w:p>
    <w:p w:rsidR="008B5BF9" w:rsidRPr="00773AA3" w:rsidRDefault="008B5BF9" w:rsidP="008B5BF9">
      <w:pPr>
        <w:spacing w:after="0" w:line="240" w:lineRule="auto"/>
        <w:ind w:firstLine="709"/>
        <w:jc w:val="both"/>
        <w:rPr>
          <w:rFonts w:ascii="Times New Roman" w:hAnsi="Times New Roman" w:cs="Times New Roman"/>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1.5. Подпрограмма «Осуществление полномочий по организации и осуществлению деятельности по опеке и попечительству несовершеннолетних граждан».</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На реализацию мероприятий на 2019 год запланировано 10</w:t>
      </w:r>
      <w:r w:rsidR="00773AA3" w:rsidRPr="00773AA3">
        <w:rPr>
          <w:rFonts w:ascii="Times New Roman" w:hAnsi="Times New Roman" w:cs="Times New Roman"/>
          <w:sz w:val="28"/>
          <w:szCs w:val="28"/>
        </w:rPr>
        <w:t> 161,43</w:t>
      </w:r>
      <w:r w:rsidRPr="00773AA3">
        <w:rPr>
          <w:rFonts w:ascii="Times New Roman" w:hAnsi="Times New Roman" w:cs="Times New Roman"/>
          <w:sz w:val="28"/>
          <w:szCs w:val="28"/>
        </w:rPr>
        <w:t xml:space="preserve"> тыс. рублей.</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773AA3" w:rsidRPr="00773AA3">
        <w:rPr>
          <w:rFonts w:ascii="Times New Roman" w:hAnsi="Times New Roman" w:cs="Times New Roman"/>
          <w:sz w:val="28"/>
          <w:szCs w:val="28"/>
        </w:rPr>
        <w:t xml:space="preserve">12 </w:t>
      </w:r>
      <w:r w:rsidRPr="00773AA3">
        <w:rPr>
          <w:rFonts w:ascii="Times New Roman" w:hAnsi="Times New Roman" w:cs="Times New Roman"/>
          <w:sz w:val="28"/>
          <w:szCs w:val="28"/>
        </w:rPr>
        <w:t xml:space="preserve">месяцев 2019 года составили </w:t>
      </w:r>
      <w:r w:rsidR="00773AA3" w:rsidRPr="00773AA3">
        <w:rPr>
          <w:rFonts w:ascii="Times New Roman" w:hAnsi="Times New Roman" w:cs="Times New Roman"/>
          <w:sz w:val="28"/>
          <w:szCs w:val="28"/>
        </w:rPr>
        <w:t>10 161,43</w:t>
      </w:r>
      <w:r w:rsidRPr="00773AA3">
        <w:rPr>
          <w:rFonts w:ascii="Times New Roman" w:hAnsi="Times New Roman" w:cs="Times New Roman"/>
          <w:sz w:val="28"/>
          <w:szCs w:val="28"/>
        </w:rPr>
        <w:t xml:space="preserve"> тыс. рублей (</w:t>
      </w:r>
      <w:r w:rsidR="00773AA3" w:rsidRPr="00773AA3">
        <w:rPr>
          <w:rFonts w:ascii="Times New Roman" w:hAnsi="Times New Roman" w:cs="Times New Roman"/>
          <w:sz w:val="28"/>
          <w:szCs w:val="28"/>
        </w:rPr>
        <w:t>100,0</w:t>
      </w:r>
      <w:r w:rsidRPr="00773AA3">
        <w:rPr>
          <w:rFonts w:ascii="Times New Roman" w:hAnsi="Times New Roman" w:cs="Times New Roman"/>
          <w:sz w:val="28"/>
          <w:szCs w:val="28"/>
        </w:rPr>
        <w:t xml:space="preserve"> % к бюджетной росписи).</w:t>
      </w:r>
    </w:p>
    <w:p w:rsidR="008B5BF9" w:rsidRPr="008B5BF9" w:rsidRDefault="008B5BF9" w:rsidP="008B5BF9">
      <w:pPr>
        <w:widowControl w:val="0"/>
        <w:spacing w:after="0" w:line="240" w:lineRule="auto"/>
        <w:ind w:firstLine="709"/>
        <w:jc w:val="both"/>
        <w:rPr>
          <w:rFonts w:ascii="Times New Roman" w:eastAsia="Times New Roman" w:hAnsi="Times New Roman" w:cs="Times New Roman"/>
          <w:sz w:val="28"/>
          <w:szCs w:val="28"/>
          <w:lang w:eastAsia="ru-RU"/>
        </w:rPr>
      </w:pPr>
      <w:r w:rsidRPr="008B5BF9">
        <w:rPr>
          <w:rFonts w:ascii="Times New Roman" w:eastAsia="Times New Roman" w:hAnsi="Times New Roman" w:cs="Times New Roman"/>
          <w:sz w:val="28"/>
          <w:szCs w:val="28"/>
          <w:lang w:eastAsia="ru-RU"/>
        </w:rPr>
        <w:t xml:space="preserve">В Курском районе развиваются все виды семейного устройства детей-сирот и детей, оставшихся без попечения родителей, в том числе и приемные семьи. По состоянию на 31.12.2019 года  проживают в замещающих семьях </w:t>
      </w:r>
      <w:r>
        <w:rPr>
          <w:rFonts w:ascii="Times New Roman" w:eastAsia="Times New Roman" w:hAnsi="Times New Roman" w:cs="Times New Roman"/>
          <w:sz w:val="28"/>
          <w:szCs w:val="28"/>
          <w:lang w:eastAsia="ru-RU"/>
        </w:rPr>
        <w:t>-</w:t>
      </w:r>
      <w:r w:rsidRPr="008B5BF9">
        <w:rPr>
          <w:rFonts w:ascii="Times New Roman" w:eastAsia="Times New Roman" w:hAnsi="Times New Roman" w:cs="Times New Roman"/>
          <w:sz w:val="28"/>
          <w:szCs w:val="28"/>
          <w:lang w:eastAsia="ru-RU"/>
        </w:rPr>
        <w:t xml:space="preserve"> 152 ребенка: опека и попечительство установлена над 75 детьми, в приемных семьях воспитываются 11 детей, в семьях усыновителей </w:t>
      </w:r>
      <w:r>
        <w:rPr>
          <w:rFonts w:ascii="Times New Roman" w:eastAsia="Times New Roman" w:hAnsi="Times New Roman" w:cs="Times New Roman"/>
          <w:sz w:val="28"/>
          <w:szCs w:val="28"/>
          <w:lang w:eastAsia="ru-RU"/>
        </w:rPr>
        <w:t>-</w:t>
      </w:r>
      <w:r w:rsidRPr="008B5BF9">
        <w:rPr>
          <w:rFonts w:ascii="Times New Roman" w:eastAsia="Times New Roman" w:hAnsi="Times New Roman" w:cs="Times New Roman"/>
          <w:sz w:val="28"/>
          <w:szCs w:val="28"/>
          <w:lang w:eastAsia="ru-RU"/>
        </w:rPr>
        <w:t xml:space="preserve"> 27, добровольная опека установлена над 46. Выплаты семьям осуществляются в соответствии с законом СК «О государственной поддержке приёмной семьи», опекунам - в соответствии с законом «О размере и порядке выплаты денежных средств на содержание ребенка опекуну (попечителю)». Задолженности по ним нет. Специалисты проводят плановые и внеплановые проверки условий жизни подопечных, соблюдения опекунами их прав и законных интересов, обеспечения сохранности их имущества, а также выполнения требований к осуществлению своих прав и исполнению обязанностей</w:t>
      </w:r>
    </w:p>
    <w:p w:rsidR="008B5BF9" w:rsidRPr="008B5BF9" w:rsidRDefault="008B5BF9" w:rsidP="008B5BF9">
      <w:pPr>
        <w:widowControl w:val="0"/>
        <w:spacing w:after="0" w:line="240" w:lineRule="auto"/>
        <w:ind w:firstLine="709"/>
        <w:jc w:val="both"/>
        <w:rPr>
          <w:rFonts w:ascii="Times New Roman" w:eastAsia="Times New Roman" w:hAnsi="Times New Roman" w:cs="Times New Roman"/>
          <w:sz w:val="28"/>
          <w:szCs w:val="28"/>
          <w:lang w:eastAsia="ru-RU"/>
        </w:rPr>
      </w:pPr>
      <w:r w:rsidRPr="008B5BF9">
        <w:rPr>
          <w:rFonts w:ascii="Times New Roman" w:eastAsia="Times New Roman" w:hAnsi="Times New Roman" w:cs="Times New Roman"/>
          <w:sz w:val="28"/>
          <w:szCs w:val="28"/>
          <w:lang w:eastAsia="ru-RU"/>
        </w:rPr>
        <w:t xml:space="preserve">Свидетельство об окончании Школы приемных родителей получили 10  </w:t>
      </w:r>
      <w:r w:rsidRPr="008B5BF9">
        <w:rPr>
          <w:rFonts w:ascii="Times New Roman" w:eastAsia="Times New Roman" w:hAnsi="Times New Roman" w:cs="Times New Roman"/>
          <w:sz w:val="28"/>
          <w:szCs w:val="28"/>
          <w:lang w:eastAsia="ru-RU"/>
        </w:rPr>
        <w:lastRenderedPageBreak/>
        <w:t>человек.</w:t>
      </w:r>
    </w:p>
    <w:p w:rsidR="008B5BF9" w:rsidRPr="008B5BF9" w:rsidRDefault="008B5BF9" w:rsidP="008B5BF9">
      <w:pPr>
        <w:widowControl w:val="0"/>
        <w:spacing w:after="0" w:line="240" w:lineRule="auto"/>
        <w:ind w:firstLine="709"/>
        <w:jc w:val="both"/>
        <w:rPr>
          <w:rFonts w:ascii="Times New Roman" w:eastAsia="Times New Roman" w:hAnsi="Times New Roman" w:cs="Times New Roman"/>
          <w:sz w:val="28"/>
          <w:szCs w:val="28"/>
          <w:lang w:eastAsia="ru-RU"/>
        </w:rPr>
      </w:pPr>
      <w:r w:rsidRPr="008B5BF9">
        <w:rPr>
          <w:rFonts w:ascii="Times New Roman" w:eastAsia="Times New Roman" w:hAnsi="Times New Roman" w:cs="Times New Roman"/>
          <w:sz w:val="28"/>
          <w:szCs w:val="28"/>
          <w:lang w:eastAsia="ru-RU"/>
        </w:rPr>
        <w:t>За 2013-2019 гг. по договорам социального найма передано в пользование 41 жилое помещение.</w:t>
      </w:r>
    </w:p>
    <w:p w:rsidR="004D3941" w:rsidRPr="008B5BF9" w:rsidRDefault="008B5BF9" w:rsidP="008B5BF9">
      <w:pPr>
        <w:widowControl w:val="0"/>
        <w:spacing w:after="0" w:line="240" w:lineRule="auto"/>
        <w:ind w:firstLine="709"/>
        <w:jc w:val="both"/>
        <w:rPr>
          <w:rFonts w:ascii="Times New Roman" w:eastAsia="Times New Roman" w:hAnsi="Times New Roman" w:cs="Times New Roman"/>
          <w:sz w:val="28"/>
          <w:szCs w:val="28"/>
          <w:lang w:eastAsia="ru-RU"/>
        </w:rPr>
      </w:pPr>
      <w:r w:rsidRPr="008B5BF9">
        <w:rPr>
          <w:rFonts w:ascii="Times New Roman" w:eastAsia="Times New Roman" w:hAnsi="Times New Roman" w:cs="Times New Roman"/>
          <w:sz w:val="28"/>
          <w:szCs w:val="28"/>
          <w:lang w:eastAsia="ru-RU"/>
        </w:rPr>
        <w:t>По итогам 2019 года случаев нарушений норм федерального и регионального законодательства в части обеспечения социальных гарантий детей-сирот и детей, оставшихся без попечения родителей, не выявлено</w:t>
      </w:r>
    </w:p>
    <w:p w:rsidR="008B5BF9" w:rsidRPr="008E4E75" w:rsidRDefault="008B5BF9" w:rsidP="008B5BF9">
      <w:pPr>
        <w:widowControl w:val="0"/>
        <w:spacing w:after="0" w:line="240" w:lineRule="auto"/>
        <w:ind w:firstLine="709"/>
        <w:jc w:val="both"/>
        <w:rPr>
          <w:rFonts w:ascii="Times New Roman" w:hAnsi="Times New Roman" w:cs="Times New Roman"/>
          <w:color w:val="FF0000"/>
          <w:sz w:val="28"/>
          <w:szCs w:val="28"/>
        </w:rPr>
      </w:pP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1.6. Подпрограмма «Обеспечение реализации муниципальной программы Курского муниципального района Ставропольского края «Развитие образования» и </w:t>
      </w:r>
      <w:proofErr w:type="spellStart"/>
      <w:r w:rsidRPr="00773AA3">
        <w:rPr>
          <w:rFonts w:ascii="Times New Roman" w:hAnsi="Times New Roman" w:cs="Times New Roman"/>
          <w:sz w:val="28"/>
          <w:szCs w:val="28"/>
        </w:rPr>
        <w:t>общепрограммные</w:t>
      </w:r>
      <w:proofErr w:type="spellEnd"/>
      <w:r w:rsidRPr="00773AA3">
        <w:rPr>
          <w:rFonts w:ascii="Times New Roman" w:hAnsi="Times New Roman" w:cs="Times New Roman"/>
          <w:sz w:val="28"/>
          <w:szCs w:val="28"/>
        </w:rPr>
        <w:t xml:space="preserve"> мероприятия».</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На реализацию мероприятий на 2019 год запланировано </w:t>
      </w:r>
      <w:r w:rsidR="00773AA3" w:rsidRPr="00773AA3">
        <w:rPr>
          <w:rFonts w:ascii="Times New Roman" w:hAnsi="Times New Roman" w:cs="Times New Roman"/>
          <w:sz w:val="28"/>
          <w:szCs w:val="28"/>
        </w:rPr>
        <w:t>62 210,39</w:t>
      </w:r>
      <w:r w:rsidRPr="00773AA3">
        <w:rPr>
          <w:rFonts w:ascii="Times New Roman" w:hAnsi="Times New Roman" w:cs="Times New Roman"/>
          <w:sz w:val="28"/>
          <w:szCs w:val="28"/>
        </w:rPr>
        <w:t xml:space="preserve"> тыс. рублей.</w:t>
      </w:r>
    </w:p>
    <w:p w:rsidR="004D3941" w:rsidRPr="00773AA3" w:rsidRDefault="004D3941" w:rsidP="002801FD">
      <w:pPr>
        <w:spacing w:after="0" w:line="240" w:lineRule="auto"/>
        <w:ind w:firstLine="709"/>
        <w:jc w:val="both"/>
        <w:rPr>
          <w:rFonts w:ascii="Times New Roman" w:hAnsi="Times New Roman" w:cs="Times New Roman"/>
          <w:sz w:val="28"/>
          <w:szCs w:val="28"/>
        </w:rPr>
      </w:pPr>
      <w:r w:rsidRPr="00773AA3">
        <w:rPr>
          <w:rFonts w:ascii="Times New Roman" w:hAnsi="Times New Roman" w:cs="Times New Roman"/>
          <w:sz w:val="28"/>
          <w:szCs w:val="28"/>
        </w:rPr>
        <w:t xml:space="preserve">Кассовые расходы мероприятий подпрограммы за </w:t>
      </w:r>
      <w:r w:rsidR="00773AA3" w:rsidRPr="00773AA3">
        <w:rPr>
          <w:rFonts w:ascii="Times New Roman" w:hAnsi="Times New Roman" w:cs="Times New Roman"/>
          <w:sz w:val="28"/>
          <w:szCs w:val="28"/>
        </w:rPr>
        <w:t>12</w:t>
      </w:r>
      <w:r w:rsidRPr="00773AA3">
        <w:rPr>
          <w:rFonts w:ascii="Times New Roman" w:hAnsi="Times New Roman" w:cs="Times New Roman"/>
          <w:sz w:val="28"/>
          <w:szCs w:val="28"/>
        </w:rPr>
        <w:t xml:space="preserve"> месяцев 2019 года составили </w:t>
      </w:r>
      <w:r w:rsidR="00773AA3" w:rsidRPr="00773AA3">
        <w:rPr>
          <w:rFonts w:ascii="Times New Roman" w:hAnsi="Times New Roman" w:cs="Times New Roman"/>
          <w:sz w:val="28"/>
          <w:szCs w:val="28"/>
        </w:rPr>
        <w:t>62 056,51</w:t>
      </w:r>
      <w:r w:rsidRPr="00773AA3">
        <w:rPr>
          <w:rFonts w:ascii="Times New Roman" w:hAnsi="Times New Roman" w:cs="Times New Roman"/>
          <w:sz w:val="28"/>
          <w:szCs w:val="28"/>
        </w:rPr>
        <w:t xml:space="preserve"> тыс. рублей (</w:t>
      </w:r>
      <w:r w:rsidR="00773AA3" w:rsidRPr="00773AA3">
        <w:rPr>
          <w:rFonts w:ascii="Times New Roman" w:hAnsi="Times New Roman" w:cs="Times New Roman"/>
          <w:sz w:val="28"/>
          <w:szCs w:val="28"/>
        </w:rPr>
        <w:t>99,8</w:t>
      </w:r>
      <w:r w:rsidRPr="00773AA3">
        <w:rPr>
          <w:rFonts w:ascii="Times New Roman" w:hAnsi="Times New Roman" w:cs="Times New Roman"/>
          <w:sz w:val="28"/>
          <w:szCs w:val="28"/>
        </w:rPr>
        <w:t xml:space="preserve"> % к бюджетной росписи).</w:t>
      </w:r>
    </w:p>
    <w:p w:rsidR="00C13355" w:rsidRPr="0058773F" w:rsidRDefault="00C13355" w:rsidP="002801FD">
      <w:pPr>
        <w:widowControl w:val="0"/>
        <w:spacing w:after="0" w:line="240" w:lineRule="auto"/>
        <w:ind w:firstLine="709"/>
        <w:jc w:val="both"/>
        <w:rPr>
          <w:rFonts w:ascii="Times New Roman" w:eastAsia="Arial Unicode MS" w:hAnsi="Times New Roman" w:cs="Arial Unicode MS"/>
          <w:sz w:val="28"/>
          <w:szCs w:val="28"/>
          <w:lang w:eastAsia="ru-RU" w:bidi="ru-RU"/>
        </w:rPr>
      </w:pPr>
      <w:r w:rsidRPr="0058773F">
        <w:rPr>
          <w:rFonts w:ascii="Times New Roman" w:eastAsia="Arial Unicode MS" w:hAnsi="Times New Roman" w:cs="Arial Unicode MS"/>
          <w:sz w:val="28"/>
          <w:szCs w:val="28"/>
          <w:lang w:eastAsia="ru-RU" w:bidi="ru-RU"/>
        </w:rPr>
        <w:t>В рамках реализации данной подпрограммы проведены следующие выплаты:</w:t>
      </w:r>
    </w:p>
    <w:p w:rsidR="00C13355" w:rsidRPr="0058773F" w:rsidRDefault="00C13355" w:rsidP="002801FD">
      <w:pPr>
        <w:widowControl w:val="0"/>
        <w:spacing w:after="0" w:line="240" w:lineRule="auto"/>
        <w:ind w:firstLine="709"/>
        <w:jc w:val="both"/>
        <w:rPr>
          <w:rFonts w:ascii="Times New Roman" w:eastAsia="Arial Unicode MS" w:hAnsi="Times New Roman" w:cs="Arial Unicode MS"/>
          <w:sz w:val="28"/>
          <w:szCs w:val="28"/>
          <w:lang w:eastAsia="ru-RU" w:bidi="ru-RU"/>
        </w:rPr>
      </w:pPr>
      <w:r w:rsidRPr="0058773F">
        <w:rPr>
          <w:rFonts w:ascii="Times New Roman" w:eastAsia="Arial Unicode MS" w:hAnsi="Times New Roman" w:cs="Arial Unicode MS"/>
          <w:sz w:val="28"/>
          <w:szCs w:val="28"/>
          <w:lang w:eastAsia="ru-RU" w:bidi="ru-RU"/>
        </w:rPr>
        <w:t xml:space="preserve">выплата заработной платы на сумму </w:t>
      </w:r>
      <w:r w:rsidR="00813E00" w:rsidRPr="0058773F">
        <w:rPr>
          <w:rFonts w:ascii="Times New Roman" w:eastAsia="Arial Unicode MS" w:hAnsi="Times New Roman" w:cs="Arial Unicode MS"/>
          <w:sz w:val="28"/>
          <w:szCs w:val="28"/>
          <w:lang w:eastAsia="ru-RU" w:bidi="ru-RU"/>
        </w:rPr>
        <w:t xml:space="preserve">8 928,19 тыс. рублей (план 9 082,07 </w:t>
      </w:r>
      <w:r w:rsidRPr="0058773F">
        <w:rPr>
          <w:rFonts w:ascii="Times New Roman" w:eastAsia="Arial Unicode MS" w:hAnsi="Times New Roman" w:cs="Arial Unicode MS"/>
          <w:sz w:val="28"/>
          <w:szCs w:val="28"/>
          <w:lang w:eastAsia="ru-RU" w:bidi="ru-RU"/>
        </w:rPr>
        <w:t>тыс. рублей</w:t>
      </w:r>
      <w:r w:rsidR="00813E00" w:rsidRPr="0058773F">
        <w:rPr>
          <w:rFonts w:ascii="Times New Roman" w:eastAsia="Arial Unicode MS" w:hAnsi="Times New Roman" w:cs="Arial Unicode MS"/>
          <w:sz w:val="28"/>
          <w:szCs w:val="28"/>
          <w:lang w:eastAsia="ru-RU" w:bidi="ru-RU"/>
        </w:rPr>
        <w:t>)</w:t>
      </w:r>
      <w:r w:rsidRPr="0058773F">
        <w:rPr>
          <w:rFonts w:ascii="Times New Roman" w:eastAsia="Arial Unicode MS" w:hAnsi="Times New Roman" w:cs="Arial Unicode MS"/>
          <w:sz w:val="28"/>
          <w:szCs w:val="28"/>
          <w:lang w:eastAsia="ru-RU" w:bidi="ru-RU"/>
        </w:rPr>
        <w:t>;</w:t>
      </w:r>
    </w:p>
    <w:p w:rsidR="00C13355" w:rsidRPr="0058773F" w:rsidRDefault="00C13355" w:rsidP="002801FD">
      <w:pPr>
        <w:widowControl w:val="0"/>
        <w:spacing w:after="0" w:line="240" w:lineRule="auto"/>
        <w:ind w:firstLine="709"/>
        <w:jc w:val="both"/>
        <w:rPr>
          <w:rFonts w:ascii="Times New Roman" w:eastAsia="Arial Unicode MS" w:hAnsi="Times New Roman" w:cs="Arial Unicode MS"/>
          <w:sz w:val="28"/>
          <w:szCs w:val="28"/>
          <w:lang w:eastAsia="ru-RU" w:bidi="ru-RU"/>
        </w:rPr>
      </w:pPr>
      <w:r w:rsidRPr="0058773F">
        <w:rPr>
          <w:rFonts w:ascii="Times New Roman" w:eastAsia="Arial Unicode MS" w:hAnsi="Times New Roman" w:cs="Arial Unicode MS"/>
          <w:sz w:val="28"/>
          <w:szCs w:val="28"/>
          <w:lang w:eastAsia="ru-RU" w:bidi="ru-RU"/>
        </w:rPr>
        <w:t xml:space="preserve">уплата налогов, сборов и иных платежей на сумму </w:t>
      </w:r>
      <w:r w:rsidR="00813E00" w:rsidRPr="0058773F">
        <w:rPr>
          <w:rFonts w:ascii="Times New Roman" w:eastAsia="Arial Unicode MS" w:hAnsi="Times New Roman" w:cs="Arial Unicode MS"/>
          <w:sz w:val="28"/>
          <w:szCs w:val="28"/>
          <w:lang w:eastAsia="ru-RU" w:bidi="ru-RU"/>
        </w:rPr>
        <w:t xml:space="preserve">94,80 </w:t>
      </w:r>
      <w:r w:rsidRPr="0058773F">
        <w:rPr>
          <w:rFonts w:ascii="Times New Roman" w:eastAsia="Arial Unicode MS" w:hAnsi="Times New Roman" w:cs="Arial Unicode MS"/>
          <w:sz w:val="28"/>
          <w:szCs w:val="28"/>
          <w:lang w:eastAsia="ru-RU" w:bidi="ru-RU"/>
        </w:rPr>
        <w:t>тыс. рублей</w:t>
      </w:r>
      <w:r w:rsidR="00813E00" w:rsidRPr="0058773F">
        <w:rPr>
          <w:rFonts w:ascii="Times New Roman" w:eastAsia="Arial Unicode MS" w:hAnsi="Times New Roman" w:cs="Arial Unicode MS"/>
          <w:sz w:val="28"/>
          <w:szCs w:val="28"/>
          <w:lang w:eastAsia="ru-RU" w:bidi="ru-RU"/>
        </w:rPr>
        <w:t xml:space="preserve"> (план </w:t>
      </w:r>
      <w:r w:rsidR="00813E00" w:rsidRPr="0058773F">
        <w:rPr>
          <w:rFonts w:ascii="Times New Roman" w:hAnsi="Times New Roman"/>
          <w:sz w:val="28"/>
          <w:szCs w:val="28"/>
        </w:rPr>
        <w:t>94,80 тыс. рублей)</w:t>
      </w:r>
      <w:r w:rsidRPr="0058773F">
        <w:rPr>
          <w:rFonts w:ascii="Times New Roman" w:eastAsia="Arial Unicode MS" w:hAnsi="Times New Roman" w:cs="Arial Unicode MS"/>
          <w:sz w:val="28"/>
          <w:szCs w:val="28"/>
          <w:lang w:eastAsia="ru-RU" w:bidi="ru-RU"/>
        </w:rPr>
        <w:t>;</w:t>
      </w:r>
    </w:p>
    <w:p w:rsidR="004D3941" w:rsidRDefault="00C13355" w:rsidP="002801FD">
      <w:pPr>
        <w:widowControl w:val="0"/>
        <w:spacing w:after="0" w:line="240" w:lineRule="auto"/>
        <w:ind w:firstLine="709"/>
        <w:jc w:val="both"/>
        <w:rPr>
          <w:rFonts w:ascii="Times New Roman" w:eastAsia="Arial Unicode MS" w:hAnsi="Times New Roman" w:cs="Arial Unicode MS"/>
          <w:sz w:val="28"/>
          <w:szCs w:val="28"/>
          <w:lang w:eastAsia="ru-RU" w:bidi="ru-RU"/>
        </w:rPr>
      </w:pPr>
      <w:r w:rsidRPr="0058773F">
        <w:rPr>
          <w:rFonts w:ascii="Times New Roman" w:eastAsia="Arial Unicode MS" w:hAnsi="Times New Roman" w:cs="Arial Unicode MS"/>
          <w:sz w:val="28"/>
          <w:szCs w:val="28"/>
          <w:lang w:eastAsia="ru-RU" w:bidi="ru-RU"/>
        </w:rPr>
        <w:t xml:space="preserve">уплата коммунальных платежей на сумму </w:t>
      </w:r>
      <w:r w:rsidR="00813E00" w:rsidRPr="0058773F">
        <w:rPr>
          <w:rFonts w:ascii="Times New Roman" w:eastAsia="Arial Unicode MS" w:hAnsi="Times New Roman" w:cs="Arial Unicode MS"/>
          <w:sz w:val="28"/>
          <w:szCs w:val="28"/>
          <w:lang w:eastAsia="ru-RU" w:bidi="ru-RU"/>
        </w:rPr>
        <w:t xml:space="preserve">53 033,52 </w:t>
      </w:r>
      <w:r w:rsidRPr="0058773F">
        <w:rPr>
          <w:rFonts w:ascii="Times New Roman" w:eastAsia="Arial Unicode MS" w:hAnsi="Times New Roman" w:cs="Arial Unicode MS"/>
          <w:sz w:val="28"/>
          <w:szCs w:val="28"/>
          <w:lang w:eastAsia="ru-RU" w:bidi="ru-RU"/>
        </w:rPr>
        <w:t>тыс. рублей</w:t>
      </w:r>
      <w:r w:rsidR="00813E00" w:rsidRPr="0058773F">
        <w:rPr>
          <w:rFonts w:ascii="Times New Roman" w:eastAsia="Arial Unicode MS" w:hAnsi="Times New Roman" w:cs="Arial Unicode MS"/>
          <w:sz w:val="28"/>
          <w:szCs w:val="28"/>
          <w:lang w:eastAsia="ru-RU" w:bidi="ru-RU"/>
        </w:rPr>
        <w:t xml:space="preserve"> (план </w:t>
      </w:r>
      <w:r w:rsidR="00813E00" w:rsidRPr="0058773F">
        <w:rPr>
          <w:rFonts w:ascii="Times New Roman" w:hAnsi="Times New Roman"/>
          <w:sz w:val="28"/>
          <w:szCs w:val="28"/>
        </w:rPr>
        <w:t>53 033,52</w:t>
      </w:r>
      <w:r w:rsidR="0058773F" w:rsidRPr="0058773F">
        <w:rPr>
          <w:rFonts w:ascii="Times New Roman" w:hAnsi="Times New Roman"/>
          <w:sz w:val="28"/>
          <w:szCs w:val="28"/>
        </w:rPr>
        <w:t xml:space="preserve"> тыс. рублей)</w:t>
      </w:r>
      <w:r w:rsidRPr="0058773F">
        <w:rPr>
          <w:rFonts w:ascii="Times New Roman" w:eastAsia="Arial Unicode MS" w:hAnsi="Times New Roman" w:cs="Arial Unicode MS"/>
          <w:sz w:val="28"/>
          <w:szCs w:val="28"/>
          <w:lang w:eastAsia="ru-RU" w:bidi="ru-RU"/>
        </w:rPr>
        <w:t>.</w:t>
      </w:r>
      <w:r w:rsidR="004D3941" w:rsidRPr="0058773F">
        <w:rPr>
          <w:rFonts w:ascii="Times New Roman" w:eastAsia="Arial Unicode MS" w:hAnsi="Times New Roman" w:cs="Arial Unicode MS"/>
          <w:sz w:val="28"/>
          <w:szCs w:val="28"/>
          <w:lang w:eastAsia="ru-RU" w:bidi="ru-RU"/>
        </w:rPr>
        <w:t xml:space="preserve"> </w:t>
      </w:r>
    </w:p>
    <w:p w:rsidR="00F673DB" w:rsidRDefault="00F673DB" w:rsidP="002801FD">
      <w:pPr>
        <w:widowControl w:val="0"/>
        <w:spacing w:after="0" w:line="240" w:lineRule="auto"/>
        <w:ind w:firstLine="709"/>
        <w:jc w:val="both"/>
        <w:rPr>
          <w:rFonts w:ascii="Times New Roman" w:eastAsia="Arial Unicode MS" w:hAnsi="Times New Roman" w:cs="Arial Unicode MS"/>
          <w:sz w:val="28"/>
          <w:szCs w:val="28"/>
          <w:lang w:eastAsia="ru-RU" w:bidi="ru-RU"/>
        </w:rPr>
      </w:pPr>
    </w:p>
    <w:p w:rsidR="00F673DB" w:rsidRPr="00962169" w:rsidRDefault="00F673DB" w:rsidP="002801FD">
      <w:pPr>
        <w:widowControl w:val="0"/>
        <w:spacing w:after="0" w:line="240" w:lineRule="auto"/>
        <w:ind w:firstLine="709"/>
        <w:jc w:val="both"/>
        <w:rPr>
          <w:rFonts w:ascii="Times New Roman" w:eastAsia="Arial Unicode MS" w:hAnsi="Times New Roman" w:cs="Arial Unicode MS"/>
          <w:b/>
          <w:sz w:val="28"/>
          <w:szCs w:val="28"/>
          <w:lang w:eastAsia="ru-RU" w:bidi="ru-RU"/>
        </w:rPr>
      </w:pPr>
      <w:r w:rsidRPr="00962169">
        <w:rPr>
          <w:rFonts w:ascii="Times New Roman" w:eastAsia="Arial Unicode MS" w:hAnsi="Times New Roman" w:cs="Arial Unicode MS"/>
          <w:sz w:val="28"/>
          <w:szCs w:val="28"/>
          <w:lang w:eastAsia="ru-RU" w:bidi="ru-RU"/>
        </w:rPr>
        <w:t>1.7. Выполнение контрольных событий.</w:t>
      </w:r>
    </w:p>
    <w:p w:rsidR="00962169" w:rsidRDefault="00962169"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Pr>
          <w:rFonts w:ascii="Times New Roman" w:eastAsia="Arial Unicode MS" w:hAnsi="Times New Roman" w:cs="Arial Unicode MS"/>
          <w:sz w:val="28"/>
          <w:szCs w:val="28"/>
          <w:lang w:eastAsia="ru-RU" w:bidi="ru-RU"/>
        </w:rPr>
        <w:t>Выполнено 19 из 20 контрольных событий.</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w:t>
      </w:r>
    </w:p>
    <w:p w:rsidR="004D3941"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детей в возрасте от 5 до 18 лет, охваченных образованием, в общей численности детей Курского района Ставропольского края от 5 до 18 лет  не менее 99</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xml:space="preserve">, факт - </w:t>
      </w:r>
      <w:r w:rsidRPr="001870AB">
        <w:rPr>
          <w:rFonts w:ascii="Times New Roman" w:eastAsia="Arial Unicode MS" w:hAnsi="Times New Roman" w:cs="Arial Unicode MS"/>
          <w:sz w:val="28"/>
          <w:szCs w:val="28"/>
          <w:lang w:eastAsia="ru-RU" w:bidi="ru-RU"/>
        </w:rPr>
        <w:t xml:space="preserve"> 99,2</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2</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выпускников общеобразовательных учреждений, не сдавших единый государственный экзамен, в общей численности выпускников общеобразовательных учреждений не  более 1,2</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xml:space="preserve">, факт - </w:t>
      </w:r>
      <w:r w:rsidRPr="001870AB">
        <w:rPr>
          <w:rFonts w:ascii="Times New Roman" w:eastAsia="Arial Unicode MS" w:hAnsi="Times New Roman" w:cs="Arial Unicode MS"/>
          <w:sz w:val="28"/>
          <w:szCs w:val="28"/>
          <w:lang w:eastAsia="ru-RU" w:bidi="ru-RU"/>
        </w:rPr>
        <w:t>1,2 %.</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3</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обучающихся, освоивших основную общеобразовательную программу и получивших документы государственного образца об освоении основных образовательных программ, в общей численности выпускников муниципальных общеобразовательных учреждений Курского муниципального района Ставропольского края  99,5 %.</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4.</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общеобразовательных учреждений, соответствующих современным требованиям обучения, в общем количестве общеобразовательных учреждений не менее 86,9</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факт -</w:t>
      </w:r>
      <w:r w:rsidRPr="001870AB">
        <w:rPr>
          <w:rFonts w:ascii="Times New Roman" w:eastAsia="Arial Unicode MS" w:hAnsi="Times New Roman" w:cs="Arial Unicode MS"/>
          <w:sz w:val="28"/>
          <w:szCs w:val="28"/>
          <w:lang w:eastAsia="ru-RU" w:bidi="ru-RU"/>
        </w:rPr>
        <w:t xml:space="preserve"> 86,9</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5</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 xml:space="preserve">Доля педагогических и руководящих работников, своевременно </w:t>
      </w:r>
      <w:r w:rsidRPr="001870AB">
        <w:rPr>
          <w:rFonts w:ascii="Times New Roman" w:eastAsia="Arial Unicode MS" w:hAnsi="Times New Roman" w:cs="Arial Unicode MS"/>
          <w:sz w:val="28"/>
          <w:szCs w:val="28"/>
          <w:lang w:eastAsia="ru-RU" w:bidi="ru-RU"/>
        </w:rPr>
        <w:lastRenderedPageBreak/>
        <w:t>прошедших переподготовку и повышение квалификацию, от общего числа педагогических и руководящих работников, нуждающихся в переподготовке или повышении квалификации не менее 95</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факт</w:t>
      </w:r>
      <w:r>
        <w:rPr>
          <w:rFonts w:ascii="Times New Roman" w:eastAsia="Arial Unicode MS" w:hAnsi="Times New Roman" w:cs="Arial Unicode MS"/>
          <w:sz w:val="28"/>
          <w:szCs w:val="28"/>
          <w:lang w:eastAsia="ru-RU" w:bidi="ru-RU"/>
        </w:rPr>
        <w:t xml:space="preserve"> - </w:t>
      </w:r>
      <w:r w:rsidRPr="001870AB">
        <w:rPr>
          <w:rFonts w:ascii="Times New Roman" w:eastAsia="Arial Unicode MS" w:hAnsi="Times New Roman" w:cs="Arial Unicode MS"/>
          <w:sz w:val="28"/>
          <w:szCs w:val="28"/>
          <w:lang w:eastAsia="ru-RU" w:bidi="ru-RU"/>
        </w:rPr>
        <w:t>95</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6</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педагогов, принявших участие в районных мероприятиях, направленных на повышение педагогического мастерства не менее 60</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 xml:space="preserve"> </w:t>
      </w:r>
      <w:r>
        <w:rPr>
          <w:rFonts w:ascii="Times New Roman" w:eastAsia="Arial Unicode MS" w:hAnsi="Times New Roman" w:cs="Arial Unicode MS"/>
          <w:sz w:val="28"/>
          <w:szCs w:val="28"/>
          <w:lang w:eastAsia="ru-RU" w:bidi="ru-RU"/>
        </w:rPr>
        <w:t xml:space="preserve">факт - </w:t>
      </w:r>
      <w:r w:rsidRPr="001870AB">
        <w:rPr>
          <w:rFonts w:ascii="Times New Roman" w:eastAsia="Arial Unicode MS" w:hAnsi="Times New Roman" w:cs="Arial Unicode MS"/>
          <w:sz w:val="28"/>
          <w:szCs w:val="28"/>
          <w:lang w:eastAsia="ru-RU" w:bidi="ru-RU"/>
        </w:rPr>
        <w:t>62</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7</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общеобразовательных учреждений, здания которых находятся в аварийном состоянии или требуют капитального ремонта, в общем количестве общеобразовательных учреждений 0</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8</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дошкольных учреждений, оснащенных в соответствии с федеральными государственными требованиями, в общем количестве дошкольных учреждений не менее 65</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 xml:space="preserve"> </w:t>
      </w:r>
      <w:r>
        <w:rPr>
          <w:rFonts w:ascii="Times New Roman" w:eastAsia="Arial Unicode MS" w:hAnsi="Times New Roman" w:cs="Arial Unicode MS"/>
          <w:sz w:val="28"/>
          <w:szCs w:val="28"/>
          <w:lang w:eastAsia="ru-RU" w:bidi="ru-RU"/>
        </w:rPr>
        <w:t xml:space="preserve">факт - </w:t>
      </w:r>
      <w:r w:rsidRPr="001870AB">
        <w:rPr>
          <w:rFonts w:ascii="Times New Roman" w:eastAsia="Arial Unicode MS" w:hAnsi="Times New Roman" w:cs="Arial Unicode MS"/>
          <w:sz w:val="28"/>
          <w:szCs w:val="28"/>
          <w:lang w:eastAsia="ru-RU" w:bidi="ru-RU"/>
        </w:rPr>
        <w:t>72</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9</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Количество введенных дополнительных мест в дошкольных учреждениях не менее 50</w:t>
      </w:r>
      <w:r>
        <w:rPr>
          <w:rFonts w:ascii="Times New Roman" w:eastAsia="Arial Unicode MS" w:hAnsi="Times New Roman" w:cs="Arial Unicode MS"/>
          <w:sz w:val="28"/>
          <w:szCs w:val="28"/>
          <w:lang w:eastAsia="ru-RU" w:bidi="ru-RU"/>
        </w:rPr>
        <w:t xml:space="preserve"> %, в</w:t>
      </w:r>
      <w:r w:rsidRPr="001870AB">
        <w:rPr>
          <w:rFonts w:ascii="Times New Roman" w:eastAsia="Arial Unicode MS" w:hAnsi="Times New Roman" w:cs="Arial Unicode MS"/>
          <w:sz w:val="28"/>
          <w:szCs w:val="28"/>
          <w:lang w:eastAsia="ru-RU" w:bidi="ru-RU"/>
        </w:rPr>
        <w:t xml:space="preserve"> 2019 году реконструкции и строительства дошкольных образовательных учреждений не было, дополнительных мест не введено.</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10</w:t>
      </w:r>
      <w:r w:rsidR="002C00B1">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Обеспечение качества и доступности дошкольного образования в районе не менее 83</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xml:space="preserve">, факт - </w:t>
      </w:r>
      <w:r w:rsidRPr="001870AB">
        <w:rPr>
          <w:rFonts w:ascii="Times New Roman" w:eastAsia="Arial Unicode MS" w:hAnsi="Times New Roman" w:cs="Arial Unicode MS"/>
          <w:sz w:val="28"/>
          <w:szCs w:val="28"/>
          <w:lang w:eastAsia="ru-RU" w:bidi="ru-RU"/>
        </w:rPr>
        <w:t>83</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11</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Удовлетворенность населения района дошкольным образованием не менее 93</w:t>
      </w:r>
      <w:r>
        <w:rPr>
          <w:rFonts w:ascii="Times New Roman" w:eastAsia="Arial Unicode MS" w:hAnsi="Times New Roman" w:cs="Arial Unicode MS"/>
          <w:sz w:val="28"/>
          <w:szCs w:val="28"/>
          <w:lang w:eastAsia="ru-RU" w:bidi="ru-RU"/>
        </w:rPr>
        <w:t xml:space="preserve"> %, факт - </w:t>
      </w:r>
      <w:r w:rsidRPr="001870AB">
        <w:rPr>
          <w:rFonts w:ascii="Times New Roman" w:eastAsia="Arial Unicode MS" w:hAnsi="Times New Roman" w:cs="Arial Unicode MS"/>
          <w:sz w:val="28"/>
          <w:szCs w:val="28"/>
          <w:lang w:eastAsia="ru-RU" w:bidi="ru-RU"/>
        </w:rPr>
        <w:t>93</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12</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Уровень обеспеченности кадрами не менее 97</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факт -</w:t>
      </w:r>
      <w:r w:rsidRPr="001870AB">
        <w:rPr>
          <w:rFonts w:ascii="Times New Roman" w:eastAsia="Arial Unicode MS" w:hAnsi="Times New Roman" w:cs="Arial Unicode MS"/>
          <w:sz w:val="28"/>
          <w:szCs w:val="28"/>
          <w:lang w:eastAsia="ru-RU" w:bidi="ru-RU"/>
        </w:rPr>
        <w:t xml:space="preserve"> 97</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13</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дошкольных учреждений, соответствующих требованиям надзорных органов, в общем количестве дошкольных учреждений не менее 52</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факт</w:t>
      </w:r>
      <w:r w:rsidRPr="001870AB">
        <w:rPr>
          <w:rFonts w:ascii="Times New Roman" w:eastAsia="Arial Unicode MS" w:hAnsi="Times New Roman" w:cs="Arial Unicode MS"/>
          <w:sz w:val="28"/>
          <w:szCs w:val="28"/>
          <w:lang w:eastAsia="ru-RU" w:bidi="ru-RU"/>
        </w:rPr>
        <w:t xml:space="preserve"> </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52</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14</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Число детей и подростков (всех категорий), охваченных организованными формами отдыха и оздоровления в каник</w:t>
      </w:r>
      <w:r>
        <w:rPr>
          <w:rFonts w:ascii="Times New Roman" w:eastAsia="Arial Unicode MS" w:hAnsi="Times New Roman" w:cs="Arial Unicode MS"/>
          <w:sz w:val="28"/>
          <w:szCs w:val="28"/>
          <w:lang w:eastAsia="ru-RU" w:bidi="ru-RU"/>
        </w:rPr>
        <w:t xml:space="preserve">улярное время не менее 1 465 человек. </w:t>
      </w:r>
      <w:r w:rsidRPr="001870AB">
        <w:rPr>
          <w:rFonts w:ascii="Times New Roman" w:eastAsia="Arial Unicode MS" w:hAnsi="Times New Roman" w:cs="Arial Unicode MS"/>
          <w:sz w:val="28"/>
          <w:szCs w:val="28"/>
          <w:lang w:eastAsia="ru-RU" w:bidi="ru-RU"/>
        </w:rPr>
        <w:t>В 2019 году организованными формами отдыха и оздоровления было охвачено 1</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940 человек.</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15</w:t>
      </w:r>
      <w:r w:rsidR="002C00B1">
        <w:rPr>
          <w:rFonts w:ascii="Times New Roman" w:eastAsia="Arial Unicode MS" w:hAnsi="Times New Roman" w:cs="Arial Unicode MS"/>
          <w:sz w:val="28"/>
          <w:szCs w:val="28"/>
          <w:lang w:eastAsia="ru-RU" w:bidi="ru-RU"/>
        </w:rPr>
        <w:t>.</w:t>
      </w:r>
    </w:p>
    <w:p w:rsidR="001870AB" w:rsidRDefault="001870AB" w:rsidP="002801FD">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Удовлетворенность населения района дополнительным образованием не менее 84</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xml:space="preserve">, факт - </w:t>
      </w:r>
      <w:r w:rsidRPr="001870AB">
        <w:rPr>
          <w:rFonts w:ascii="Times New Roman" w:eastAsia="Arial Unicode MS" w:hAnsi="Times New Roman" w:cs="Arial Unicode MS"/>
          <w:sz w:val="28"/>
          <w:szCs w:val="28"/>
          <w:lang w:eastAsia="ru-RU" w:bidi="ru-RU"/>
        </w:rPr>
        <w:t>84 %</w:t>
      </w:r>
      <w:r>
        <w:rPr>
          <w:rFonts w:ascii="Times New Roman" w:eastAsia="Arial Unicode MS" w:hAnsi="Times New Roman" w:cs="Arial Unicode MS"/>
          <w:sz w:val="28"/>
          <w:szCs w:val="28"/>
          <w:lang w:eastAsia="ru-RU" w:bidi="ru-RU"/>
        </w:rPr>
        <w:t>.</w:t>
      </w:r>
      <w:r w:rsidRPr="001870AB">
        <w:rPr>
          <w:rFonts w:ascii="Times New Roman" w:eastAsia="Arial Unicode MS" w:hAnsi="Times New Roman" w:cs="Arial Unicode MS"/>
          <w:sz w:val="28"/>
          <w:szCs w:val="28"/>
          <w:lang w:eastAsia="ru-RU" w:bidi="ru-RU"/>
        </w:rPr>
        <w:t xml:space="preserve"> </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16</w:t>
      </w:r>
      <w:r w:rsidR="002C00B1">
        <w:rPr>
          <w:rFonts w:ascii="Times New Roman" w:eastAsia="Arial Unicode MS" w:hAnsi="Times New Roman" w:cs="Arial Unicode MS"/>
          <w:sz w:val="28"/>
          <w:szCs w:val="28"/>
          <w:lang w:eastAsia="ru-RU" w:bidi="ru-RU"/>
        </w:rPr>
        <w:t>.</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Доля детей, в возрасте от 5 до 18 лет, получающих услуги дополнительного образования, в общей численности детей района в возрасте от 5 до 18 лет не менее 73</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,в</w:t>
      </w:r>
      <w:r w:rsidRPr="001870AB">
        <w:rPr>
          <w:rFonts w:ascii="Times New Roman" w:eastAsia="Arial Unicode MS" w:hAnsi="Times New Roman" w:cs="Arial Unicode MS"/>
          <w:sz w:val="28"/>
          <w:szCs w:val="28"/>
          <w:lang w:eastAsia="ru-RU" w:bidi="ru-RU"/>
        </w:rPr>
        <w:t xml:space="preserve"> 2019 году 73</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 xml:space="preserve">% детей в возрасте </w:t>
      </w:r>
      <w:proofErr w:type="gramStart"/>
      <w:r w:rsidRPr="001870AB">
        <w:rPr>
          <w:rFonts w:ascii="Times New Roman" w:eastAsia="Arial Unicode MS" w:hAnsi="Times New Roman" w:cs="Arial Unicode MS"/>
          <w:sz w:val="28"/>
          <w:szCs w:val="28"/>
          <w:lang w:eastAsia="ru-RU" w:bidi="ru-RU"/>
        </w:rPr>
        <w:t>от</w:t>
      </w:r>
      <w:proofErr w:type="gramEnd"/>
      <w:r w:rsidRPr="001870AB">
        <w:rPr>
          <w:rFonts w:ascii="Times New Roman" w:eastAsia="Arial Unicode MS" w:hAnsi="Times New Roman" w:cs="Arial Unicode MS"/>
          <w:sz w:val="28"/>
          <w:szCs w:val="28"/>
          <w:lang w:eastAsia="ru-RU" w:bidi="ru-RU"/>
        </w:rPr>
        <w:t xml:space="preserve"> 5 </w:t>
      </w:r>
      <w:proofErr w:type="gramStart"/>
      <w:r w:rsidRPr="001870AB">
        <w:rPr>
          <w:rFonts w:ascii="Times New Roman" w:eastAsia="Arial Unicode MS" w:hAnsi="Times New Roman" w:cs="Arial Unicode MS"/>
          <w:sz w:val="28"/>
          <w:szCs w:val="28"/>
          <w:lang w:eastAsia="ru-RU" w:bidi="ru-RU"/>
        </w:rPr>
        <w:t>до</w:t>
      </w:r>
      <w:proofErr w:type="gramEnd"/>
      <w:r w:rsidRPr="001870AB">
        <w:rPr>
          <w:rFonts w:ascii="Times New Roman" w:eastAsia="Arial Unicode MS" w:hAnsi="Times New Roman" w:cs="Arial Unicode MS"/>
          <w:sz w:val="28"/>
          <w:szCs w:val="28"/>
          <w:lang w:eastAsia="ru-RU" w:bidi="ru-RU"/>
        </w:rPr>
        <w:t xml:space="preserve"> 18 лет получают услуги дополнительного образования.</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lastRenderedPageBreak/>
        <w:t>Контрольное событие 17</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Удовлетворенность населения района качеством дополнительного образования детей не менее 87</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 xml:space="preserve">, факт - </w:t>
      </w:r>
      <w:r w:rsidRPr="001870AB">
        <w:rPr>
          <w:rFonts w:ascii="Times New Roman" w:eastAsia="Arial Unicode MS" w:hAnsi="Times New Roman" w:cs="Arial Unicode MS"/>
          <w:sz w:val="28"/>
          <w:szCs w:val="28"/>
          <w:lang w:eastAsia="ru-RU" w:bidi="ru-RU"/>
        </w:rPr>
        <w:t>87 %.</w:t>
      </w:r>
    </w:p>
    <w:p w:rsidR="001870AB" w:rsidRP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Контрольное событие 18</w:t>
      </w:r>
      <w:r w:rsidR="002C00B1">
        <w:rPr>
          <w:rFonts w:ascii="Times New Roman" w:eastAsia="Arial Unicode MS" w:hAnsi="Times New Roman" w:cs="Arial Unicode MS"/>
          <w:sz w:val="28"/>
          <w:szCs w:val="28"/>
          <w:lang w:eastAsia="ru-RU" w:bidi="ru-RU"/>
        </w:rPr>
        <w:t>.</w:t>
      </w:r>
    </w:p>
    <w:p w:rsidR="001870AB" w:rsidRDefault="001870AB" w:rsidP="001870AB">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1870AB">
        <w:rPr>
          <w:rFonts w:ascii="Times New Roman" w:eastAsia="Arial Unicode MS" w:hAnsi="Times New Roman" w:cs="Arial Unicode MS"/>
          <w:sz w:val="28"/>
          <w:szCs w:val="28"/>
          <w:lang w:eastAsia="ru-RU" w:bidi="ru-RU"/>
        </w:rPr>
        <w:t xml:space="preserve">Доля обучающихся по программам общего образования, участвующих в олимпиадах и конкурсах различного уровня, в общей </w:t>
      </w:r>
      <w:proofErr w:type="gramStart"/>
      <w:r w:rsidRPr="001870AB">
        <w:rPr>
          <w:rFonts w:ascii="Times New Roman" w:eastAsia="Arial Unicode MS" w:hAnsi="Times New Roman" w:cs="Arial Unicode MS"/>
          <w:sz w:val="28"/>
          <w:szCs w:val="28"/>
          <w:lang w:eastAsia="ru-RU" w:bidi="ru-RU"/>
        </w:rPr>
        <w:t>численности</w:t>
      </w:r>
      <w:proofErr w:type="gramEnd"/>
      <w:r w:rsidRPr="001870AB">
        <w:rPr>
          <w:rFonts w:ascii="Times New Roman" w:eastAsia="Arial Unicode MS" w:hAnsi="Times New Roman" w:cs="Arial Unicode MS"/>
          <w:sz w:val="28"/>
          <w:szCs w:val="28"/>
          <w:lang w:eastAsia="ru-RU" w:bidi="ru-RU"/>
        </w:rPr>
        <w:t xml:space="preserve"> обучающихся по программам общего и среднего образования не менее  62</w:t>
      </w:r>
      <w:r>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w:t>
      </w:r>
      <w:r w:rsidR="00962169">
        <w:rPr>
          <w:rFonts w:ascii="Times New Roman" w:eastAsia="Arial Unicode MS" w:hAnsi="Times New Roman" w:cs="Arial Unicode MS"/>
          <w:sz w:val="28"/>
          <w:szCs w:val="28"/>
          <w:lang w:eastAsia="ru-RU" w:bidi="ru-RU"/>
        </w:rPr>
        <w:t xml:space="preserve"> факт - </w:t>
      </w:r>
      <w:r w:rsidRPr="001870AB">
        <w:rPr>
          <w:rFonts w:ascii="Times New Roman" w:eastAsia="Arial Unicode MS" w:hAnsi="Times New Roman" w:cs="Arial Unicode MS"/>
          <w:sz w:val="28"/>
          <w:szCs w:val="28"/>
          <w:lang w:eastAsia="ru-RU" w:bidi="ru-RU"/>
        </w:rPr>
        <w:t>64</w:t>
      </w:r>
      <w:r w:rsidR="00962169">
        <w:rPr>
          <w:rFonts w:ascii="Times New Roman" w:eastAsia="Arial Unicode MS" w:hAnsi="Times New Roman" w:cs="Arial Unicode MS"/>
          <w:sz w:val="28"/>
          <w:szCs w:val="28"/>
          <w:lang w:eastAsia="ru-RU" w:bidi="ru-RU"/>
        </w:rPr>
        <w:t xml:space="preserve"> </w:t>
      </w:r>
      <w:r w:rsidRPr="001870AB">
        <w:rPr>
          <w:rFonts w:ascii="Times New Roman" w:eastAsia="Arial Unicode MS" w:hAnsi="Times New Roman" w:cs="Arial Unicode MS"/>
          <w:sz w:val="28"/>
          <w:szCs w:val="28"/>
          <w:lang w:eastAsia="ru-RU" w:bidi="ru-RU"/>
        </w:rPr>
        <w:t>%.</w:t>
      </w:r>
    </w:p>
    <w:p w:rsidR="00962169" w:rsidRPr="00962169" w:rsidRDefault="00962169" w:rsidP="00962169">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962169">
        <w:rPr>
          <w:rFonts w:ascii="Times New Roman" w:eastAsia="Arial Unicode MS" w:hAnsi="Times New Roman" w:cs="Arial Unicode MS"/>
          <w:sz w:val="28"/>
          <w:szCs w:val="28"/>
          <w:lang w:eastAsia="ru-RU" w:bidi="ru-RU"/>
        </w:rPr>
        <w:t>Контрольное событие 1</w:t>
      </w:r>
      <w:r>
        <w:rPr>
          <w:rFonts w:ascii="Times New Roman" w:eastAsia="Arial Unicode MS" w:hAnsi="Times New Roman" w:cs="Arial Unicode MS"/>
          <w:sz w:val="28"/>
          <w:szCs w:val="28"/>
          <w:lang w:eastAsia="ru-RU" w:bidi="ru-RU"/>
        </w:rPr>
        <w:t>9</w:t>
      </w:r>
      <w:r w:rsidR="002C00B1">
        <w:rPr>
          <w:rFonts w:ascii="Times New Roman" w:eastAsia="Arial Unicode MS" w:hAnsi="Times New Roman" w:cs="Arial Unicode MS"/>
          <w:sz w:val="28"/>
          <w:szCs w:val="28"/>
          <w:lang w:eastAsia="ru-RU" w:bidi="ru-RU"/>
        </w:rPr>
        <w:t>.</w:t>
      </w:r>
    </w:p>
    <w:p w:rsidR="00962169" w:rsidRDefault="00962169" w:rsidP="00962169">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962169">
        <w:rPr>
          <w:rFonts w:ascii="Times New Roman" w:eastAsia="Arial Unicode MS" w:hAnsi="Times New Roman" w:cs="Arial Unicode MS"/>
          <w:sz w:val="28"/>
          <w:szCs w:val="28"/>
          <w:lang w:eastAsia="ru-RU" w:bidi="ru-RU"/>
        </w:rPr>
        <w:t>Численность семей, находящихся в социально опасном положении не более 35 семей</w:t>
      </w:r>
      <w:r>
        <w:rPr>
          <w:rFonts w:ascii="Times New Roman" w:eastAsia="Arial Unicode MS" w:hAnsi="Times New Roman" w:cs="Arial Unicode MS"/>
          <w:sz w:val="28"/>
          <w:szCs w:val="28"/>
          <w:lang w:eastAsia="ru-RU" w:bidi="ru-RU"/>
        </w:rPr>
        <w:t xml:space="preserve">. </w:t>
      </w:r>
      <w:r w:rsidRPr="00962169">
        <w:rPr>
          <w:rFonts w:ascii="Times New Roman" w:eastAsia="Arial Unicode MS" w:hAnsi="Times New Roman" w:cs="Arial Unicode MS"/>
          <w:sz w:val="28"/>
          <w:szCs w:val="28"/>
          <w:lang w:eastAsia="ru-RU" w:bidi="ru-RU"/>
        </w:rPr>
        <w:t>В 2019 году 13 семей находятся в социально-опасном положении.</w:t>
      </w:r>
    </w:p>
    <w:p w:rsidR="00962169" w:rsidRPr="00962169" w:rsidRDefault="00962169" w:rsidP="00962169">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962169">
        <w:rPr>
          <w:rFonts w:ascii="Times New Roman" w:eastAsia="Arial Unicode MS" w:hAnsi="Times New Roman" w:cs="Arial Unicode MS"/>
          <w:sz w:val="28"/>
          <w:szCs w:val="28"/>
          <w:lang w:eastAsia="ru-RU" w:bidi="ru-RU"/>
        </w:rPr>
        <w:t>Контрольное событие 2</w:t>
      </w:r>
      <w:r>
        <w:rPr>
          <w:rFonts w:ascii="Times New Roman" w:eastAsia="Arial Unicode MS" w:hAnsi="Times New Roman" w:cs="Arial Unicode MS"/>
          <w:sz w:val="28"/>
          <w:szCs w:val="28"/>
          <w:lang w:eastAsia="ru-RU" w:bidi="ru-RU"/>
        </w:rPr>
        <w:t>0</w:t>
      </w:r>
      <w:r w:rsidR="002C00B1">
        <w:rPr>
          <w:rFonts w:ascii="Times New Roman" w:eastAsia="Arial Unicode MS" w:hAnsi="Times New Roman" w:cs="Arial Unicode MS"/>
          <w:sz w:val="28"/>
          <w:szCs w:val="28"/>
          <w:lang w:eastAsia="ru-RU" w:bidi="ru-RU"/>
        </w:rPr>
        <w:t>.</w:t>
      </w:r>
    </w:p>
    <w:p w:rsidR="00962169" w:rsidRDefault="00962169" w:rsidP="00962169">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r w:rsidRPr="00962169">
        <w:rPr>
          <w:rFonts w:ascii="Times New Roman" w:eastAsia="Arial Unicode MS" w:hAnsi="Times New Roman" w:cs="Arial Unicode MS"/>
          <w:sz w:val="28"/>
          <w:szCs w:val="28"/>
          <w:lang w:eastAsia="ru-RU" w:bidi="ru-RU"/>
        </w:rPr>
        <w:t>Доля устроенных детей-сирот и детей, оставшихся без попечения родителей, в семьи не менее 93</w:t>
      </w:r>
      <w:r>
        <w:rPr>
          <w:rFonts w:ascii="Times New Roman" w:eastAsia="Arial Unicode MS" w:hAnsi="Times New Roman" w:cs="Arial Unicode MS"/>
          <w:sz w:val="28"/>
          <w:szCs w:val="28"/>
          <w:lang w:eastAsia="ru-RU" w:bidi="ru-RU"/>
        </w:rPr>
        <w:t xml:space="preserve"> </w:t>
      </w:r>
      <w:r w:rsidRPr="00962169">
        <w:rPr>
          <w:rFonts w:ascii="Times New Roman" w:eastAsia="Arial Unicode MS" w:hAnsi="Times New Roman" w:cs="Arial Unicode MS"/>
          <w:sz w:val="28"/>
          <w:szCs w:val="28"/>
          <w:lang w:eastAsia="ru-RU" w:bidi="ru-RU"/>
        </w:rPr>
        <w:t>%</w:t>
      </w:r>
      <w:r>
        <w:rPr>
          <w:rFonts w:ascii="Times New Roman" w:eastAsia="Arial Unicode MS" w:hAnsi="Times New Roman" w:cs="Arial Unicode MS"/>
          <w:sz w:val="28"/>
          <w:szCs w:val="28"/>
          <w:lang w:eastAsia="ru-RU" w:bidi="ru-RU"/>
        </w:rPr>
        <w:t>.</w:t>
      </w:r>
      <w:r w:rsidRPr="00962169">
        <w:rPr>
          <w:rFonts w:ascii="Times New Roman" w:eastAsia="Arial Unicode MS" w:hAnsi="Times New Roman" w:cs="Arial Unicode MS"/>
          <w:sz w:val="28"/>
          <w:szCs w:val="28"/>
          <w:lang w:eastAsia="ru-RU" w:bidi="ru-RU"/>
        </w:rPr>
        <w:t>В 2019 году 100</w:t>
      </w:r>
      <w:r>
        <w:rPr>
          <w:rFonts w:ascii="Times New Roman" w:eastAsia="Arial Unicode MS" w:hAnsi="Times New Roman" w:cs="Arial Unicode MS"/>
          <w:sz w:val="28"/>
          <w:szCs w:val="28"/>
          <w:lang w:eastAsia="ru-RU" w:bidi="ru-RU"/>
        </w:rPr>
        <w:t xml:space="preserve"> </w:t>
      </w:r>
      <w:r w:rsidRPr="00962169">
        <w:rPr>
          <w:rFonts w:ascii="Times New Roman" w:eastAsia="Arial Unicode MS" w:hAnsi="Times New Roman" w:cs="Arial Unicode MS"/>
          <w:sz w:val="28"/>
          <w:szCs w:val="28"/>
          <w:lang w:eastAsia="ru-RU" w:bidi="ru-RU"/>
        </w:rPr>
        <w:t>% детей-сирот, детей, оставшихся без попечения родителей, устроены в семьи.</w:t>
      </w:r>
    </w:p>
    <w:p w:rsidR="001870AB" w:rsidRPr="0058773F" w:rsidRDefault="001870AB" w:rsidP="002801FD">
      <w:pPr>
        <w:widowControl w:val="0"/>
        <w:tabs>
          <w:tab w:val="left" w:pos="540"/>
          <w:tab w:val="left" w:pos="720"/>
        </w:tabs>
        <w:spacing w:after="0" w:line="240" w:lineRule="auto"/>
        <w:ind w:firstLine="709"/>
        <w:jc w:val="both"/>
        <w:rPr>
          <w:rFonts w:ascii="Times New Roman" w:eastAsia="Arial Unicode MS" w:hAnsi="Times New Roman" w:cs="Arial Unicode MS"/>
          <w:sz w:val="28"/>
          <w:szCs w:val="28"/>
          <w:lang w:eastAsia="ru-RU" w:bidi="ru-RU"/>
        </w:rPr>
      </w:pPr>
    </w:p>
    <w:p w:rsidR="004D3941" w:rsidRPr="0025374D" w:rsidRDefault="004D3941" w:rsidP="002801FD">
      <w:pPr>
        <w:spacing w:after="0" w:line="240" w:lineRule="auto"/>
        <w:ind w:firstLine="709"/>
        <w:jc w:val="both"/>
        <w:rPr>
          <w:rFonts w:ascii="Times New Roman" w:hAnsi="Times New Roman" w:cs="Times New Roman"/>
          <w:b/>
          <w:sz w:val="28"/>
          <w:szCs w:val="28"/>
        </w:rPr>
      </w:pPr>
      <w:r w:rsidRPr="0025374D">
        <w:rPr>
          <w:rFonts w:ascii="Times New Roman" w:hAnsi="Times New Roman" w:cs="Times New Roman"/>
          <w:b/>
          <w:sz w:val="28"/>
          <w:szCs w:val="28"/>
        </w:rPr>
        <w:t xml:space="preserve">2. </w:t>
      </w:r>
      <w:proofErr w:type="gramStart"/>
      <w:r w:rsidRPr="0025374D">
        <w:rPr>
          <w:rFonts w:ascii="Times New Roman" w:hAnsi="Times New Roman" w:cs="Times New Roman"/>
          <w:b/>
          <w:sz w:val="28"/>
          <w:szCs w:val="28"/>
        </w:rPr>
        <w:t>Муниципальная программа Курского муниципального района Ставропольского края «Социальная поддержка граждан»</w:t>
      </w:r>
      <w:r w:rsidRPr="0025374D">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462 (с изменениями, внесенными постановлением администрации Курского муниципального района Ставропольского края от 23 марта  2018 г. № 191, от 26 апреля 2018 г. № 265,</w:t>
      </w:r>
      <w:r w:rsidR="009C418D" w:rsidRPr="0025374D">
        <w:rPr>
          <w:rFonts w:ascii="Times New Roman" w:hAnsi="Times New Roman" w:cs="Times New Roman"/>
          <w:sz w:val="28"/>
          <w:szCs w:val="28"/>
        </w:rPr>
        <w:t xml:space="preserve"> от 14 июня 2018 г. № 380,</w:t>
      </w:r>
      <w:r w:rsidRPr="0025374D">
        <w:rPr>
          <w:rFonts w:ascii="Times New Roman" w:hAnsi="Times New Roman" w:cs="Times New Roman"/>
          <w:sz w:val="28"/>
          <w:szCs w:val="28"/>
        </w:rPr>
        <w:t xml:space="preserve"> от 11 июля 2018 г. № 434, от 08</w:t>
      </w:r>
      <w:proofErr w:type="gramEnd"/>
      <w:r w:rsidRPr="0025374D">
        <w:rPr>
          <w:rFonts w:ascii="Times New Roman" w:hAnsi="Times New Roman" w:cs="Times New Roman"/>
          <w:sz w:val="28"/>
          <w:szCs w:val="28"/>
        </w:rPr>
        <w:t xml:space="preserve"> </w:t>
      </w:r>
      <w:proofErr w:type="gramStart"/>
      <w:r w:rsidRPr="0025374D">
        <w:rPr>
          <w:rFonts w:ascii="Times New Roman" w:hAnsi="Times New Roman" w:cs="Times New Roman"/>
          <w:sz w:val="28"/>
          <w:szCs w:val="28"/>
        </w:rPr>
        <w:t xml:space="preserve">октября 2018 г. № 666, от 26 декабря 2018 г. </w:t>
      </w:r>
      <w:r w:rsidR="009C418D" w:rsidRPr="0025374D">
        <w:rPr>
          <w:rFonts w:ascii="Times New Roman" w:hAnsi="Times New Roman" w:cs="Times New Roman"/>
          <w:sz w:val="28"/>
          <w:szCs w:val="28"/>
        </w:rPr>
        <w:t>№ 843, от 16 января 2019 г. № 8</w:t>
      </w:r>
      <w:r w:rsidRPr="0025374D">
        <w:rPr>
          <w:rFonts w:ascii="Times New Roman" w:hAnsi="Times New Roman" w:cs="Times New Roman"/>
          <w:sz w:val="28"/>
          <w:szCs w:val="28"/>
        </w:rPr>
        <w:t>, от 30 января 2019 г. № 53</w:t>
      </w:r>
      <w:r w:rsidR="00F13868" w:rsidRPr="0025374D">
        <w:rPr>
          <w:rFonts w:ascii="Times New Roman" w:hAnsi="Times New Roman" w:cs="Times New Roman"/>
          <w:sz w:val="28"/>
          <w:szCs w:val="28"/>
        </w:rPr>
        <w:t xml:space="preserve">, от 05 марта 2019 г. № 132, </w:t>
      </w:r>
      <w:r w:rsidR="0025374D" w:rsidRPr="0025374D">
        <w:rPr>
          <w:rFonts w:ascii="Times New Roman" w:hAnsi="Times New Roman" w:cs="Times New Roman"/>
          <w:sz w:val="28"/>
          <w:szCs w:val="28"/>
        </w:rPr>
        <w:t xml:space="preserve">от 18 апреля 2019 г. № 234, </w:t>
      </w:r>
      <w:r w:rsidR="00F13868" w:rsidRPr="0025374D">
        <w:rPr>
          <w:rFonts w:ascii="Times New Roman" w:hAnsi="Times New Roman" w:cs="Times New Roman"/>
          <w:sz w:val="28"/>
          <w:szCs w:val="28"/>
        </w:rPr>
        <w:t>от 14 июня 2019 г. № 352, от 20 июня 2019 г. № 376</w:t>
      </w:r>
      <w:r w:rsidR="009C418D" w:rsidRPr="0025374D">
        <w:rPr>
          <w:rFonts w:ascii="Times New Roman" w:hAnsi="Times New Roman" w:cs="Times New Roman"/>
          <w:sz w:val="28"/>
          <w:szCs w:val="28"/>
        </w:rPr>
        <w:t>, от 21 октября 2019 г. № 598</w:t>
      </w:r>
      <w:r w:rsidR="0025374D" w:rsidRPr="0025374D">
        <w:rPr>
          <w:rFonts w:ascii="Times New Roman" w:hAnsi="Times New Roman" w:cs="Times New Roman"/>
          <w:sz w:val="28"/>
          <w:szCs w:val="28"/>
        </w:rPr>
        <w:t>, от 22 января 2020 г. № 9, от 05</w:t>
      </w:r>
      <w:proofErr w:type="gramEnd"/>
      <w:r w:rsidR="0025374D" w:rsidRPr="0025374D">
        <w:rPr>
          <w:rFonts w:ascii="Times New Roman" w:hAnsi="Times New Roman" w:cs="Times New Roman"/>
          <w:sz w:val="28"/>
          <w:szCs w:val="28"/>
        </w:rPr>
        <w:t xml:space="preserve"> февраля 2020 г. № 70, от 05 февраля 2020 г. № 74</w:t>
      </w:r>
      <w:r w:rsidRPr="0025374D">
        <w:rPr>
          <w:rFonts w:ascii="Times New Roman" w:hAnsi="Times New Roman" w:cs="Times New Roman"/>
          <w:sz w:val="28"/>
          <w:szCs w:val="28"/>
        </w:rPr>
        <w:t xml:space="preserve">) (далее </w:t>
      </w:r>
      <w:r w:rsidR="0025374D" w:rsidRPr="0025374D">
        <w:rPr>
          <w:rFonts w:ascii="Times New Roman" w:hAnsi="Times New Roman" w:cs="Times New Roman"/>
          <w:sz w:val="28"/>
          <w:szCs w:val="28"/>
        </w:rPr>
        <w:t>-</w:t>
      </w:r>
      <w:r w:rsidRPr="0025374D">
        <w:rPr>
          <w:rFonts w:ascii="Times New Roman" w:hAnsi="Times New Roman" w:cs="Times New Roman"/>
          <w:sz w:val="28"/>
          <w:szCs w:val="28"/>
        </w:rPr>
        <w:t xml:space="preserve"> программа).</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 xml:space="preserve">На реализацию мероприятий программой на 2019 год запланировано      </w:t>
      </w:r>
      <w:r w:rsidR="001E79E9" w:rsidRPr="001E79E9">
        <w:rPr>
          <w:rFonts w:ascii="Times New Roman" w:hAnsi="Times New Roman" w:cs="Times New Roman"/>
          <w:sz w:val="28"/>
          <w:szCs w:val="28"/>
        </w:rPr>
        <w:t>328 496,87</w:t>
      </w:r>
      <w:r w:rsidRPr="001E79E9">
        <w:rPr>
          <w:rFonts w:ascii="Times New Roman" w:hAnsi="Times New Roman" w:cs="Times New Roman"/>
          <w:sz w:val="28"/>
          <w:szCs w:val="28"/>
        </w:rPr>
        <w:t xml:space="preserve"> тыс. рублей. </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 xml:space="preserve">Кассовые расходы мероприятий программы за </w:t>
      </w:r>
      <w:r w:rsidR="001E79E9" w:rsidRPr="001E79E9">
        <w:rPr>
          <w:rFonts w:ascii="Times New Roman" w:hAnsi="Times New Roman" w:cs="Times New Roman"/>
          <w:sz w:val="28"/>
          <w:szCs w:val="28"/>
        </w:rPr>
        <w:t>12</w:t>
      </w:r>
      <w:r w:rsidRPr="001E79E9">
        <w:rPr>
          <w:rFonts w:ascii="Times New Roman" w:hAnsi="Times New Roman" w:cs="Times New Roman"/>
          <w:sz w:val="28"/>
          <w:szCs w:val="28"/>
        </w:rPr>
        <w:t xml:space="preserve"> месяцев 2019 года составили </w:t>
      </w:r>
      <w:r w:rsidR="001E79E9" w:rsidRPr="001E79E9">
        <w:rPr>
          <w:rFonts w:ascii="Times New Roman" w:hAnsi="Times New Roman" w:cs="Times New Roman"/>
          <w:sz w:val="28"/>
          <w:szCs w:val="28"/>
        </w:rPr>
        <w:t>328 478,05</w:t>
      </w:r>
      <w:r w:rsidRPr="001E79E9">
        <w:rPr>
          <w:rFonts w:ascii="Times New Roman" w:hAnsi="Times New Roman" w:cs="Times New Roman"/>
          <w:sz w:val="28"/>
          <w:szCs w:val="28"/>
        </w:rPr>
        <w:t xml:space="preserve"> тыс. рублей (</w:t>
      </w:r>
      <w:r w:rsidR="001E79E9" w:rsidRPr="001E79E9">
        <w:rPr>
          <w:rFonts w:ascii="Times New Roman" w:hAnsi="Times New Roman" w:cs="Times New Roman"/>
          <w:sz w:val="28"/>
          <w:szCs w:val="28"/>
        </w:rPr>
        <w:t>99,9</w:t>
      </w:r>
      <w:r w:rsidRPr="001E79E9">
        <w:rPr>
          <w:rFonts w:ascii="Times New Roman" w:hAnsi="Times New Roman" w:cs="Times New Roman"/>
          <w:sz w:val="28"/>
          <w:szCs w:val="28"/>
        </w:rPr>
        <w:t xml:space="preserve"> % к бюджетной росписи).</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Программа состоит из 2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2.1. Подпрограмма «Социальное обеспечение населения».</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 xml:space="preserve">На реализацию мероприятий на 2019 год запланировано </w:t>
      </w:r>
      <w:r w:rsidR="001E79E9" w:rsidRPr="001E79E9">
        <w:rPr>
          <w:rFonts w:ascii="Times New Roman" w:hAnsi="Times New Roman" w:cs="Times New Roman"/>
          <w:sz w:val="28"/>
          <w:szCs w:val="28"/>
        </w:rPr>
        <w:t>312 985,10</w:t>
      </w:r>
      <w:r w:rsidRPr="001E79E9">
        <w:rPr>
          <w:rFonts w:ascii="Times New Roman" w:hAnsi="Times New Roman" w:cs="Times New Roman"/>
          <w:sz w:val="28"/>
          <w:szCs w:val="28"/>
        </w:rPr>
        <w:t xml:space="preserve"> тыс. рублей. </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Кассовые расхо</w:t>
      </w:r>
      <w:r w:rsidR="00A910EA" w:rsidRPr="001E79E9">
        <w:rPr>
          <w:rFonts w:ascii="Times New Roman" w:hAnsi="Times New Roman" w:cs="Times New Roman"/>
          <w:sz w:val="28"/>
          <w:szCs w:val="28"/>
        </w:rPr>
        <w:t xml:space="preserve">ды мероприятий подпрограммы за </w:t>
      </w:r>
      <w:r w:rsidR="001E79E9" w:rsidRPr="001E79E9">
        <w:rPr>
          <w:rFonts w:ascii="Times New Roman" w:hAnsi="Times New Roman" w:cs="Times New Roman"/>
          <w:sz w:val="28"/>
          <w:szCs w:val="28"/>
        </w:rPr>
        <w:t xml:space="preserve">12 </w:t>
      </w:r>
      <w:r w:rsidRPr="001E79E9">
        <w:rPr>
          <w:rFonts w:ascii="Times New Roman" w:hAnsi="Times New Roman" w:cs="Times New Roman"/>
          <w:sz w:val="28"/>
          <w:szCs w:val="28"/>
        </w:rPr>
        <w:t xml:space="preserve">месяцев 2019 года составили </w:t>
      </w:r>
      <w:r w:rsidR="001E79E9" w:rsidRPr="001E79E9">
        <w:rPr>
          <w:rFonts w:ascii="Times New Roman" w:hAnsi="Times New Roman" w:cs="Times New Roman"/>
          <w:sz w:val="28"/>
          <w:szCs w:val="28"/>
        </w:rPr>
        <w:t>312 966,28</w:t>
      </w:r>
      <w:r w:rsidRPr="001E79E9">
        <w:rPr>
          <w:rFonts w:ascii="Times New Roman" w:hAnsi="Times New Roman" w:cs="Times New Roman"/>
          <w:sz w:val="28"/>
          <w:szCs w:val="28"/>
        </w:rPr>
        <w:t xml:space="preserve"> тыс. рублей (</w:t>
      </w:r>
      <w:r w:rsidR="001E79E9" w:rsidRPr="001E79E9">
        <w:rPr>
          <w:rFonts w:ascii="Times New Roman" w:hAnsi="Times New Roman" w:cs="Times New Roman"/>
          <w:sz w:val="28"/>
          <w:szCs w:val="28"/>
        </w:rPr>
        <w:t>99,9</w:t>
      </w:r>
      <w:r w:rsidRPr="001E79E9">
        <w:rPr>
          <w:rFonts w:ascii="Times New Roman" w:hAnsi="Times New Roman" w:cs="Times New Roman"/>
          <w:sz w:val="28"/>
          <w:szCs w:val="28"/>
        </w:rPr>
        <w:t xml:space="preserve"> % к бюджетной росписи).</w:t>
      </w:r>
    </w:p>
    <w:p w:rsidR="002C0AF5" w:rsidRPr="00F673DB" w:rsidRDefault="002C0AF5" w:rsidP="002C0AF5">
      <w:pPr>
        <w:autoSpaceDE w:val="0"/>
        <w:autoSpaceDN w:val="0"/>
        <w:adjustRightInd w:val="0"/>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F673DB">
        <w:rPr>
          <w:rFonts w:ascii="Times New Roman" w:eastAsia="Times New Roman" w:hAnsi="Times New Roman" w:cs="Times New Roman"/>
          <w:sz w:val="28"/>
          <w:szCs w:val="28"/>
          <w:lang w:eastAsia="ru-RU"/>
        </w:rPr>
        <w:t>Осуществление выплат социального характера производится своевременно и в полном объеме</w:t>
      </w:r>
      <w:r w:rsidR="00F4159D" w:rsidRPr="00F673DB">
        <w:rPr>
          <w:rFonts w:ascii="Times New Roman" w:eastAsia="Times New Roman" w:hAnsi="Times New Roman" w:cs="Times New Roman"/>
          <w:sz w:val="28"/>
          <w:szCs w:val="28"/>
          <w:lang w:eastAsia="ru-RU"/>
        </w:rPr>
        <w:t xml:space="preserve"> (рублей)</w:t>
      </w:r>
      <w:r w:rsidRPr="00F673DB">
        <w:rPr>
          <w:rFonts w:ascii="Times New Roman" w:eastAsia="Times New Roman" w:hAnsi="Times New Roman" w:cs="Times New Roman"/>
          <w:sz w:val="28"/>
          <w:szCs w:val="28"/>
          <w:lang w:eastAsia="ru-RU"/>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1417"/>
        <w:gridCol w:w="1418"/>
      </w:tblGrid>
      <w:tr w:rsidR="00F4159D" w:rsidRPr="00F4159D" w:rsidTr="00F673DB">
        <w:trPr>
          <w:trHeight w:val="412"/>
        </w:trPr>
        <w:tc>
          <w:tcPr>
            <w:tcW w:w="6629" w:type="dxa"/>
            <w:tcBorders>
              <w:top w:val="single" w:sz="4" w:space="0" w:color="auto"/>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b/>
                <w:sz w:val="24"/>
                <w:szCs w:val="24"/>
              </w:rPr>
            </w:pPr>
            <w:r w:rsidRPr="00F673DB">
              <w:rPr>
                <w:rFonts w:ascii="Times New Roman" w:eastAsia="Calibri" w:hAnsi="Times New Roman" w:cs="Times New Roman"/>
                <w:b/>
                <w:sz w:val="24"/>
                <w:szCs w:val="24"/>
              </w:rPr>
              <w:t>Наименование</w:t>
            </w:r>
          </w:p>
        </w:tc>
        <w:tc>
          <w:tcPr>
            <w:tcW w:w="1417" w:type="dxa"/>
            <w:tcBorders>
              <w:top w:val="single" w:sz="4" w:space="0" w:color="auto"/>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b/>
                <w:sz w:val="24"/>
                <w:szCs w:val="24"/>
              </w:rPr>
            </w:pPr>
            <w:r w:rsidRPr="00F673DB">
              <w:rPr>
                <w:rFonts w:ascii="Times New Roman" w:eastAsia="Calibri" w:hAnsi="Times New Roman" w:cs="Times New Roman"/>
                <w:b/>
                <w:sz w:val="24"/>
                <w:szCs w:val="24"/>
              </w:rPr>
              <w:t>План</w:t>
            </w:r>
          </w:p>
        </w:tc>
        <w:tc>
          <w:tcPr>
            <w:tcW w:w="1418" w:type="dxa"/>
            <w:tcBorders>
              <w:top w:val="single" w:sz="4" w:space="0" w:color="auto"/>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b/>
                <w:sz w:val="24"/>
                <w:szCs w:val="24"/>
              </w:rPr>
            </w:pPr>
            <w:r w:rsidRPr="00F673DB">
              <w:rPr>
                <w:rFonts w:ascii="Times New Roman" w:eastAsia="Calibri" w:hAnsi="Times New Roman" w:cs="Times New Roman"/>
                <w:b/>
                <w:sz w:val="24"/>
                <w:szCs w:val="24"/>
              </w:rPr>
              <w:t>Факт</w:t>
            </w:r>
          </w:p>
        </w:tc>
      </w:tr>
      <w:tr w:rsidR="00F4159D" w:rsidRPr="00F4159D" w:rsidTr="00F673DB">
        <w:trPr>
          <w:trHeight w:val="412"/>
        </w:trPr>
        <w:tc>
          <w:tcPr>
            <w:tcW w:w="6629" w:type="dxa"/>
            <w:tcBorders>
              <w:top w:val="single" w:sz="4" w:space="0" w:color="auto"/>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b/>
                <w:sz w:val="24"/>
                <w:szCs w:val="24"/>
              </w:rPr>
            </w:pPr>
            <w:r w:rsidRPr="00F4159D">
              <w:rPr>
                <w:rFonts w:ascii="Times New Roman" w:eastAsia="Calibri" w:hAnsi="Times New Roman" w:cs="Times New Roman"/>
                <w:b/>
                <w:sz w:val="24"/>
                <w:szCs w:val="24"/>
              </w:rPr>
              <w:t>Предоставление мер социальной поддержки  отдельным категориям граждан</w:t>
            </w:r>
          </w:p>
        </w:tc>
        <w:tc>
          <w:tcPr>
            <w:tcW w:w="1417" w:type="dxa"/>
            <w:tcBorders>
              <w:top w:val="single" w:sz="4" w:space="0" w:color="auto"/>
              <w:left w:val="single" w:sz="4" w:space="0" w:color="000000"/>
              <w:bottom w:val="single" w:sz="4" w:space="0" w:color="000000"/>
              <w:right w:val="single" w:sz="4" w:space="0" w:color="auto"/>
            </w:tcBorders>
          </w:tcPr>
          <w:p w:rsidR="00F4159D" w:rsidRPr="00F4159D" w:rsidRDefault="00F4159D" w:rsidP="00A3401D">
            <w:pPr>
              <w:widowControl w:val="0"/>
              <w:autoSpaceDE w:val="0"/>
              <w:autoSpaceDN w:val="0"/>
              <w:adjustRightInd w:val="0"/>
              <w:jc w:val="center"/>
              <w:rPr>
                <w:rFonts w:ascii="Times New Roman" w:eastAsia="Calibri" w:hAnsi="Times New Roman" w:cs="Times New Roman"/>
                <w:b/>
                <w:sz w:val="24"/>
                <w:szCs w:val="24"/>
              </w:rPr>
            </w:pPr>
            <w:r w:rsidRPr="00F4159D">
              <w:rPr>
                <w:rFonts w:ascii="Times New Roman" w:eastAsia="Calibri" w:hAnsi="Times New Roman" w:cs="Times New Roman"/>
                <w:b/>
                <w:sz w:val="24"/>
                <w:szCs w:val="24"/>
              </w:rPr>
              <w:t>117</w:t>
            </w:r>
            <w:r w:rsidR="00F673DB">
              <w:rPr>
                <w:rFonts w:ascii="Times New Roman" w:eastAsia="Calibri" w:hAnsi="Times New Roman" w:cs="Times New Roman"/>
                <w:b/>
                <w:sz w:val="24"/>
                <w:szCs w:val="24"/>
              </w:rPr>
              <w:t xml:space="preserve"> </w:t>
            </w:r>
            <w:r w:rsidRPr="00F4159D">
              <w:rPr>
                <w:rFonts w:ascii="Times New Roman" w:eastAsia="Calibri" w:hAnsi="Times New Roman" w:cs="Times New Roman"/>
                <w:b/>
                <w:sz w:val="24"/>
                <w:szCs w:val="24"/>
              </w:rPr>
              <w:t>721,39</w:t>
            </w:r>
          </w:p>
        </w:tc>
        <w:tc>
          <w:tcPr>
            <w:tcW w:w="1418" w:type="dxa"/>
            <w:tcBorders>
              <w:top w:val="single" w:sz="4" w:space="0" w:color="auto"/>
              <w:left w:val="single" w:sz="4" w:space="0" w:color="000000"/>
              <w:bottom w:val="single" w:sz="4" w:space="0" w:color="000000"/>
              <w:right w:val="single" w:sz="4" w:space="0" w:color="auto"/>
            </w:tcBorders>
          </w:tcPr>
          <w:p w:rsidR="00F4159D" w:rsidRPr="00F4159D" w:rsidRDefault="00F4159D" w:rsidP="00A3401D">
            <w:pPr>
              <w:widowControl w:val="0"/>
              <w:autoSpaceDE w:val="0"/>
              <w:autoSpaceDN w:val="0"/>
              <w:adjustRightInd w:val="0"/>
              <w:jc w:val="center"/>
              <w:rPr>
                <w:rFonts w:ascii="Times New Roman" w:eastAsia="Calibri" w:hAnsi="Times New Roman" w:cs="Times New Roman"/>
                <w:b/>
                <w:sz w:val="24"/>
                <w:szCs w:val="24"/>
              </w:rPr>
            </w:pPr>
            <w:r w:rsidRPr="00F4159D">
              <w:rPr>
                <w:rFonts w:ascii="Times New Roman" w:eastAsia="Calibri" w:hAnsi="Times New Roman" w:cs="Times New Roman"/>
                <w:b/>
                <w:sz w:val="24"/>
                <w:szCs w:val="24"/>
              </w:rPr>
              <w:t>117</w:t>
            </w:r>
            <w:r w:rsidR="00F673DB">
              <w:rPr>
                <w:rFonts w:ascii="Times New Roman" w:eastAsia="Calibri" w:hAnsi="Times New Roman" w:cs="Times New Roman"/>
                <w:b/>
                <w:sz w:val="24"/>
                <w:szCs w:val="24"/>
              </w:rPr>
              <w:t xml:space="preserve"> </w:t>
            </w:r>
            <w:r w:rsidRPr="00F4159D">
              <w:rPr>
                <w:rFonts w:ascii="Times New Roman" w:eastAsia="Calibri" w:hAnsi="Times New Roman" w:cs="Times New Roman"/>
                <w:b/>
                <w:sz w:val="24"/>
                <w:szCs w:val="24"/>
              </w:rPr>
              <w:t>720,55</w:t>
            </w:r>
          </w:p>
        </w:tc>
      </w:tr>
      <w:tr w:rsidR="00F4159D" w:rsidRPr="00F4159D" w:rsidTr="00F673DB">
        <w:trPr>
          <w:trHeight w:val="412"/>
        </w:trPr>
        <w:tc>
          <w:tcPr>
            <w:tcW w:w="6629" w:type="dxa"/>
            <w:tcBorders>
              <w:top w:val="single" w:sz="4" w:space="0" w:color="auto"/>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lastRenderedPageBreak/>
              <w:t>в том числе следующие мероприятия:</w:t>
            </w:r>
          </w:p>
        </w:tc>
        <w:tc>
          <w:tcPr>
            <w:tcW w:w="1417" w:type="dxa"/>
            <w:tcBorders>
              <w:top w:val="single" w:sz="4" w:space="0" w:color="auto"/>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color w:val="FF0000"/>
                <w:sz w:val="24"/>
                <w:szCs w:val="24"/>
              </w:rPr>
            </w:pPr>
          </w:p>
        </w:tc>
        <w:tc>
          <w:tcPr>
            <w:tcW w:w="1418" w:type="dxa"/>
            <w:tcBorders>
              <w:top w:val="single" w:sz="4" w:space="0" w:color="auto"/>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color w:val="FF0000"/>
                <w:sz w:val="24"/>
                <w:szCs w:val="24"/>
              </w:rPr>
            </w:pPr>
          </w:p>
        </w:tc>
      </w:tr>
      <w:tr w:rsidR="00F4159D" w:rsidRPr="00F4159D" w:rsidTr="00F673DB">
        <w:trPr>
          <w:trHeight w:val="412"/>
        </w:trPr>
        <w:tc>
          <w:tcPr>
            <w:tcW w:w="6629" w:type="dxa"/>
            <w:tcBorders>
              <w:top w:val="single" w:sz="4" w:space="0" w:color="auto"/>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Предоставление гражданам субсидий на оплату  жилого помещения и коммунальных услуг</w:t>
            </w:r>
          </w:p>
        </w:tc>
        <w:tc>
          <w:tcPr>
            <w:tcW w:w="1417" w:type="dxa"/>
            <w:tcBorders>
              <w:top w:val="single" w:sz="4" w:space="0" w:color="auto"/>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22</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919,30</w:t>
            </w:r>
          </w:p>
        </w:tc>
        <w:tc>
          <w:tcPr>
            <w:tcW w:w="1418" w:type="dxa"/>
            <w:tcBorders>
              <w:top w:val="single" w:sz="4" w:space="0" w:color="auto"/>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22</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919,30</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Обеспечение мер социальной поддержки ветеранов труда и тружеников тыла</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30</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518,32</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30</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518,32</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Обеспечение мер социальной поддержки реабилитированных лиц и лиц, признанных пострадавшими от политических репрессий</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4</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045,76</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4</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045,76</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Ежемесячная доплата к пенсии гражданам, ставшими инвалидами при исполнении служебных обязанностей в районах боевых действий</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29,97</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29,97</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Ежемесячные денежные выплаты семьям погибших ветеранов боевых действий</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180,89</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180,89</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Предоставление государственной социальной помощи малоимущим семьям и малоимущим одиноко проживающим гражданам</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500,00</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499,40</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Выплата ежегодного социального пособия на проезд студентам</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52,87</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52,87</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Осуществление ежегодной денежной выплаты лицам, награжденным нагрудным знаком «Почетный донор»</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089,04</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089,04</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 xml:space="preserve">Обеспечение </w:t>
            </w:r>
            <w:proofErr w:type="gramStart"/>
            <w:r w:rsidRPr="00F4159D">
              <w:rPr>
                <w:rFonts w:ascii="Times New Roman" w:eastAsia="Calibri" w:hAnsi="Times New Roman" w:cs="Times New Roman"/>
                <w:sz w:val="24"/>
                <w:szCs w:val="24"/>
              </w:rPr>
              <w:t>мер социальной поддержки ветеранов труда Ставропольского края</w:t>
            </w:r>
            <w:proofErr w:type="gramEnd"/>
            <w:r w:rsidRPr="00F4159D">
              <w:rPr>
                <w:rFonts w:ascii="Times New Roman" w:eastAsia="Calibri"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21</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779,50</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21</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779,50</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 xml:space="preserve">Выплата компенсации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2,50</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2,25</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Осуществление мер социальной поддержки по оплате жилищно-коммунальных услуг отдельным категориям граждан</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24</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456,30</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24</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456,30</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Выплата социального пособия на погребение</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300,57</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300,57</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Предоставления компенсации расходов на уплату взноса на капитальный  ремонт общего имущества в многоквартирном доме отдельным категориям граждан</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63,65</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63,65</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673DB">
            <w:pPr>
              <w:autoSpaceDE w:val="0"/>
              <w:autoSpaceDN w:val="0"/>
              <w:adjustRightInd w:val="0"/>
              <w:spacing w:before="100" w:beforeAutospacing="1" w:after="0" w:line="240" w:lineRule="auto"/>
              <w:contextualSpacing/>
              <w:rPr>
                <w:rFonts w:ascii="Times New Roman" w:eastAsia="Times New Roman" w:hAnsi="Times New Roman" w:cs="Times New Roman"/>
                <w:sz w:val="24"/>
                <w:szCs w:val="24"/>
                <w:lang w:eastAsia="ru-RU"/>
              </w:rPr>
            </w:pPr>
            <w:proofErr w:type="gramStart"/>
            <w:r w:rsidRPr="00F4159D">
              <w:rPr>
                <w:rFonts w:ascii="Times New Roman" w:eastAsia="Times New Roman" w:hAnsi="Times New Roman" w:cs="Times New Roman"/>
                <w:sz w:val="24"/>
                <w:szCs w:val="24"/>
                <w:lang w:eastAsia="ru-RU"/>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 соответствии с Законом Ставропольского края от 13 декабря </w:t>
            </w:r>
            <w:smartTag w:uri="urn:schemas-microsoft-com:office:smarttags" w:element="metricconverter">
              <w:smartTagPr>
                <w:attr w:name="ProductID" w:val="2018 г"/>
              </w:smartTagPr>
              <w:r w:rsidRPr="00F4159D">
                <w:rPr>
                  <w:rFonts w:ascii="Times New Roman" w:eastAsia="Times New Roman" w:hAnsi="Times New Roman" w:cs="Times New Roman"/>
                  <w:sz w:val="24"/>
                  <w:szCs w:val="24"/>
                  <w:lang w:eastAsia="ru-RU"/>
                </w:rPr>
                <w:t>2018 г</w:t>
              </w:r>
            </w:smartTag>
            <w:r w:rsidRPr="00F4159D">
              <w:rPr>
                <w:rFonts w:ascii="Times New Roman" w:eastAsia="Times New Roman" w:hAnsi="Times New Roman" w:cs="Times New Roman"/>
                <w:sz w:val="24"/>
                <w:szCs w:val="24"/>
                <w:lang w:eastAsia="ru-RU"/>
              </w:rPr>
              <w:t>. №104</w:t>
            </w:r>
            <w:r w:rsidR="00F673DB">
              <w:rPr>
                <w:rFonts w:ascii="Times New Roman" w:eastAsia="Times New Roman" w:hAnsi="Times New Roman" w:cs="Times New Roman"/>
                <w:sz w:val="24"/>
                <w:szCs w:val="24"/>
                <w:lang w:eastAsia="ru-RU"/>
              </w:rPr>
              <w:t>-</w:t>
            </w:r>
            <w:r w:rsidRPr="00F4159D">
              <w:rPr>
                <w:rFonts w:ascii="Times New Roman" w:eastAsia="Times New Roman" w:hAnsi="Times New Roman" w:cs="Times New Roman"/>
                <w:sz w:val="24"/>
                <w:szCs w:val="24"/>
                <w:lang w:eastAsia="ru-RU"/>
              </w:rPr>
              <w:t>кз «О детях войны в</w:t>
            </w:r>
            <w:proofErr w:type="gramEnd"/>
            <w:r w:rsidRPr="00F4159D">
              <w:rPr>
                <w:rFonts w:ascii="Times New Roman" w:eastAsia="Times New Roman" w:hAnsi="Times New Roman" w:cs="Times New Roman"/>
                <w:sz w:val="24"/>
                <w:szCs w:val="24"/>
                <w:lang w:eastAsia="ru-RU"/>
              </w:rPr>
              <w:t xml:space="preserve"> Ставропольском </w:t>
            </w:r>
            <w:proofErr w:type="gramStart"/>
            <w:r w:rsidRPr="00F4159D">
              <w:rPr>
                <w:rFonts w:ascii="Times New Roman" w:eastAsia="Times New Roman" w:hAnsi="Times New Roman" w:cs="Times New Roman"/>
                <w:sz w:val="24"/>
                <w:szCs w:val="24"/>
                <w:lang w:eastAsia="ru-RU"/>
              </w:rPr>
              <w:t>крае</w:t>
            </w:r>
            <w:proofErr w:type="gramEnd"/>
            <w:r w:rsidRPr="00F4159D">
              <w:rPr>
                <w:rFonts w:ascii="Times New Roman" w:eastAsia="Times New Roman" w:hAnsi="Times New Roman" w:cs="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10</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782,72</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10</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782,72</w:t>
            </w:r>
          </w:p>
        </w:tc>
      </w:tr>
      <w:tr w:rsidR="00F4159D" w:rsidRPr="00F673DB"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b/>
                <w:sz w:val="24"/>
                <w:szCs w:val="24"/>
              </w:rPr>
            </w:pPr>
            <w:r w:rsidRPr="00F4159D">
              <w:rPr>
                <w:rFonts w:ascii="Times New Roman" w:eastAsia="Calibri" w:hAnsi="Times New Roman" w:cs="Times New Roman"/>
                <w:b/>
                <w:sz w:val="24"/>
                <w:szCs w:val="24"/>
              </w:rPr>
              <w:t>Предоставление мер социальной поддержки семьям и детям</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b/>
                <w:sz w:val="24"/>
                <w:szCs w:val="24"/>
              </w:rPr>
            </w:pPr>
            <w:r w:rsidRPr="00F4159D">
              <w:rPr>
                <w:rFonts w:ascii="Times New Roman" w:eastAsia="Calibri" w:hAnsi="Times New Roman" w:cs="Times New Roman"/>
                <w:b/>
                <w:sz w:val="24"/>
                <w:szCs w:val="24"/>
              </w:rPr>
              <w:t>138</w:t>
            </w:r>
            <w:r w:rsidR="00F673DB">
              <w:rPr>
                <w:rFonts w:ascii="Times New Roman" w:eastAsia="Calibri" w:hAnsi="Times New Roman" w:cs="Times New Roman"/>
                <w:b/>
                <w:sz w:val="24"/>
                <w:szCs w:val="24"/>
              </w:rPr>
              <w:t xml:space="preserve"> </w:t>
            </w:r>
            <w:r w:rsidRPr="00F4159D">
              <w:rPr>
                <w:rFonts w:ascii="Times New Roman" w:eastAsia="Calibri" w:hAnsi="Times New Roman" w:cs="Times New Roman"/>
                <w:b/>
                <w:sz w:val="24"/>
                <w:szCs w:val="24"/>
              </w:rPr>
              <w:t>363,62</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b/>
                <w:sz w:val="24"/>
                <w:szCs w:val="24"/>
              </w:rPr>
            </w:pPr>
            <w:r w:rsidRPr="00F4159D">
              <w:rPr>
                <w:rFonts w:ascii="Times New Roman" w:eastAsia="Calibri" w:hAnsi="Times New Roman" w:cs="Times New Roman"/>
                <w:b/>
                <w:sz w:val="24"/>
                <w:szCs w:val="24"/>
              </w:rPr>
              <w:t>138</w:t>
            </w:r>
            <w:r w:rsidR="00F673DB">
              <w:rPr>
                <w:rFonts w:ascii="Times New Roman" w:eastAsia="Calibri" w:hAnsi="Times New Roman" w:cs="Times New Roman"/>
                <w:b/>
                <w:sz w:val="24"/>
                <w:szCs w:val="24"/>
              </w:rPr>
              <w:t xml:space="preserve"> </w:t>
            </w:r>
            <w:r w:rsidRPr="00F4159D">
              <w:rPr>
                <w:rFonts w:ascii="Times New Roman" w:eastAsia="Calibri" w:hAnsi="Times New Roman" w:cs="Times New Roman"/>
                <w:b/>
                <w:sz w:val="24"/>
                <w:szCs w:val="24"/>
              </w:rPr>
              <w:t>345,65</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в том числе следующие мероприятия:</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Выплата ежемесячного пособия на ребенка</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47</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504,00</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47</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504,00</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lastRenderedPageBreak/>
              <w:t>Предоставление мер социальной поддержки многодетным семьям</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24</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390,00</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24</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390,00</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Ежемесячная денежная выплата нуждающимся в поддержке семьям, в случае рождения в них после 31 декабря 2012 года третьего ребенка или последующих детей до достижения ребенком возраста трех лет, за счет сре</w:t>
            </w:r>
            <w:proofErr w:type="gramStart"/>
            <w:r w:rsidRPr="00F4159D">
              <w:rPr>
                <w:rFonts w:ascii="Times New Roman" w:eastAsia="Calibri" w:hAnsi="Times New Roman" w:cs="Times New Roman"/>
                <w:sz w:val="24"/>
                <w:szCs w:val="24"/>
              </w:rPr>
              <w:t>дств кр</w:t>
            </w:r>
            <w:proofErr w:type="gramEnd"/>
            <w:r w:rsidRPr="00F4159D">
              <w:rPr>
                <w:rFonts w:ascii="Times New Roman" w:eastAsia="Calibri" w:hAnsi="Times New Roman" w:cs="Times New Roman"/>
                <w:sz w:val="24"/>
                <w:szCs w:val="24"/>
              </w:rPr>
              <w:t>аевого бюджета</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1,64</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1,61</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Проведение новогодней елки для детей с ограниченными возможностями здоровья</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100,00</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673DB">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87,12</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Выплата ежегодной компенсации на каждого из детей 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853,09</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853,09</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имеющих детей». </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64</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151,49</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64</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151,49</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Выплата денежной компенсации семьями, в которых в период с 1 января 2011 года по 31 декабря 2015 года родился третий или последующий ребенок</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363,4</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358,34</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b/>
                <w:sz w:val="24"/>
                <w:szCs w:val="24"/>
              </w:rPr>
            </w:pPr>
            <w:r w:rsidRPr="00F4159D">
              <w:rPr>
                <w:rFonts w:ascii="Times New Roman" w:eastAsia="Calibri" w:hAnsi="Times New Roman" w:cs="Times New Roman"/>
                <w:b/>
                <w:sz w:val="24"/>
                <w:szCs w:val="24"/>
              </w:rPr>
              <w:t>Реализация регионального проекта «Финансовая поддержка семей при рождении детей»</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b/>
                <w:sz w:val="24"/>
                <w:szCs w:val="24"/>
              </w:rPr>
            </w:pPr>
            <w:r w:rsidRPr="00F4159D">
              <w:rPr>
                <w:rFonts w:ascii="Times New Roman" w:eastAsia="Calibri" w:hAnsi="Times New Roman" w:cs="Times New Roman"/>
                <w:b/>
                <w:sz w:val="24"/>
                <w:szCs w:val="24"/>
              </w:rPr>
              <w:t>56</w:t>
            </w:r>
            <w:r w:rsidR="00F673DB">
              <w:rPr>
                <w:rFonts w:ascii="Times New Roman" w:eastAsia="Calibri" w:hAnsi="Times New Roman" w:cs="Times New Roman"/>
                <w:b/>
                <w:sz w:val="24"/>
                <w:szCs w:val="24"/>
              </w:rPr>
              <w:t xml:space="preserve"> </w:t>
            </w:r>
            <w:r w:rsidRPr="00F4159D">
              <w:rPr>
                <w:rFonts w:ascii="Times New Roman" w:eastAsia="Calibri" w:hAnsi="Times New Roman" w:cs="Times New Roman"/>
                <w:b/>
                <w:sz w:val="24"/>
                <w:szCs w:val="24"/>
              </w:rPr>
              <w:t>900,09</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b/>
                <w:sz w:val="24"/>
                <w:szCs w:val="24"/>
              </w:rPr>
            </w:pPr>
            <w:r w:rsidRPr="00F4159D">
              <w:rPr>
                <w:rFonts w:ascii="Times New Roman" w:eastAsia="Calibri" w:hAnsi="Times New Roman" w:cs="Times New Roman"/>
                <w:b/>
                <w:sz w:val="24"/>
                <w:szCs w:val="24"/>
              </w:rPr>
              <w:t>56</w:t>
            </w:r>
            <w:r w:rsidR="00F673DB">
              <w:rPr>
                <w:rFonts w:ascii="Times New Roman" w:eastAsia="Calibri" w:hAnsi="Times New Roman" w:cs="Times New Roman"/>
                <w:b/>
                <w:sz w:val="24"/>
                <w:szCs w:val="24"/>
              </w:rPr>
              <w:t xml:space="preserve"> </w:t>
            </w:r>
            <w:r w:rsidRPr="00F4159D">
              <w:rPr>
                <w:rFonts w:ascii="Times New Roman" w:eastAsia="Calibri" w:hAnsi="Times New Roman" w:cs="Times New Roman"/>
                <w:b/>
                <w:sz w:val="24"/>
                <w:szCs w:val="24"/>
              </w:rPr>
              <w:t>900,09</w:t>
            </w:r>
          </w:p>
        </w:tc>
      </w:tr>
      <w:tr w:rsidR="00F673DB"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673DB" w:rsidRPr="00F673DB" w:rsidRDefault="00F673DB"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673DB">
              <w:rPr>
                <w:rFonts w:ascii="Times New Roman" w:eastAsia="Calibri" w:hAnsi="Times New Roman" w:cs="Times New Roman"/>
                <w:sz w:val="24"/>
                <w:szCs w:val="24"/>
              </w:rPr>
              <w:t>в том числе следующие мероприятия:</w:t>
            </w:r>
          </w:p>
        </w:tc>
        <w:tc>
          <w:tcPr>
            <w:tcW w:w="1417" w:type="dxa"/>
            <w:tcBorders>
              <w:top w:val="single" w:sz="4" w:space="0" w:color="000000"/>
              <w:left w:val="single" w:sz="4" w:space="0" w:color="000000"/>
              <w:bottom w:val="single" w:sz="4" w:space="0" w:color="000000"/>
              <w:right w:val="single" w:sz="4" w:space="0" w:color="auto"/>
            </w:tcBorders>
          </w:tcPr>
          <w:p w:rsidR="00F673DB" w:rsidRPr="00F4159D" w:rsidRDefault="00F673DB" w:rsidP="00F4159D">
            <w:pPr>
              <w:widowControl w:val="0"/>
              <w:autoSpaceDE w:val="0"/>
              <w:autoSpaceDN w:val="0"/>
              <w:adjustRightInd w:val="0"/>
              <w:jc w:val="center"/>
              <w:rPr>
                <w:rFonts w:ascii="Times New Roman" w:eastAsia="Calibri"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auto"/>
            </w:tcBorders>
          </w:tcPr>
          <w:p w:rsidR="00F673DB" w:rsidRPr="00F4159D" w:rsidRDefault="00F673DB" w:rsidP="00F4159D">
            <w:pPr>
              <w:widowControl w:val="0"/>
              <w:autoSpaceDE w:val="0"/>
              <w:autoSpaceDN w:val="0"/>
              <w:adjustRightInd w:val="0"/>
              <w:jc w:val="center"/>
              <w:rPr>
                <w:rFonts w:ascii="Times New Roman" w:eastAsia="Calibri" w:hAnsi="Times New Roman" w:cs="Times New Roman"/>
                <w:b/>
                <w:sz w:val="24"/>
                <w:szCs w:val="24"/>
              </w:rPr>
            </w:pP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Ежемесячная денежная выплата нуждающимся в поддержке семьям, в случае рождения в них после 31 декабря 2012 года третьего ребенка или последующих детей до достижения ребенком возраста трех лет, за счет сре</w:t>
            </w:r>
            <w:proofErr w:type="gramStart"/>
            <w:r w:rsidRPr="00F4159D">
              <w:rPr>
                <w:rFonts w:ascii="Times New Roman" w:eastAsia="Calibri" w:hAnsi="Times New Roman" w:cs="Times New Roman"/>
                <w:sz w:val="24"/>
                <w:szCs w:val="24"/>
              </w:rPr>
              <w:t>дств кр</w:t>
            </w:r>
            <w:proofErr w:type="gramEnd"/>
            <w:r w:rsidRPr="00F4159D">
              <w:rPr>
                <w:rFonts w:ascii="Times New Roman" w:eastAsia="Calibri" w:hAnsi="Times New Roman" w:cs="Times New Roman"/>
                <w:sz w:val="24"/>
                <w:szCs w:val="24"/>
              </w:rPr>
              <w:t>аевого бюджета</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56</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800,09</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56</w:t>
            </w:r>
            <w:r w:rsidR="00F673DB">
              <w:rPr>
                <w:rFonts w:ascii="Times New Roman" w:eastAsia="Calibri" w:hAnsi="Times New Roman" w:cs="Times New Roman"/>
                <w:sz w:val="24"/>
                <w:szCs w:val="24"/>
              </w:rPr>
              <w:t xml:space="preserve"> </w:t>
            </w:r>
            <w:r w:rsidRPr="00F4159D">
              <w:rPr>
                <w:rFonts w:ascii="Times New Roman" w:eastAsia="Calibri" w:hAnsi="Times New Roman" w:cs="Times New Roman"/>
                <w:sz w:val="24"/>
                <w:szCs w:val="24"/>
              </w:rPr>
              <w:t>800,09</w:t>
            </w:r>
          </w:p>
        </w:tc>
      </w:tr>
      <w:tr w:rsidR="00F4159D" w:rsidRPr="00F4159D" w:rsidTr="00F673DB">
        <w:trPr>
          <w:trHeight w:val="412"/>
        </w:trPr>
        <w:tc>
          <w:tcPr>
            <w:tcW w:w="6629" w:type="dxa"/>
            <w:tcBorders>
              <w:top w:val="single" w:sz="4" w:space="0" w:color="000000"/>
              <w:left w:val="single" w:sz="4" w:space="0" w:color="000000"/>
              <w:bottom w:val="single" w:sz="4" w:space="0" w:color="000000"/>
              <w:right w:val="single" w:sz="4" w:space="0" w:color="000000"/>
            </w:tcBorders>
          </w:tcPr>
          <w:p w:rsidR="00F4159D" w:rsidRPr="00F4159D" w:rsidRDefault="00F4159D" w:rsidP="00F4159D">
            <w:pPr>
              <w:widowControl w:val="0"/>
              <w:autoSpaceDE w:val="0"/>
              <w:autoSpaceDN w:val="0"/>
              <w:adjustRightInd w:val="0"/>
              <w:spacing w:after="0" w:line="240" w:lineRule="auto"/>
              <w:rPr>
                <w:rFonts w:ascii="Times New Roman" w:eastAsia="Calibri" w:hAnsi="Times New Roman" w:cs="Times New Roman"/>
                <w:sz w:val="24"/>
                <w:szCs w:val="24"/>
              </w:rPr>
            </w:pPr>
            <w:r w:rsidRPr="00F4159D">
              <w:rPr>
                <w:rFonts w:ascii="Times New Roman" w:eastAsia="Calibri" w:hAnsi="Times New Roman" w:cs="Times New Roman"/>
                <w:sz w:val="24"/>
                <w:szCs w:val="24"/>
              </w:rPr>
              <w:t>Предоставление государственной социальной помощи малоимущим семьям и малоимущим одиноко проживающим гражданам</w:t>
            </w:r>
          </w:p>
        </w:tc>
        <w:tc>
          <w:tcPr>
            <w:tcW w:w="1417"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100,00</w:t>
            </w:r>
          </w:p>
        </w:tc>
        <w:tc>
          <w:tcPr>
            <w:tcW w:w="1418" w:type="dxa"/>
            <w:tcBorders>
              <w:top w:val="single" w:sz="4" w:space="0" w:color="000000"/>
              <w:left w:val="single" w:sz="4" w:space="0" w:color="000000"/>
              <w:bottom w:val="single" w:sz="4" w:space="0" w:color="000000"/>
              <w:right w:val="single" w:sz="4" w:space="0" w:color="auto"/>
            </w:tcBorders>
          </w:tcPr>
          <w:p w:rsidR="00F4159D" w:rsidRPr="00F4159D" w:rsidRDefault="00F4159D" w:rsidP="00F4159D">
            <w:pPr>
              <w:widowControl w:val="0"/>
              <w:autoSpaceDE w:val="0"/>
              <w:autoSpaceDN w:val="0"/>
              <w:adjustRightInd w:val="0"/>
              <w:jc w:val="center"/>
              <w:rPr>
                <w:rFonts w:ascii="Times New Roman" w:eastAsia="Calibri" w:hAnsi="Times New Roman" w:cs="Times New Roman"/>
                <w:sz w:val="24"/>
                <w:szCs w:val="24"/>
              </w:rPr>
            </w:pPr>
            <w:r w:rsidRPr="00F4159D">
              <w:rPr>
                <w:rFonts w:ascii="Times New Roman" w:eastAsia="Calibri" w:hAnsi="Times New Roman" w:cs="Times New Roman"/>
                <w:sz w:val="24"/>
                <w:szCs w:val="24"/>
              </w:rPr>
              <w:t>100,00</w:t>
            </w:r>
          </w:p>
        </w:tc>
      </w:tr>
    </w:tbl>
    <w:p w:rsidR="002C0AF5" w:rsidRPr="00F673DB" w:rsidRDefault="002C0AF5" w:rsidP="002C0AF5">
      <w:pPr>
        <w:autoSpaceDE w:val="0"/>
        <w:autoSpaceDN w:val="0"/>
        <w:adjustRightInd w:val="0"/>
        <w:spacing w:before="100" w:beforeAutospacing="1" w:after="0" w:line="240" w:lineRule="auto"/>
        <w:ind w:firstLine="720"/>
        <w:contextualSpacing/>
        <w:jc w:val="both"/>
        <w:rPr>
          <w:rFonts w:ascii="Times New Roman" w:eastAsia="Times New Roman" w:hAnsi="Times New Roman" w:cs="Times New Roman"/>
          <w:sz w:val="28"/>
          <w:szCs w:val="28"/>
          <w:lang w:eastAsia="ru-RU"/>
        </w:rPr>
      </w:pPr>
      <w:r w:rsidRPr="00F673DB">
        <w:rPr>
          <w:rFonts w:ascii="Times New Roman" w:eastAsia="Times New Roman" w:hAnsi="Times New Roman" w:cs="Times New Roman"/>
          <w:sz w:val="28"/>
          <w:szCs w:val="28"/>
          <w:lang w:eastAsia="ru-RU"/>
        </w:rPr>
        <w:t>Низкий процент выплаты  гражданам субсидий на оплату жилого помещения и коммунальных услуг связан с уменьшением количества получателей данных мер социальной поддержки.</w:t>
      </w:r>
    </w:p>
    <w:p w:rsidR="002C0AF5" w:rsidRPr="00F673DB" w:rsidRDefault="002C0AF5" w:rsidP="002C0AF5">
      <w:pPr>
        <w:autoSpaceDE w:val="0"/>
        <w:autoSpaceDN w:val="0"/>
        <w:adjustRightInd w:val="0"/>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F673DB">
        <w:rPr>
          <w:rFonts w:ascii="Times New Roman" w:eastAsia="Times New Roman" w:hAnsi="Times New Roman" w:cs="Times New Roman"/>
          <w:sz w:val="28"/>
          <w:szCs w:val="28"/>
          <w:lang w:eastAsia="ru-RU"/>
        </w:rPr>
        <w:t>Выплата компенсации страховой премии по договорам ОСАГО,  в отчётном периоде произведена 1 заявителю.</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 xml:space="preserve">2.2. Подпрограмма «Обеспечение реализации муниципальной программы Курского муниципального района Ставропольского края «Социальная поддержка граждан» и </w:t>
      </w:r>
      <w:proofErr w:type="spellStart"/>
      <w:r w:rsidRPr="001E79E9">
        <w:rPr>
          <w:rFonts w:ascii="Times New Roman" w:hAnsi="Times New Roman" w:cs="Times New Roman"/>
          <w:sz w:val="28"/>
          <w:szCs w:val="28"/>
        </w:rPr>
        <w:t>общепрограммные</w:t>
      </w:r>
      <w:proofErr w:type="spellEnd"/>
      <w:r w:rsidRPr="001E79E9">
        <w:rPr>
          <w:rFonts w:ascii="Times New Roman" w:hAnsi="Times New Roman" w:cs="Times New Roman"/>
          <w:sz w:val="28"/>
          <w:szCs w:val="28"/>
        </w:rPr>
        <w:t xml:space="preserve"> мероприятия».</w:t>
      </w:r>
    </w:p>
    <w:p w:rsidR="004D3941" w:rsidRPr="001E79E9"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 xml:space="preserve">На реализацию мероприятий на 2019 год запланировано </w:t>
      </w:r>
      <w:r w:rsidR="001E79E9" w:rsidRPr="001E79E9">
        <w:rPr>
          <w:rFonts w:ascii="Times New Roman" w:hAnsi="Times New Roman" w:cs="Times New Roman"/>
          <w:sz w:val="28"/>
          <w:szCs w:val="28"/>
        </w:rPr>
        <w:t>15 511,77</w:t>
      </w:r>
      <w:r w:rsidRPr="001E79E9">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1E79E9">
        <w:rPr>
          <w:rFonts w:ascii="Times New Roman" w:hAnsi="Times New Roman" w:cs="Times New Roman"/>
          <w:sz w:val="28"/>
          <w:szCs w:val="28"/>
        </w:rPr>
        <w:t xml:space="preserve">Кассовые расходы мероприятий подпрограммы за </w:t>
      </w:r>
      <w:r w:rsidR="001E79E9" w:rsidRPr="001E79E9">
        <w:rPr>
          <w:rFonts w:ascii="Times New Roman" w:hAnsi="Times New Roman" w:cs="Times New Roman"/>
          <w:sz w:val="28"/>
          <w:szCs w:val="28"/>
        </w:rPr>
        <w:t>12</w:t>
      </w:r>
      <w:r w:rsidRPr="001E79E9">
        <w:rPr>
          <w:rFonts w:ascii="Times New Roman" w:hAnsi="Times New Roman" w:cs="Times New Roman"/>
          <w:sz w:val="28"/>
          <w:szCs w:val="28"/>
        </w:rPr>
        <w:t xml:space="preserve"> месяцев 2019 года составили </w:t>
      </w:r>
      <w:r w:rsidR="001E79E9" w:rsidRPr="001E79E9">
        <w:rPr>
          <w:rFonts w:ascii="Times New Roman" w:hAnsi="Times New Roman" w:cs="Times New Roman"/>
          <w:sz w:val="28"/>
          <w:szCs w:val="28"/>
        </w:rPr>
        <w:t>15 511,77</w:t>
      </w:r>
      <w:r w:rsidRPr="001E79E9">
        <w:rPr>
          <w:rFonts w:ascii="Times New Roman" w:hAnsi="Times New Roman" w:cs="Times New Roman"/>
          <w:sz w:val="28"/>
          <w:szCs w:val="28"/>
        </w:rPr>
        <w:t xml:space="preserve">  тыс. рублей (</w:t>
      </w:r>
      <w:r w:rsidR="001E79E9" w:rsidRPr="001E79E9">
        <w:rPr>
          <w:rFonts w:ascii="Times New Roman" w:hAnsi="Times New Roman" w:cs="Times New Roman"/>
          <w:sz w:val="28"/>
          <w:szCs w:val="28"/>
        </w:rPr>
        <w:t>100,0</w:t>
      </w:r>
      <w:r w:rsidRPr="001E79E9">
        <w:rPr>
          <w:rFonts w:ascii="Times New Roman" w:hAnsi="Times New Roman" w:cs="Times New Roman"/>
          <w:sz w:val="28"/>
          <w:szCs w:val="28"/>
        </w:rPr>
        <w:t xml:space="preserve"> % к бюджетной росписи)</w:t>
      </w:r>
      <w:r w:rsidR="001E79E9">
        <w:rPr>
          <w:rFonts w:ascii="Times New Roman" w:hAnsi="Times New Roman" w:cs="Times New Roman"/>
          <w:sz w:val="28"/>
          <w:szCs w:val="28"/>
        </w:rPr>
        <w:t>.</w:t>
      </w:r>
    </w:p>
    <w:p w:rsidR="00F673DB" w:rsidRDefault="00F673DB"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данной подпрограммы произведены следующие выплаты:</w:t>
      </w:r>
    </w:p>
    <w:p w:rsidR="00F673DB" w:rsidRPr="00F673DB" w:rsidRDefault="00F673DB" w:rsidP="00F673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F673DB">
        <w:rPr>
          <w:rFonts w:ascii="Times New Roman" w:hAnsi="Times New Roman" w:cs="Times New Roman"/>
          <w:sz w:val="28"/>
          <w:szCs w:val="28"/>
        </w:rPr>
        <w:t>ыплата заработной платы сотрудникам управления</w:t>
      </w:r>
      <w:r w:rsidRPr="00F673DB">
        <w:rPr>
          <w:rFonts w:ascii="Times New Roman" w:hAnsi="Times New Roman" w:cs="Times New Roman"/>
          <w:sz w:val="28"/>
          <w:szCs w:val="28"/>
        </w:rPr>
        <w:tab/>
      </w:r>
      <w:r>
        <w:rPr>
          <w:rFonts w:ascii="Times New Roman" w:hAnsi="Times New Roman" w:cs="Times New Roman"/>
          <w:sz w:val="28"/>
          <w:szCs w:val="28"/>
        </w:rPr>
        <w:t xml:space="preserve"> план - </w:t>
      </w:r>
      <w:r w:rsidRPr="00F673DB">
        <w:rPr>
          <w:rFonts w:ascii="Times New Roman" w:hAnsi="Times New Roman" w:cs="Times New Roman"/>
          <w:sz w:val="28"/>
          <w:szCs w:val="28"/>
        </w:rPr>
        <w:t>14</w:t>
      </w:r>
      <w:r>
        <w:rPr>
          <w:rFonts w:ascii="Times New Roman" w:hAnsi="Times New Roman" w:cs="Times New Roman"/>
          <w:sz w:val="28"/>
          <w:szCs w:val="28"/>
        </w:rPr>
        <w:t xml:space="preserve"> </w:t>
      </w:r>
      <w:r w:rsidRPr="00F673DB">
        <w:rPr>
          <w:rFonts w:ascii="Times New Roman" w:hAnsi="Times New Roman" w:cs="Times New Roman"/>
          <w:sz w:val="28"/>
          <w:szCs w:val="28"/>
        </w:rPr>
        <w:t>526,01</w:t>
      </w:r>
      <w:r>
        <w:rPr>
          <w:rFonts w:ascii="Times New Roman" w:hAnsi="Times New Roman" w:cs="Times New Roman"/>
          <w:sz w:val="28"/>
          <w:szCs w:val="28"/>
        </w:rPr>
        <w:t xml:space="preserve"> тыс. рублей, факт - </w:t>
      </w:r>
      <w:r w:rsidRPr="00F673DB">
        <w:rPr>
          <w:rFonts w:ascii="Times New Roman" w:hAnsi="Times New Roman" w:cs="Times New Roman"/>
          <w:sz w:val="28"/>
          <w:szCs w:val="28"/>
        </w:rPr>
        <w:t>14</w:t>
      </w:r>
      <w:r>
        <w:rPr>
          <w:rFonts w:ascii="Times New Roman" w:hAnsi="Times New Roman" w:cs="Times New Roman"/>
          <w:sz w:val="28"/>
          <w:szCs w:val="28"/>
        </w:rPr>
        <w:t xml:space="preserve"> </w:t>
      </w:r>
      <w:r w:rsidRPr="00F673DB">
        <w:rPr>
          <w:rFonts w:ascii="Times New Roman" w:hAnsi="Times New Roman" w:cs="Times New Roman"/>
          <w:sz w:val="28"/>
          <w:szCs w:val="28"/>
        </w:rPr>
        <w:t>526,01</w:t>
      </w:r>
      <w:r>
        <w:rPr>
          <w:rFonts w:ascii="Times New Roman" w:hAnsi="Times New Roman" w:cs="Times New Roman"/>
          <w:sz w:val="28"/>
          <w:szCs w:val="28"/>
        </w:rPr>
        <w:t xml:space="preserve"> тыс. рублей;</w:t>
      </w:r>
    </w:p>
    <w:p w:rsidR="00F673DB" w:rsidRPr="00F673DB" w:rsidRDefault="00F673DB" w:rsidP="00F673D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F673DB">
        <w:rPr>
          <w:rFonts w:ascii="Times New Roman" w:hAnsi="Times New Roman" w:cs="Times New Roman"/>
          <w:sz w:val="28"/>
          <w:szCs w:val="28"/>
        </w:rPr>
        <w:t>существление иных закупок, товаро</w:t>
      </w:r>
      <w:r>
        <w:rPr>
          <w:rFonts w:ascii="Times New Roman" w:hAnsi="Times New Roman" w:cs="Times New Roman"/>
          <w:sz w:val="28"/>
          <w:szCs w:val="28"/>
        </w:rPr>
        <w:t>в, работ и услуг для обеспечения</w:t>
      </w:r>
      <w:r w:rsidRPr="00F673DB">
        <w:rPr>
          <w:rFonts w:ascii="Times New Roman" w:hAnsi="Times New Roman" w:cs="Times New Roman"/>
          <w:sz w:val="28"/>
          <w:szCs w:val="28"/>
        </w:rPr>
        <w:t xml:space="preserve"> государственных (муниципальных) нужд</w:t>
      </w:r>
      <w:r w:rsidRPr="00F673DB">
        <w:rPr>
          <w:rFonts w:ascii="Times New Roman" w:hAnsi="Times New Roman" w:cs="Times New Roman"/>
          <w:sz w:val="28"/>
          <w:szCs w:val="28"/>
        </w:rPr>
        <w:tab/>
      </w:r>
      <w:r>
        <w:rPr>
          <w:rFonts w:ascii="Times New Roman" w:hAnsi="Times New Roman" w:cs="Times New Roman"/>
          <w:sz w:val="28"/>
          <w:szCs w:val="28"/>
        </w:rPr>
        <w:t xml:space="preserve"> план - </w:t>
      </w:r>
      <w:r w:rsidRPr="00F673DB">
        <w:rPr>
          <w:rFonts w:ascii="Times New Roman" w:hAnsi="Times New Roman" w:cs="Times New Roman"/>
          <w:sz w:val="28"/>
          <w:szCs w:val="28"/>
        </w:rPr>
        <w:t>985,76</w:t>
      </w:r>
      <w:r w:rsidRPr="00F673DB">
        <w:rPr>
          <w:rFonts w:ascii="Times New Roman" w:hAnsi="Times New Roman" w:cs="Times New Roman"/>
          <w:sz w:val="28"/>
          <w:szCs w:val="28"/>
        </w:rPr>
        <w:tab/>
      </w:r>
      <w:r>
        <w:rPr>
          <w:rFonts w:ascii="Times New Roman" w:hAnsi="Times New Roman" w:cs="Times New Roman"/>
          <w:sz w:val="28"/>
          <w:szCs w:val="28"/>
        </w:rPr>
        <w:t xml:space="preserve">тыс. рублей, факт - </w:t>
      </w:r>
      <w:r w:rsidRPr="00F673DB">
        <w:rPr>
          <w:rFonts w:ascii="Times New Roman" w:hAnsi="Times New Roman" w:cs="Times New Roman"/>
          <w:sz w:val="28"/>
          <w:szCs w:val="28"/>
        </w:rPr>
        <w:t>985,76</w:t>
      </w:r>
      <w:r>
        <w:rPr>
          <w:rFonts w:ascii="Times New Roman" w:hAnsi="Times New Roman" w:cs="Times New Roman"/>
          <w:sz w:val="28"/>
          <w:szCs w:val="28"/>
        </w:rPr>
        <w:t xml:space="preserve"> тыс. рублей;</w:t>
      </w:r>
      <w:proofErr w:type="gramEnd"/>
    </w:p>
    <w:p w:rsidR="00F673DB" w:rsidRDefault="00F673DB" w:rsidP="00F673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F673DB">
        <w:rPr>
          <w:rFonts w:ascii="Times New Roman" w:hAnsi="Times New Roman" w:cs="Times New Roman"/>
          <w:sz w:val="28"/>
          <w:szCs w:val="28"/>
        </w:rPr>
        <w:t>плата налогов, сборов и иных платежей</w:t>
      </w:r>
      <w:r w:rsidRPr="00F673DB">
        <w:rPr>
          <w:rFonts w:ascii="Times New Roman" w:hAnsi="Times New Roman" w:cs="Times New Roman"/>
          <w:sz w:val="28"/>
          <w:szCs w:val="28"/>
        </w:rPr>
        <w:tab/>
      </w:r>
      <w:r>
        <w:rPr>
          <w:rFonts w:ascii="Times New Roman" w:hAnsi="Times New Roman" w:cs="Times New Roman"/>
          <w:sz w:val="28"/>
          <w:szCs w:val="28"/>
        </w:rPr>
        <w:t xml:space="preserve"> план - </w:t>
      </w:r>
      <w:r w:rsidRPr="00F673DB">
        <w:rPr>
          <w:rFonts w:ascii="Times New Roman" w:hAnsi="Times New Roman" w:cs="Times New Roman"/>
          <w:sz w:val="28"/>
          <w:szCs w:val="28"/>
        </w:rPr>
        <w:t>24,02</w:t>
      </w:r>
      <w:r>
        <w:rPr>
          <w:rFonts w:ascii="Times New Roman" w:hAnsi="Times New Roman" w:cs="Times New Roman"/>
          <w:sz w:val="28"/>
          <w:szCs w:val="28"/>
        </w:rPr>
        <w:t xml:space="preserve"> тыс. рублей, факт - </w:t>
      </w:r>
      <w:r w:rsidRPr="00F673DB">
        <w:rPr>
          <w:rFonts w:ascii="Times New Roman" w:hAnsi="Times New Roman" w:cs="Times New Roman"/>
          <w:sz w:val="28"/>
          <w:szCs w:val="28"/>
        </w:rPr>
        <w:t>24,02</w:t>
      </w:r>
      <w:r>
        <w:rPr>
          <w:rFonts w:ascii="Times New Roman" w:hAnsi="Times New Roman" w:cs="Times New Roman"/>
          <w:sz w:val="28"/>
          <w:szCs w:val="28"/>
        </w:rPr>
        <w:t xml:space="preserve"> тыс. рублей.</w:t>
      </w:r>
    </w:p>
    <w:p w:rsidR="0020206E" w:rsidRDefault="0020206E" w:rsidP="00F673DB">
      <w:pPr>
        <w:spacing w:after="0" w:line="240" w:lineRule="auto"/>
        <w:ind w:firstLine="709"/>
        <w:jc w:val="both"/>
        <w:rPr>
          <w:rFonts w:ascii="Times New Roman" w:hAnsi="Times New Roman" w:cs="Times New Roman"/>
          <w:sz w:val="28"/>
          <w:szCs w:val="28"/>
        </w:rPr>
      </w:pPr>
    </w:p>
    <w:p w:rsidR="0020206E" w:rsidRDefault="0020206E" w:rsidP="00F673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0206E">
        <w:rPr>
          <w:rFonts w:ascii="Times New Roman" w:hAnsi="Times New Roman" w:cs="Times New Roman"/>
          <w:sz w:val="28"/>
          <w:szCs w:val="28"/>
        </w:rPr>
        <w:t>.</w:t>
      </w:r>
      <w:r>
        <w:rPr>
          <w:rFonts w:ascii="Times New Roman" w:hAnsi="Times New Roman" w:cs="Times New Roman"/>
          <w:sz w:val="28"/>
          <w:szCs w:val="28"/>
        </w:rPr>
        <w:t>3</w:t>
      </w:r>
      <w:r w:rsidRPr="0020206E">
        <w:rPr>
          <w:rFonts w:ascii="Times New Roman" w:hAnsi="Times New Roman" w:cs="Times New Roman"/>
          <w:sz w:val="28"/>
          <w:szCs w:val="28"/>
        </w:rPr>
        <w:t>. Выполнение контрольных событий.</w:t>
      </w:r>
    </w:p>
    <w:p w:rsidR="00C73BDD" w:rsidRDefault="00C73BDD" w:rsidP="006013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27 контрольных событий </w:t>
      </w:r>
      <w:proofErr w:type="gramStart"/>
      <w:r>
        <w:rPr>
          <w:rFonts w:ascii="Times New Roman" w:hAnsi="Times New Roman" w:cs="Times New Roman"/>
          <w:sz w:val="28"/>
          <w:szCs w:val="28"/>
        </w:rPr>
        <w:t>выполнены</w:t>
      </w:r>
      <w:proofErr w:type="gramEnd"/>
      <w:r>
        <w:rPr>
          <w:rFonts w:ascii="Times New Roman" w:hAnsi="Times New Roman" w:cs="Times New Roman"/>
          <w:sz w:val="28"/>
          <w:szCs w:val="28"/>
        </w:rPr>
        <w:t xml:space="preserve"> 13.</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1.1:</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7</w:t>
      </w:r>
      <w:r>
        <w:rPr>
          <w:rFonts w:ascii="Times New Roman" w:hAnsi="Times New Roman" w:cs="Times New Roman"/>
          <w:sz w:val="28"/>
          <w:szCs w:val="28"/>
        </w:rPr>
        <w:t xml:space="preserve"> </w:t>
      </w:r>
      <w:r w:rsidRPr="006013DB">
        <w:rPr>
          <w:rFonts w:ascii="Times New Roman" w:hAnsi="Times New Roman" w:cs="Times New Roman"/>
          <w:sz w:val="28"/>
          <w:szCs w:val="28"/>
        </w:rPr>
        <w:t>% семьям субсидий на оплату  жилого помещения и коммунальных услуг, фактически выплачено 1</w:t>
      </w:r>
      <w:r>
        <w:rPr>
          <w:rFonts w:ascii="Times New Roman" w:hAnsi="Times New Roman" w:cs="Times New Roman"/>
          <w:sz w:val="28"/>
          <w:szCs w:val="28"/>
        </w:rPr>
        <w:t xml:space="preserve"> </w:t>
      </w:r>
      <w:r w:rsidRPr="006013DB">
        <w:rPr>
          <w:rFonts w:ascii="Times New Roman" w:hAnsi="Times New Roman" w:cs="Times New Roman"/>
          <w:sz w:val="28"/>
          <w:szCs w:val="28"/>
        </w:rPr>
        <w:t>% семьям, по причине отсутствия обратившихся граждан</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1.2:</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Обеспечить мерами социальной поддержки 1</w:t>
      </w:r>
      <w:r>
        <w:rPr>
          <w:rFonts w:ascii="Times New Roman" w:hAnsi="Times New Roman" w:cs="Times New Roman"/>
          <w:sz w:val="28"/>
          <w:szCs w:val="28"/>
        </w:rPr>
        <w:t xml:space="preserve"> </w:t>
      </w:r>
      <w:r w:rsidRPr="006013DB">
        <w:rPr>
          <w:rFonts w:ascii="Times New Roman" w:hAnsi="Times New Roman" w:cs="Times New Roman"/>
          <w:sz w:val="28"/>
          <w:szCs w:val="28"/>
        </w:rPr>
        <w:t>700 ветеранам труда и труженикам тыла, фактически 1</w:t>
      </w:r>
      <w:r>
        <w:rPr>
          <w:rFonts w:ascii="Times New Roman" w:hAnsi="Times New Roman" w:cs="Times New Roman"/>
          <w:sz w:val="28"/>
          <w:szCs w:val="28"/>
        </w:rPr>
        <w:t xml:space="preserve"> </w:t>
      </w:r>
      <w:r w:rsidRPr="006013DB">
        <w:rPr>
          <w:rFonts w:ascii="Times New Roman" w:hAnsi="Times New Roman" w:cs="Times New Roman"/>
          <w:sz w:val="28"/>
          <w:szCs w:val="28"/>
        </w:rPr>
        <w:t>510 обеспечены МСП, 190 ветерана труда сняты с выплаты по причине смерти или перехода на другую выплату</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1.3:</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Обеспечить мерами социальной поддержки 223 реабилитированных лиц и лиц, признанных пострадавшими от политических репрессий, фактически 205 обеспечены, 18 получателей сняты с учета по причине смерти или перехода на другую выплату</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1.4:</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3 гражданам ежемесячную доплату к пенсии гражданам, ставшими инвалидами при исполнении служебных обязанностей в районах боевых действий, выплачено 3 гражданам.</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1.5:</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22 семьям ежемесячную денежную выплату семьям погибших ветеранов боевых действий, выплачено 22 семьям</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1.6:</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Предоставить государственную социальную помощь 236 малоимущим семьям и малоимущим одиноко проживающим гражданам, фактически предоставлено 313 малоимущим семьям.</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2.2:</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40 студентам ежегодное социальное пособие на проезд, фактически выплачено 40 студентам</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1.8:</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73 гражданам ежегодную денежную выплату лицам, награждённым знаком «Почётный Донор», фактически выплачено 73 донорам</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1.9:</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Обеспечить мерами социальной поддержки 1</w:t>
      </w:r>
      <w:r>
        <w:rPr>
          <w:rFonts w:ascii="Times New Roman" w:hAnsi="Times New Roman" w:cs="Times New Roman"/>
          <w:sz w:val="28"/>
          <w:szCs w:val="28"/>
        </w:rPr>
        <w:t xml:space="preserve"> </w:t>
      </w:r>
      <w:r w:rsidRPr="006013DB">
        <w:rPr>
          <w:rFonts w:ascii="Times New Roman" w:hAnsi="Times New Roman" w:cs="Times New Roman"/>
          <w:sz w:val="28"/>
          <w:szCs w:val="28"/>
        </w:rPr>
        <w:t>151 ветерана труда Ставропольского края, фактически выплачено 1</w:t>
      </w:r>
      <w:r>
        <w:rPr>
          <w:rFonts w:ascii="Times New Roman" w:hAnsi="Times New Roman" w:cs="Times New Roman"/>
          <w:sz w:val="28"/>
          <w:szCs w:val="28"/>
        </w:rPr>
        <w:t xml:space="preserve"> </w:t>
      </w:r>
      <w:r w:rsidRPr="006013DB">
        <w:rPr>
          <w:rFonts w:ascii="Times New Roman" w:hAnsi="Times New Roman" w:cs="Times New Roman"/>
          <w:sz w:val="28"/>
          <w:szCs w:val="28"/>
        </w:rPr>
        <w:t xml:space="preserve">086 ветеранам труда, 65 </w:t>
      </w:r>
      <w:r w:rsidRPr="006013DB">
        <w:rPr>
          <w:rFonts w:ascii="Times New Roman" w:hAnsi="Times New Roman" w:cs="Times New Roman"/>
          <w:sz w:val="28"/>
          <w:szCs w:val="28"/>
        </w:rPr>
        <w:lastRenderedPageBreak/>
        <w:t>получателей сняты с выплаты по причине смерти или перехода на др. вид выплат</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1.10</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2 инвалидам компенсацию страховых премий по договору обязательного страхования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фактически выплачено 1 инвалиду.</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1.11:</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2</w:t>
      </w:r>
      <w:r>
        <w:rPr>
          <w:rFonts w:ascii="Times New Roman" w:hAnsi="Times New Roman" w:cs="Times New Roman"/>
          <w:sz w:val="28"/>
          <w:szCs w:val="28"/>
        </w:rPr>
        <w:t xml:space="preserve"> </w:t>
      </w:r>
      <w:r w:rsidRPr="006013DB">
        <w:rPr>
          <w:rFonts w:ascii="Times New Roman" w:hAnsi="Times New Roman" w:cs="Times New Roman"/>
          <w:sz w:val="28"/>
          <w:szCs w:val="28"/>
        </w:rPr>
        <w:t>737 гражданам меры социальной поддержки по оплате жилищно-коммунальных услуг, фактически выплачено 2</w:t>
      </w:r>
      <w:r>
        <w:rPr>
          <w:rFonts w:ascii="Times New Roman" w:hAnsi="Times New Roman" w:cs="Times New Roman"/>
          <w:sz w:val="28"/>
          <w:szCs w:val="28"/>
        </w:rPr>
        <w:t xml:space="preserve"> </w:t>
      </w:r>
      <w:r w:rsidRPr="006013DB">
        <w:rPr>
          <w:rFonts w:ascii="Times New Roman" w:hAnsi="Times New Roman" w:cs="Times New Roman"/>
          <w:sz w:val="28"/>
          <w:szCs w:val="28"/>
        </w:rPr>
        <w:t>634 гражданам, у 103 граждан окончен срок инвалидности или причина смерть.</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1.12:</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41 гр</w:t>
      </w:r>
      <w:r>
        <w:rPr>
          <w:rFonts w:ascii="Times New Roman" w:hAnsi="Times New Roman" w:cs="Times New Roman"/>
          <w:sz w:val="28"/>
          <w:szCs w:val="28"/>
        </w:rPr>
        <w:t>ажданину</w:t>
      </w:r>
      <w:r w:rsidRPr="006013DB">
        <w:rPr>
          <w:rFonts w:ascii="Times New Roman" w:hAnsi="Times New Roman" w:cs="Times New Roman"/>
          <w:sz w:val="28"/>
          <w:szCs w:val="28"/>
        </w:rPr>
        <w:t xml:space="preserve"> социальное пособие на погребение, фактически выплачено 59 </w:t>
      </w:r>
      <w:r>
        <w:rPr>
          <w:rFonts w:ascii="Times New Roman" w:hAnsi="Times New Roman" w:cs="Times New Roman"/>
          <w:sz w:val="28"/>
          <w:szCs w:val="28"/>
        </w:rPr>
        <w:t xml:space="preserve">гражданам. </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1.13:</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Предоставить 24 гражданам компенсацию расходов на уплату взноса на капитальный  ремонт общего имущества в многоквартирном доме отдельным категориям граждан, фактически предоставлено 23 гр</w:t>
      </w:r>
      <w:r>
        <w:rPr>
          <w:rFonts w:ascii="Times New Roman" w:hAnsi="Times New Roman" w:cs="Times New Roman"/>
          <w:sz w:val="28"/>
          <w:szCs w:val="28"/>
        </w:rPr>
        <w:t>ажданам</w:t>
      </w:r>
      <w:r w:rsidRPr="006013DB">
        <w:rPr>
          <w:rFonts w:ascii="Times New Roman" w:hAnsi="Times New Roman" w:cs="Times New Roman"/>
          <w:sz w:val="28"/>
          <w:szCs w:val="28"/>
        </w:rPr>
        <w:t>, 1 получатель выбыл</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1.15:</w:t>
      </w:r>
    </w:p>
    <w:p w:rsidR="006013DB" w:rsidRPr="006013DB" w:rsidRDefault="006013DB" w:rsidP="006013DB">
      <w:pPr>
        <w:spacing w:after="0" w:line="240" w:lineRule="auto"/>
        <w:ind w:firstLine="709"/>
        <w:jc w:val="both"/>
        <w:rPr>
          <w:rFonts w:ascii="Times New Roman" w:hAnsi="Times New Roman" w:cs="Times New Roman"/>
          <w:sz w:val="28"/>
          <w:szCs w:val="28"/>
        </w:rPr>
      </w:pPr>
      <w:proofErr w:type="gramStart"/>
      <w:r w:rsidRPr="006013DB">
        <w:rPr>
          <w:rFonts w:ascii="Times New Roman" w:hAnsi="Times New Roman" w:cs="Times New Roman"/>
          <w:sz w:val="28"/>
          <w:szCs w:val="28"/>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 в соответствии с Законом Ставропольского края от 13 декабря 2018 г. №104</w:t>
      </w:r>
      <w:r>
        <w:rPr>
          <w:rFonts w:ascii="Times New Roman" w:hAnsi="Times New Roman" w:cs="Times New Roman"/>
          <w:sz w:val="28"/>
          <w:szCs w:val="28"/>
        </w:rPr>
        <w:t>-</w:t>
      </w:r>
      <w:r w:rsidRPr="006013DB">
        <w:rPr>
          <w:rFonts w:ascii="Times New Roman" w:hAnsi="Times New Roman" w:cs="Times New Roman"/>
          <w:sz w:val="28"/>
          <w:szCs w:val="28"/>
        </w:rPr>
        <w:t>кз «О детях войны в</w:t>
      </w:r>
      <w:proofErr w:type="gramEnd"/>
      <w:r w:rsidRPr="006013DB">
        <w:rPr>
          <w:rFonts w:ascii="Times New Roman" w:hAnsi="Times New Roman" w:cs="Times New Roman"/>
          <w:sz w:val="28"/>
          <w:szCs w:val="28"/>
        </w:rPr>
        <w:t xml:space="preserve"> Ставропольском крае» </w:t>
      </w:r>
      <w:proofErr w:type="gramStart"/>
      <w:r w:rsidRPr="006013DB">
        <w:rPr>
          <w:rFonts w:ascii="Times New Roman" w:hAnsi="Times New Roman" w:cs="Times New Roman"/>
          <w:sz w:val="28"/>
          <w:szCs w:val="28"/>
        </w:rPr>
        <w:t>выплачена</w:t>
      </w:r>
      <w:proofErr w:type="gramEnd"/>
      <w:r w:rsidRPr="006013DB">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6013DB">
        <w:rPr>
          <w:rFonts w:ascii="Times New Roman" w:hAnsi="Times New Roman" w:cs="Times New Roman"/>
          <w:sz w:val="28"/>
          <w:szCs w:val="28"/>
        </w:rPr>
        <w:t>143 гражданам</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2.1:</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ежемесячное пособие на ребёнка 3</w:t>
      </w:r>
      <w:r>
        <w:rPr>
          <w:rFonts w:ascii="Times New Roman" w:hAnsi="Times New Roman" w:cs="Times New Roman"/>
          <w:sz w:val="28"/>
          <w:szCs w:val="28"/>
        </w:rPr>
        <w:t xml:space="preserve"> </w:t>
      </w:r>
      <w:r w:rsidRPr="006013DB">
        <w:rPr>
          <w:rFonts w:ascii="Times New Roman" w:hAnsi="Times New Roman" w:cs="Times New Roman"/>
          <w:sz w:val="28"/>
          <w:szCs w:val="28"/>
        </w:rPr>
        <w:t>600 получателям на 7</w:t>
      </w:r>
      <w:r>
        <w:rPr>
          <w:rFonts w:ascii="Times New Roman" w:hAnsi="Times New Roman" w:cs="Times New Roman"/>
          <w:sz w:val="28"/>
          <w:szCs w:val="28"/>
        </w:rPr>
        <w:t xml:space="preserve"> </w:t>
      </w:r>
      <w:r w:rsidRPr="006013DB">
        <w:rPr>
          <w:rFonts w:ascii="Times New Roman" w:hAnsi="Times New Roman" w:cs="Times New Roman"/>
          <w:sz w:val="28"/>
          <w:szCs w:val="28"/>
        </w:rPr>
        <w:t>013 ребенка, фактически выплачено 3</w:t>
      </w:r>
      <w:r>
        <w:rPr>
          <w:rFonts w:ascii="Times New Roman" w:hAnsi="Times New Roman" w:cs="Times New Roman"/>
          <w:sz w:val="28"/>
          <w:szCs w:val="28"/>
        </w:rPr>
        <w:t xml:space="preserve"> </w:t>
      </w:r>
      <w:r w:rsidRPr="006013DB">
        <w:rPr>
          <w:rFonts w:ascii="Times New Roman" w:hAnsi="Times New Roman" w:cs="Times New Roman"/>
          <w:sz w:val="28"/>
          <w:szCs w:val="28"/>
        </w:rPr>
        <w:t>254 получателям, на отчетную дату 346 дел приостановлено, так как граждане не явились на продление выплаты.</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2.2:</w:t>
      </w:r>
    </w:p>
    <w:p w:rsidR="006013DB" w:rsidRPr="006013DB" w:rsidRDefault="006013DB" w:rsidP="006013DB">
      <w:pPr>
        <w:spacing w:after="0" w:line="240" w:lineRule="auto"/>
        <w:ind w:firstLine="709"/>
        <w:jc w:val="both"/>
        <w:rPr>
          <w:rFonts w:ascii="Times New Roman" w:hAnsi="Times New Roman" w:cs="Times New Roman"/>
          <w:sz w:val="28"/>
          <w:szCs w:val="28"/>
        </w:rPr>
      </w:pPr>
      <w:proofErr w:type="gramStart"/>
      <w:r w:rsidRPr="006013DB">
        <w:rPr>
          <w:rFonts w:ascii="Times New Roman" w:hAnsi="Times New Roman" w:cs="Times New Roman"/>
          <w:sz w:val="28"/>
          <w:szCs w:val="28"/>
        </w:rPr>
        <w:t>Предоставить меры социальной поддержки 1</w:t>
      </w:r>
      <w:r>
        <w:rPr>
          <w:rFonts w:ascii="Times New Roman" w:hAnsi="Times New Roman" w:cs="Times New Roman"/>
          <w:sz w:val="28"/>
          <w:szCs w:val="28"/>
        </w:rPr>
        <w:t xml:space="preserve"> </w:t>
      </w:r>
      <w:r w:rsidRPr="006013DB">
        <w:rPr>
          <w:rFonts w:ascii="Times New Roman" w:hAnsi="Times New Roman" w:cs="Times New Roman"/>
          <w:sz w:val="28"/>
          <w:szCs w:val="28"/>
        </w:rPr>
        <w:t>637 многодетным семья, фактически предоставлены 1</w:t>
      </w:r>
      <w:r>
        <w:rPr>
          <w:rFonts w:ascii="Times New Roman" w:hAnsi="Times New Roman" w:cs="Times New Roman"/>
          <w:sz w:val="28"/>
          <w:szCs w:val="28"/>
        </w:rPr>
        <w:t xml:space="preserve"> </w:t>
      </w:r>
      <w:r w:rsidRPr="006013DB">
        <w:rPr>
          <w:rFonts w:ascii="Times New Roman" w:hAnsi="Times New Roman" w:cs="Times New Roman"/>
          <w:sz w:val="28"/>
          <w:szCs w:val="28"/>
        </w:rPr>
        <w:t>635 семьям</w:t>
      </w:r>
      <w:r>
        <w:rPr>
          <w:rFonts w:ascii="Times New Roman" w:hAnsi="Times New Roman" w:cs="Times New Roman"/>
          <w:sz w:val="28"/>
          <w:szCs w:val="28"/>
        </w:rPr>
        <w:t>.</w:t>
      </w:r>
      <w:proofErr w:type="gramEnd"/>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2.3:</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513 получателям ежемесячную денежную выплату нуждающимся в поддержке семьям, в случае рождения в них после 31 декабря 2012 года третьего ребёнка или последующих детей до достижения ребёнком возраста трёх лет, фактически выплачено 479 получателю,  на отчетную дату 34 дела приостановлено, так как граждане не явились на продление выплаты.</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2.4:</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lastRenderedPageBreak/>
        <w:t>Провести новогодний праздник для 186 детей с ограниченными возможностями здоровья, новогодний утренник состоялся 23 декабря 2019г., подарки получили 165 детей</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2.5:</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697 многодетным семьям ежегодной компенсации на каждого из детей не старше 18 лет, обучающихся в общеобразовательных учреждениях, на приобретение  комплекта школьной одежды, спортивной одежды и обуви и школьных письменных принадлежностей, фактически выплачено  697 многодетным семьям</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Контрольное событие 2.6</w:t>
      </w:r>
    </w:p>
    <w:p w:rsidR="006013DB" w:rsidRPr="006013DB" w:rsidRDefault="006013DB" w:rsidP="006013DB">
      <w:pPr>
        <w:spacing w:after="0" w:line="240" w:lineRule="auto"/>
        <w:ind w:firstLine="709"/>
        <w:jc w:val="both"/>
        <w:rPr>
          <w:rFonts w:ascii="Times New Roman" w:hAnsi="Times New Roman" w:cs="Times New Roman"/>
          <w:sz w:val="28"/>
          <w:szCs w:val="28"/>
        </w:rPr>
      </w:pPr>
      <w:proofErr w:type="gramStart"/>
      <w:r w:rsidRPr="006013DB">
        <w:rPr>
          <w:rFonts w:ascii="Times New Roman" w:hAnsi="Times New Roman" w:cs="Times New Roman"/>
          <w:sz w:val="28"/>
          <w:szCs w:val="28"/>
        </w:rPr>
        <w:t xml:space="preserve">Выплатить 800 получателям  государственное пособие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имеющих детей», выплачено 720 получателям, у 80 получателей закончился срок выплаты. </w:t>
      </w:r>
      <w:proofErr w:type="gramEnd"/>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 xml:space="preserve">Контрольное событие </w:t>
      </w:r>
      <w:r w:rsidR="00C73BDD">
        <w:rPr>
          <w:rFonts w:ascii="Times New Roman" w:hAnsi="Times New Roman" w:cs="Times New Roman"/>
          <w:sz w:val="28"/>
          <w:szCs w:val="28"/>
        </w:rPr>
        <w:t>2.7</w:t>
      </w:r>
      <w:r w:rsidRPr="006013DB">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Выплата денежной компенсации семьями, в которых в период с 1 января 2011 года по 31 декабря 2015 года родился третий или последующий ребенок предоставлено 53 семьям</w:t>
      </w:r>
      <w:r>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 xml:space="preserve">Контрольное событие </w:t>
      </w:r>
      <w:r>
        <w:rPr>
          <w:rFonts w:ascii="Times New Roman" w:hAnsi="Times New Roman" w:cs="Times New Roman"/>
          <w:sz w:val="28"/>
          <w:szCs w:val="28"/>
        </w:rPr>
        <w:t>3.</w:t>
      </w:r>
      <w:r w:rsidR="00C73BDD">
        <w:rPr>
          <w:rFonts w:ascii="Times New Roman" w:hAnsi="Times New Roman" w:cs="Times New Roman"/>
          <w:sz w:val="28"/>
          <w:szCs w:val="28"/>
        </w:rPr>
        <w:t>1</w:t>
      </w:r>
      <w:r w:rsidRPr="006013DB">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513 получателям ежемесячную денежную выплату нуждающимся в поддержке семьям, в случае рождения в них после 31 декабря 2012 года третьего ребёнка или последующих детей до достижения ребёнком возраста трёх лет, фактически выплачено 479 получателю,  на отчетную дату 34 дела приостановлено, так как граждане не явились на продление выплаты.</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 xml:space="preserve">Контрольное событие </w:t>
      </w:r>
      <w:r>
        <w:rPr>
          <w:rFonts w:ascii="Times New Roman" w:hAnsi="Times New Roman" w:cs="Times New Roman"/>
          <w:sz w:val="28"/>
          <w:szCs w:val="28"/>
        </w:rPr>
        <w:t>3.</w:t>
      </w:r>
      <w:r w:rsidR="00C73BDD">
        <w:rPr>
          <w:rFonts w:ascii="Times New Roman" w:hAnsi="Times New Roman" w:cs="Times New Roman"/>
          <w:sz w:val="28"/>
          <w:szCs w:val="28"/>
        </w:rPr>
        <w:t>2</w:t>
      </w:r>
      <w:r w:rsidRPr="006013DB">
        <w:rPr>
          <w:rFonts w:ascii="Times New Roman" w:hAnsi="Times New Roman" w:cs="Times New Roman"/>
          <w:sz w:val="28"/>
          <w:szCs w:val="28"/>
        </w:rPr>
        <w:t>:</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Предоставить государственную социальную помощь 236 малоимущим семьям и малоимущим одиноко проживающим гражданам, фактически предоставлено 313 малоимущим семьям.</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 xml:space="preserve">Контрольное событие </w:t>
      </w:r>
      <w:r w:rsidR="00C73BDD">
        <w:rPr>
          <w:rFonts w:ascii="Times New Roman" w:hAnsi="Times New Roman" w:cs="Times New Roman"/>
          <w:sz w:val="28"/>
          <w:szCs w:val="28"/>
        </w:rPr>
        <w:t>4</w:t>
      </w:r>
      <w:r w:rsidRPr="006013DB">
        <w:rPr>
          <w:rFonts w:ascii="Times New Roman" w:hAnsi="Times New Roman" w:cs="Times New Roman"/>
          <w:sz w:val="28"/>
          <w:szCs w:val="28"/>
        </w:rPr>
        <w:t>.1.</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Выплатить заработную плату 39 сотрудникам управления, фактически выплачено 39 сотрудникам.</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 xml:space="preserve">Контрольное событие </w:t>
      </w:r>
      <w:r w:rsidR="00C73BDD">
        <w:rPr>
          <w:rFonts w:ascii="Times New Roman" w:hAnsi="Times New Roman" w:cs="Times New Roman"/>
          <w:sz w:val="28"/>
          <w:szCs w:val="28"/>
        </w:rPr>
        <w:t>4</w:t>
      </w:r>
      <w:r w:rsidRPr="006013DB">
        <w:rPr>
          <w:rFonts w:ascii="Times New Roman" w:hAnsi="Times New Roman" w:cs="Times New Roman"/>
          <w:sz w:val="28"/>
          <w:szCs w:val="28"/>
        </w:rPr>
        <w:t>.2.</w:t>
      </w:r>
    </w:p>
    <w:p w:rsidR="006013DB" w:rsidRPr="006013DB"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Осуществлено иных закупок, товаров, работ и услуг для обеспечения</w:t>
      </w:r>
    </w:p>
    <w:p w:rsidR="006013DB" w:rsidRPr="006013DB" w:rsidRDefault="00C73BDD" w:rsidP="006013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Контрольное событие 4</w:t>
      </w:r>
      <w:r w:rsidR="006013DB" w:rsidRPr="006013DB">
        <w:rPr>
          <w:rFonts w:ascii="Times New Roman" w:hAnsi="Times New Roman" w:cs="Times New Roman"/>
          <w:sz w:val="28"/>
          <w:szCs w:val="28"/>
        </w:rPr>
        <w:t>.3</w:t>
      </w:r>
    </w:p>
    <w:p w:rsidR="006013DB" w:rsidRPr="001E79E9" w:rsidRDefault="006013DB" w:rsidP="006013DB">
      <w:pPr>
        <w:spacing w:after="0" w:line="240" w:lineRule="auto"/>
        <w:ind w:firstLine="709"/>
        <w:jc w:val="both"/>
        <w:rPr>
          <w:rFonts w:ascii="Times New Roman" w:hAnsi="Times New Roman" w:cs="Times New Roman"/>
          <w:sz w:val="28"/>
          <w:szCs w:val="28"/>
        </w:rPr>
      </w:pPr>
      <w:r w:rsidRPr="006013DB">
        <w:rPr>
          <w:rFonts w:ascii="Times New Roman" w:hAnsi="Times New Roman" w:cs="Times New Roman"/>
          <w:sz w:val="28"/>
          <w:szCs w:val="28"/>
        </w:rPr>
        <w:t>Уплачено налогов, сборов и иных платежей</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DF7F53" w:rsidRDefault="004D3941" w:rsidP="002801FD">
      <w:pPr>
        <w:spacing w:after="0" w:line="240" w:lineRule="auto"/>
        <w:ind w:firstLine="709"/>
        <w:jc w:val="both"/>
        <w:rPr>
          <w:rFonts w:ascii="Times New Roman" w:hAnsi="Times New Roman" w:cs="Times New Roman"/>
          <w:sz w:val="28"/>
          <w:szCs w:val="28"/>
        </w:rPr>
      </w:pPr>
      <w:r w:rsidRPr="00DF7F53">
        <w:rPr>
          <w:rFonts w:ascii="Times New Roman" w:hAnsi="Times New Roman" w:cs="Times New Roman"/>
          <w:b/>
          <w:sz w:val="28"/>
          <w:szCs w:val="28"/>
        </w:rPr>
        <w:t xml:space="preserve">3. </w:t>
      </w:r>
      <w:proofErr w:type="gramStart"/>
      <w:r w:rsidRPr="00DF7F53">
        <w:rPr>
          <w:rFonts w:ascii="Times New Roman" w:hAnsi="Times New Roman" w:cs="Times New Roman"/>
          <w:b/>
          <w:sz w:val="28"/>
          <w:szCs w:val="28"/>
        </w:rPr>
        <w:t>Муниципальная программа Курского муниципального района Ставропольского края «Сохранение и развитие культуры»</w:t>
      </w:r>
      <w:r w:rsidRPr="00DF7F53">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459 (с изменениями, внесенными </w:t>
      </w:r>
      <w:r w:rsidRPr="00DF7F53">
        <w:rPr>
          <w:rFonts w:ascii="Times New Roman" w:hAnsi="Times New Roman" w:cs="Times New Roman"/>
          <w:sz w:val="28"/>
          <w:szCs w:val="28"/>
        </w:rPr>
        <w:lastRenderedPageBreak/>
        <w:t>постановлением администрации Курского муниципального района Ставропольского края от 02 апреля 2018 г. № 206, от 03 мая 2018 г. № 275, от 19 июня 2018 г. № 390, от 24 октября 2018 г. № 702, от</w:t>
      </w:r>
      <w:proofErr w:type="gramEnd"/>
      <w:r w:rsidRPr="00DF7F53">
        <w:rPr>
          <w:rFonts w:ascii="Times New Roman" w:hAnsi="Times New Roman" w:cs="Times New Roman"/>
          <w:sz w:val="28"/>
          <w:szCs w:val="28"/>
        </w:rPr>
        <w:t xml:space="preserve"> </w:t>
      </w:r>
      <w:proofErr w:type="gramStart"/>
      <w:r w:rsidRPr="00DF7F53">
        <w:rPr>
          <w:rFonts w:ascii="Times New Roman" w:hAnsi="Times New Roman" w:cs="Times New Roman"/>
          <w:sz w:val="28"/>
          <w:szCs w:val="28"/>
        </w:rPr>
        <w:t>24 октября 2018 г. № 703, от 04 февраля 2019 г. № 58, 05 февраля 2019 г. № 70</w:t>
      </w:r>
      <w:r w:rsidR="00F13868" w:rsidRPr="00DF7F53">
        <w:rPr>
          <w:rFonts w:ascii="Times New Roman" w:hAnsi="Times New Roman" w:cs="Times New Roman"/>
          <w:sz w:val="28"/>
          <w:szCs w:val="28"/>
        </w:rPr>
        <w:t>, от 29 апреля 2019 г. № 257</w:t>
      </w:r>
      <w:r w:rsidR="009C418D" w:rsidRPr="00DF7F53">
        <w:rPr>
          <w:rFonts w:ascii="Times New Roman" w:hAnsi="Times New Roman" w:cs="Times New Roman"/>
          <w:sz w:val="28"/>
          <w:szCs w:val="28"/>
        </w:rPr>
        <w:t>, от 19 июля 2019 г. № 425, от 21 октября 2019 г. №597</w:t>
      </w:r>
      <w:r w:rsidR="00DF7F53" w:rsidRPr="00DF7F53">
        <w:rPr>
          <w:rFonts w:ascii="Times New Roman" w:hAnsi="Times New Roman" w:cs="Times New Roman"/>
          <w:sz w:val="28"/>
          <w:szCs w:val="28"/>
        </w:rPr>
        <w:t>, от 22 января 2020 г. № 10, от 12 февраля 2020 г. № 98, от 12 февраля 2020 г. № 99</w:t>
      </w:r>
      <w:r w:rsidRPr="00DF7F53">
        <w:rPr>
          <w:rFonts w:ascii="Times New Roman" w:hAnsi="Times New Roman" w:cs="Times New Roman"/>
          <w:sz w:val="28"/>
          <w:szCs w:val="28"/>
        </w:rPr>
        <w:t xml:space="preserve">) (далее </w:t>
      </w:r>
      <w:r w:rsidR="00DF7F53" w:rsidRPr="00DF7F53">
        <w:rPr>
          <w:rFonts w:ascii="Times New Roman" w:hAnsi="Times New Roman" w:cs="Times New Roman"/>
          <w:sz w:val="28"/>
          <w:szCs w:val="28"/>
        </w:rPr>
        <w:t>-</w:t>
      </w:r>
      <w:r w:rsidRPr="00DF7F53">
        <w:rPr>
          <w:rFonts w:ascii="Times New Roman" w:hAnsi="Times New Roman" w:cs="Times New Roman"/>
          <w:sz w:val="28"/>
          <w:szCs w:val="28"/>
        </w:rPr>
        <w:t xml:space="preserve"> программа).</w:t>
      </w:r>
      <w:proofErr w:type="gramEnd"/>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программой на 2019 год запланировано      </w:t>
      </w:r>
      <w:r w:rsidR="00836F31" w:rsidRPr="00836F31">
        <w:rPr>
          <w:rFonts w:ascii="Times New Roman" w:hAnsi="Times New Roman" w:cs="Times New Roman"/>
          <w:sz w:val="28"/>
          <w:szCs w:val="28"/>
        </w:rPr>
        <w:t>70 489,66</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70 328,34</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99,8</w:t>
      </w:r>
      <w:r w:rsidRPr="00836F31">
        <w:rPr>
          <w:rFonts w:ascii="Times New Roman" w:hAnsi="Times New Roman" w:cs="Times New Roman"/>
          <w:sz w:val="28"/>
          <w:szCs w:val="28"/>
        </w:rPr>
        <w:t xml:space="preserve"> % к бюджетной росписи).</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Программа состоит из 7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3.1. «Сохранение и развитие дополнительного образования в сфере культуры и искусства».</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на 2019 год запланировано </w:t>
      </w:r>
      <w:r w:rsidR="00836F31" w:rsidRPr="00836F31">
        <w:rPr>
          <w:rFonts w:ascii="Times New Roman" w:hAnsi="Times New Roman" w:cs="Times New Roman"/>
          <w:sz w:val="28"/>
          <w:szCs w:val="28"/>
        </w:rPr>
        <w:t>15 782,70</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15 782,70</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100,0</w:t>
      </w:r>
      <w:r w:rsidRPr="00836F31">
        <w:rPr>
          <w:rFonts w:ascii="Times New Roman" w:hAnsi="Times New Roman" w:cs="Times New Roman"/>
          <w:sz w:val="28"/>
          <w:szCs w:val="28"/>
        </w:rPr>
        <w:t xml:space="preserve"> % к бюджетной росписи).</w:t>
      </w:r>
    </w:p>
    <w:p w:rsidR="00A631BC" w:rsidRDefault="00A631BC" w:rsidP="00A631BC">
      <w:pPr>
        <w:spacing w:after="0" w:line="240" w:lineRule="auto"/>
        <w:ind w:firstLine="709"/>
        <w:jc w:val="both"/>
        <w:rPr>
          <w:rFonts w:ascii="Times New Roman" w:hAnsi="Times New Roman" w:cs="Times New Roman"/>
          <w:sz w:val="28"/>
          <w:szCs w:val="28"/>
        </w:rPr>
      </w:pPr>
      <w:proofErr w:type="gramStart"/>
      <w:r w:rsidRPr="00A631BC">
        <w:rPr>
          <w:rFonts w:ascii="Times New Roman" w:hAnsi="Times New Roman" w:cs="Times New Roman"/>
          <w:sz w:val="28"/>
          <w:szCs w:val="28"/>
        </w:rPr>
        <w:t>Функции дополнительного образования детей в Курском районе осуществляют муниципальное учреждение дополнительного образования</w:t>
      </w:r>
      <w:r>
        <w:rPr>
          <w:rFonts w:ascii="Times New Roman" w:hAnsi="Times New Roman" w:cs="Times New Roman"/>
          <w:sz w:val="28"/>
          <w:szCs w:val="28"/>
        </w:rPr>
        <w:t xml:space="preserve"> Курского муниципального района Ставропольского края </w:t>
      </w:r>
      <w:r w:rsidRPr="00A631BC">
        <w:rPr>
          <w:rFonts w:ascii="Times New Roman" w:hAnsi="Times New Roman" w:cs="Times New Roman"/>
          <w:sz w:val="28"/>
          <w:szCs w:val="28"/>
        </w:rPr>
        <w:t xml:space="preserve"> </w:t>
      </w:r>
      <w:r>
        <w:rPr>
          <w:rFonts w:ascii="Times New Roman" w:hAnsi="Times New Roman" w:cs="Times New Roman"/>
          <w:sz w:val="28"/>
          <w:szCs w:val="28"/>
        </w:rPr>
        <w:t>«</w:t>
      </w:r>
      <w:r w:rsidRPr="00A631BC">
        <w:rPr>
          <w:rFonts w:ascii="Times New Roman" w:hAnsi="Times New Roman" w:cs="Times New Roman"/>
          <w:sz w:val="28"/>
          <w:szCs w:val="28"/>
        </w:rPr>
        <w:t>Курская детская художественная школа</w:t>
      </w:r>
      <w:r>
        <w:rPr>
          <w:rFonts w:ascii="Times New Roman" w:hAnsi="Times New Roman" w:cs="Times New Roman"/>
          <w:sz w:val="28"/>
          <w:szCs w:val="28"/>
        </w:rPr>
        <w:t>» (ДХШ)</w:t>
      </w:r>
      <w:r w:rsidRPr="00A631BC">
        <w:rPr>
          <w:rFonts w:ascii="Times New Roman" w:hAnsi="Times New Roman" w:cs="Times New Roman"/>
          <w:sz w:val="28"/>
          <w:szCs w:val="28"/>
        </w:rPr>
        <w:t xml:space="preserve"> </w:t>
      </w:r>
      <w:r>
        <w:rPr>
          <w:rFonts w:ascii="Times New Roman" w:hAnsi="Times New Roman" w:cs="Times New Roman"/>
          <w:sz w:val="28"/>
          <w:szCs w:val="28"/>
        </w:rPr>
        <w:t>с</w:t>
      </w:r>
      <w:r w:rsidRPr="00A631BC">
        <w:rPr>
          <w:rFonts w:ascii="Times New Roman" w:hAnsi="Times New Roman" w:cs="Times New Roman"/>
          <w:sz w:val="28"/>
          <w:szCs w:val="28"/>
        </w:rPr>
        <w:t xml:space="preserve"> филиал</w:t>
      </w:r>
      <w:r>
        <w:rPr>
          <w:rFonts w:ascii="Times New Roman" w:hAnsi="Times New Roman" w:cs="Times New Roman"/>
          <w:sz w:val="28"/>
          <w:szCs w:val="28"/>
        </w:rPr>
        <w:t>ом</w:t>
      </w:r>
      <w:r w:rsidRPr="00A631BC">
        <w:rPr>
          <w:rFonts w:ascii="Times New Roman" w:hAnsi="Times New Roman" w:cs="Times New Roman"/>
          <w:sz w:val="28"/>
          <w:szCs w:val="28"/>
        </w:rPr>
        <w:t xml:space="preserve"> в с. </w:t>
      </w:r>
      <w:proofErr w:type="spellStart"/>
      <w:r w:rsidRPr="00A631BC">
        <w:rPr>
          <w:rFonts w:ascii="Times New Roman" w:hAnsi="Times New Roman" w:cs="Times New Roman"/>
          <w:sz w:val="28"/>
          <w:szCs w:val="28"/>
        </w:rPr>
        <w:t>Эдиссия</w:t>
      </w:r>
      <w:proofErr w:type="spellEnd"/>
      <w:r w:rsidRPr="00A631BC">
        <w:rPr>
          <w:rFonts w:ascii="Times New Roman" w:hAnsi="Times New Roman" w:cs="Times New Roman"/>
          <w:sz w:val="28"/>
          <w:szCs w:val="28"/>
        </w:rPr>
        <w:t xml:space="preserve"> и муниципальное учреждение дополнительного образования </w:t>
      </w:r>
      <w:r>
        <w:rPr>
          <w:rFonts w:ascii="Times New Roman" w:hAnsi="Times New Roman" w:cs="Times New Roman"/>
          <w:sz w:val="28"/>
          <w:szCs w:val="28"/>
        </w:rPr>
        <w:t>Курского муниципального района Ставропольского края «</w:t>
      </w:r>
      <w:r w:rsidRPr="00A631BC">
        <w:rPr>
          <w:rFonts w:ascii="Times New Roman" w:hAnsi="Times New Roman" w:cs="Times New Roman"/>
          <w:sz w:val="28"/>
          <w:szCs w:val="28"/>
        </w:rPr>
        <w:t>Курская детская музыкальная школа</w:t>
      </w:r>
      <w:r>
        <w:rPr>
          <w:rFonts w:ascii="Times New Roman" w:hAnsi="Times New Roman" w:cs="Times New Roman"/>
          <w:sz w:val="28"/>
          <w:szCs w:val="28"/>
        </w:rPr>
        <w:t>»</w:t>
      </w:r>
      <w:r w:rsidRPr="00A631BC">
        <w:rPr>
          <w:rFonts w:ascii="Times New Roman" w:hAnsi="Times New Roman" w:cs="Times New Roman"/>
          <w:sz w:val="28"/>
          <w:szCs w:val="28"/>
        </w:rPr>
        <w:t xml:space="preserve"> </w:t>
      </w:r>
      <w:r>
        <w:rPr>
          <w:rFonts w:ascii="Times New Roman" w:hAnsi="Times New Roman" w:cs="Times New Roman"/>
          <w:sz w:val="28"/>
          <w:szCs w:val="28"/>
        </w:rPr>
        <w:t xml:space="preserve">(ДМШ) </w:t>
      </w:r>
      <w:r w:rsidRPr="00A631BC">
        <w:rPr>
          <w:rFonts w:ascii="Times New Roman" w:hAnsi="Times New Roman" w:cs="Times New Roman"/>
          <w:sz w:val="28"/>
          <w:szCs w:val="28"/>
        </w:rPr>
        <w:t xml:space="preserve">с филиалами в ст. </w:t>
      </w:r>
      <w:proofErr w:type="spellStart"/>
      <w:r w:rsidRPr="00A631BC">
        <w:rPr>
          <w:rFonts w:ascii="Times New Roman" w:hAnsi="Times New Roman" w:cs="Times New Roman"/>
          <w:sz w:val="28"/>
          <w:szCs w:val="28"/>
        </w:rPr>
        <w:t>Галюгаевской</w:t>
      </w:r>
      <w:proofErr w:type="spellEnd"/>
      <w:r w:rsidRPr="00A631BC">
        <w:rPr>
          <w:rFonts w:ascii="Times New Roman" w:hAnsi="Times New Roman" w:cs="Times New Roman"/>
          <w:sz w:val="28"/>
          <w:szCs w:val="28"/>
        </w:rPr>
        <w:t xml:space="preserve">, с. Русском и с. </w:t>
      </w:r>
      <w:proofErr w:type="spellStart"/>
      <w:r w:rsidRPr="00A631BC">
        <w:rPr>
          <w:rFonts w:ascii="Times New Roman" w:hAnsi="Times New Roman" w:cs="Times New Roman"/>
          <w:sz w:val="28"/>
          <w:szCs w:val="28"/>
        </w:rPr>
        <w:t>Эдиссия</w:t>
      </w:r>
      <w:proofErr w:type="spellEnd"/>
      <w:r w:rsidRPr="00A631BC">
        <w:rPr>
          <w:rFonts w:ascii="Times New Roman" w:hAnsi="Times New Roman" w:cs="Times New Roman"/>
          <w:sz w:val="28"/>
          <w:szCs w:val="28"/>
        </w:rPr>
        <w:t xml:space="preserve">. </w:t>
      </w:r>
      <w:proofErr w:type="gramEnd"/>
    </w:p>
    <w:p w:rsid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Целевыми индикаторами подпрограммы являются</w:t>
      </w:r>
      <w:r>
        <w:rPr>
          <w:rFonts w:ascii="Times New Roman" w:hAnsi="Times New Roman" w:cs="Times New Roman"/>
          <w:sz w:val="28"/>
          <w:szCs w:val="28"/>
        </w:rPr>
        <w:t>:</w:t>
      </w:r>
      <w:r w:rsidRPr="00A631BC">
        <w:rPr>
          <w:rFonts w:ascii="Times New Roman" w:hAnsi="Times New Roman" w:cs="Times New Roman"/>
          <w:sz w:val="28"/>
          <w:szCs w:val="28"/>
        </w:rPr>
        <w:t xml:space="preserve"> </w:t>
      </w:r>
    </w:p>
    <w:p w:rsidR="00A631BC" w:rsidRDefault="00A631BC" w:rsidP="00A631BC">
      <w:pPr>
        <w:spacing w:after="0" w:line="240" w:lineRule="auto"/>
        <w:ind w:firstLine="709"/>
        <w:jc w:val="both"/>
        <w:rPr>
          <w:rFonts w:ascii="Times New Roman" w:hAnsi="Times New Roman" w:cs="Times New Roman"/>
          <w:sz w:val="28"/>
          <w:szCs w:val="28"/>
        </w:rPr>
      </w:pPr>
      <w:proofErr w:type="gramStart"/>
      <w:r w:rsidRPr="00A631BC">
        <w:rPr>
          <w:rFonts w:ascii="Times New Roman" w:hAnsi="Times New Roman" w:cs="Times New Roman"/>
          <w:sz w:val="28"/>
          <w:szCs w:val="28"/>
        </w:rPr>
        <w:t>обучение детей</w:t>
      </w:r>
      <w:proofErr w:type="gramEnd"/>
      <w:r w:rsidRPr="00A631BC">
        <w:rPr>
          <w:rFonts w:ascii="Times New Roman" w:hAnsi="Times New Roman" w:cs="Times New Roman"/>
          <w:sz w:val="28"/>
          <w:szCs w:val="28"/>
        </w:rPr>
        <w:t xml:space="preserve"> по дополнительным образовательным программам в сфере культуры и искусства, запланировано</w:t>
      </w:r>
      <w:r>
        <w:rPr>
          <w:rFonts w:ascii="Times New Roman" w:hAnsi="Times New Roman" w:cs="Times New Roman"/>
          <w:sz w:val="28"/>
          <w:szCs w:val="28"/>
        </w:rPr>
        <w:t xml:space="preserve"> </w:t>
      </w:r>
      <w:r w:rsidRPr="00A631BC">
        <w:rPr>
          <w:rFonts w:ascii="Times New Roman" w:hAnsi="Times New Roman" w:cs="Times New Roman"/>
          <w:sz w:val="28"/>
          <w:szCs w:val="28"/>
        </w:rPr>
        <w:t>-</w:t>
      </w:r>
      <w:r>
        <w:rPr>
          <w:rFonts w:ascii="Times New Roman" w:hAnsi="Times New Roman" w:cs="Times New Roman"/>
          <w:sz w:val="28"/>
          <w:szCs w:val="28"/>
        </w:rPr>
        <w:t xml:space="preserve"> </w:t>
      </w:r>
      <w:r w:rsidRPr="00A631BC">
        <w:rPr>
          <w:rFonts w:ascii="Times New Roman" w:hAnsi="Times New Roman" w:cs="Times New Roman"/>
          <w:sz w:val="28"/>
          <w:szCs w:val="28"/>
        </w:rPr>
        <w:t>605 чел</w:t>
      </w:r>
      <w:r>
        <w:rPr>
          <w:rFonts w:ascii="Times New Roman" w:hAnsi="Times New Roman" w:cs="Times New Roman"/>
          <w:sz w:val="28"/>
          <w:szCs w:val="28"/>
        </w:rPr>
        <w:t>овек</w:t>
      </w:r>
      <w:r w:rsidRPr="00A631BC">
        <w:rPr>
          <w:rFonts w:ascii="Times New Roman" w:hAnsi="Times New Roman" w:cs="Times New Roman"/>
          <w:sz w:val="28"/>
          <w:szCs w:val="28"/>
        </w:rPr>
        <w:t>, фактически  627 чел</w:t>
      </w:r>
      <w:r>
        <w:rPr>
          <w:rFonts w:ascii="Times New Roman" w:hAnsi="Times New Roman" w:cs="Times New Roman"/>
          <w:sz w:val="28"/>
          <w:szCs w:val="28"/>
        </w:rPr>
        <w:t>овека</w:t>
      </w:r>
      <w:r w:rsidRPr="00A631BC">
        <w:rPr>
          <w:rFonts w:ascii="Times New Roman" w:hAnsi="Times New Roman" w:cs="Times New Roman"/>
          <w:sz w:val="28"/>
          <w:szCs w:val="28"/>
        </w:rPr>
        <w:t xml:space="preserve"> (104 %). </w:t>
      </w:r>
    </w:p>
    <w:p w:rsidR="00A631BC" w:rsidRPr="00A631BC" w:rsidRDefault="00A631BC" w:rsidP="00A63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A631BC">
        <w:rPr>
          <w:rFonts w:ascii="Times New Roman" w:hAnsi="Times New Roman" w:cs="Times New Roman"/>
          <w:sz w:val="28"/>
          <w:szCs w:val="28"/>
        </w:rPr>
        <w:t>остижения обучающихся в конкурсных мероприятиях</w:t>
      </w:r>
      <w:r>
        <w:rPr>
          <w:rFonts w:ascii="Times New Roman" w:hAnsi="Times New Roman" w:cs="Times New Roman"/>
          <w:sz w:val="28"/>
          <w:szCs w:val="28"/>
        </w:rPr>
        <w:t>,</w:t>
      </w:r>
      <w:r w:rsidRPr="00A631BC">
        <w:rPr>
          <w:rFonts w:ascii="Times New Roman" w:hAnsi="Times New Roman" w:cs="Times New Roman"/>
          <w:sz w:val="28"/>
          <w:szCs w:val="28"/>
        </w:rPr>
        <w:t xml:space="preserve"> выполнен на 101 % (по плану за год 1</w:t>
      </w:r>
      <w:r>
        <w:rPr>
          <w:rFonts w:ascii="Times New Roman" w:hAnsi="Times New Roman" w:cs="Times New Roman"/>
          <w:sz w:val="28"/>
          <w:szCs w:val="28"/>
        </w:rPr>
        <w:t> </w:t>
      </w:r>
      <w:r w:rsidRPr="00A631BC">
        <w:rPr>
          <w:rFonts w:ascii="Times New Roman" w:hAnsi="Times New Roman" w:cs="Times New Roman"/>
          <w:sz w:val="28"/>
          <w:szCs w:val="28"/>
        </w:rPr>
        <w:t>550</w:t>
      </w:r>
      <w:r>
        <w:rPr>
          <w:rFonts w:ascii="Times New Roman" w:hAnsi="Times New Roman" w:cs="Times New Roman"/>
          <w:sz w:val="28"/>
          <w:szCs w:val="28"/>
        </w:rPr>
        <w:t xml:space="preserve"> человек</w:t>
      </w:r>
      <w:r w:rsidRPr="00A631BC">
        <w:rPr>
          <w:rFonts w:ascii="Times New Roman" w:hAnsi="Times New Roman" w:cs="Times New Roman"/>
          <w:sz w:val="28"/>
          <w:szCs w:val="28"/>
        </w:rPr>
        <w:t xml:space="preserve">, </w:t>
      </w:r>
      <w:r>
        <w:rPr>
          <w:rFonts w:ascii="Times New Roman" w:hAnsi="Times New Roman" w:cs="Times New Roman"/>
          <w:sz w:val="28"/>
          <w:szCs w:val="28"/>
        </w:rPr>
        <w:t>по факту -</w:t>
      </w:r>
      <w:r w:rsidRPr="00A631BC">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A631BC">
        <w:rPr>
          <w:rFonts w:ascii="Times New Roman" w:hAnsi="Times New Roman" w:cs="Times New Roman"/>
          <w:sz w:val="28"/>
          <w:szCs w:val="28"/>
        </w:rPr>
        <w:t>565 чел</w:t>
      </w:r>
      <w:r>
        <w:rPr>
          <w:rFonts w:ascii="Times New Roman" w:hAnsi="Times New Roman" w:cs="Times New Roman"/>
          <w:sz w:val="28"/>
          <w:szCs w:val="28"/>
        </w:rPr>
        <w:t>овек</w:t>
      </w:r>
      <w:r w:rsidRPr="00A631BC">
        <w:rPr>
          <w:rFonts w:ascii="Times New Roman" w:hAnsi="Times New Roman" w:cs="Times New Roman"/>
          <w:sz w:val="28"/>
          <w:szCs w:val="28"/>
        </w:rPr>
        <w:t xml:space="preserve">). </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30  марта 2019 года в городе Минеральные  Воды Министерство культуры г. Санкт-Петербурга организовало проведение Международного инструментального конкурса исполнительского мастерства «Вдохновение», в котором приняли участие учащиеся и преподаватели Курской детской музыкальной школы. Он проходил при поддержке Общероссийской Молодежной общественной организации «Мир» и АНО «Культура искусств» (г. Санкт-Петербург).        </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Результаты выступления учащихся Курской  детской музыкальной школы:</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Диплом Лауреата I степени:</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Киселевский Герман (фортепиано) </w:t>
      </w:r>
      <w:r>
        <w:rPr>
          <w:rFonts w:ascii="Times New Roman" w:hAnsi="Times New Roman" w:cs="Times New Roman"/>
          <w:sz w:val="28"/>
          <w:szCs w:val="28"/>
        </w:rPr>
        <w:t>-</w:t>
      </w:r>
      <w:r w:rsidRPr="00A631BC">
        <w:rPr>
          <w:rFonts w:ascii="Times New Roman" w:hAnsi="Times New Roman" w:cs="Times New Roman"/>
          <w:sz w:val="28"/>
          <w:szCs w:val="28"/>
        </w:rPr>
        <w:t xml:space="preserve"> преп. </w:t>
      </w:r>
      <w:proofErr w:type="spellStart"/>
      <w:r w:rsidRPr="00A631BC">
        <w:rPr>
          <w:rFonts w:ascii="Times New Roman" w:hAnsi="Times New Roman" w:cs="Times New Roman"/>
          <w:sz w:val="28"/>
          <w:szCs w:val="28"/>
        </w:rPr>
        <w:t>Жаронкина</w:t>
      </w:r>
      <w:proofErr w:type="spellEnd"/>
      <w:r w:rsidRPr="00A631BC">
        <w:rPr>
          <w:rFonts w:ascii="Times New Roman" w:hAnsi="Times New Roman" w:cs="Times New Roman"/>
          <w:sz w:val="28"/>
          <w:szCs w:val="28"/>
        </w:rPr>
        <w:t xml:space="preserve"> Т.С.</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Диплом Лауреата II степени:</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Вокальный ансамбль «Радуга» - преп. </w:t>
      </w:r>
      <w:proofErr w:type="spellStart"/>
      <w:r w:rsidRPr="00A631BC">
        <w:rPr>
          <w:rFonts w:ascii="Times New Roman" w:hAnsi="Times New Roman" w:cs="Times New Roman"/>
          <w:sz w:val="28"/>
          <w:szCs w:val="28"/>
        </w:rPr>
        <w:t>Багдасарьян</w:t>
      </w:r>
      <w:proofErr w:type="spellEnd"/>
      <w:r w:rsidRPr="00A631BC">
        <w:rPr>
          <w:rFonts w:ascii="Times New Roman" w:hAnsi="Times New Roman" w:cs="Times New Roman"/>
          <w:sz w:val="28"/>
          <w:szCs w:val="28"/>
        </w:rPr>
        <w:t xml:space="preserve"> Л.Ш.</w:t>
      </w:r>
    </w:p>
    <w:p w:rsidR="00A631BC" w:rsidRPr="00A631BC" w:rsidRDefault="00A631BC" w:rsidP="00A631BC">
      <w:pPr>
        <w:spacing w:after="0" w:line="240" w:lineRule="auto"/>
        <w:ind w:firstLine="709"/>
        <w:jc w:val="both"/>
        <w:rPr>
          <w:rFonts w:ascii="Times New Roman" w:hAnsi="Times New Roman" w:cs="Times New Roman"/>
          <w:sz w:val="28"/>
          <w:szCs w:val="28"/>
        </w:rPr>
      </w:pPr>
      <w:proofErr w:type="spellStart"/>
      <w:r w:rsidRPr="00A631BC">
        <w:rPr>
          <w:rFonts w:ascii="Times New Roman" w:hAnsi="Times New Roman" w:cs="Times New Roman"/>
          <w:sz w:val="28"/>
          <w:szCs w:val="28"/>
        </w:rPr>
        <w:lastRenderedPageBreak/>
        <w:t>Меретина</w:t>
      </w:r>
      <w:proofErr w:type="spellEnd"/>
      <w:r w:rsidRPr="00A631BC">
        <w:rPr>
          <w:rFonts w:ascii="Times New Roman" w:hAnsi="Times New Roman" w:cs="Times New Roman"/>
          <w:sz w:val="28"/>
          <w:szCs w:val="28"/>
        </w:rPr>
        <w:t xml:space="preserve"> Ангелина (фортепиано) </w:t>
      </w:r>
      <w:r>
        <w:rPr>
          <w:rFonts w:ascii="Times New Roman" w:hAnsi="Times New Roman" w:cs="Times New Roman"/>
          <w:sz w:val="28"/>
          <w:szCs w:val="28"/>
        </w:rPr>
        <w:t>-</w:t>
      </w:r>
      <w:r w:rsidRPr="00A631BC">
        <w:rPr>
          <w:rFonts w:ascii="Times New Roman" w:hAnsi="Times New Roman" w:cs="Times New Roman"/>
          <w:sz w:val="28"/>
          <w:szCs w:val="28"/>
        </w:rPr>
        <w:t xml:space="preserve">  преп. Горелова Н.К.</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Фортепианный дуэт: </w:t>
      </w:r>
      <w:proofErr w:type="spellStart"/>
      <w:r w:rsidRPr="00A631BC">
        <w:rPr>
          <w:rFonts w:ascii="Times New Roman" w:hAnsi="Times New Roman" w:cs="Times New Roman"/>
          <w:sz w:val="28"/>
          <w:szCs w:val="28"/>
        </w:rPr>
        <w:t>Меретина</w:t>
      </w:r>
      <w:proofErr w:type="spellEnd"/>
      <w:r w:rsidRPr="00A631BC">
        <w:rPr>
          <w:rFonts w:ascii="Times New Roman" w:hAnsi="Times New Roman" w:cs="Times New Roman"/>
          <w:sz w:val="28"/>
          <w:szCs w:val="28"/>
        </w:rPr>
        <w:t xml:space="preserve"> А. и Киселевский Г. </w:t>
      </w:r>
      <w:r>
        <w:rPr>
          <w:rFonts w:ascii="Times New Roman" w:hAnsi="Times New Roman" w:cs="Times New Roman"/>
          <w:sz w:val="28"/>
          <w:szCs w:val="28"/>
        </w:rPr>
        <w:t>-</w:t>
      </w:r>
      <w:r w:rsidRPr="00A631BC">
        <w:rPr>
          <w:rFonts w:ascii="Times New Roman" w:hAnsi="Times New Roman" w:cs="Times New Roman"/>
          <w:sz w:val="28"/>
          <w:szCs w:val="28"/>
        </w:rPr>
        <w:t xml:space="preserve"> преп. </w:t>
      </w:r>
      <w:proofErr w:type="spellStart"/>
      <w:r w:rsidRPr="00A631BC">
        <w:rPr>
          <w:rFonts w:ascii="Times New Roman" w:hAnsi="Times New Roman" w:cs="Times New Roman"/>
          <w:sz w:val="28"/>
          <w:szCs w:val="28"/>
        </w:rPr>
        <w:t>Жаронкина</w:t>
      </w:r>
      <w:proofErr w:type="spellEnd"/>
      <w:r w:rsidRPr="00A631BC">
        <w:rPr>
          <w:rFonts w:ascii="Times New Roman" w:hAnsi="Times New Roman" w:cs="Times New Roman"/>
          <w:sz w:val="28"/>
          <w:szCs w:val="28"/>
        </w:rPr>
        <w:t xml:space="preserve"> Т.С.</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Дуэт аккордеонистов: </w:t>
      </w:r>
      <w:proofErr w:type="spellStart"/>
      <w:r w:rsidRPr="00A631BC">
        <w:rPr>
          <w:rFonts w:ascii="Times New Roman" w:hAnsi="Times New Roman" w:cs="Times New Roman"/>
          <w:sz w:val="28"/>
          <w:szCs w:val="28"/>
        </w:rPr>
        <w:t>Рыкуш</w:t>
      </w:r>
      <w:proofErr w:type="spellEnd"/>
      <w:r w:rsidRPr="00A631BC">
        <w:rPr>
          <w:rFonts w:ascii="Times New Roman" w:hAnsi="Times New Roman" w:cs="Times New Roman"/>
          <w:sz w:val="28"/>
          <w:szCs w:val="28"/>
        </w:rPr>
        <w:t xml:space="preserve"> Алексей и </w:t>
      </w:r>
      <w:proofErr w:type="spellStart"/>
      <w:r w:rsidRPr="00A631BC">
        <w:rPr>
          <w:rFonts w:ascii="Times New Roman" w:hAnsi="Times New Roman" w:cs="Times New Roman"/>
          <w:sz w:val="28"/>
          <w:szCs w:val="28"/>
        </w:rPr>
        <w:t>Багдасарьян</w:t>
      </w:r>
      <w:proofErr w:type="spellEnd"/>
      <w:r w:rsidRPr="00A631BC">
        <w:rPr>
          <w:rFonts w:ascii="Times New Roman" w:hAnsi="Times New Roman" w:cs="Times New Roman"/>
          <w:sz w:val="28"/>
          <w:szCs w:val="28"/>
        </w:rPr>
        <w:t xml:space="preserve"> Лиана </w:t>
      </w:r>
      <w:r>
        <w:rPr>
          <w:rFonts w:ascii="Times New Roman" w:hAnsi="Times New Roman" w:cs="Times New Roman"/>
          <w:sz w:val="28"/>
          <w:szCs w:val="28"/>
        </w:rPr>
        <w:t>-</w:t>
      </w:r>
      <w:r w:rsidRPr="00A631BC">
        <w:rPr>
          <w:rFonts w:ascii="Times New Roman" w:hAnsi="Times New Roman" w:cs="Times New Roman"/>
          <w:sz w:val="28"/>
          <w:szCs w:val="28"/>
        </w:rPr>
        <w:t xml:space="preserve"> преп.  </w:t>
      </w:r>
      <w:proofErr w:type="spellStart"/>
      <w:r w:rsidRPr="00A631BC">
        <w:rPr>
          <w:rFonts w:ascii="Times New Roman" w:hAnsi="Times New Roman" w:cs="Times New Roman"/>
          <w:sz w:val="28"/>
          <w:szCs w:val="28"/>
        </w:rPr>
        <w:t>Егиазарова</w:t>
      </w:r>
      <w:proofErr w:type="spellEnd"/>
      <w:r w:rsidRPr="00A631BC">
        <w:rPr>
          <w:rFonts w:ascii="Times New Roman" w:hAnsi="Times New Roman" w:cs="Times New Roman"/>
          <w:sz w:val="28"/>
          <w:szCs w:val="28"/>
        </w:rPr>
        <w:t xml:space="preserve"> С.Г.</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Диплом Лауреата III степени:</w:t>
      </w:r>
    </w:p>
    <w:p w:rsidR="00A631BC" w:rsidRPr="00A631BC" w:rsidRDefault="00A631BC" w:rsidP="00A631BC">
      <w:pPr>
        <w:spacing w:after="0" w:line="240" w:lineRule="auto"/>
        <w:ind w:firstLine="709"/>
        <w:jc w:val="both"/>
        <w:rPr>
          <w:rFonts w:ascii="Times New Roman" w:hAnsi="Times New Roman" w:cs="Times New Roman"/>
          <w:sz w:val="28"/>
          <w:szCs w:val="28"/>
        </w:rPr>
      </w:pPr>
      <w:proofErr w:type="spellStart"/>
      <w:r w:rsidRPr="00A631BC">
        <w:rPr>
          <w:rFonts w:ascii="Times New Roman" w:hAnsi="Times New Roman" w:cs="Times New Roman"/>
          <w:sz w:val="28"/>
          <w:szCs w:val="28"/>
        </w:rPr>
        <w:t>Бадалян</w:t>
      </w:r>
      <w:proofErr w:type="spellEnd"/>
      <w:r w:rsidRPr="00A631BC">
        <w:rPr>
          <w:rFonts w:ascii="Times New Roman" w:hAnsi="Times New Roman" w:cs="Times New Roman"/>
          <w:sz w:val="28"/>
          <w:szCs w:val="28"/>
        </w:rPr>
        <w:t xml:space="preserve"> Армен (фортепиано) </w:t>
      </w:r>
      <w:r>
        <w:rPr>
          <w:rFonts w:ascii="Times New Roman" w:hAnsi="Times New Roman" w:cs="Times New Roman"/>
          <w:sz w:val="28"/>
          <w:szCs w:val="28"/>
        </w:rPr>
        <w:t>-</w:t>
      </w:r>
      <w:r w:rsidRPr="00A631BC">
        <w:rPr>
          <w:rFonts w:ascii="Times New Roman" w:hAnsi="Times New Roman" w:cs="Times New Roman"/>
          <w:sz w:val="28"/>
          <w:szCs w:val="28"/>
        </w:rPr>
        <w:t xml:space="preserve"> преп. </w:t>
      </w:r>
      <w:proofErr w:type="spellStart"/>
      <w:r w:rsidRPr="00A631BC">
        <w:rPr>
          <w:rFonts w:ascii="Times New Roman" w:hAnsi="Times New Roman" w:cs="Times New Roman"/>
          <w:sz w:val="28"/>
          <w:szCs w:val="28"/>
        </w:rPr>
        <w:t>Дербитова</w:t>
      </w:r>
      <w:proofErr w:type="spellEnd"/>
      <w:r w:rsidRPr="00A631BC">
        <w:rPr>
          <w:rFonts w:ascii="Times New Roman" w:hAnsi="Times New Roman" w:cs="Times New Roman"/>
          <w:sz w:val="28"/>
          <w:szCs w:val="28"/>
        </w:rPr>
        <w:t xml:space="preserve"> Л.В.</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Голова Ирина (аккордеон) </w:t>
      </w:r>
      <w:r>
        <w:rPr>
          <w:rFonts w:ascii="Times New Roman" w:hAnsi="Times New Roman" w:cs="Times New Roman"/>
          <w:sz w:val="28"/>
          <w:szCs w:val="28"/>
        </w:rPr>
        <w:t>-</w:t>
      </w:r>
      <w:r w:rsidRPr="00A631BC">
        <w:rPr>
          <w:rFonts w:ascii="Times New Roman" w:hAnsi="Times New Roman" w:cs="Times New Roman"/>
          <w:sz w:val="28"/>
          <w:szCs w:val="28"/>
        </w:rPr>
        <w:t xml:space="preserve"> преп. </w:t>
      </w:r>
      <w:proofErr w:type="spellStart"/>
      <w:r w:rsidRPr="00A631BC">
        <w:rPr>
          <w:rFonts w:ascii="Times New Roman" w:hAnsi="Times New Roman" w:cs="Times New Roman"/>
          <w:sz w:val="28"/>
          <w:szCs w:val="28"/>
        </w:rPr>
        <w:t>Шешуева</w:t>
      </w:r>
      <w:proofErr w:type="spellEnd"/>
      <w:r w:rsidRPr="00A631BC">
        <w:rPr>
          <w:rFonts w:ascii="Times New Roman" w:hAnsi="Times New Roman" w:cs="Times New Roman"/>
          <w:sz w:val="28"/>
          <w:szCs w:val="28"/>
        </w:rPr>
        <w:t xml:space="preserve"> Л.В.</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Фортепианный дуэт: </w:t>
      </w:r>
      <w:proofErr w:type="spellStart"/>
      <w:r w:rsidRPr="00A631BC">
        <w:rPr>
          <w:rFonts w:ascii="Times New Roman" w:hAnsi="Times New Roman" w:cs="Times New Roman"/>
          <w:sz w:val="28"/>
          <w:szCs w:val="28"/>
        </w:rPr>
        <w:t>Квелашвили</w:t>
      </w:r>
      <w:proofErr w:type="spellEnd"/>
      <w:r w:rsidRPr="00A631BC">
        <w:rPr>
          <w:rFonts w:ascii="Times New Roman" w:hAnsi="Times New Roman" w:cs="Times New Roman"/>
          <w:sz w:val="28"/>
          <w:szCs w:val="28"/>
        </w:rPr>
        <w:t xml:space="preserve"> Виктория  и Саркисян Анастасия – преп. </w:t>
      </w:r>
      <w:proofErr w:type="spellStart"/>
      <w:r w:rsidRPr="00A631BC">
        <w:rPr>
          <w:rFonts w:ascii="Times New Roman" w:hAnsi="Times New Roman" w:cs="Times New Roman"/>
          <w:sz w:val="28"/>
          <w:szCs w:val="28"/>
        </w:rPr>
        <w:t>Коваленкр</w:t>
      </w:r>
      <w:proofErr w:type="spellEnd"/>
      <w:r w:rsidRPr="00A631BC">
        <w:rPr>
          <w:rFonts w:ascii="Times New Roman" w:hAnsi="Times New Roman" w:cs="Times New Roman"/>
          <w:sz w:val="28"/>
          <w:szCs w:val="28"/>
        </w:rPr>
        <w:t xml:space="preserve"> Т.В.</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13 апреля в станице Курской Ставропольского края состоялось замечательное и важное событие в музыкальной жизни Курского района </w:t>
      </w:r>
      <w:r>
        <w:rPr>
          <w:rFonts w:ascii="Times New Roman" w:hAnsi="Times New Roman" w:cs="Times New Roman"/>
          <w:sz w:val="28"/>
          <w:szCs w:val="28"/>
        </w:rPr>
        <w:t>-</w:t>
      </w:r>
      <w:r w:rsidRPr="00A631BC">
        <w:rPr>
          <w:rFonts w:ascii="Times New Roman" w:hAnsi="Times New Roman" w:cs="Times New Roman"/>
          <w:sz w:val="28"/>
          <w:szCs w:val="28"/>
        </w:rPr>
        <w:t xml:space="preserve"> VI Межрегиональный фестиваль-конкурс детского и юношеского творчества «ЗВЕЗДЫ БУДУЩЕГО». </w:t>
      </w:r>
      <w:proofErr w:type="gramStart"/>
      <w:r w:rsidRPr="00A631BC">
        <w:rPr>
          <w:rFonts w:ascii="Times New Roman" w:hAnsi="Times New Roman" w:cs="Times New Roman"/>
          <w:sz w:val="28"/>
          <w:szCs w:val="28"/>
        </w:rPr>
        <w:t>Выступления участников фестиваля-конкурса прошло в концертном зале Курской детской музыкальной школы.  90 коллективов, более 70 преподавателей прибыли в станицу Курскую, чтобы выступить перед зрителями и членами жюри. 324 юных музыканта из 16 детских музыкальных школ и школ искусств   Ставропольского края и республик Северного Кавказа демонстрировали свое мастерство в инструментальном и вокальном творчестве.</w:t>
      </w:r>
      <w:proofErr w:type="gramEnd"/>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11 марта  учащиеся Курской детской художественной школы приняли участие в Зональный этап краевой конкурсной выставки «По произведениям А.С. Пушкина» ДХШ г. Пятигорск. Представлены 25 работ учащихся. 12 учащихся отмечены Дипломами победителей  конкурса.</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14 марта  в г. Ставрополе в Ставропольском краеведческом музее Им. </w:t>
      </w:r>
      <w:proofErr w:type="spellStart"/>
      <w:r w:rsidRPr="00A631BC">
        <w:rPr>
          <w:rFonts w:ascii="Times New Roman" w:hAnsi="Times New Roman" w:cs="Times New Roman"/>
          <w:sz w:val="28"/>
          <w:szCs w:val="28"/>
        </w:rPr>
        <w:t>Прозрителева</w:t>
      </w:r>
      <w:proofErr w:type="spellEnd"/>
      <w:r w:rsidRPr="00A631BC">
        <w:rPr>
          <w:rFonts w:ascii="Times New Roman" w:hAnsi="Times New Roman" w:cs="Times New Roman"/>
          <w:sz w:val="28"/>
          <w:szCs w:val="28"/>
        </w:rPr>
        <w:t xml:space="preserve"> и Праве прошёл музейный марафон. Приняли участие </w:t>
      </w:r>
      <w:r>
        <w:rPr>
          <w:rFonts w:ascii="Times New Roman" w:hAnsi="Times New Roman" w:cs="Times New Roman"/>
          <w:sz w:val="28"/>
          <w:szCs w:val="28"/>
        </w:rPr>
        <w:t>-</w:t>
      </w:r>
      <w:r w:rsidRPr="00A631BC">
        <w:rPr>
          <w:rFonts w:ascii="Times New Roman" w:hAnsi="Times New Roman" w:cs="Times New Roman"/>
          <w:sz w:val="28"/>
          <w:szCs w:val="28"/>
        </w:rPr>
        <w:t xml:space="preserve"> </w:t>
      </w:r>
      <w:proofErr w:type="spellStart"/>
      <w:r w:rsidRPr="00A631BC">
        <w:rPr>
          <w:rFonts w:ascii="Times New Roman" w:hAnsi="Times New Roman" w:cs="Times New Roman"/>
          <w:sz w:val="28"/>
          <w:szCs w:val="28"/>
        </w:rPr>
        <w:t>Ладин</w:t>
      </w:r>
      <w:proofErr w:type="spellEnd"/>
      <w:r w:rsidRPr="00A631BC">
        <w:rPr>
          <w:rFonts w:ascii="Times New Roman" w:hAnsi="Times New Roman" w:cs="Times New Roman"/>
          <w:sz w:val="28"/>
          <w:szCs w:val="28"/>
        </w:rPr>
        <w:t xml:space="preserve"> Вадим, Попова Ксения. </w:t>
      </w:r>
      <w:proofErr w:type="gramStart"/>
      <w:r w:rsidRPr="00A631BC">
        <w:rPr>
          <w:rFonts w:ascii="Times New Roman" w:hAnsi="Times New Roman" w:cs="Times New Roman"/>
          <w:sz w:val="28"/>
          <w:szCs w:val="28"/>
        </w:rPr>
        <w:t>Награждены</w:t>
      </w:r>
      <w:proofErr w:type="gramEnd"/>
      <w:r w:rsidRPr="00A631BC">
        <w:rPr>
          <w:rFonts w:ascii="Times New Roman" w:hAnsi="Times New Roman" w:cs="Times New Roman"/>
          <w:sz w:val="28"/>
          <w:szCs w:val="28"/>
        </w:rPr>
        <w:t xml:space="preserve"> Благодарственными письмами.</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Участие в Межрегиональных и Всероссийских конкурсах и фестивалях.</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Всероссийская теоретическая олимпиада по истории искусств «От </w:t>
      </w:r>
      <w:proofErr w:type="spellStart"/>
      <w:r w:rsidRPr="00A631BC">
        <w:rPr>
          <w:rFonts w:ascii="Times New Roman" w:hAnsi="Times New Roman" w:cs="Times New Roman"/>
          <w:sz w:val="28"/>
          <w:szCs w:val="28"/>
        </w:rPr>
        <w:t>Джотто</w:t>
      </w:r>
      <w:proofErr w:type="spellEnd"/>
      <w:r w:rsidRPr="00A631BC">
        <w:rPr>
          <w:rFonts w:ascii="Times New Roman" w:hAnsi="Times New Roman" w:cs="Times New Roman"/>
          <w:sz w:val="28"/>
          <w:szCs w:val="28"/>
        </w:rPr>
        <w:t xml:space="preserve"> до Дюрера»</w:t>
      </w:r>
      <w:r>
        <w:rPr>
          <w:rFonts w:ascii="Times New Roman" w:hAnsi="Times New Roman" w:cs="Times New Roman"/>
          <w:sz w:val="28"/>
          <w:szCs w:val="28"/>
        </w:rPr>
        <w:t xml:space="preserve"> </w:t>
      </w:r>
      <w:r w:rsidRPr="00A631BC">
        <w:rPr>
          <w:rFonts w:ascii="Times New Roman" w:hAnsi="Times New Roman" w:cs="Times New Roman"/>
          <w:sz w:val="28"/>
          <w:szCs w:val="28"/>
        </w:rPr>
        <w:t xml:space="preserve">(г. Тотьма, Вологодская область) </w:t>
      </w:r>
      <w:r>
        <w:rPr>
          <w:rFonts w:ascii="Times New Roman" w:hAnsi="Times New Roman" w:cs="Times New Roman"/>
          <w:sz w:val="28"/>
          <w:szCs w:val="28"/>
        </w:rPr>
        <w:t>-</w:t>
      </w:r>
      <w:r w:rsidRPr="00A631BC">
        <w:rPr>
          <w:rFonts w:ascii="Times New Roman" w:hAnsi="Times New Roman" w:cs="Times New Roman"/>
          <w:sz w:val="28"/>
          <w:szCs w:val="28"/>
        </w:rPr>
        <w:t xml:space="preserve"> приняли участие 7 человек. Результаты в конце апреля.</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Всероссийская олимпиада «Культура и искусство», г. Санкт-Петербург. Приняли участие, прошли в финал и участвовали очно 3 учащихся (Шевцова Юлия, Шевцова Анастасия, </w:t>
      </w:r>
      <w:proofErr w:type="spellStart"/>
      <w:r w:rsidRPr="00A631BC">
        <w:rPr>
          <w:rFonts w:ascii="Times New Roman" w:hAnsi="Times New Roman" w:cs="Times New Roman"/>
          <w:sz w:val="28"/>
          <w:szCs w:val="28"/>
        </w:rPr>
        <w:t>Логвинова</w:t>
      </w:r>
      <w:proofErr w:type="spellEnd"/>
      <w:r w:rsidRPr="00A631BC">
        <w:rPr>
          <w:rFonts w:ascii="Times New Roman" w:hAnsi="Times New Roman" w:cs="Times New Roman"/>
          <w:sz w:val="28"/>
          <w:szCs w:val="28"/>
        </w:rPr>
        <w:t xml:space="preserve"> Елизавета). </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Международный конкурс «Юный художник». Образовательный портал «Гениальные дети»</w:t>
      </w:r>
      <w:r>
        <w:rPr>
          <w:rFonts w:ascii="Times New Roman" w:hAnsi="Times New Roman" w:cs="Times New Roman"/>
          <w:sz w:val="28"/>
          <w:szCs w:val="28"/>
        </w:rPr>
        <w:t>.</w:t>
      </w:r>
      <w:r w:rsidRPr="00A631BC">
        <w:rPr>
          <w:rFonts w:ascii="Times New Roman" w:hAnsi="Times New Roman" w:cs="Times New Roman"/>
          <w:sz w:val="28"/>
          <w:szCs w:val="28"/>
        </w:rPr>
        <w:t xml:space="preserve"> Диплом I место: </w:t>
      </w:r>
      <w:proofErr w:type="spellStart"/>
      <w:r w:rsidRPr="00A631BC">
        <w:rPr>
          <w:rFonts w:ascii="Times New Roman" w:hAnsi="Times New Roman" w:cs="Times New Roman"/>
          <w:sz w:val="28"/>
          <w:szCs w:val="28"/>
        </w:rPr>
        <w:t>Мардалиева</w:t>
      </w:r>
      <w:proofErr w:type="spellEnd"/>
      <w:r w:rsidRPr="00A631BC">
        <w:rPr>
          <w:rFonts w:ascii="Times New Roman" w:hAnsi="Times New Roman" w:cs="Times New Roman"/>
          <w:sz w:val="28"/>
          <w:szCs w:val="28"/>
        </w:rPr>
        <w:t xml:space="preserve"> </w:t>
      </w:r>
      <w:proofErr w:type="spellStart"/>
      <w:r w:rsidRPr="00A631BC">
        <w:rPr>
          <w:rFonts w:ascii="Times New Roman" w:hAnsi="Times New Roman" w:cs="Times New Roman"/>
          <w:sz w:val="28"/>
          <w:szCs w:val="28"/>
        </w:rPr>
        <w:t>Зехра</w:t>
      </w:r>
      <w:proofErr w:type="spellEnd"/>
      <w:r w:rsidRPr="00A631BC">
        <w:rPr>
          <w:rFonts w:ascii="Times New Roman" w:hAnsi="Times New Roman" w:cs="Times New Roman"/>
          <w:sz w:val="28"/>
          <w:szCs w:val="28"/>
        </w:rPr>
        <w:t xml:space="preserve">, </w:t>
      </w:r>
      <w:proofErr w:type="spellStart"/>
      <w:r w:rsidRPr="00A631BC">
        <w:rPr>
          <w:rFonts w:ascii="Times New Roman" w:hAnsi="Times New Roman" w:cs="Times New Roman"/>
          <w:sz w:val="28"/>
          <w:szCs w:val="28"/>
        </w:rPr>
        <w:t>Черткоева</w:t>
      </w:r>
      <w:proofErr w:type="spellEnd"/>
      <w:r w:rsidRPr="00A631BC">
        <w:rPr>
          <w:rFonts w:ascii="Times New Roman" w:hAnsi="Times New Roman" w:cs="Times New Roman"/>
          <w:sz w:val="28"/>
          <w:szCs w:val="28"/>
        </w:rPr>
        <w:t xml:space="preserve"> Маргарита, </w:t>
      </w:r>
      <w:proofErr w:type="spellStart"/>
      <w:r w:rsidRPr="00A631BC">
        <w:rPr>
          <w:rFonts w:ascii="Times New Roman" w:hAnsi="Times New Roman" w:cs="Times New Roman"/>
          <w:sz w:val="28"/>
          <w:szCs w:val="28"/>
        </w:rPr>
        <w:t>Дербитова</w:t>
      </w:r>
      <w:proofErr w:type="spellEnd"/>
      <w:r w:rsidRPr="00A631BC">
        <w:rPr>
          <w:rFonts w:ascii="Times New Roman" w:hAnsi="Times New Roman" w:cs="Times New Roman"/>
          <w:sz w:val="28"/>
          <w:szCs w:val="28"/>
        </w:rPr>
        <w:t xml:space="preserve"> Софья, Султанова Алина, </w:t>
      </w:r>
      <w:proofErr w:type="spellStart"/>
      <w:r w:rsidRPr="00A631BC">
        <w:rPr>
          <w:rFonts w:ascii="Times New Roman" w:hAnsi="Times New Roman" w:cs="Times New Roman"/>
          <w:sz w:val="28"/>
          <w:szCs w:val="28"/>
        </w:rPr>
        <w:t>Цамалаидзе</w:t>
      </w:r>
      <w:proofErr w:type="spellEnd"/>
      <w:r w:rsidRPr="00A631BC">
        <w:rPr>
          <w:rFonts w:ascii="Times New Roman" w:hAnsi="Times New Roman" w:cs="Times New Roman"/>
          <w:sz w:val="28"/>
          <w:szCs w:val="28"/>
        </w:rPr>
        <w:t xml:space="preserve"> Ксения</w:t>
      </w:r>
      <w:r>
        <w:rPr>
          <w:rFonts w:ascii="Times New Roman" w:hAnsi="Times New Roman" w:cs="Times New Roman"/>
          <w:sz w:val="28"/>
          <w:szCs w:val="28"/>
        </w:rPr>
        <w:t>, д</w:t>
      </w:r>
      <w:r w:rsidRPr="00A631BC">
        <w:rPr>
          <w:rFonts w:ascii="Times New Roman" w:hAnsi="Times New Roman" w:cs="Times New Roman"/>
          <w:sz w:val="28"/>
          <w:szCs w:val="28"/>
        </w:rPr>
        <w:t>иплом II место</w:t>
      </w:r>
      <w:r>
        <w:rPr>
          <w:rFonts w:ascii="Times New Roman" w:hAnsi="Times New Roman" w:cs="Times New Roman"/>
          <w:sz w:val="28"/>
          <w:szCs w:val="28"/>
        </w:rPr>
        <w:t xml:space="preserve"> </w:t>
      </w:r>
      <w:r w:rsidRPr="00A631BC">
        <w:rPr>
          <w:rFonts w:ascii="Times New Roman" w:hAnsi="Times New Roman" w:cs="Times New Roman"/>
          <w:sz w:val="28"/>
          <w:szCs w:val="28"/>
        </w:rPr>
        <w:t xml:space="preserve">- </w:t>
      </w:r>
      <w:proofErr w:type="spellStart"/>
      <w:r w:rsidRPr="00A631BC">
        <w:rPr>
          <w:rFonts w:ascii="Times New Roman" w:hAnsi="Times New Roman" w:cs="Times New Roman"/>
          <w:sz w:val="28"/>
          <w:szCs w:val="28"/>
        </w:rPr>
        <w:t>Мардалиев</w:t>
      </w:r>
      <w:proofErr w:type="spellEnd"/>
      <w:r w:rsidRPr="00A631BC">
        <w:rPr>
          <w:rFonts w:ascii="Times New Roman" w:hAnsi="Times New Roman" w:cs="Times New Roman"/>
          <w:sz w:val="28"/>
          <w:szCs w:val="28"/>
        </w:rPr>
        <w:t xml:space="preserve"> Мустафа</w:t>
      </w:r>
      <w:r>
        <w:rPr>
          <w:rFonts w:ascii="Times New Roman" w:hAnsi="Times New Roman" w:cs="Times New Roman"/>
          <w:sz w:val="28"/>
          <w:szCs w:val="28"/>
        </w:rPr>
        <w:t>.</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20 мая в «Ставропольском краевом училище дизайна» в г. Пятигорске прошло закрытие краевой конкурсной выставки работ победителей и дипломантов краевого конкурса среди учащихся школ дополнительного образования в сфере культуры «По произведениям А.С. Пушкина», посвященной   220</w:t>
      </w:r>
      <w:r>
        <w:rPr>
          <w:rFonts w:ascii="Times New Roman" w:hAnsi="Times New Roman" w:cs="Times New Roman"/>
          <w:sz w:val="28"/>
          <w:szCs w:val="28"/>
        </w:rPr>
        <w:t>-</w:t>
      </w:r>
      <w:r w:rsidRPr="00A631BC">
        <w:rPr>
          <w:rFonts w:ascii="Times New Roman" w:hAnsi="Times New Roman" w:cs="Times New Roman"/>
          <w:sz w:val="28"/>
          <w:szCs w:val="28"/>
        </w:rPr>
        <w:t>летию со дня рождения великого поэта.</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Конкурс проходил в три этапа (муниципальный, зональный и краевой). В краевом этапе приняли участие 463 работы юных художников от 7 до 18 </w:t>
      </w:r>
      <w:r w:rsidRPr="00A631BC">
        <w:rPr>
          <w:rFonts w:ascii="Times New Roman" w:hAnsi="Times New Roman" w:cs="Times New Roman"/>
          <w:sz w:val="28"/>
          <w:szCs w:val="28"/>
        </w:rPr>
        <w:lastRenderedPageBreak/>
        <w:t xml:space="preserve">лет, выполненные в разной технике и номинациях (графика, живопись, скульптура, ДПИ). </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 xml:space="preserve">По итогам конкурса,  учащиеся Курской детской художественной школы Смирнова Кристина, Руденко Яна, </w:t>
      </w:r>
      <w:proofErr w:type="spellStart"/>
      <w:r w:rsidRPr="00A631BC">
        <w:rPr>
          <w:rFonts w:ascii="Times New Roman" w:hAnsi="Times New Roman" w:cs="Times New Roman"/>
          <w:sz w:val="28"/>
          <w:szCs w:val="28"/>
        </w:rPr>
        <w:t>Карцаева</w:t>
      </w:r>
      <w:proofErr w:type="spellEnd"/>
      <w:r w:rsidRPr="00A631BC">
        <w:rPr>
          <w:rFonts w:ascii="Times New Roman" w:hAnsi="Times New Roman" w:cs="Times New Roman"/>
          <w:sz w:val="28"/>
          <w:szCs w:val="28"/>
        </w:rPr>
        <w:t xml:space="preserve"> Вероника, </w:t>
      </w:r>
      <w:proofErr w:type="spellStart"/>
      <w:r w:rsidRPr="00A631BC">
        <w:rPr>
          <w:rFonts w:ascii="Times New Roman" w:hAnsi="Times New Roman" w:cs="Times New Roman"/>
          <w:sz w:val="28"/>
          <w:szCs w:val="28"/>
        </w:rPr>
        <w:t>Баянова</w:t>
      </w:r>
      <w:proofErr w:type="spellEnd"/>
      <w:r w:rsidRPr="00A631BC">
        <w:rPr>
          <w:rFonts w:ascii="Times New Roman" w:hAnsi="Times New Roman" w:cs="Times New Roman"/>
          <w:sz w:val="28"/>
          <w:szCs w:val="28"/>
        </w:rPr>
        <w:t xml:space="preserve"> Екатерина, Шевцова Юлия  стали дипломантами конкурса, а учащийся выпускного класса Курской детской художественной школы Кузнецов Глеб стал победителем, награжден Дипломом лауреата I степени.</w:t>
      </w:r>
    </w:p>
    <w:p w:rsidR="00A631BC"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С 19 по 25 августа  состоялся Межрегионального открыт</w:t>
      </w:r>
      <w:r w:rsidR="006B3EFC">
        <w:rPr>
          <w:rFonts w:ascii="Times New Roman" w:hAnsi="Times New Roman" w:cs="Times New Roman"/>
          <w:sz w:val="28"/>
          <w:szCs w:val="28"/>
        </w:rPr>
        <w:t>ого арт-пленэра для педагогов-</w:t>
      </w:r>
      <w:r w:rsidRPr="00A631BC">
        <w:rPr>
          <w:rFonts w:ascii="Times New Roman" w:hAnsi="Times New Roman" w:cs="Times New Roman"/>
          <w:sz w:val="28"/>
          <w:szCs w:val="28"/>
        </w:rPr>
        <w:t xml:space="preserve">художников «Звездный берег». </w:t>
      </w:r>
    </w:p>
    <w:p w:rsidR="00B94C27" w:rsidRPr="00A631BC" w:rsidRDefault="00A631BC" w:rsidP="00A631BC">
      <w:pPr>
        <w:spacing w:after="0" w:line="240" w:lineRule="auto"/>
        <w:ind w:firstLine="709"/>
        <w:jc w:val="both"/>
        <w:rPr>
          <w:rFonts w:ascii="Times New Roman" w:hAnsi="Times New Roman" w:cs="Times New Roman"/>
          <w:sz w:val="28"/>
          <w:szCs w:val="28"/>
        </w:rPr>
      </w:pPr>
      <w:r w:rsidRPr="00A631BC">
        <w:rPr>
          <w:rFonts w:ascii="Times New Roman" w:hAnsi="Times New Roman" w:cs="Times New Roman"/>
          <w:sz w:val="28"/>
          <w:szCs w:val="28"/>
        </w:rPr>
        <w:t>Администрация Курского района в рамках международного Дня борьбы с коррупцией (9 декабря) провела конкурс на лучший рисунок (логотип) на антикоррупционную тематику.  Свои работы представили более 40 детей.</w:t>
      </w:r>
    </w:p>
    <w:p w:rsidR="00A631BC" w:rsidRPr="008E4E75" w:rsidRDefault="00A631BC" w:rsidP="00A631BC">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3.2. Подпрограмма «Сохранение и развитие библиотечного обслуживания населения».</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на 2019 год запланировано </w:t>
      </w:r>
      <w:r w:rsidR="00836F31" w:rsidRPr="00836F31">
        <w:rPr>
          <w:rFonts w:ascii="Times New Roman" w:hAnsi="Times New Roman" w:cs="Times New Roman"/>
          <w:sz w:val="28"/>
          <w:szCs w:val="28"/>
        </w:rPr>
        <w:t>21 909,85</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21 863,92</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99,8</w:t>
      </w:r>
      <w:r w:rsidRPr="00836F31">
        <w:rPr>
          <w:rFonts w:ascii="Times New Roman" w:hAnsi="Times New Roman" w:cs="Times New Roman"/>
          <w:sz w:val="28"/>
          <w:szCs w:val="28"/>
        </w:rPr>
        <w:t xml:space="preserve"> % к бюджетной росписи).</w:t>
      </w:r>
    </w:p>
    <w:p w:rsidR="006B3EFC" w:rsidRDefault="006B3EFC" w:rsidP="002801FD">
      <w:pPr>
        <w:spacing w:after="0" w:line="240" w:lineRule="auto"/>
        <w:ind w:firstLine="709"/>
        <w:jc w:val="both"/>
        <w:rPr>
          <w:rFonts w:ascii="Times New Roman" w:hAnsi="Times New Roman" w:cs="Times New Roman"/>
          <w:sz w:val="28"/>
          <w:szCs w:val="28"/>
        </w:rPr>
      </w:pPr>
      <w:r w:rsidRPr="006B3EFC">
        <w:rPr>
          <w:rFonts w:ascii="Times New Roman" w:hAnsi="Times New Roman" w:cs="Times New Roman"/>
          <w:sz w:val="28"/>
          <w:szCs w:val="28"/>
        </w:rPr>
        <w:t>Библиотечное обслуживание  населения осуществляет  муниципальное учреждение «</w:t>
      </w:r>
      <w:proofErr w:type="spellStart"/>
      <w:r w:rsidRPr="006B3EFC">
        <w:rPr>
          <w:rFonts w:ascii="Times New Roman" w:hAnsi="Times New Roman" w:cs="Times New Roman"/>
          <w:sz w:val="28"/>
          <w:szCs w:val="28"/>
        </w:rPr>
        <w:t>Межпоселенческая</w:t>
      </w:r>
      <w:proofErr w:type="spellEnd"/>
      <w:r w:rsidRPr="006B3EFC">
        <w:rPr>
          <w:rFonts w:ascii="Times New Roman" w:hAnsi="Times New Roman" w:cs="Times New Roman"/>
          <w:sz w:val="28"/>
          <w:szCs w:val="28"/>
        </w:rPr>
        <w:t xml:space="preserve"> центральная библиотека». Она включает в себя  центральную районную  библиотеку, районную детскую библиотеку и 25 библиотек</w:t>
      </w:r>
      <w:r>
        <w:rPr>
          <w:rFonts w:ascii="Times New Roman" w:hAnsi="Times New Roman" w:cs="Times New Roman"/>
          <w:sz w:val="28"/>
          <w:szCs w:val="28"/>
        </w:rPr>
        <w:t>-</w:t>
      </w:r>
      <w:r w:rsidRPr="006B3EFC">
        <w:rPr>
          <w:rFonts w:ascii="Times New Roman" w:hAnsi="Times New Roman" w:cs="Times New Roman"/>
          <w:sz w:val="28"/>
          <w:szCs w:val="28"/>
        </w:rPr>
        <w:t xml:space="preserve">филиалов. </w:t>
      </w:r>
    </w:p>
    <w:p w:rsidR="006B3EFC" w:rsidRDefault="006B3EFC" w:rsidP="002801FD">
      <w:pPr>
        <w:spacing w:after="0" w:line="240" w:lineRule="auto"/>
        <w:ind w:firstLine="709"/>
        <w:jc w:val="both"/>
        <w:rPr>
          <w:rFonts w:ascii="Times New Roman" w:hAnsi="Times New Roman" w:cs="Times New Roman"/>
          <w:sz w:val="28"/>
          <w:szCs w:val="28"/>
        </w:rPr>
      </w:pPr>
      <w:r w:rsidRPr="006B3EFC">
        <w:rPr>
          <w:rFonts w:ascii="Times New Roman" w:hAnsi="Times New Roman" w:cs="Times New Roman"/>
          <w:sz w:val="28"/>
          <w:szCs w:val="28"/>
        </w:rPr>
        <w:t xml:space="preserve">Целевыми индикаторами подпрограммы являются:   </w:t>
      </w:r>
    </w:p>
    <w:p w:rsidR="006B3EFC" w:rsidRDefault="006B3EFC"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B3EFC">
        <w:rPr>
          <w:rFonts w:ascii="Times New Roman" w:hAnsi="Times New Roman" w:cs="Times New Roman"/>
          <w:sz w:val="28"/>
          <w:szCs w:val="28"/>
        </w:rPr>
        <w:t>оступление новых экземпляров литературы в библиотеки на 1</w:t>
      </w:r>
      <w:r>
        <w:rPr>
          <w:rFonts w:ascii="Times New Roman" w:hAnsi="Times New Roman" w:cs="Times New Roman"/>
          <w:sz w:val="28"/>
          <w:szCs w:val="28"/>
        </w:rPr>
        <w:t xml:space="preserve"> </w:t>
      </w:r>
      <w:r w:rsidRPr="006B3EFC">
        <w:rPr>
          <w:rFonts w:ascii="Times New Roman" w:hAnsi="Times New Roman" w:cs="Times New Roman"/>
          <w:sz w:val="28"/>
          <w:szCs w:val="28"/>
        </w:rPr>
        <w:t>000 человек населения района</w:t>
      </w:r>
      <w:r>
        <w:rPr>
          <w:rFonts w:ascii="Times New Roman" w:hAnsi="Times New Roman" w:cs="Times New Roman"/>
          <w:sz w:val="28"/>
          <w:szCs w:val="28"/>
        </w:rPr>
        <w:t>,</w:t>
      </w:r>
      <w:r w:rsidRPr="006B3EFC">
        <w:rPr>
          <w:rFonts w:ascii="Times New Roman" w:hAnsi="Times New Roman" w:cs="Times New Roman"/>
          <w:sz w:val="28"/>
          <w:szCs w:val="28"/>
        </w:rPr>
        <w:t xml:space="preserve">  </w:t>
      </w:r>
      <w:r>
        <w:rPr>
          <w:rFonts w:ascii="Times New Roman" w:hAnsi="Times New Roman" w:cs="Times New Roman"/>
          <w:sz w:val="28"/>
          <w:szCs w:val="28"/>
        </w:rPr>
        <w:t>п</w:t>
      </w:r>
      <w:r w:rsidRPr="006B3EFC">
        <w:rPr>
          <w:rFonts w:ascii="Times New Roman" w:hAnsi="Times New Roman" w:cs="Times New Roman"/>
          <w:sz w:val="28"/>
          <w:szCs w:val="28"/>
        </w:rPr>
        <w:t>о плану 13</w:t>
      </w:r>
      <w:r>
        <w:rPr>
          <w:rFonts w:ascii="Times New Roman" w:hAnsi="Times New Roman" w:cs="Times New Roman"/>
          <w:sz w:val="28"/>
          <w:szCs w:val="28"/>
        </w:rPr>
        <w:t>6,9 экземпляра</w:t>
      </w:r>
      <w:r w:rsidRPr="006B3EFC">
        <w:rPr>
          <w:rFonts w:ascii="Times New Roman" w:hAnsi="Times New Roman" w:cs="Times New Roman"/>
          <w:sz w:val="28"/>
          <w:szCs w:val="28"/>
        </w:rPr>
        <w:t xml:space="preserve">, </w:t>
      </w:r>
      <w:r>
        <w:rPr>
          <w:rFonts w:ascii="Times New Roman" w:hAnsi="Times New Roman" w:cs="Times New Roman"/>
          <w:sz w:val="28"/>
          <w:szCs w:val="28"/>
        </w:rPr>
        <w:t xml:space="preserve">по факту - </w:t>
      </w:r>
      <w:r w:rsidRPr="006B3EFC">
        <w:rPr>
          <w:rFonts w:ascii="Times New Roman" w:hAnsi="Times New Roman" w:cs="Times New Roman"/>
          <w:sz w:val="28"/>
          <w:szCs w:val="28"/>
        </w:rPr>
        <w:t>102,5</w:t>
      </w:r>
      <w:r>
        <w:rPr>
          <w:rFonts w:ascii="Times New Roman" w:hAnsi="Times New Roman" w:cs="Times New Roman"/>
          <w:sz w:val="28"/>
          <w:szCs w:val="28"/>
        </w:rPr>
        <w:t>;</w:t>
      </w:r>
    </w:p>
    <w:p w:rsidR="006B3EFC" w:rsidRDefault="006B3EFC"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6B3EFC">
        <w:rPr>
          <w:rFonts w:ascii="Times New Roman" w:hAnsi="Times New Roman" w:cs="Times New Roman"/>
          <w:sz w:val="28"/>
          <w:szCs w:val="28"/>
        </w:rPr>
        <w:t>исло зарегистрированных пользователей</w:t>
      </w:r>
      <w:r>
        <w:rPr>
          <w:rFonts w:ascii="Times New Roman" w:hAnsi="Times New Roman" w:cs="Times New Roman"/>
          <w:sz w:val="28"/>
          <w:szCs w:val="28"/>
        </w:rPr>
        <w:t>,</w:t>
      </w:r>
      <w:r w:rsidRPr="006B3EFC">
        <w:rPr>
          <w:rFonts w:ascii="Times New Roman" w:hAnsi="Times New Roman" w:cs="Times New Roman"/>
          <w:sz w:val="28"/>
          <w:szCs w:val="28"/>
        </w:rPr>
        <w:t xml:space="preserve"> </w:t>
      </w:r>
      <w:r>
        <w:rPr>
          <w:rFonts w:ascii="Times New Roman" w:hAnsi="Times New Roman" w:cs="Times New Roman"/>
          <w:sz w:val="28"/>
          <w:szCs w:val="28"/>
        </w:rPr>
        <w:t>п</w:t>
      </w:r>
      <w:r w:rsidRPr="006B3EFC">
        <w:rPr>
          <w:rFonts w:ascii="Times New Roman" w:hAnsi="Times New Roman" w:cs="Times New Roman"/>
          <w:sz w:val="28"/>
          <w:szCs w:val="28"/>
        </w:rPr>
        <w:t>о плану 21 750 чел</w:t>
      </w:r>
      <w:r>
        <w:rPr>
          <w:rFonts w:ascii="Times New Roman" w:hAnsi="Times New Roman" w:cs="Times New Roman"/>
          <w:sz w:val="28"/>
          <w:szCs w:val="28"/>
        </w:rPr>
        <w:t>овек</w:t>
      </w:r>
      <w:r w:rsidRPr="006B3EFC">
        <w:rPr>
          <w:rFonts w:ascii="Times New Roman" w:hAnsi="Times New Roman" w:cs="Times New Roman"/>
          <w:sz w:val="28"/>
          <w:szCs w:val="28"/>
        </w:rPr>
        <w:t xml:space="preserve">,  </w:t>
      </w:r>
      <w:r>
        <w:rPr>
          <w:rFonts w:ascii="Times New Roman" w:hAnsi="Times New Roman" w:cs="Times New Roman"/>
          <w:sz w:val="28"/>
          <w:szCs w:val="28"/>
        </w:rPr>
        <w:t>по факту</w:t>
      </w:r>
      <w:r w:rsidRPr="006B3EFC">
        <w:rPr>
          <w:rFonts w:ascii="Times New Roman" w:hAnsi="Times New Roman" w:cs="Times New Roman"/>
          <w:sz w:val="28"/>
          <w:szCs w:val="28"/>
        </w:rPr>
        <w:t xml:space="preserve"> 22 002 чел</w:t>
      </w:r>
      <w:r>
        <w:rPr>
          <w:rFonts w:ascii="Times New Roman" w:hAnsi="Times New Roman" w:cs="Times New Roman"/>
          <w:sz w:val="28"/>
          <w:szCs w:val="28"/>
        </w:rPr>
        <w:t>овека</w:t>
      </w:r>
      <w:r w:rsidRPr="006B3EFC">
        <w:rPr>
          <w:rFonts w:ascii="Times New Roman" w:hAnsi="Times New Roman" w:cs="Times New Roman"/>
          <w:sz w:val="28"/>
          <w:szCs w:val="28"/>
        </w:rPr>
        <w:t xml:space="preserve"> (101</w:t>
      </w:r>
      <w:r>
        <w:rPr>
          <w:rFonts w:ascii="Times New Roman" w:hAnsi="Times New Roman" w:cs="Times New Roman"/>
          <w:sz w:val="28"/>
          <w:szCs w:val="28"/>
        </w:rPr>
        <w:t xml:space="preserve"> </w:t>
      </w:r>
      <w:r w:rsidRPr="006B3EFC">
        <w:rPr>
          <w:rFonts w:ascii="Times New Roman" w:hAnsi="Times New Roman" w:cs="Times New Roman"/>
          <w:sz w:val="28"/>
          <w:szCs w:val="28"/>
        </w:rPr>
        <w:t>%)</w:t>
      </w:r>
      <w:r>
        <w:rPr>
          <w:rFonts w:ascii="Times New Roman" w:hAnsi="Times New Roman" w:cs="Times New Roman"/>
          <w:sz w:val="28"/>
          <w:szCs w:val="28"/>
        </w:rPr>
        <w:t>;</w:t>
      </w:r>
    </w:p>
    <w:p w:rsidR="004D3941" w:rsidRPr="006B3EFC" w:rsidRDefault="006B3EFC"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Pr="006B3EFC">
        <w:rPr>
          <w:rFonts w:ascii="Times New Roman" w:hAnsi="Times New Roman" w:cs="Times New Roman"/>
          <w:sz w:val="28"/>
          <w:szCs w:val="28"/>
        </w:rPr>
        <w:t>исло посещений библиотек</w:t>
      </w:r>
      <w:r>
        <w:rPr>
          <w:rFonts w:ascii="Times New Roman" w:hAnsi="Times New Roman" w:cs="Times New Roman"/>
          <w:sz w:val="28"/>
          <w:szCs w:val="28"/>
        </w:rPr>
        <w:t>,</w:t>
      </w:r>
      <w:r w:rsidRPr="006B3EFC">
        <w:rPr>
          <w:rFonts w:ascii="Times New Roman" w:hAnsi="Times New Roman" w:cs="Times New Roman"/>
          <w:sz w:val="28"/>
          <w:szCs w:val="28"/>
        </w:rPr>
        <w:t xml:space="preserve"> по плану </w:t>
      </w:r>
      <w:r>
        <w:rPr>
          <w:rFonts w:ascii="Times New Roman" w:hAnsi="Times New Roman" w:cs="Times New Roman"/>
          <w:sz w:val="28"/>
          <w:szCs w:val="28"/>
        </w:rPr>
        <w:t xml:space="preserve">- 227 000, по факту </w:t>
      </w:r>
      <w:r w:rsidRPr="006B3EFC">
        <w:rPr>
          <w:rFonts w:ascii="Times New Roman" w:hAnsi="Times New Roman" w:cs="Times New Roman"/>
          <w:sz w:val="28"/>
          <w:szCs w:val="28"/>
        </w:rPr>
        <w:t>-</w:t>
      </w:r>
      <w:r>
        <w:rPr>
          <w:rFonts w:ascii="Times New Roman" w:hAnsi="Times New Roman" w:cs="Times New Roman"/>
          <w:sz w:val="28"/>
          <w:szCs w:val="28"/>
        </w:rPr>
        <w:t xml:space="preserve"> </w:t>
      </w:r>
      <w:r w:rsidRPr="006B3EFC">
        <w:rPr>
          <w:rFonts w:ascii="Times New Roman" w:hAnsi="Times New Roman" w:cs="Times New Roman"/>
          <w:sz w:val="28"/>
          <w:szCs w:val="28"/>
        </w:rPr>
        <w:t>234</w:t>
      </w:r>
      <w:r>
        <w:rPr>
          <w:rFonts w:ascii="Times New Roman" w:hAnsi="Times New Roman" w:cs="Times New Roman"/>
          <w:sz w:val="28"/>
          <w:szCs w:val="28"/>
        </w:rPr>
        <w:t xml:space="preserve"> 654 посещений, </w:t>
      </w:r>
      <w:proofErr w:type="gramStart"/>
      <w:r w:rsidRPr="006B3EFC">
        <w:rPr>
          <w:rFonts w:ascii="Times New Roman" w:hAnsi="Times New Roman" w:cs="Times New Roman"/>
          <w:sz w:val="28"/>
          <w:szCs w:val="28"/>
        </w:rPr>
        <w:t>выполнен</w:t>
      </w:r>
      <w:proofErr w:type="gramEnd"/>
      <w:r w:rsidRPr="006B3EFC">
        <w:rPr>
          <w:rFonts w:ascii="Times New Roman" w:hAnsi="Times New Roman" w:cs="Times New Roman"/>
          <w:sz w:val="28"/>
          <w:szCs w:val="28"/>
        </w:rPr>
        <w:t xml:space="preserve"> на 103</w:t>
      </w:r>
      <w:r>
        <w:rPr>
          <w:rFonts w:ascii="Times New Roman" w:hAnsi="Times New Roman" w:cs="Times New Roman"/>
          <w:sz w:val="28"/>
          <w:szCs w:val="28"/>
        </w:rPr>
        <w:t xml:space="preserve"> </w:t>
      </w:r>
      <w:r w:rsidRPr="006B3EFC">
        <w:rPr>
          <w:rFonts w:ascii="Times New Roman" w:hAnsi="Times New Roman" w:cs="Times New Roman"/>
          <w:sz w:val="28"/>
          <w:szCs w:val="28"/>
        </w:rPr>
        <w:t>%.</w:t>
      </w:r>
    </w:p>
    <w:p w:rsidR="006B3EFC" w:rsidRPr="008E4E75" w:rsidRDefault="006B3EFC"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3.3. Подпрограмма «Организация культурно-досуговой деятельности».</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на 2019 год запланировано </w:t>
      </w:r>
      <w:r w:rsidR="00836F31" w:rsidRPr="00836F31">
        <w:rPr>
          <w:rFonts w:ascii="Times New Roman" w:hAnsi="Times New Roman" w:cs="Times New Roman"/>
          <w:sz w:val="28"/>
          <w:szCs w:val="28"/>
        </w:rPr>
        <w:t>19 217,06</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19 217,06</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100,0</w:t>
      </w:r>
      <w:r w:rsidRPr="00836F31">
        <w:rPr>
          <w:rFonts w:ascii="Times New Roman" w:hAnsi="Times New Roman" w:cs="Times New Roman"/>
          <w:sz w:val="28"/>
          <w:szCs w:val="28"/>
        </w:rPr>
        <w:t xml:space="preserve"> % к бюджетной росписи).</w:t>
      </w:r>
    </w:p>
    <w:p w:rsid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Культурно-досуговую деятельность в районе обеспечивает муниципальное учреждение культуры «</w:t>
      </w:r>
      <w:proofErr w:type="spellStart"/>
      <w:r w:rsidRPr="00A3401D">
        <w:rPr>
          <w:rFonts w:ascii="Times New Roman" w:hAnsi="Times New Roman" w:cs="Times New Roman"/>
          <w:sz w:val="28"/>
          <w:szCs w:val="28"/>
        </w:rPr>
        <w:t>Межпоселенческий</w:t>
      </w:r>
      <w:proofErr w:type="spellEnd"/>
      <w:r w:rsidRPr="00A3401D">
        <w:rPr>
          <w:rFonts w:ascii="Times New Roman" w:hAnsi="Times New Roman" w:cs="Times New Roman"/>
          <w:sz w:val="28"/>
          <w:szCs w:val="28"/>
        </w:rPr>
        <w:t xml:space="preserve"> районный Дом культуры». </w:t>
      </w:r>
    </w:p>
    <w:p w:rsid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Целе</w:t>
      </w:r>
      <w:r>
        <w:rPr>
          <w:rFonts w:ascii="Times New Roman" w:hAnsi="Times New Roman" w:cs="Times New Roman"/>
          <w:sz w:val="28"/>
          <w:szCs w:val="28"/>
        </w:rPr>
        <w:t xml:space="preserve">выми индикаторами подпрограммы </w:t>
      </w:r>
      <w:r w:rsidRPr="00A3401D">
        <w:rPr>
          <w:rFonts w:ascii="Times New Roman" w:hAnsi="Times New Roman" w:cs="Times New Roman"/>
          <w:sz w:val="28"/>
          <w:szCs w:val="28"/>
        </w:rPr>
        <w:t xml:space="preserve">являются: </w:t>
      </w:r>
    </w:p>
    <w:p w:rsidR="00A3401D" w:rsidRDefault="00A3401D" w:rsidP="00A340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A3401D">
        <w:rPr>
          <w:rFonts w:ascii="Times New Roman" w:hAnsi="Times New Roman" w:cs="Times New Roman"/>
          <w:sz w:val="28"/>
          <w:szCs w:val="28"/>
        </w:rPr>
        <w:t>оличество клубных формирований</w:t>
      </w:r>
      <w:r>
        <w:rPr>
          <w:rFonts w:ascii="Times New Roman" w:hAnsi="Times New Roman" w:cs="Times New Roman"/>
          <w:sz w:val="28"/>
          <w:szCs w:val="28"/>
        </w:rPr>
        <w:t>,</w:t>
      </w:r>
      <w:r w:rsidRPr="00A3401D">
        <w:rPr>
          <w:rFonts w:ascii="Times New Roman" w:hAnsi="Times New Roman" w:cs="Times New Roman"/>
          <w:sz w:val="28"/>
          <w:szCs w:val="28"/>
        </w:rPr>
        <w:t xml:space="preserve"> в районном Доме культуры по плану 27, фактически действовало 28 клубных формирований, это 104 % к планируемым показателям</w:t>
      </w:r>
      <w:r>
        <w:rPr>
          <w:rFonts w:ascii="Times New Roman" w:hAnsi="Times New Roman" w:cs="Times New Roman"/>
          <w:sz w:val="28"/>
          <w:szCs w:val="28"/>
        </w:rPr>
        <w:t>;</w:t>
      </w:r>
      <w:r w:rsidRPr="00A3401D">
        <w:rPr>
          <w:rFonts w:ascii="Times New Roman" w:hAnsi="Times New Roman" w:cs="Times New Roman"/>
          <w:sz w:val="28"/>
          <w:szCs w:val="28"/>
        </w:rPr>
        <w:t xml:space="preserve"> </w:t>
      </w:r>
    </w:p>
    <w:p w:rsidR="00A3401D" w:rsidRDefault="00A3401D" w:rsidP="00A340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Pr="00A3401D">
        <w:rPr>
          <w:rFonts w:ascii="Times New Roman" w:hAnsi="Times New Roman" w:cs="Times New Roman"/>
          <w:sz w:val="28"/>
          <w:szCs w:val="28"/>
        </w:rPr>
        <w:t>оличество участников зональных, краевых, межрегиональных, всероссийских международных конкурсов, фестивалей</w:t>
      </w:r>
      <w:r>
        <w:rPr>
          <w:rFonts w:ascii="Times New Roman" w:hAnsi="Times New Roman" w:cs="Times New Roman"/>
          <w:sz w:val="28"/>
          <w:szCs w:val="28"/>
        </w:rPr>
        <w:t>,</w:t>
      </w:r>
      <w:r w:rsidRPr="00A3401D">
        <w:rPr>
          <w:rFonts w:ascii="Times New Roman" w:hAnsi="Times New Roman" w:cs="Times New Roman"/>
          <w:sz w:val="28"/>
          <w:szCs w:val="28"/>
        </w:rPr>
        <w:t xml:space="preserve"> </w:t>
      </w:r>
      <w:r>
        <w:rPr>
          <w:rFonts w:ascii="Times New Roman" w:hAnsi="Times New Roman" w:cs="Times New Roman"/>
          <w:sz w:val="28"/>
          <w:szCs w:val="28"/>
        </w:rPr>
        <w:t>з</w:t>
      </w:r>
      <w:r w:rsidRPr="00A3401D">
        <w:rPr>
          <w:rFonts w:ascii="Times New Roman" w:hAnsi="Times New Roman" w:cs="Times New Roman"/>
          <w:sz w:val="28"/>
          <w:szCs w:val="28"/>
        </w:rPr>
        <w:t>апланировано в 2019 году -</w:t>
      </w:r>
      <w:r>
        <w:rPr>
          <w:rFonts w:ascii="Times New Roman" w:hAnsi="Times New Roman" w:cs="Times New Roman"/>
          <w:sz w:val="28"/>
          <w:szCs w:val="28"/>
        </w:rPr>
        <w:t xml:space="preserve"> </w:t>
      </w:r>
      <w:r w:rsidRPr="00A3401D">
        <w:rPr>
          <w:rFonts w:ascii="Times New Roman" w:hAnsi="Times New Roman" w:cs="Times New Roman"/>
          <w:sz w:val="28"/>
          <w:szCs w:val="28"/>
        </w:rPr>
        <w:t xml:space="preserve">45 человек. За 12 месяцев </w:t>
      </w:r>
      <w:r>
        <w:rPr>
          <w:rFonts w:ascii="Times New Roman" w:hAnsi="Times New Roman" w:cs="Times New Roman"/>
          <w:sz w:val="28"/>
          <w:szCs w:val="28"/>
        </w:rPr>
        <w:t>-</w:t>
      </w:r>
      <w:r w:rsidRPr="00A3401D">
        <w:rPr>
          <w:rFonts w:ascii="Times New Roman" w:hAnsi="Times New Roman" w:cs="Times New Roman"/>
          <w:sz w:val="28"/>
          <w:szCs w:val="28"/>
        </w:rPr>
        <w:t xml:space="preserve"> 50 человек.  Т</w:t>
      </w:r>
    </w:p>
    <w:p w:rsidR="00A3401D" w:rsidRPr="00A3401D" w:rsidRDefault="00A3401D" w:rsidP="00A340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A3401D">
        <w:rPr>
          <w:rFonts w:ascii="Times New Roman" w:hAnsi="Times New Roman" w:cs="Times New Roman"/>
          <w:sz w:val="28"/>
          <w:szCs w:val="28"/>
        </w:rPr>
        <w:t>оличество проводимых мероприятий</w:t>
      </w:r>
      <w:r>
        <w:rPr>
          <w:rFonts w:ascii="Times New Roman" w:hAnsi="Times New Roman" w:cs="Times New Roman"/>
          <w:sz w:val="28"/>
          <w:szCs w:val="28"/>
        </w:rPr>
        <w:t>,</w:t>
      </w:r>
      <w:r w:rsidRPr="00A3401D">
        <w:rPr>
          <w:rFonts w:ascii="Times New Roman" w:hAnsi="Times New Roman" w:cs="Times New Roman"/>
          <w:sz w:val="28"/>
          <w:szCs w:val="28"/>
        </w:rPr>
        <w:t xml:space="preserve"> </w:t>
      </w:r>
      <w:r>
        <w:rPr>
          <w:rFonts w:ascii="Times New Roman" w:hAnsi="Times New Roman" w:cs="Times New Roman"/>
          <w:sz w:val="28"/>
          <w:szCs w:val="28"/>
        </w:rPr>
        <w:t>з</w:t>
      </w:r>
      <w:r w:rsidRPr="00A3401D">
        <w:rPr>
          <w:rFonts w:ascii="Times New Roman" w:hAnsi="Times New Roman" w:cs="Times New Roman"/>
          <w:sz w:val="28"/>
          <w:szCs w:val="28"/>
        </w:rPr>
        <w:t xml:space="preserve">апланировано в 2019 году 264 мероприятия, за отчётный период проведено 264 мероприятий.  </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Основные культурно</w:t>
      </w:r>
      <w:r>
        <w:rPr>
          <w:rFonts w:ascii="Times New Roman" w:hAnsi="Times New Roman" w:cs="Times New Roman"/>
          <w:sz w:val="28"/>
          <w:szCs w:val="28"/>
        </w:rPr>
        <w:t>-</w:t>
      </w:r>
      <w:r w:rsidRPr="00A3401D">
        <w:rPr>
          <w:rFonts w:ascii="Times New Roman" w:hAnsi="Times New Roman" w:cs="Times New Roman"/>
          <w:sz w:val="28"/>
          <w:szCs w:val="28"/>
        </w:rPr>
        <w:t>массовые  мероприятия, проведённые за 9 месяцев 2019 года</w:t>
      </w:r>
      <w:r>
        <w:rPr>
          <w:rFonts w:ascii="Times New Roman" w:hAnsi="Times New Roman" w:cs="Times New Roman"/>
          <w:sz w:val="28"/>
          <w:szCs w:val="28"/>
        </w:rPr>
        <w:t>.</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 xml:space="preserve">9 марта  на центральной площади возле районного Дома культуры  прошел традиционный народный  праздник «Широкая масленица». На празднике звучала веселая народная музыка, создавая настроение радости, веселья и задора у всех жителей станицы. Коллективы станицы порадовали всех празднично украшенными столами, разнообразием блюд из блинов. Работники районного Дома культуры совместно со специалистами Центра дополнительного образования  детей организовали праздничную программу.     Праздник не состоялся бы без главного события </w:t>
      </w:r>
      <w:r w:rsidR="002A1205">
        <w:rPr>
          <w:rFonts w:ascii="Times New Roman" w:hAnsi="Times New Roman" w:cs="Times New Roman"/>
          <w:sz w:val="28"/>
          <w:szCs w:val="28"/>
        </w:rPr>
        <w:t>-</w:t>
      </w:r>
      <w:r w:rsidRPr="00A3401D">
        <w:rPr>
          <w:rFonts w:ascii="Times New Roman" w:hAnsi="Times New Roman" w:cs="Times New Roman"/>
          <w:sz w:val="28"/>
          <w:szCs w:val="28"/>
        </w:rPr>
        <w:t xml:space="preserve"> сожжения чучела Масленицы, которое символизирует уход зимы, таяние льда, приход первого весеннего тепла и расцветания природы. </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 xml:space="preserve">18 марта 4 </w:t>
      </w:r>
      <w:proofErr w:type="spellStart"/>
      <w:r w:rsidRPr="00A3401D">
        <w:rPr>
          <w:rFonts w:ascii="Times New Roman" w:hAnsi="Times New Roman" w:cs="Times New Roman"/>
          <w:sz w:val="28"/>
          <w:szCs w:val="28"/>
        </w:rPr>
        <w:t>колектива</w:t>
      </w:r>
      <w:proofErr w:type="spellEnd"/>
      <w:r w:rsidRPr="00A3401D">
        <w:rPr>
          <w:rFonts w:ascii="Times New Roman" w:hAnsi="Times New Roman" w:cs="Times New Roman"/>
          <w:sz w:val="28"/>
          <w:szCs w:val="28"/>
        </w:rPr>
        <w:t xml:space="preserve"> культурно-досуговых учреждений приняли участие в краевом фестивале-конкурсе любительских театров «Театральный перекресток», который состоялся в г. Георгиевск.  </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27 апреля народный хореографический коллектив «Экспрессия» успешно выступил на  VII межрегиональном фестивале-конкурсе кавказского танца «Жемчужина Кавказа», который проходил в городском Доме культуры города Ессентуки. В творческом состязании приняли участие хореографические коллективы из Ставропольского края и Карачаево-Черкесской Республики. Коллективы представили на суд зрителей около 40 кавказских танцев, среди которых были: дагестанские, армянские, грузинские, осетинские и чеченские.</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Народный хореографический коллектив «Экспрессия» в конкурсной программе продемонстрировал грузинский народный танец «</w:t>
      </w:r>
      <w:proofErr w:type="spellStart"/>
      <w:r w:rsidRPr="00A3401D">
        <w:rPr>
          <w:rFonts w:ascii="Times New Roman" w:hAnsi="Times New Roman" w:cs="Times New Roman"/>
          <w:sz w:val="28"/>
          <w:szCs w:val="28"/>
        </w:rPr>
        <w:t>Тушури</w:t>
      </w:r>
      <w:proofErr w:type="spellEnd"/>
      <w:r w:rsidRPr="00A3401D">
        <w:rPr>
          <w:rFonts w:ascii="Times New Roman" w:hAnsi="Times New Roman" w:cs="Times New Roman"/>
          <w:sz w:val="28"/>
          <w:szCs w:val="28"/>
        </w:rPr>
        <w:t>». Наши участники достойно представили Курский район и завоевали диплом лауреата I степени в возрастной группе 13-15 лет в номинации «Народный танец».</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17 мая в зрительном зале районного Дома культуры в рамках Года театра прошел спектакль по рассказам А. Платонова  «Челюсть Дракона», в который вошли три произведения: «Броня», «Иван Великий» и «Челюсть дракона» (режиссер  Е.Ю. Медведев).</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В течение двух дней 31 мая и 1 июня в станице Курской проходил региональный фестиваль-конкурс традиционной казачьей культуры «Казачья сторона».</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Учредителями фестиваля-конкурса выступили министерство  культуры Ставропольского края и комитет по делам национальностей и казачества. Организаторы</w:t>
      </w:r>
      <w:r w:rsidR="002A1205">
        <w:rPr>
          <w:rFonts w:ascii="Times New Roman" w:hAnsi="Times New Roman" w:cs="Times New Roman"/>
          <w:sz w:val="28"/>
          <w:szCs w:val="28"/>
        </w:rPr>
        <w:t xml:space="preserve"> </w:t>
      </w:r>
      <w:r w:rsidRPr="00A3401D">
        <w:rPr>
          <w:rFonts w:ascii="Times New Roman" w:hAnsi="Times New Roman" w:cs="Times New Roman"/>
          <w:sz w:val="28"/>
          <w:szCs w:val="28"/>
        </w:rPr>
        <w:t>-</w:t>
      </w:r>
      <w:r w:rsidR="002A1205">
        <w:rPr>
          <w:rFonts w:ascii="Times New Roman" w:hAnsi="Times New Roman" w:cs="Times New Roman"/>
          <w:sz w:val="28"/>
          <w:szCs w:val="28"/>
        </w:rPr>
        <w:t xml:space="preserve"> </w:t>
      </w:r>
      <w:r w:rsidRPr="00A3401D">
        <w:rPr>
          <w:rFonts w:ascii="Times New Roman" w:hAnsi="Times New Roman" w:cs="Times New Roman"/>
          <w:sz w:val="28"/>
          <w:szCs w:val="28"/>
        </w:rPr>
        <w:t xml:space="preserve">Ставропольский краевой Дом народного творчества,  Ставропольский краевой казачий центр, администрация Курского </w:t>
      </w:r>
      <w:r w:rsidRPr="00A3401D">
        <w:rPr>
          <w:rFonts w:ascii="Times New Roman" w:hAnsi="Times New Roman" w:cs="Times New Roman"/>
          <w:sz w:val="28"/>
          <w:szCs w:val="28"/>
        </w:rPr>
        <w:lastRenderedPageBreak/>
        <w:t>муниципального района Ставропольского края и Управление культуры Курского муниципального района.</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 xml:space="preserve">9 июня в станице Курской прошёл традиционный IV фестиваль национальных культур «Курский район </w:t>
      </w:r>
      <w:r w:rsidR="002A1205">
        <w:rPr>
          <w:rFonts w:ascii="Times New Roman" w:hAnsi="Times New Roman" w:cs="Times New Roman"/>
          <w:sz w:val="28"/>
          <w:szCs w:val="28"/>
        </w:rPr>
        <w:t>-</w:t>
      </w:r>
      <w:r w:rsidRPr="00A3401D">
        <w:rPr>
          <w:rFonts w:ascii="Times New Roman" w:hAnsi="Times New Roman" w:cs="Times New Roman"/>
          <w:sz w:val="28"/>
          <w:szCs w:val="28"/>
        </w:rPr>
        <w:t xml:space="preserve"> территория мира и согласия». В этому году в числе участников были: народный ансамбль песни и танца «</w:t>
      </w:r>
      <w:proofErr w:type="spellStart"/>
      <w:r w:rsidRPr="00A3401D">
        <w:rPr>
          <w:rFonts w:ascii="Times New Roman" w:hAnsi="Times New Roman" w:cs="Times New Roman"/>
          <w:sz w:val="28"/>
          <w:szCs w:val="28"/>
        </w:rPr>
        <w:t>Баллиц</w:t>
      </w:r>
      <w:proofErr w:type="spellEnd"/>
      <w:r w:rsidRPr="00A3401D">
        <w:rPr>
          <w:rFonts w:ascii="Times New Roman" w:hAnsi="Times New Roman" w:cs="Times New Roman"/>
          <w:sz w:val="28"/>
          <w:szCs w:val="28"/>
        </w:rPr>
        <w:t xml:space="preserve">», Моздокского района РСО-Алания (руководитель </w:t>
      </w:r>
      <w:r w:rsidR="002A1205">
        <w:rPr>
          <w:rFonts w:ascii="Times New Roman" w:hAnsi="Times New Roman" w:cs="Times New Roman"/>
          <w:sz w:val="28"/>
          <w:szCs w:val="28"/>
        </w:rPr>
        <w:t>-</w:t>
      </w:r>
      <w:r w:rsidRPr="00A3401D">
        <w:rPr>
          <w:rFonts w:ascii="Times New Roman" w:hAnsi="Times New Roman" w:cs="Times New Roman"/>
          <w:sz w:val="28"/>
          <w:szCs w:val="28"/>
        </w:rPr>
        <w:t xml:space="preserve"> Алан Владимирович </w:t>
      </w:r>
      <w:proofErr w:type="spellStart"/>
      <w:r w:rsidRPr="00A3401D">
        <w:rPr>
          <w:rFonts w:ascii="Times New Roman" w:hAnsi="Times New Roman" w:cs="Times New Roman"/>
          <w:sz w:val="28"/>
          <w:szCs w:val="28"/>
        </w:rPr>
        <w:t>Гобеев</w:t>
      </w:r>
      <w:proofErr w:type="spellEnd"/>
      <w:r w:rsidRPr="00A3401D">
        <w:rPr>
          <w:rFonts w:ascii="Times New Roman" w:hAnsi="Times New Roman" w:cs="Times New Roman"/>
          <w:sz w:val="28"/>
          <w:szCs w:val="28"/>
        </w:rPr>
        <w:t>); вокальная группа «</w:t>
      </w:r>
      <w:proofErr w:type="spellStart"/>
      <w:r w:rsidRPr="00A3401D">
        <w:rPr>
          <w:rFonts w:ascii="Times New Roman" w:hAnsi="Times New Roman" w:cs="Times New Roman"/>
          <w:sz w:val="28"/>
          <w:szCs w:val="28"/>
        </w:rPr>
        <w:t>Нюрлан</w:t>
      </w:r>
      <w:proofErr w:type="spellEnd"/>
      <w:r w:rsidRPr="00A3401D">
        <w:rPr>
          <w:rFonts w:ascii="Times New Roman" w:hAnsi="Times New Roman" w:cs="Times New Roman"/>
          <w:sz w:val="28"/>
          <w:szCs w:val="28"/>
        </w:rPr>
        <w:t xml:space="preserve">», филиал №3 «Дом культуры </w:t>
      </w:r>
      <w:proofErr w:type="spellStart"/>
      <w:r w:rsidRPr="00A3401D">
        <w:rPr>
          <w:rFonts w:ascii="Times New Roman" w:hAnsi="Times New Roman" w:cs="Times New Roman"/>
          <w:sz w:val="28"/>
          <w:szCs w:val="28"/>
        </w:rPr>
        <w:t>Брагунского</w:t>
      </w:r>
      <w:proofErr w:type="spellEnd"/>
      <w:r w:rsidRPr="00A3401D">
        <w:rPr>
          <w:rFonts w:ascii="Times New Roman" w:hAnsi="Times New Roman" w:cs="Times New Roman"/>
          <w:sz w:val="28"/>
          <w:szCs w:val="28"/>
        </w:rPr>
        <w:t xml:space="preserve"> с/</w:t>
      </w:r>
      <w:proofErr w:type="gramStart"/>
      <w:r w:rsidRPr="00A3401D">
        <w:rPr>
          <w:rFonts w:ascii="Times New Roman" w:hAnsi="Times New Roman" w:cs="Times New Roman"/>
          <w:sz w:val="28"/>
          <w:szCs w:val="28"/>
        </w:rPr>
        <w:t>п</w:t>
      </w:r>
      <w:proofErr w:type="gramEnd"/>
      <w:r w:rsidRPr="00A3401D">
        <w:rPr>
          <w:rFonts w:ascii="Times New Roman" w:hAnsi="Times New Roman" w:cs="Times New Roman"/>
          <w:sz w:val="28"/>
          <w:szCs w:val="28"/>
        </w:rPr>
        <w:t xml:space="preserve">» МБУК «РДК» </w:t>
      </w:r>
      <w:proofErr w:type="spellStart"/>
      <w:r w:rsidRPr="00A3401D">
        <w:rPr>
          <w:rFonts w:ascii="Times New Roman" w:hAnsi="Times New Roman" w:cs="Times New Roman"/>
          <w:sz w:val="28"/>
          <w:szCs w:val="28"/>
        </w:rPr>
        <w:t>Гудермесского</w:t>
      </w:r>
      <w:proofErr w:type="spellEnd"/>
      <w:r w:rsidRPr="00A3401D">
        <w:rPr>
          <w:rFonts w:ascii="Times New Roman" w:hAnsi="Times New Roman" w:cs="Times New Roman"/>
          <w:sz w:val="28"/>
          <w:szCs w:val="28"/>
        </w:rPr>
        <w:t xml:space="preserve"> муниципального района Чеченской республики (руководитель </w:t>
      </w:r>
      <w:r w:rsidR="002A1205">
        <w:rPr>
          <w:rFonts w:ascii="Times New Roman" w:hAnsi="Times New Roman" w:cs="Times New Roman"/>
          <w:sz w:val="28"/>
          <w:szCs w:val="28"/>
        </w:rPr>
        <w:t>-</w:t>
      </w:r>
      <w:r w:rsidRPr="00A3401D">
        <w:rPr>
          <w:rFonts w:ascii="Times New Roman" w:hAnsi="Times New Roman" w:cs="Times New Roman"/>
          <w:sz w:val="28"/>
          <w:szCs w:val="28"/>
        </w:rPr>
        <w:t xml:space="preserve"> </w:t>
      </w:r>
      <w:proofErr w:type="spellStart"/>
      <w:r w:rsidRPr="00A3401D">
        <w:rPr>
          <w:rFonts w:ascii="Times New Roman" w:hAnsi="Times New Roman" w:cs="Times New Roman"/>
          <w:sz w:val="28"/>
          <w:szCs w:val="28"/>
        </w:rPr>
        <w:t>Майса</w:t>
      </w:r>
      <w:proofErr w:type="spellEnd"/>
      <w:r w:rsidRPr="00A3401D">
        <w:rPr>
          <w:rFonts w:ascii="Times New Roman" w:hAnsi="Times New Roman" w:cs="Times New Roman"/>
          <w:sz w:val="28"/>
          <w:szCs w:val="28"/>
        </w:rPr>
        <w:t xml:space="preserve"> </w:t>
      </w:r>
      <w:proofErr w:type="spellStart"/>
      <w:r w:rsidRPr="00A3401D">
        <w:rPr>
          <w:rFonts w:ascii="Times New Roman" w:hAnsi="Times New Roman" w:cs="Times New Roman"/>
          <w:sz w:val="28"/>
          <w:szCs w:val="28"/>
        </w:rPr>
        <w:t>Ахмедовна</w:t>
      </w:r>
      <w:proofErr w:type="spellEnd"/>
      <w:r w:rsidRPr="00A3401D">
        <w:rPr>
          <w:rFonts w:ascii="Times New Roman" w:hAnsi="Times New Roman" w:cs="Times New Roman"/>
          <w:sz w:val="28"/>
          <w:szCs w:val="28"/>
        </w:rPr>
        <w:t xml:space="preserve"> </w:t>
      </w:r>
      <w:proofErr w:type="spellStart"/>
      <w:r w:rsidRPr="00A3401D">
        <w:rPr>
          <w:rFonts w:ascii="Times New Roman" w:hAnsi="Times New Roman" w:cs="Times New Roman"/>
          <w:sz w:val="28"/>
          <w:szCs w:val="28"/>
        </w:rPr>
        <w:t>Бабутаева</w:t>
      </w:r>
      <w:proofErr w:type="spellEnd"/>
      <w:r w:rsidRPr="00A3401D">
        <w:rPr>
          <w:rFonts w:ascii="Times New Roman" w:hAnsi="Times New Roman" w:cs="Times New Roman"/>
          <w:sz w:val="28"/>
          <w:szCs w:val="28"/>
        </w:rPr>
        <w:t>); трио «</w:t>
      </w:r>
      <w:proofErr w:type="spellStart"/>
      <w:r w:rsidRPr="00A3401D">
        <w:rPr>
          <w:rFonts w:ascii="Times New Roman" w:hAnsi="Times New Roman" w:cs="Times New Roman"/>
          <w:sz w:val="28"/>
          <w:szCs w:val="28"/>
        </w:rPr>
        <w:t>Шатлыкъ</w:t>
      </w:r>
      <w:proofErr w:type="spellEnd"/>
      <w:r w:rsidRPr="00A3401D">
        <w:rPr>
          <w:rFonts w:ascii="Times New Roman" w:hAnsi="Times New Roman" w:cs="Times New Roman"/>
          <w:sz w:val="28"/>
          <w:szCs w:val="28"/>
        </w:rPr>
        <w:t xml:space="preserve">», филиал №3 «Дом культуры </w:t>
      </w:r>
      <w:proofErr w:type="spellStart"/>
      <w:r w:rsidRPr="00A3401D">
        <w:rPr>
          <w:rFonts w:ascii="Times New Roman" w:hAnsi="Times New Roman" w:cs="Times New Roman"/>
          <w:sz w:val="28"/>
          <w:szCs w:val="28"/>
        </w:rPr>
        <w:t>Брагунского</w:t>
      </w:r>
      <w:proofErr w:type="spellEnd"/>
      <w:r w:rsidRPr="00A3401D">
        <w:rPr>
          <w:rFonts w:ascii="Times New Roman" w:hAnsi="Times New Roman" w:cs="Times New Roman"/>
          <w:sz w:val="28"/>
          <w:szCs w:val="28"/>
        </w:rPr>
        <w:t xml:space="preserve"> с/</w:t>
      </w:r>
      <w:proofErr w:type="gramStart"/>
      <w:r w:rsidRPr="00A3401D">
        <w:rPr>
          <w:rFonts w:ascii="Times New Roman" w:hAnsi="Times New Roman" w:cs="Times New Roman"/>
          <w:sz w:val="28"/>
          <w:szCs w:val="28"/>
        </w:rPr>
        <w:t>п</w:t>
      </w:r>
      <w:proofErr w:type="gramEnd"/>
      <w:r w:rsidRPr="00A3401D">
        <w:rPr>
          <w:rFonts w:ascii="Times New Roman" w:hAnsi="Times New Roman" w:cs="Times New Roman"/>
          <w:sz w:val="28"/>
          <w:szCs w:val="28"/>
        </w:rPr>
        <w:t xml:space="preserve">» МБУК «РДК» </w:t>
      </w:r>
      <w:proofErr w:type="spellStart"/>
      <w:r w:rsidRPr="00A3401D">
        <w:rPr>
          <w:rFonts w:ascii="Times New Roman" w:hAnsi="Times New Roman" w:cs="Times New Roman"/>
          <w:sz w:val="28"/>
          <w:szCs w:val="28"/>
        </w:rPr>
        <w:t>Гудермесского</w:t>
      </w:r>
      <w:proofErr w:type="spellEnd"/>
      <w:r w:rsidRPr="00A3401D">
        <w:rPr>
          <w:rFonts w:ascii="Times New Roman" w:hAnsi="Times New Roman" w:cs="Times New Roman"/>
          <w:sz w:val="28"/>
          <w:szCs w:val="28"/>
        </w:rPr>
        <w:t xml:space="preserve"> муниципального района Чеченской республики (руководитель </w:t>
      </w:r>
      <w:r w:rsidR="002A1205">
        <w:rPr>
          <w:rFonts w:ascii="Times New Roman" w:hAnsi="Times New Roman" w:cs="Times New Roman"/>
          <w:sz w:val="28"/>
          <w:szCs w:val="28"/>
        </w:rPr>
        <w:t>-</w:t>
      </w:r>
      <w:r w:rsidRPr="00A3401D">
        <w:rPr>
          <w:rFonts w:ascii="Times New Roman" w:hAnsi="Times New Roman" w:cs="Times New Roman"/>
          <w:sz w:val="28"/>
          <w:szCs w:val="28"/>
        </w:rPr>
        <w:t xml:space="preserve"> </w:t>
      </w:r>
      <w:proofErr w:type="spellStart"/>
      <w:r w:rsidRPr="00A3401D">
        <w:rPr>
          <w:rFonts w:ascii="Times New Roman" w:hAnsi="Times New Roman" w:cs="Times New Roman"/>
          <w:sz w:val="28"/>
          <w:szCs w:val="28"/>
        </w:rPr>
        <w:t>Майса</w:t>
      </w:r>
      <w:proofErr w:type="spellEnd"/>
      <w:r w:rsidRPr="00A3401D">
        <w:rPr>
          <w:rFonts w:ascii="Times New Roman" w:hAnsi="Times New Roman" w:cs="Times New Roman"/>
          <w:sz w:val="28"/>
          <w:szCs w:val="28"/>
        </w:rPr>
        <w:t xml:space="preserve"> </w:t>
      </w:r>
      <w:proofErr w:type="spellStart"/>
      <w:r w:rsidRPr="00A3401D">
        <w:rPr>
          <w:rFonts w:ascii="Times New Roman" w:hAnsi="Times New Roman" w:cs="Times New Roman"/>
          <w:sz w:val="28"/>
          <w:szCs w:val="28"/>
        </w:rPr>
        <w:t>Ахмедовна</w:t>
      </w:r>
      <w:proofErr w:type="spellEnd"/>
      <w:r w:rsidRPr="00A3401D">
        <w:rPr>
          <w:rFonts w:ascii="Times New Roman" w:hAnsi="Times New Roman" w:cs="Times New Roman"/>
          <w:sz w:val="28"/>
          <w:szCs w:val="28"/>
        </w:rPr>
        <w:t xml:space="preserve"> </w:t>
      </w:r>
      <w:proofErr w:type="spellStart"/>
      <w:r w:rsidRPr="00A3401D">
        <w:rPr>
          <w:rFonts w:ascii="Times New Roman" w:hAnsi="Times New Roman" w:cs="Times New Roman"/>
          <w:sz w:val="28"/>
          <w:szCs w:val="28"/>
        </w:rPr>
        <w:t>Бабутаева</w:t>
      </w:r>
      <w:proofErr w:type="spellEnd"/>
      <w:r w:rsidRPr="00A3401D">
        <w:rPr>
          <w:rFonts w:ascii="Times New Roman" w:hAnsi="Times New Roman" w:cs="Times New Roman"/>
          <w:sz w:val="28"/>
          <w:szCs w:val="28"/>
        </w:rPr>
        <w:t xml:space="preserve">); Вячеслав Георгиевич </w:t>
      </w:r>
      <w:proofErr w:type="spellStart"/>
      <w:r w:rsidRPr="00A3401D">
        <w:rPr>
          <w:rFonts w:ascii="Times New Roman" w:hAnsi="Times New Roman" w:cs="Times New Roman"/>
          <w:sz w:val="28"/>
          <w:szCs w:val="28"/>
        </w:rPr>
        <w:t>Хабитов</w:t>
      </w:r>
      <w:proofErr w:type="spellEnd"/>
      <w:r w:rsidRPr="00A3401D">
        <w:rPr>
          <w:rFonts w:ascii="Times New Roman" w:hAnsi="Times New Roman" w:cs="Times New Roman"/>
          <w:sz w:val="28"/>
          <w:szCs w:val="28"/>
        </w:rPr>
        <w:t xml:space="preserve"> </w:t>
      </w:r>
      <w:r w:rsidR="002A1205">
        <w:rPr>
          <w:rFonts w:ascii="Times New Roman" w:hAnsi="Times New Roman" w:cs="Times New Roman"/>
          <w:sz w:val="28"/>
          <w:szCs w:val="28"/>
        </w:rPr>
        <w:t>-</w:t>
      </w:r>
      <w:r w:rsidRPr="00A3401D">
        <w:rPr>
          <w:rFonts w:ascii="Times New Roman" w:hAnsi="Times New Roman" w:cs="Times New Roman"/>
          <w:sz w:val="28"/>
          <w:szCs w:val="28"/>
        </w:rPr>
        <w:t xml:space="preserve"> заведующий сектором по патриотическому воспитанию МБКДУ «Моздокский РДК», помощник главы республики Северная Осетия-Алания; </w:t>
      </w:r>
      <w:proofErr w:type="spellStart"/>
      <w:r w:rsidRPr="00A3401D">
        <w:rPr>
          <w:rFonts w:ascii="Times New Roman" w:hAnsi="Times New Roman" w:cs="Times New Roman"/>
          <w:sz w:val="28"/>
          <w:szCs w:val="28"/>
        </w:rPr>
        <w:t>Тоита</w:t>
      </w:r>
      <w:proofErr w:type="spellEnd"/>
      <w:r w:rsidRPr="00A3401D">
        <w:rPr>
          <w:rFonts w:ascii="Times New Roman" w:hAnsi="Times New Roman" w:cs="Times New Roman"/>
          <w:sz w:val="28"/>
          <w:szCs w:val="28"/>
        </w:rPr>
        <w:t xml:space="preserve"> </w:t>
      </w:r>
      <w:proofErr w:type="spellStart"/>
      <w:r w:rsidRPr="00A3401D">
        <w:rPr>
          <w:rFonts w:ascii="Times New Roman" w:hAnsi="Times New Roman" w:cs="Times New Roman"/>
          <w:sz w:val="28"/>
          <w:szCs w:val="28"/>
        </w:rPr>
        <w:t>Исраилова</w:t>
      </w:r>
      <w:proofErr w:type="spellEnd"/>
      <w:r w:rsidRPr="00A3401D">
        <w:rPr>
          <w:rFonts w:ascii="Times New Roman" w:hAnsi="Times New Roman" w:cs="Times New Roman"/>
          <w:sz w:val="28"/>
          <w:szCs w:val="28"/>
        </w:rPr>
        <w:t xml:space="preserve"> - народная артистка Чеченской республики. </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14 сентября 2019 года на центральной площади станицы Курской Курского муниципального района Ставропольского края состоялся V Межрегиональный фестиваль-ярмарка «Курский Арбузник-2019».</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 xml:space="preserve">Программа фестиваля была разнообразной и насыщенной. С 8.00 утра для жителей и гостей района работала сельскохозяйственная ярмарка «Покупай </w:t>
      </w:r>
      <w:proofErr w:type="gramStart"/>
      <w:r w:rsidRPr="00A3401D">
        <w:rPr>
          <w:rFonts w:ascii="Times New Roman" w:hAnsi="Times New Roman" w:cs="Times New Roman"/>
          <w:sz w:val="28"/>
          <w:szCs w:val="28"/>
        </w:rPr>
        <w:t>Ставропольское</w:t>
      </w:r>
      <w:proofErr w:type="gramEnd"/>
      <w:r w:rsidRPr="00A3401D">
        <w:rPr>
          <w:rFonts w:ascii="Times New Roman" w:hAnsi="Times New Roman" w:cs="Times New Roman"/>
          <w:sz w:val="28"/>
          <w:szCs w:val="28"/>
        </w:rPr>
        <w:t xml:space="preserve">». В течение всего дня возле кинотеатра «Восток» работали творческие площадки: арбузные фотозоны, выставка огородных пугал, вернисаж детских рисунков, творческие мастерские и музейный </w:t>
      </w:r>
      <w:proofErr w:type="spellStart"/>
      <w:r w:rsidRPr="00A3401D">
        <w:rPr>
          <w:rFonts w:ascii="Times New Roman" w:hAnsi="Times New Roman" w:cs="Times New Roman"/>
          <w:sz w:val="28"/>
          <w:szCs w:val="28"/>
        </w:rPr>
        <w:t>квест</w:t>
      </w:r>
      <w:proofErr w:type="spellEnd"/>
      <w:r w:rsidRPr="00A3401D">
        <w:rPr>
          <w:rFonts w:ascii="Times New Roman" w:hAnsi="Times New Roman" w:cs="Times New Roman"/>
          <w:sz w:val="28"/>
          <w:szCs w:val="28"/>
        </w:rPr>
        <w:t xml:space="preserve"> «История арбузов». На сцене представили участников фестиваля из соседних республик: трио «Настроение» из  города Моздока Северной Осетии-Алании. образцовый хореографический ансамбль «Горошинки» и вокальный ансамбль «Конфетти» из города Прохладный Кабардино-Балкарской республики, Адам Исаев и </w:t>
      </w:r>
      <w:proofErr w:type="spellStart"/>
      <w:r w:rsidRPr="00A3401D">
        <w:rPr>
          <w:rFonts w:ascii="Times New Roman" w:hAnsi="Times New Roman" w:cs="Times New Roman"/>
          <w:sz w:val="28"/>
          <w:szCs w:val="28"/>
        </w:rPr>
        <w:t>Малхазни</w:t>
      </w:r>
      <w:proofErr w:type="spellEnd"/>
      <w:r w:rsidRPr="00A3401D">
        <w:rPr>
          <w:rFonts w:ascii="Times New Roman" w:hAnsi="Times New Roman" w:cs="Times New Roman"/>
          <w:sz w:val="28"/>
          <w:szCs w:val="28"/>
        </w:rPr>
        <w:t xml:space="preserve"> </w:t>
      </w:r>
      <w:proofErr w:type="spellStart"/>
      <w:r w:rsidRPr="00A3401D">
        <w:rPr>
          <w:rFonts w:ascii="Times New Roman" w:hAnsi="Times New Roman" w:cs="Times New Roman"/>
          <w:sz w:val="28"/>
          <w:szCs w:val="28"/>
        </w:rPr>
        <w:t>Исхаджоева</w:t>
      </w:r>
      <w:proofErr w:type="spellEnd"/>
      <w:r w:rsidRPr="00A3401D">
        <w:rPr>
          <w:rFonts w:ascii="Times New Roman" w:hAnsi="Times New Roman" w:cs="Times New Roman"/>
          <w:sz w:val="28"/>
          <w:szCs w:val="28"/>
        </w:rPr>
        <w:t xml:space="preserve"> из Наурского района Чеченской республики.</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21 сентября прошли праздничные мероприятия, посвящённые дню Ставропольского края.</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 xml:space="preserve">4 ноября   на центральной площади станицы Курской состоялось торжественное мероприятие «День пирога», приуроченное  ко Дню народного единства. Гостями праздничного мероприятия стали: Депутат государственной Думы федерального собрания  РФ </w:t>
      </w:r>
      <w:r w:rsidR="002A1205">
        <w:rPr>
          <w:rFonts w:ascii="Times New Roman" w:hAnsi="Times New Roman" w:cs="Times New Roman"/>
          <w:sz w:val="28"/>
          <w:szCs w:val="28"/>
        </w:rPr>
        <w:t>-</w:t>
      </w:r>
      <w:r w:rsidRPr="00A3401D">
        <w:rPr>
          <w:rFonts w:ascii="Times New Roman" w:hAnsi="Times New Roman" w:cs="Times New Roman"/>
          <w:sz w:val="28"/>
          <w:szCs w:val="28"/>
        </w:rPr>
        <w:t xml:space="preserve"> Бондаренко Е.В. и 42-я гвардейская Евпаторийская Краснознаменная дивизия из ст.</w:t>
      </w:r>
      <w:r w:rsidR="002A1205">
        <w:rPr>
          <w:rFonts w:ascii="Times New Roman" w:hAnsi="Times New Roman" w:cs="Times New Roman"/>
          <w:sz w:val="28"/>
          <w:szCs w:val="28"/>
        </w:rPr>
        <w:t xml:space="preserve"> </w:t>
      </w:r>
      <w:r w:rsidRPr="00A3401D">
        <w:rPr>
          <w:rFonts w:ascii="Times New Roman" w:hAnsi="Times New Roman" w:cs="Times New Roman"/>
          <w:sz w:val="28"/>
          <w:szCs w:val="28"/>
        </w:rPr>
        <w:t>Калиновской Чеченской республики. По улице Калинина была развернута выставка военного оружия.</w:t>
      </w:r>
    </w:p>
    <w:p w:rsidR="00A3401D"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Были установлены подворья организациями станицы, где жители  и гости праздника смогли угоститься блюдами национальной кухни, а также настоящей солдатской кашей, приготовленной на полевой кухне. Каждый коллектив не только украсил свой стол, но и в творческой форме представил символ праздника «Пирог».</w:t>
      </w:r>
    </w:p>
    <w:p w:rsidR="004D3941" w:rsidRPr="00A3401D" w:rsidRDefault="00A3401D" w:rsidP="00A3401D">
      <w:pPr>
        <w:spacing w:after="0" w:line="240" w:lineRule="auto"/>
        <w:ind w:firstLine="709"/>
        <w:jc w:val="both"/>
        <w:rPr>
          <w:rFonts w:ascii="Times New Roman" w:hAnsi="Times New Roman" w:cs="Times New Roman"/>
          <w:sz w:val="28"/>
          <w:szCs w:val="28"/>
        </w:rPr>
      </w:pPr>
      <w:r w:rsidRPr="00A3401D">
        <w:rPr>
          <w:rFonts w:ascii="Times New Roman" w:hAnsi="Times New Roman" w:cs="Times New Roman"/>
          <w:sz w:val="28"/>
          <w:szCs w:val="28"/>
        </w:rPr>
        <w:t xml:space="preserve">Особое внимание уделяется организации и проведению  районных смотров, конкурсов  и фестивалей: районный конкурс исполнителей  </w:t>
      </w:r>
      <w:r w:rsidRPr="00A3401D">
        <w:rPr>
          <w:rFonts w:ascii="Times New Roman" w:hAnsi="Times New Roman" w:cs="Times New Roman"/>
          <w:sz w:val="28"/>
          <w:szCs w:val="28"/>
        </w:rPr>
        <w:lastRenderedPageBreak/>
        <w:t>патриотической песни «Солдатский конверт», районный смотр-конкурс хореографического искусства «Волшебный мир танца», районный вокальный конкурс «Песня собирает друзей»,  районный конкурс театрального искусства «Синяя птица».</w:t>
      </w:r>
    </w:p>
    <w:p w:rsidR="00A3401D" w:rsidRPr="008E4E75" w:rsidRDefault="00A3401D" w:rsidP="00A3401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3.4. Подпрограмма «Кинообслуживание населения».</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2019 год с бюджета Курского муниципального района Ставропольского края запланировано 4 434,57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4 427,63</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99,8</w:t>
      </w:r>
      <w:r w:rsidRPr="00836F31">
        <w:rPr>
          <w:rFonts w:ascii="Times New Roman" w:hAnsi="Times New Roman" w:cs="Times New Roman"/>
          <w:sz w:val="28"/>
          <w:szCs w:val="28"/>
        </w:rPr>
        <w:t xml:space="preserve"> % к бюджетной росписи).</w:t>
      </w:r>
    </w:p>
    <w:p w:rsidR="002A1205" w:rsidRDefault="002A1205" w:rsidP="002801FD">
      <w:pPr>
        <w:spacing w:after="0" w:line="240" w:lineRule="auto"/>
        <w:ind w:firstLine="709"/>
        <w:jc w:val="both"/>
        <w:rPr>
          <w:rFonts w:ascii="Times New Roman" w:hAnsi="Times New Roman" w:cs="Times New Roman"/>
          <w:sz w:val="28"/>
          <w:szCs w:val="28"/>
        </w:rPr>
      </w:pPr>
      <w:r w:rsidRPr="002A1205">
        <w:rPr>
          <w:rFonts w:ascii="Times New Roman" w:hAnsi="Times New Roman" w:cs="Times New Roman"/>
          <w:sz w:val="28"/>
          <w:szCs w:val="28"/>
        </w:rPr>
        <w:t xml:space="preserve">Целевыми индикаторами подпрограммы являются: </w:t>
      </w:r>
    </w:p>
    <w:p w:rsidR="002A1205" w:rsidRDefault="002A1205"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2A1205">
        <w:rPr>
          <w:rFonts w:ascii="Times New Roman" w:hAnsi="Times New Roman" w:cs="Times New Roman"/>
          <w:sz w:val="28"/>
          <w:szCs w:val="28"/>
        </w:rPr>
        <w:t>оличество проведенных киносеансов</w:t>
      </w:r>
      <w:r>
        <w:rPr>
          <w:rFonts w:ascii="Times New Roman" w:hAnsi="Times New Roman" w:cs="Times New Roman"/>
          <w:sz w:val="28"/>
          <w:szCs w:val="28"/>
        </w:rPr>
        <w:t>,</w:t>
      </w:r>
      <w:r w:rsidRPr="002A1205">
        <w:rPr>
          <w:rFonts w:ascii="Times New Roman" w:hAnsi="Times New Roman" w:cs="Times New Roman"/>
          <w:sz w:val="28"/>
          <w:szCs w:val="28"/>
        </w:rPr>
        <w:t xml:space="preserve"> по плану за 2019 год </w:t>
      </w:r>
      <w:r>
        <w:rPr>
          <w:rFonts w:ascii="Times New Roman" w:hAnsi="Times New Roman" w:cs="Times New Roman"/>
          <w:sz w:val="28"/>
          <w:szCs w:val="28"/>
        </w:rPr>
        <w:t>-</w:t>
      </w:r>
      <w:r w:rsidRPr="002A1205">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2A1205">
        <w:rPr>
          <w:rFonts w:ascii="Times New Roman" w:hAnsi="Times New Roman" w:cs="Times New Roman"/>
          <w:sz w:val="28"/>
          <w:szCs w:val="28"/>
        </w:rPr>
        <w:t xml:space="preserve">830, проведено за 12 месяцев </w:t>
      </w:r>
      <w:r>
        <w:rPr>
          <w:rFonts w:ascii="Times New Roman" w:hAnsi="Times New Roman" w:cs="Times New Roman"/>
          <w:sz w:val="28"/>
          <w:szCs w:val="28"/>
        </w:rPr>
        <w:t xml:space="preserve">- </w:t>
      </w:r>
      <w:r w:rsidRPr="002A1205">
        <w:rPr>
          <w:rFonts w:ascii="Times New Roman" w:hAnsi="Times New Roman" w:cs="Times New Roman"/>
          <w:sz w:val="28"/>
          <w:szCs w:val="28"/>
        </w:rPr>
        <w:t>1</w:t>
      </w:r>
      <w:r>
        <w:rPr>
          <w:rFonts w:ascii="Times New Roman" w:hAnsi="Times New Roman" w:cs="Times New Roman"/>
          <w:sz w:val="28"/>
          <w:szCs w:val="28"/>
        </w:rPr>
        <w:t xml:space="preserve"> </w:t>
      </w:r>
      <w:r w:rsidRPr="002A1205">
        <w:rPr>
          <w:rFonts w:ascii="Times New Roman" w:hAnsi="Times New Roman" w:cs="Times New Roman"/>
          <w:sz w:val="28"/>
          <w:szCs w:val="28"/>
        </w:rPr>
        <w:t>233 киносеанс</w:t>
      </w:r>
      <w:r>
        <w:rPr>
          <w:rFonts w:ascii="Times New Roman" w:hAnsi="Times New Roman" w:cs="Times New Roman"/>
          <w:sz w:val="28"/>
          <w:szCs w:val="28"/>
        </w:rPr>
        <w:t>а;</w:t>
      </w:r>
    </w:p>
    <w:p w:rsidR="002A1205" w:rsidRDefault="002A1205" w:rsidP="002801FD">
      <w:pPr>
        <w:spacing w:after="0" w:line="240" w:lineRule="auto"/>
        <w:ind w:firstLine="709"/>
        <w:jc w:val="both"/>
        <w:rPr>
          <w:rFonts w:ascii="Times New Roman" w:hAnsi="Times New Roman" w:cs="Times New Roman"/>
          <w:sz w:val="28"/>
          <w:szCs w:val="28"/>
        </w:rPr>
      </w:pPr>
      <w:r w:rsidRPr="002A1205">
        <w:rPr>
          <w:rFonts w:ascii="Times New Roman" w:hAnsi="Times New Roman" w:cs="Times New Roman"/>
          <w:sz w:val="28"/>
          <w:szCs w:val="28"/>
        </w:rPr>
        <w:t xml:space="preserve"> </w:t>
      </w:r>
      <w:r>
        <w:rPr>
          <w:rFonts w:ascii="Times New Roman" w:hAnsi="Times New Roman" w:cs="Times New Roman"/>
          <w:sz w:val="28"/>
          <w:szCs w:val="28"/>
        </w:rPr>
        <w:t>к</w:t>
      </w:r>
      <w:r w:rsidRPr="002A1205">
        <w:rPr>
          <w:rFonts w:ascii="Times New Roman" w:hAnsi="Times New Roman" w:cs="Times New Roman"/>
          <w:sz w:val="28"/>
          <w:szCs w:val="28"/>
        </w:rPr>
        <w:t>оличество кинозрителей</w:t>
      </w:r>
      <w:r>
        <w:rPr>
          <w:rFonts w:ascii="Times New Roman" w:hAnsi="Times New Roman" w:cs="Times New Roman"/>
          <w:sz w:val="28"/>
          <w:szCs w:val="28"/>
        </w:rPr>
        <w:t>,</w:t>
      </w:r>
      <w:r w:rsidRPr="002A1205">
        <w:rPr>
          <w:rFonts w:ascii="Times New Roman" w:hAnsi="Times New Roman" w:cs="Times New Roman"/>
          <w:sz w:val="28"/>
          <w:szCs w:val="28"/>
        </w:rPr>
        <w:t xml:space="preserve"> по плану </w:t>
      </w:r>
      <w:r>
        <w:rPr>
          <w:rFonts w:ascii="Times New Roman" w:hAnsi="Times New Roman" w:cs="Times New Roman"/>
          <w:sz w:val="28"/>
          <w:szCs w:val="28"/>
        </w:rPr>
        <w:t>-</w:t>
      </w:r>
      <w:r w:rsidRPr="002A1205">
        <w:rPr>
          <w:rFonts w:ascii="Times New Roman" w:hAnsi="Times New Roman" w:cs="Times New Roman"/>
          <w:sz w:val="28"/>
          <w:szCs w:val="28"/>
        </w:rPr>
        <w:t xml:space="preserve"> 18</w:t>
      </w:r>
      <w:r>
        <w:rPr>
          <w:rFonts w:ascii="Times New Roman" w:hAnsi="Times New Roman" w:cs="Times New Roman"/>
          <w:sz w:val="28"/>
          <w:szCs w:val="28"/>
        </w:rPr>
        <w:t xml:space="preserve"> </w:t>
      </w:r>
      <w:r w:rsidRPr="002A1205">
        <w:rPr>
          <w:rFonts w:ascii="Times New Roman" w:hAnsi="Times New Roman" w:cs="Times New Roman"/>
          <w:sz w:val="28"/>
          <w:szCs w:val="28"/>
        </w:rPr>
        <w:t xml:space="preserve">000, </w:t>
      </w:r>
      <w:r>
        <w:rPr>
          <w:rFonts w:ascii="Times New Roman" w:hAnsi="Times New Roman" w:cs="Times New Roman"/>
          <w:sz w:val="28"/>
          <w:szCs w:val="28"/>
        </w:rPr>
        <w:t xml:space="preserve">по факту - </w:t>
      </w:r>
      <w:r w:rsidRPr="002A1205">
        <w:rPr>
          <w:rFonts w:ascii="Times New Roman" w:hAnsi="Times New Roman" w:cs="Times New Roman"/>
          <w:sz w:val="28"/>
          <w:szCs w:val="28"/>
        </w:rPr>
        <w:t>14</w:t>
      </w:r>
      <w:r>
        <w:rPr>
          <w:rFonts w:ascii="Times New Roman" w:hAnsi="Times New Roman" w:cs="Times New Roman"/>
          <w:sz w:val="28"/>
          <w:szCs w:val="28"/>
        </w:rPr>
        <w:t xml:space="preserve"> </w:t>
      </w:r>
      <w:r w:rsidRPr="002A1205">
        <w:rPr>
          <w:rFonts w:ascii="Times New Roman" w:hAnsi="Times New Roman" w:cs="Times New Roman"/>
          <w:sz w:val="28"/>
          <w:szCs w:val="28"/>
        </w:rPr>
        <w:t>974  за 12 месяцев</w:t>
      </w:r>
      <w:r>
        <w:rPr>
          <w:rFonts w:ascii="Times New Roman" w:hAnsi="Times New Roman" w:cs="Times New Roman"/>
          <w:sz w:val="28"/>
          <w:szCs w:val="28"/>
        </w:rPr>
        <w:t>;</w:t>
      </w:r>
      <w:r w:rsidRPr="002A1205">
        <w:rPr>
          <w:rFonts w:ascii="Times New Roman" w:hAnsi="Times New Roman" w:cs="Times New Roman"/>
          <w:sz w:val="28"/>
          <w:szCs w:val="28"/>
        </w:rPr>
        <w:t xml:space="preserve">  </w:t>
      </w:r>
    </w:p>
    <w:p w:rsidR="0083561B" w:rsidRPr="002A1205" w:rsidRDefault="002A1205"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2A1205">
        <w:rPr>
          <w:rFonts w:ascii="Times New Roman" w:hAnsi="Times New Roman" w:cs="Times New Roman"/>
          <w:sz w:val="28"/>
          <w:szCs w:val="28"/>
        </w:rPr>
        <w:t>оличество кинопоказов отечественных фильмов</w:t>
      </w:r>
      <w:r>
        <w:rPr>
          <w:rFonts w:ascii="Times New Roman" w:hAnsi="Times New Roman" w:cs="Times New Roman"/>
          <w:sz w:val="28"/>
          <w:szCs w:val="28"/>
        </w:rPr>
        <w:t>,</w:t>
      </w:r>
      <w:r w:rsidRPr="002A1205">
        <w:rPr>
          <w:rFonts w:ascii="Times New Roman" w:hAnsi="Times New Roman" w:cs="Times New Roman"/>
          <w:sz w:val="28"/>
          <w:szCs w:val="28"/>
        </w:rPr>
        <w:t xml:space="preserve"> по плану 950. За год прошло 270 кинопоказов отечественных фильмов.</w:t>
      </w:r>
    </w:p>
    <w:p w:rsidR="002A1205" w:rsidRPr="008E4E75" w:rsidRDefault="002A1205" w:rsidP="002801FD">
      <w:pPr>
        <w:spacing w:after="0" w:line="240" w:lineRule="auto"/>
        <w:ind w:firstLine="709"/>
        <w:jc w:val="both"/>
        <w:rPr>
          <w:rFonts w:ascii="Times New Roman" w:hAnsi="Times New Roman" w:cs="Times New Roman"/>
          <w:color w:val="FF0000"/>
          <w:sz w:val="28"/>
          <w:szCs w:val="28"/>
        </w:rPr>
      </w:pPr>
    </w:p>
    <w:p w:rsidR="004D3941" w:rsidRPr="002A1205" w:rsidRDefault="004D3941" w:rsidP="002801FD">
      <w:pPr>
        <w:spacing w:after="0" w:line="240" w:lineRule="auto"/>
        <w:ind w:firstLine="709"/>
        <w:jc w:val="both"/>
        <w:rPr>
          <w:rFonts w:ascii="Times New Roman" w:hAnsi="Times New Roman" w:cs="Times New Roman"/>
          <w:sz w:val="28"/>
          <w:szCs w:val="28"/>
        </w:rPr>
      </w:pPr>
      <w:r w:rsidRPr="002A1205">
        <w:rPr>
          <w:rFonts w:ascii="Times New Roman" w:hAnsi="Times New Roman" w:cs="Times New Roman"/>
          <w:sz w:val="28"/>
          <w:szCs w:val="28"/>
        </w:rPr>
        <w:t>3.5. Подпрограмма «Развитие музейного дела».</w:t>
      </w:r>
    </w:p>
    <w:p w:rsidR="004D3941" w:rsidRPr="002A1205" w:rsidRDefault="004D3941" w:rsidP="002801FD">
      <w:pPr>
        <w:spacing w:after="0" w:line="240" w:lineRule="auto"/>
        <w:ind w:firstLine="709"/>
        <w:jc w:val="both"/>
        <w:rPr>
          <w:rFonts w:ascii="Times New Roman" w:hAnsi="Times New Roman" w:cs="Times New Roman"/>
          <w:sz w:val="28"/>
          <w:szCs w:val="28"/>
        </w:rPr>
      </w:pPr>
      <w:r w:rsidRPr="002A1205">
        <w:rPr>
          <w:rFonts w:ascii="Times New Roman" w:hAnsi="Times New Roman" w:cs="Times New Roman"/>
          <w:sz w:val="28"/>
          <w:szCs w:val="28"/>
        </w:rPr>
        <w:t>Финансовое обеспечение на 2019 год не предусмотрено.</w:t>
      </w:r>
    </w:p>
    <w:p w:rsidR="002A1205" w:rsidRPr="002A1205" w:rsidRDefault="002A1205" w:rsidP="002A1205">
      <w:pPr>
        <w:spacing w:after="0" w:line="240" w:lineRule="auto"/>
        <w:ind w:firstLine="709"/>
        <w:jc w:val="both"/>
        <w:rPr>
          <w:rFonts w:ascii="Times New Roman" w:hAnsi="Times New Roman" w:cs="Times New Roman"/>
          <w:sz w:val="28"/>
          <w:szCs w:val="28"/>
        </w:rPr>
      </w:pPr>
      <w:r w:rsidRPr="002A1205">
        <w:rPr>
          <w:rFonts w:ascii="Times New Roman" w:hAnsi="Times New Roman" w:cs="Times New Roman"/>
          <w:sz w:val="28"/>
          <w:szCs w:val="28"/>
        </w:rPr>
        <w:t xml:space="preserve">Большая работа  проводится районным музеем истории и краеведения.   Ко всем календарным и памятным датам России проводятся экскурсии, тематические мероприятия и выставки. </w:t>
      </w:r>
    </w:p>
    <w:p w:rsidR="004D3941" w:rsidRPr="002A1205" w:rsidRDefault="002A1205" w:rsidP="002A1205">
      <w:pPr>
        <w:spacing w:after="0" w:line="240" w:lineRule="auto"/>
        <w:ind w:firstLine="709"/>
        <w:jc w:val="both"/>
        <w:rPr>
          <w:rFonts w:ascii="Times New Roman" w:hAnsi="Times New Roman" w:cs="Times New Roman"/>
          <w:sz w:val="28"/>
          <w:szCs w:val="28"/>
        </w:rPr>
      </w:pPr>
      <w:r w:rsidRPr="002A1205">
        <w:rPr>
          <w:rFonts w:ascii="Times New Roman" w:hAnsi="Times New Roman" w:cs="Times New Roman"/>
          <w:sz w:val="28"/>
          <w:szCs w:val="28"/>
        </w:rPr>
        <w:t>Подпрограмма состоит из 2 целевых индикаторов. Оба выполнены в полном объёме. «Количество выставок, мероприятий, экскурсий»  по плану за 2019 год - 60, за 12 месяцев прошло 115 мероприятий и экскурсий (192 %). «Количество человек,  посетивших музей». За год музей посетили 3 400 человек, при плане за 1 560 человек (217 %).</w:t>
      </w:r>
      <w:r w:rsidR="0083561B" w:rsidRPr="002A1205">
        <w:rPr>
          <w:rFonts w:ascii="Times New Roman" w:hAnsi="Times New Roman" w:cs="Times New Roman"/>
          <w:sz w:val="28"/>
          <w:szCs w:val="28"/>
        </w:rPr>
        <w:t xml:space="preserve">                             </w:t>
      </w:r>
      <w:r w:rsidR="004D3941" w:rsidRPr="002A1205">
        <w:rPr>
          <w:rFonts w:ascii="Times New Roman" w:hAnsi="Times New Roman" w:cs="Times New Roman"/>
          <w:sz w:val="28"/>
          <w:szCs w:val="28"/>
        </w:rPr>
        <w:t xml:space="preserve">              </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r w:rsidRPr="008E4E75">
        <w:rPr>
          <w:rFonts w:ascii="Times New Roman" w:hAnsi="Times New Roman" w:cs="Times New Roman"/>
          <w:color w:val="FF0000"/>
          <w:sz w:val="28"/>
          <w:szCs w:val="28"/>
        </w:rPr>
        <w:t xml:space="preserve">                </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3.6. Подпрограмма «Обеспечение реализации муниципальной программы Курского муниципального района Ставропольского края «Сохранение и развитие культуры» и </w:t>
      </w:r>
      <w:proofErr w:type="spellStart"/>
      <w:r w:rsidRPr="00836F31">
        <w:rPr>
          <w:rFonts w:ascii="Times New Roman" w:hAnsi="Times New Roman" w:cs="Times New Roman"/>
          <w:sz w:val="28"/>
          <w:szCs w:val="28"/>
        </w:rPr>
        <w:t>общепрограммные</w:t>
      </w:r>
      <w:proofErr w:type="spellEnd"/>
      <w:r w:rsidRPr="00836F31">
        <w:rPr>
          <w:rFonts w:ascii="Times New Roman" w:hAnsi="Times New Roman" w:cs="Times New Roman"/>
          <w:sz w:val="28"/>
          <w:szCs w:val="28"/>
        </w:rPr>
        <w:t xml:space="preserve"> мероприятия».</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на 2019 год запланировано </w:t>
      </w:r>
      <w:r w:rsidR="00836F31" w:rsidRPr="00836F31">
        <w:rPr>
          <w:rFonts w:ascii="Times New Roman" w:hAnsi="Times New Roman" w:cs="Times New Roman"/>
          <w:sz w:val="28"/>
          <w:szCs w:val="28"/>
        </w:rPr>
        <w:t>9 145,47</w:t>
      </w:r>
      <w:r w:rsidRPr="00836F31">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9 037,03</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98,8</w:t>
      </w:r>
      <w:r w:rsidRPr="00836F31">
        <w:rPr>
          <w:rFonts w:ascii="Times New Roman" w:hAnsi="Times New Roman" w:cs="Times New Roman"/>
          <w:sz w:val="28"/>
          <w:szCs w:val="28"/>
        </w:rPr>
        <w:t xml:space="preserve"> % к бюджетной росписи).</w:t>
      </w:r>
    </w:p>
    <w:p w:rsidR="002A1205" w:rsidRDefault="002A1205"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данной подпрограммы проведены следующие выплаты (тыс. рублей):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134"/>
        <w:gridCol w:w="1134"/>
      </w:tblGrid>
      <w:tr w:rsidR="002A1205" w:rsidRPr="002A1205" w:rsidTr="002A1205">
        <w:trPr>
          <w:trHeight w:val="427"/>
        </w:trPr>
        <w:tc>
          <w:tcPr>
            <w:tcW w:w="7088" w:type="dxa"/>
            <w:tcBorders>
              <w:top w:val="single" w:sz="4" w:space="0" w:color="auto"/>
              <w:left w:val="single" w:sz="4" w:space="0" w:color="auto"/>
              <w:bottom w:val="single" w:sz="4" w:space="0" w:color="auto"/>
              <w:right w:val="single" w:sz="4" w:space="0" w:color="auto"/>
            </w:tcBorders>
          </w:tcPr>
          <w:p w:rsidR="002A1205" w:rsidRPr="002A1205" w:rsidRDefault="002A1205" w:rsidP="002A1205">
            <w:pPr>
              <w:spacing w:after="0"/>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A1205" w:rsidRPr="002A1205" w:rsidRDefault="002A1205" w:rsidP="002A12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План </w:t>
            </w:r>
          </w:p>
        </w:tc>
        <w:tc>
          <w:tcPr>
            <w:tcW w:w="1134" w:type="dxa"/>
            <w:tcBorders>
              <w:top w:val="single" w:sz="4" w:space="0" w:color="auto"/>
              <w:left w:val="single" w:sz="4" w:space="0" w:color="auto"/>
              <w:bottom w:val="single" w:sz="4" w:space="0" w:color="auto"/>
              <w:right w:val="single" w:sz="4" w:space="0" w:color="auto"/>
            </w:tcBorders>
          </w:tcPr>
          <w:p w:rsidR="002A1205" w:rsidRPr="002A1205" w:rsidRDefault="002A1205" w:rsidP="002A120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Факт </w:t>
            </w:r>
          </w:p>
        </w:tc>
      </w:tr>
      <w:tr w:rsidR="002A1205" w:rsidRPr="002A1205" w:rsidTr="002A1205">
        <w:trPr>
          <w:trHeight w:val="427"/>
        </w:trPr>
        <w:tc>
          <w:tcPr>
            <w:tcW w:w="7088" w:type="dxa"/>
            <w:tcBorders>
              <w:top w:val="single" w:sz="4" w:space="0" w:color="auto"/>
              <w:left w:val="single" w:sz="4" w:space="0" w:color="auto"/>
              <w:bottom w:val="single" w:sz="4" w:space="0" w:color="auto"/>
              <w:right w:val="single" w:sz="4" w:space="0" w:color="auto"/>
            </w:tcBorders>
          </w:tcPr>
          <w:p w:rsidR="002A1205" w:rsidRPr="002A1205" w:rsidRDefault="002A1205" w:rsidP="002D30A3">
            <w:pPr>
              <w:spacing w:after="0"/>
              <w:jc w:val="both"/>
              <w:rPr>
                <w:rFonts w:ascii="Times New Roman" w:eastAsia="Calibri" w:hAnsi="Times New Roman" w:cs="Times New Roman"/>
                <w:sz w:val="24"/>
                <w:szCs w:val="24"/>
              </w:rPr>
            </w:pPr>
            <w:r w:rsidRPr="002A1205">
              <w:rPr>
                <w:rFonts w:ascii="Times New Roman" w:eastAsia="Calibri" w:hAnsi="Times New Roman" w:cs="Times New Roman"/>
                <w:sz w:val="24"/>
                <w:szCs w:val="24"/>
              </w:rPr>
              <w:t>Расходы на выплаты персоналу казенных учреждений</w:t>
            </w:r>
          </w:p>
        </w:tc>
        <w:tc>
          <w:tcPr>
            <w:tcW w:w="1134" w:type="dxa"/>
            <w:tcBorders>
              <w:top w:val="single" w:sz="4" w:space="0" w:color="auto"/>
              <w:left w:val="single" w:sz="4" w:space="0" w:color="auto"/>
              <w:bottom w:val="single" w:sz="4" w:space="0" w:color="auto"/>
              <w:right w:val="single" w:sz="4" w:space="0" w:color="auto"/>
            </w:tcBorders>
          </w:tcPr>
          <w:p w:rsidR="002A1205" w:rsidRPr="002A1205" w:rsidRDefault="002A1205" w:rsidP="002D30A3">
            <w:pPr>
              <w:spacing w:after="0" w:line="240" w:lineRule="auto"/>
              <w:jc w:val="center"/>
              <w:rPr>
                <w:rFonts w:ascii="Times New Roman" w:eastAsia="Calibri" w:hAnsi="Times New Roman" w:cs="Times New Roman"/>
                <w:sz w:val="24"/>
                <w:szCs w:val="24"/>
              </w:rPr>
            </w:pPr>
            <w:r w:rsidRPr="002A1205">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2A1205">
              <w:rPr>
                <w:rFonts w:ascii="Times New Roman" w:eastAsia="Calibri" w:hAnsi="Times New Roman" w:cs="Times New Roman"/>
                <w:sz w:val="24"/>
                <w:szCs w:val="24"/>
              </w:rPr>
              <w:t>344,28</w:t>
            </w:r>
          </w:p>
        </w:tc>
        <w:tc>
          <w:tcPr>
            <w:tcW w:w="1134" w:type="dxa"/>
            <w:tcBorders>
              <w:top w:val="single" w:sz="4" w:space="0" w:color="auto"/>
              <w:left w:val="single" w:sz="4" w:space="0" w:color="auto"/>
              <w:bottom w:val="single" w:sz="4" w:space="0" w:color="auto"/>
              <w:right w:val="single" w:sz="4" w:space="0" w:color="auto"/>
            </w:tcBorders>
          </w:tcPr>
          <w:p w:rsidR="002A1205" w:rsidRPr="002A1205" w:rsidRDefault="002A1205" w:rsidP="002D30A3">
            <w:pPr>
              <w:spacing w:after="0" w:line="240" w:lineRule="auto"/>
              <w:jc w:val="center"/>
              <w:rPr>
                <w:rFonts w:ascii="Times New Roman" w:eastAsia="Calibri" w:hAnsi="Times New Roman" w:cs="Times New Roman"/>
                <w:sz w:val="24"/>
                <w:szCs w:val="24"/>
              </w:rPr>
            </w:pPr>
            <w:r w:rsidRPr="002A1205">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2A1205">
              <w:rPr>
                <w:rFonts w:ascii="Times New Roman" w:eastAsia="Calibri" w:hAnsi="Times New Roman" w:cs="Times New Roman"/>
                <w:sz w:val="24"/>
                <w:szCs w:val="24"/>
              </w:rPr>
              <w:t>235,84</w:t>
            </w:r>
          </w:p>
        </w:tc>
      </w:tr>
      <w:tr w:rsidR="002A1205" w:rsidRPr="002A1205" w:rsidTr="002A1205">
        <w:trPr>
          <w:trHeight w:val="581"/>
        </w:trPr>
        <w:tc>
          <w:tcPr>
            <w:tcW w:w="7088" w:type="dxa"/>
            <w:tcBorders>
              <w:top w:val="single" w:sz="4" w:space="0" w:color="auto"/>
              <w:left w:val="single" w:sz="4" w:space="0" w:color="auto"/>
              <w:bottom w:val="single" w:sz="4" w:space="0" w:color="auto"/>
              <w:right w:val="single" w:sz="4" w:space="0" w:color="auto"/>
            </w:tcBorders>
            <w:hideMark/>
          </w:tcPr>
          <w:p w:rsidR="002A1205" w:rsidRPr="002A1205" w:rsidRDefault="002A1205" w:rsidP="002A1205">
            <w:pPr>
              <w:spacing w:after="0"/>
              <w:jc w:val="both"/>
              <w:rPr>
                <w:rFonts w:ascii="Times New Roman" w:eastAsia="Calibri" w:hAnsi="Times New Roman" w:cs="Times New Roman"/>
                <w:sz w:val="24"/>
                <w:szCs w:val="24"/>
              </w:rPr>
            </w:pPr>
            <w:r w:rsidRPr="002A1205">
              <w:rPr>
                <w:rFonts w:ascii="Times New Roman" w:eastAsia="Calibri" w:hAnsi="Times New Roman" w:cs="Times New Roman"/>
                <w:sz w:val="24"/>
                <w:szCs w:val="24"/>
              </w:rPr>
              <w:t>Иные закупки товаров, работ и услуг для обеспечения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2A1205" w:rsidRPr="002A1205" w:rsidRDefault="002A1205" w:rsidP="002A1205">
            <w:pPr>
              <w:spacing w:after="0" w:line="240" w:lineRule="auto"/>
              <w:jc w:val="center"/>
              <w:rPr>
                <w:rFonts w:ascii="Times New Roman" w:eastAsia="Calibri" w:hAnsi="Times New Roman" w:cs="Times New Roman"/>
                <w:sz w:val="24"/>
                <w:szCs w:val="24"/>
              </w:rPr>
            </w:pPr>
            <w:r w:rsidRPr="002A1205">
              <w:rPr>
                <w:rFonts w:ascii="Times New Roman" w:eastAsia="Calibri" w:hAnsi="Times New Roman" w:cs="Times New Roman"/>
                <w:sz w:val="24"/>
                <w:szCs w:val="24"/>
              </w:rPr>
              <w:t>790,15</w:t>
            </w:r>
          </w:p>
        </w:tc>
        <w:tc>
          <w:tcPr>
            <w:tcW w:w="1134" w:type="dxa"/>
            <w:tcBorders>
              <w:top w:val="single" w:sz="4" w:space="0" w:color="auto"/>
              <w:left w:val="single" w:sz="4" w:space="0" w:color="auto"/>
              <w:bottom w:val="single" w:sz="4" w:space="0" w:color="auto"/>
              <w:right w:val="single" w:sz="4" w:space="0" w:color="auto"/>
            </w:tcBorders>
          </w:tcPr>
          <w:p w:rsidR="002A1205" w:rsidRPr="002A1205" w:rsidRDefault="002A1205" w:rsidP="002A1205">
            <w:pPr>
              <w:spacing w:after="0" w:line="240" w:lineRule="auto"/>
              <w:jc w:val="center"/>
              <w:rPr>
                <w:rFonts w:ascii="Times New Roman" w:eastAsia="Calibri" w:hAnsi="Times New Roman" w:cs="Times New Roman"/>
                <w:sz w:val="24"/>
                <w:szCs w:val="24"/>
              </w:rPr>
            </w:pPr>
            <w:r w:rsidRPr="002A1205">
              <w:rPr>
                <w:rFonts w:ascii="Times New Roman" w:eastAsia="Calibri" w:hAnsi="Times New Roman" w:cs="Times New Roman"/>
                <w:sz w:val="24"/>
                <w:szCs w:val="24"/>
              </w:rPr>
              <w:t>790,15</w:t>
            </w:r>
          </w:p>
        </w:tc>
      </w:tr>
      <w:tr w:rsidR="002A1205" w:rsidRPr="002A1205" w:rsidTr="002A1205">
        <w:trPr>
          <w:trHeight w:val="427"/>
        </w:trPr>
        <w:tc>
          <w:tcPr>
            <w:tcW w:w="7088" w:type="dxa"/>
            <w:tcBorders>
              <w:top w:val="single" w:sz="4" w:space="0" w:color="auto"/>
              <w:left w:val="single" w:sz="4" w:space="0" w:color="auto"/>
              <w:bottom w:val="single" w:sz="4" w:space="0" w:color="auto"/>
              <w:right w:val="single" w:sz="4" w:space="0" w:color="auto"/>
            </w:tcBorders>
            <w:hideMark/>
          </w:tcPr>
          <w:p w:rsidR="002A1205" w:rsidRPr="002A1205" w:rsidRDefault="002A1205" w:rsidP="002A1205">
            <w:pPr>
              <w:spacing w:after="0"/>
              <w:jc w:val="both"/>
              <w:rPr>
                <w:rFonts w:ascii="Times New Roman" w:eastAsia="Calibri" w:hAnsi="Times New Roman" w:cs="Times New Roman"/>
                <w:sz w:val="24"/>
                <w:szCs w:val="24"/>
              </w:rPr>
            </w:pPr>
            <w:r w:rsidRPr="002A1205">
              <w:rPr>
                <w:rFonts w:ascii="Times New Roman" w:eastAsia="Calibri" w:hAnsi="Times New Roman" w:cs="Times New Roman"/>
                <w:sz w:val="24"/>
                <w:szCs w:val="24"/>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2A1205" w:rsidRPr="002A1205" w:rsidRDefault="002A1205" w:rsidP="002A1205">
            <w:pPr>
              <w:spacing w:after="0" w:line="240" w:lineRule="auto"/>
              <w:jc w:val="center"/>
              <w:rPr>
                <w:rFonts w:ascii="Times New Roman" w:eastAsia="Calibri" w:hAnsi="Times New Roman" w:cs="Times New Roman"/>
                <w:sz w:val="24"/>
                <w:szCs w:val="24"/>
              </w:rPr>
            </w:pPr>
            <w:r w:rsidRPr="002A1205">
              <w:rPr>
                <w:rFonts w:ascii="Times New Roman" w:eastAsia="Calibri" w:hAnsi="Times New Roman" w:cs="Times New Roman"/>
                <w:sz w:val="24"/>
                <w:szCs w:val="24"/>
              </w:rPr>
              <w:t>11,04</w:t>
            </w:r>
          </w:p>
        </w:tc>
        <w:tc>
          <w:tcPr>
            <w:tcW w:w="1134" w:type="dxa"/>
            <w:tcBorders>
              <w:top w:val="single" w:sz="4" w:space="0" w:color="auto"/>
              <w:left w:val="single" w:sz="4" w:space="0" w:color="auto"/>
              <w:bottom w:val="single" w:sz="4" w:space="0" w:color="auto"/>
              <w:right w:val="single" w:sz="4" w:space="0" w:color="auto"/>
            </w:tcBorders>
          </w:tcPr>
          <w:p w:rsidR="002A1205" w:rsidRPr="002A1205" w:rsidRDefault="002A1205" w:rsidP="002A1205">
            <w:pPr>
              <w:spacing w:after="0" w:line="240" w:lineRule="auto"/>
              <w:jc w:val="center"/>
              <w:rPr>
                <w:rFonts w:ascii="Times New Roman" w:eastAsia="Calibri" w:hAnsi="Times New Roman" w:cs="Times New Roman"/>
                <w:sz w:val="24"/>
                <w:szCs w:val="24"/>
              </w:rPr>
            </w:pPr>
            <w:r w:rsidRPr="002A1205">
              <w:rPr>
                <w:rFonts w:ascii="Times New Roman" w:eastAsia="Calibri" w:hAnsi="Times New Roman" w:cs="Times New Roman"/>
                <w:sz w:val="24"/>
                <w:szCs w:val="24"/>
              </w:rPr>
              <w:t>11,04</w:t>
            </w:r>
          </w:p>
        </w:tc>
      </w:tr>
    </w:tbl>
    <w:p w:rsidR="002A1205" w:rsidRPr="00836F31" w:rsidRDefault="002A1205" w:rsidP="002801FD">
      <w:pPr>
        <w:spacing w:after="0" w:line="240" w:lineRule="auto"/>
        <w:ind w:firstLine="709"/>
        <w:jc w:val="both"/>
        <w:rPr>
          <w:rFonts w:ascii="Times New Roman" w:hAnsi="Times New Roman" w:cs="Times New Roman"/>
          <w:sz w:val="28"/>
          <w:szCs w:val="28"/>
        </w:rPr>
      </w:pPr>
    </w:p>
    <w:p w:rsidR="004D3941" w:rsidRPr="00E7324A" w:rsidRDefault="004D3941" w:rsidP="002801FD">
      <w:pPr>
        <w:spacing w:after="0" w:line="240" w:lineRule="auto"/>
        <w:ind w:firstLine="709"/>
        <w:jc w:val="both"/>
        <w:rPr>
          <w:rFonts w:ascii="Times New Roman" w:hAnsi="Times New Roman" w:cs="Times New Roman"/>
          <w:sz w:val="28"/>
          <w:szCs w:val="28"/>
        </w:rPr>
      </w:pPr>
      <w:r w:rsidRPr="00E7324A">
        <w:rPr>
          <w:rFonts w:ascii="Times New Roman" w:hAnsi="Times New Roman" w:cs="Times New Roman"/>
          <w:sz w:val="28"/>
          <w:szCs w:val="28"/>
        </w:rPr>
        <w:t>3.7. Подпрограмма «Развитие туризма».</w:t>
      </w:r>
    </w:p>
    <w:p w:rsidR="004D3941" w:rsidRDefault="004D3941" w:rsidP="002801FD">
      <w:pPr>
        <w:spacing w:after="0" w:line="240" w:lineRule="auto"/>
        <w:ind w:firstLine="709"/>
        <w:jc w:val="both"/>
        <w:rPr>
          <w:rFonts w:ascii="Times New Roman" w:hAnsi="Times New Roman" w:cs="Times New Roman"/>
          <w:sz w:val="28"/>
          <w:szCs w:val="28"/>
        </w:rPr>
      </w:pPr>
      <w:r w:rsidRPr="00E7324A">
        <w:rPr>
          <w:rFonts w:ascii="Times New Roman" w:hAnsi="Times New Roman" w:cs="Times New Roman"/>
          <w:sz w:val="28"/>
          <w:szCs w:val="28"/>
        </w:rPr>
        <w:t xml:space="preserve">На реализацию мероприятий данной подпрограммы финансирование не предусмотрено. </w:t>
      </w:r>
    </w:p>
    <w:p w:rsidR="00E7324A" w:rsidRPr="00E7324A" w:rsidRDefault="00E7324A"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включает три целевых индикатора:</w:t>
      </w:r>
    </w:p>
    <w:p w:rsidR="00E7324A" w:rsidRPr="00E7324A" w:rsidRDefault="00E7324A" w:rsidP="00E73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E7324A">
        <w:rPr>
          <w:rFonts w:ascii="Times New Roman" w:hAnsi="Times New Roman" w:cs="Times New Roman"/>
          <w:sz w:val="28"/>
          <w:szCs w:val="28"/>
        </w:rPr>
        <w:t>оличество сайтов в информационной сети «</w:t>
      </w:r>
      <w:proofErr w:type="gramStart"/>
      <w:r w:rsidRPr="00E7324A">
        <w:rPr>
          <w:rFonts w:ascii="Times New Roman" w:hAnsi="Times New Roman" w:cs="Times New Roman"/>
          <w:sz w:val="28"/>
          <w:szCs w:val="28"/>
        </w:rPr>
        <w:t>Интернет</w:t>
      </w:r>
      <w:proofErr w:type="gramEnd"/>
      <w:r w:rsidRPr="00E7324A">
        <w:rPr>
          <w:rFonts w:ascii="Times New Roman" w:hAnsi="Times New Roman" w:cs="Times New Roman"/>
          <w:sz w:val="28"/>
          <w:szCs w:val="28"/>
        </w:rPr>
        <w:t xml:space="preserve">» на которых размещена информация о </w:t>
      </w:r>
      <w:proofErr w:type="spellStart"/>
      <w:r w:rsidRPr="00E7324A">
        <w:rPr>
          <w:rFonts w:ascii="Times New Roman" w:hAnsi="Times New Roman" w:cs="Times New Roman"/>
          <w:sz w:val="28"/>
          <w:szCs w:val="28"/>
        </w:rPr>
        <w:t>туристко</w:t>
      </w:r>
      <w:proofErr w:type="spellEnd"/>
      <w:r w:rsidRPr="00E7324A">
        <w:rPr>
          <w:rFonts w:ascii="Times New Roman" w:hAnsi="Times New Roman" w:cs="Times New Roman"/>
          <w:sz w:val="28"/>
          <w:szCs w:val="28"/>
        </w:rPr>
        <w:t>-рекреационном потенциале Курского района Ставропольского края</w:t>
      </w:r>
      <w:r>
        <w:rPr>
          <w:rFonts w:ascii="Times New Roman" w:hAnsi="Times New Roman" w:cs="Times New Roman"/>
          <w:sz w:val="28"/>
          <w:szCs w:val="28"/>
        </w:rPr>
        <w:t>,</w:t>
      </w:r>
      <w:r w:rsidRPr="00E7324A">
        <w:rPr>
          <w:rFonts w:ascii="Times New Roman" w:hAnsi="Times New Roman" w:cs="Times New Roman"/>
          <w:sz w:val="28"/>
          <w:szCs w:val="28"/>
        </w:rPr>
        <w:t xml:space="preserve"> </w:t>
      </w:r>
      <w:r>
        <w:rPr>
          <w:rFonts w:ascii="Times New Roman" w:hAnsi="Times New Roman" w:cs="Times New Roman"/>
          <w:sz w:val="28"/>
          <w:szCs w:val="28"/>
        </w:rPr>
        <w:t>и</w:t>
      </w:r>
      <w:r w:rsidRPr="00E7324A">
        <w:rPr>
          <w:rFonts w:ascii="Times New Roman" w:hAnsi="Times New Roman" w:cs="Times New Roman"/>
          <w:sz w:val="28"/>
          <w:szCs w:val="28"/>
        </w:rPr>
        <w:t xml:space="preserve">нформация размещается на 4 сайтах </w:t>
      </w:r>
      <w:r>
        <w:rPr>
          <w:rFonts w:ascii="Times New Roman" w:hAnsi="Times New Roman" w:cs="Times New Roman"/>
          <w:sz w:val="28"/>
          <w:szCs w:val="28"/>
        </w:rPr>
        <w:t>(</w:t>
      </w:r>
      <w:r w:rsidRPr="00E7324A">
        <w:rPr>
          <w:rFonts w:ascii="Times New Roman" w:hAnsi="Times New Roman" w:cs="Times New Roman"/>
          <w:sz w:val="28"/>
          <w:szCs w:val="28"/>
        </w:rPr>
        <w:t>администрации Курского муниципального района, Управления культуры, районного Дома культуры и библиотеки</w:t>
      </w:r>
      <w:r>
        <w:rPr>
          <w:rFonts w:ascii="Times New Roman" w:hAnsi="Times New Roman" w:cs="Times New Roman"/>
          <w:sz w:val="28"/>
          <w:szCs w:val="28"/>
        </w:rPr>
        <w:t>);</w:t>
      </w:r>
      <w:r w:rsidRPr="00E7324A">
        <w:rPr>
          <w:rFonts w:ascii="Times New Roman" w:hAnsi="Times New Roman" w:cs="Times New Roman"/>
          <w:sz w:val="28"/>
          <w:szCs w:val="28"/>
        </w:rPr>
        <w:t xml:space="preserve"> </w:t>
      </w:r>
    </w:p>
    <w:p w:rsidR="00E7324A" w:rsidRDefault="00E7324A" w:rsidP="00E73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E7324A">
        <w:rPr>
          <w:rFonts w:ascii="Times New Roman" w:hAnsi="Times New Roman" w:cs="Times New Roman"/>
          <w:sz w:val="28"/>
          <w:szCs w:val="28"/>
        </w:rPr>
        <w:t>оличество внутренних и въездных туристских потоков в Курский район</w:t>
      </w:r>
      <w:r>
        <w:rPr>
          <w:rFonts w:ascii="Times New Roman" w:hAnsi="Times New Roman" w:cs="Times New Roman"/>
          <w:sz w:val="28"/>
          <w:szCs w:val="28"/>
        </w:rPr>
        <w:t>,</w:t>
      </w:r>
      <w:r w:rsidRPr="00E7324A">
        <w:rPr>
          <w:rFonts w:ascii="Times New Roman" w:hAnsi="Times New Roman" w:cs="Times New Roman"/>
          <w:sz w:val="28"/>
          <w:szCs w:val="28"/>
        </w:rPr>
        <w:t xml:space="preserve"> запланировано </w:t>
      </w:r>
      <w:r>
        <w:rPr>
          <w:rFonts w:ascii="Times New Roman" w:hAnsi="Times New Roman" w:cs="Times New Roman"/>
          <w:sz w:val="28"/>
          <w:szCs w:val="28"/>
        </w:rPr>
        <w:t>на</w:t>
      </w:r>
      <w:r w:rsidRPr="00E7324A">
        <w:rPr>
          <w:rFonts w:ascii="Times New Roman" w:hAnsi="Times New Roman" w:cs="Times New Roman"/>
          <w:sz w:val="28"/>
          <w:szCs w:val="28"/>
        </w:rPr>
        <w:t xml:space="preserve"> 2019 год -</w:t>
      </w:r>
      <w:r>
        <w:rPr>
          <w:rFonts w:ascii="Times New Roman" w:hAnsi="Times New Roman" w:cs="Times New Roman"/>
          <w:sz w:val="28"/>
          <w:szCs w:val="28"/>
        </w:rPr>
        <w:t xml:space="preserve"> </w:t>
      </w:r>
      <w:r w:rsidRPr="00E7324A">
        <w:rPr>
          <w:rFonts w:ascii="Times New Roman" w:hAnsi="Times New Roman" w:cs="Times New Roman"/>
          <w:sz w:val="28"/>
          <w:szCs w:val="28"/>
        </w:rPr>
        <w:t>15, по факту</w:t>
      </w:r>
      <w:r>
        <w:rPr>
          <w:rFonts w:ascii="Times New Roman" w:hAnsi="Times New Roman" w:cs="Times New Roman"/>
          <w:sz w:val="28"/>
          <w:szCs w:val="28"/>
        </w:rPr>
        <w:t xml:space="preserve"> </w:t>
      </w:r>
      <w:r w:rsidRPr="00E7324A">
        <w:rPr>
          <w:rFonts w:ascii="Times New Roman" w:hAnsi="Times New Roman" w:cs="Times New Roman"/>
          <w:sz w:val="28"/>
          <w:szCs w:val="28"/>
        </w:rPr>
        <w:t>-</w:t>
      </w:r>
      <w:r>
        <w:rPr>
          <w:rFonts w:ascii="Times New Roman" w:hAnsi="Times New Roman" w:cs="Times New Roman"/>
          <w:sz w:val="28"/>
          <w:szCs w:val="28"/>
        </w:rPr>
        <w:t xml:space="preserve"> </w:t>
      </w:r>
      <w:r w:rsidRPr="00E7324A">
        <w:rPr>
          <w:rFonts w:ascii="Times New Roman" w:hAnsi="Times New Roman" w:cs="Times New Roman"/>
          <w:sz w:val="28"/>
          <w:szCs w:val="28"/>
        </w:rPr>
        <w:t>17 (113</w:t>
      </w:r>
      <w:r>
        <w:rPr>
          <w:rFonts w:ascii="Times New Roman" w:hAnsi="Times New Roman" w:cs="Times New Roman"/>
          <w:sz w:val="28"/>
          <w:szCs w:val="28"/>
        </w:rPr>
        <w:t xml:space="preserve"> </w:t>
      </w:r>
      <w:r w:rsidRPr="00E7324A">
        <w:rPr>
          <w:rFonts w:ascii="Times New Roman" w:hAnsi="Times New Roman" w:cs="Times New Roman"/>
          <w:sz w:val="28"/>
          <w:szCs w:val="28"/>
        </w:rPr>
        <w:t xml:space="preserve"> %). Это  творческие коллективы из соседних районов Ставропольского края, Республик  Северо-Кавказского Федерального округа и г. Москвы. 14 апрел</w:t>
      </w:r>
      <w:proofErr w:type="gramStart"/>
      <w:r w:rsidRPr="00E7324A">
        <w:rPr>
          <w:rFonts w:ascii="Times New Roman" w:hAnsi="Times New Roman" w:cs="Times New Roman"/>
          <w:sz w:val="28"/>
          <w:szCs w:val="28"/>
        </w:rPr>
        <w:t>я-</w:t>
      </w:r>
      <w:proofErr w:type="gramEnd"/>
      <w:r w:rsidRPr="00E7324A">
        <w:rPr>
          <w:rFonts w:ascii="Times New Roman" w:hAnsi="Times New Roman" w:cs="Times New Roman"/>
          <w:sz w:val="28"/>
          <w:szCs w:val="28"/>
        </w:rPr>
        <w:t xml:space="preserve"> Межрегиональный фестиваль-конкурс детского и юношеского творчества «ЗВЕЗДЫ БУДУЩЕГО» (4 делегации), 10 июня Межрегиональный фестиваль национальных культур «Курский район </w:t>
      </w:r>
      <w:r>
        <w:rPr>
          <w:rFonts w:ascii="Times New Roman" w:hAnsi="Times New Roman" w:cs="Times New Roman"/>
          <w:sz w:val="28"/>
          <w:szCs w:val="28"/>
        </w:rPr>
        <w:t>-</w:t>
      </w:r>
      <w:r w:rsidRPr="00E7324A">
        <w:rPr>
          <w:rFonts w:ascii="Times New Roman" w:hAnsi="Times New Roman" w:cs="Times New Roman"/>
          <w:sz w:val="28"/>
          <w:szCs w:val="28"/>
        </w:rPr>
        <w:t xml:space="preserve"> территория мира и согласия»</w:t>
      </w:r>
      <w:r>
        <w:rPr>
          <w:rFonts w:ascii="Times New Roman" w:hAnsi="Times New Roman" w:cs="Times New Roman"/>
          <w:sz w:val="28"/>
          <w:szCs w:val="28"/>
        </w:rPr>
        <w:t xml:space="preserve"> </w:t>
      </w:r>
      <w:r w:rsidRPr="00E7324A">
        <w:rPr>
          <w:rFonts w:ascii="Times New Roman" w:hAnsi="Times New Roman" w:cs="Times New Roman"/>
          <w:sz w:val="28"/>
          <w:szCs w:val="28"/>
        </w:rPr>
        <w:t>-</w:t>
      </w:r>
      <w:r>
        <w:rPr>
          <w:rFonts w:ascii="Times New Roman" w:hAnsi="Times New Roman" w:cs="Times New Roman"/>
          <w:sz w:val="28"/>
          <w:szCs w:val="28"/>
        </w:rPr>
        <w:t xml:space="preserve"> </w:t>
      </w:r>
      <w:r w:rsidRPr="00E7324A">
        <w:rPr>
          <w:rFonts w:ascii="Times New Roman" w:hAnsi="Times New Roman" w:cs="Times New Roman"/>
          <w:sz w:val="28"/>
          <w:szCs w:val="28"/>
        </w:rPr>
        <w:t>(4 делегации), Межрегионального открытого арт-</w:t>
      </w:r>
      <w:r>
        <w:rPr>
          <w:rFonts w:ascii="Times New Roman" w:hAnsi="Times New Roman" w:cs="Times New Roman"/>
          <w:sz w:val="28"/>
          <w:szCs w:val="28"/>
        </w:rPr>
        <w:t>пленэра для педагогов-</w:t>
      </w:r>
      <w:r w:rsidRPr="00E7324A">
        <w:rPr>
          <w:rFonts w:ascii="Times New Roman" w:hAnsi="Times New Roman" w:cs="Times New Roman"/>
          <w:sz w:val="28"/>
          <w:szCs w:val="28"/>
        </w:rPr>
        <w:t>художников «Звездный берег»</w:t>
      </w:r>
      <w:r>
        <w:rPr>
          <w:rFonts w:ascii="Times New Roman" w:hAnsi="Times New Roman" w:cs="Times New Roman"/>
          <w:sz w:val="28"/>
          <w:szCs w:val="28"/>
        </w:rPr>
        <w:t xml:space="preserve"> </w:t>
      </w:r>
      <w:r w:rsidRPr="00E7324A">
        <w:rPr>
          <w:rFonts w:ascii="Times New Roman" w:hAnsi="Times New Roman" w:cs="Times New Roman"/>
          <w:sz w:val="28"/>
          <w:szCs w:val="28"/>
        </w:rPr>
        <w:t xml:space="preserve">- (3 делегации), V Межрегиональный фестиваль-ярмарка «Курский </w:t>
      </w:r>
      <w:proofErr w:type="spellStart"/>
      <w:r w:rsidRPr="00E7324A">
        <w:rPr>
          <w:rFonts w:ascii="Times New Roman" w:hAnsi="Times New Roman" w:cs="Times New Roman"/>
          <w:sz w:val="28"/>
          <w:szCs w:val="28"/>
        </w:rPr>
        <w:t>Арбузник</w:t>
      </w:r>
      <w:proofErr w:type="spellEnd"/>
      <w:r>
        <w:rPr>
          <w:rFonts w:ascii="Times New Roman" w:hAnsi="Times New Roman" w:cs="Times New Roman"/>
          <w:sz w:val="28"/>
          <w:szCs w:val="28"/>
        </w:rPr>
        <w:t xml:space="preserve"> </w:t>
      </w:r>
      <w:r w:rsidRPr="00E7324A">
        <w:rPr>
          <w:rFonts w:ascii="Times New Roman" w:hAnsi="Times New Roman" w:cs="Times New Roman"/>
          <w:sz w:val="28"/>
          <w:szCs w:val="28"/>
        </w:rPr>
        <w:t>-</w:t>
      </w:r>
      <w:r>
        <w:rPr>
          <w:rFonts w:ascii="Times New Roman" w:hAnsi="Times New Roman" w:cs="Times New Roman"/>
          <w:sz w:val="28"/>
          <w:szCs w:val="28"/>
        </w:rPr>
        <w:t xml:space="preserve"> </w:t>
      </w:r>
      <w:r w:rsidRPr="00E7324A">
        <w:rPr>
          <w:rFonts w:ascii="Times New Roman" w:hAnsi="Times New Roman" w:cs="Times New Roman"/>
          <w:sz w:val="28"/>
          <w:szCs w:val="28"/>
        </w:rPr>
        <w:t>2019»</w:t>
      </w:r>
      <w:r>
        <w:rPr>
          <w:rFonts w:ascii="Times New Roman" w:hAnsi="Times New Roman" w:cs="Times New Roman"/>
          <w:sz w:val="28"/>
          <w:szCs w:val="28"/>
        </w:rPr>
        <w:t xml:space="preserve"> </w:t>
      </w:r>
      <w:r w:rsidRPr="00E7324A">
        <w:rPr>
          <w:rFonts w:ascii="Times New Roman" w:hAnsi="Times New Roman" w:cs="Times New Roman"/>
          <w:sz w:val="28"/>
          <w:szCs w:val="28"/>
        </w:rPr>
        <w:t>-</w:t>
      </w:r>
      <w:r>
        <w:rPr>
          <w:rFonts w:ascii="Times New Roman" w:hAnsi="Times New Roman" w:cs="Times New Roman"/>
          <w:sz w:val="28"/>
          <w:szCs w:val="28"/>
        </w:rPr>
        <w:t xml:space="preserve"> (3 делегации), 4 ноября - </w:t>
      </w:r>
      <w:r w:rsidRPr="00E7324A">
        <w:rPr>
          <w:rFonts w:ascii="Times New Roman" w:hAnsi="Times New Roman" w:cs="Times New Roman"/>
          <w:sz w:val="28"/>
          <w:szCs w:val="28"/>
        </w:rPr>
        <w:t>районный праздник «День национального Пирога» (3 делегации)</w:t>
      </w:r>
      <w:r>
        <w:rPr>
          <w:rFonts w:ascii="Times New Roman" w:hAnsi="Times New Roman" w:cs="Times New Roman"/>
          <w:sz w:val="28"/>
          <w:szCs w:val="28"/>
        </w:rPr>
        <w:t>;</w:t>
      </w:r>
    </w:p>
    <w:p w:rsidR="0083561B" w:rsidRDefault="00E7324A" w:rsidP="00E732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E7324A">
        <w:rPr>
          <w:rFonts w:ascii="Times New Roman" w:hAnsi="Times New Roman" w:cs="Times New Roman"/>
          <w:sz w:val="28"/>
          <w:szCs w:val="28"/>
        </w:rPr>
        <w:t>оличество участников событийных мероприятий в Курском районе</w:t>
      </w:r>
      <w:r>
        <w:rPr>
          <w:rFonts w:ascii="Times New Roman" w:hAnsi="Times New Roman" w:cs="Times New Roman"/>
          <w:sz w:val="28"/>
          <w:szCs w:val="28"/>
        </w:rPr>
        <w:t xml:space="preserve">, </w:t>
      </w:r>
      <w:r w:rsidRPr="00E7324A">
        <w:rPr>
          <w:rFonts w:ascii="Times New Roman" w:hAnsi="Times New Roman" w:cs="Times New Roman"/>
          <w:sz w:val="28"/>
          <w:szCs w:val="28"/>
        </w:rPr>
        <w:t xml:space="preserve"> по плану 1</w:t>
      </w:r>
      <w:r>
        <w:rPr>
          <w:rFonts w:ascii="Times New Roman" w:hAnsi="Times New Roman" w:cs="Times New Roman"/>
          <w:sz w:val="28"/>
          <w:szCs w:val="28"/>
        </w:rPr>
        <w:t xml:space="preserve"> </w:t>
      </w:r>
      <w:r w:rsidRPr="00E7324A">
        <w:rPr>
          <w:rFonts w:ascii="Times New Roman" w:hAnsi="Times New Roman" w:cs="Times New Roman"/>
          <w:sz w:val="28"/>
          <w:szCs w:val="28"/>
        </w:rPr>
        <w:t>500 человек</w:t>
      </w:r>
      <w:r>
        <w:rPr>
          <w:rFonts w:ascii="Times New Roman" w:hAnsi="Times New Roman" w:cs="Times New Roman"/>
          <w:sz w:val="28"/>
          <w:szCs w:val="28"/>
        </w:rPr>
        <w:t>, ф</w:t>
      </w:r>
      <w:r w:rsidRPr="00E7324A">
        <w:rPr>
          <w:rFonts w:ascii="Times New Roman" w:hAnsi="Times New Roman" w:cs="Times New Roman"/>
          <w:sz w:val="28"/>
          <w:szCs w:val="28"/>
        </w:rPr>
        <w:t>актически 2</w:t>
      </w:r>
      <w:r>
        <w:rPr>
          <w:rFonts w:ascii="Times New Roman" w:hAnsi="Times New Roman" w:cs="Times New Roman"/>
          <w:sz w:val="28"/>
          <w:szCs w:val="28"/>
        </w:rPr>
        <w:t xml:space="preserve"> </w:t>
      </w:r>
      <w:r w:rsidRPr="00E7324A">
        <w:rPr>
          <w:rFonts w:ascii="Times New Roman" w:hAnsi="Times New Roman" w:cs="Times New Roman"/>
          <w:sz w:val="28"/>
          <w:szCs w:val="28"/>
        </w:rPr>
        <w:t>700 человек (180 %).</w:t>
      </w:r>
    </w:p>
    <w:p w:rsidR="00E7324A" w:rsidRDefault="00E7324A" w:rsidP="00E7324A">
      <w:pPr>
        <w:spacing w:after="0" w:line="240" w:lineRule="auto"/>
        <w:ind w:firstLine="709"/>
        <w:jc w:val="both"/>
        <w:rPr>
          <w:rFonts w:ascii="Times New Roman" w:hAnsi="Times New Roman" w:cs="Times New Roman"/>
          <w:sz w:val="28"/>
          <w:szCs w:val="28"/>
        </w:rPr>
      </w:pPr>
    </w:p>
    <w:p w:rsidR="00E7324A" w:rsidRPr="00B50F0F" w:rsidRDefault="00E7324A" w:rsidP="00E7324A">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3.8. Выполнение контрольных событий.</w:t>
      </w:r>
    </w:p>
    <w:p w:rsidR="005A2E31" w:rsidRDefault="005A2E31" w:rsidP="00B50F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Выполнено 1</w:t>
      </w:r>
      <w:r w:rsidR="005F7E58">
        <w:rPr>
          <w:rFonts w:ascii="Times New Roman" w:hAnsi="Times New Roman" w:cs="Times New Roman"/>
          <w:sz w:val="28"/>
          <w:szCs w:val="28"/>
        </w:rPr>
        <w:t>5</w:t>
      </w:r>
      <w:r>
        <w:rPr>
          <w:rFonts w:ascii="Times New Roman" w:hAnsi="Times New Roman" w:cs="Times New Roman"/>
          <w:sz w:val="28"/>
          <w:szCs w:val="28"/>
        </w:rPr>
        <w:t xml:space="preserve"> из 19 ко</w:t>
      </w:r>
      <w:bookmarkStart w:id="0" w:name="_GoBack"/>
      <w:bookmarkEnd w:id="0"/>
      <w:r>
        <w:rPr>
          <w:rFonts w:ascii="Times New Roman" w:hAnsi="Times New Roman" w:cs="Times New Roman"/>
          <w:sz w:val="28"/>
          <w:szCs w:val="28"/>
        </w:rPr>
        <w:t>нтрольных событий.</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Обучено по дополнительным образовательным программам в сфере культуры и искусства 627 чел</w:t>
      </w:r>
      <w:r>
        <w:rPr>
          <w:rFonts w:ascii="Times New Roman" w:hAnsi="Times New Roman" w:cs="Times New Roman"/>
          <w:sz w:val="28"/>
          <w:szCs w:val="28"/>
        </w:rPr>
        <w:t>овек (605)</w:t>
      </w:r>
      <w:r w:rsidRPr="00B50F0F">
        <w:rPr>
          <w:rFonts w:ascii="Times New Roman" w:hAnsi="Times New Roman" w:cs="Times New Roman"/>
          <w:sz w:val="28"/>
          <w:szCs w:val="28"/>
        </w:rPr>
        <w:t xml:space="preserve">. </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2.</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Предоставлены субсидии бюджетным, автономным учреждениям на поддержку отрасли культуры (приобретение музыкальных инструментов) на сумму 75,56 тыс. руб</w:t>
      </w:r>
      <w:r>
        <w:rPr>
          <w:rFonts w:ascii="Times New Roman" w:hAnsi="Times New Roman" w:cs="Times New Roman"/>
          <w:sz w:val="28"/>
          <w:szCs w:val="28"/>
        </w:rPr>
        <w:t>лей (75,56 тыс. рублей)</w:t>
      </w:r>
      <w:r w:rsidRPr="00B50F0F">
        <w:rPr>
          <w:rFonts w:ascii="Times New Roman" w:hAnsi="Times New Roman" w:cs="Times New Roman"/>
          <w:sz w:val="28"/>
          <w:szCs w:val="28"/>
        </w:rPr>
        <w:t>.</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3.</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Приняло участие в мероприятиях, конкурсах, фестивалях, краевого, регионального и других уровней 1</w:t>
      </w:r>
      <w:r>
        <w:rPr>
          <w:rFonts w:ascii="Times New Roman" w:hAnsi="Times New Roman" w:cs="Times New Roman"/>
          <w:sz w:val="28"/>
          <w:szCs w:val="28"/>
        </w:rPr>
        <w:t xml:space="preserve"> </w:t>
      </w:r>
      <w:r w:rsidRPr="00B50F0F">
        <w:rPr>
          <w:rFonts w:ascii="Times New Roman" w:hAnsi="Times New Roman" w:cs="Times New Roman"/>
          <w:sz w:val="28"/>
          <w:szCs w:val="28"/>
        </w:rPr>
        <w:t>610 чел</w:t>
      </w:r>
      <w:r>
        <w:rPr>
          <w:rFonts w:ascii="Times New Roman" w:hAnsi="Times New Roman" w:cs="Times New Roman"/>
          <w:sz w:val="28"/>
          <w:szCs w:val="28"/>
        </w:rPr>
        <w:t>овек (1 600)</w:t>
      </w:r>
      <w:r w:rsidRPr="00B50F0F">
        <w:rPr>
          <w:rFonts w:ascii="Times New Roman" w:hAnsi="Times New Roman" w:cs="Times New Roman"/>
          <w:sz w:val="28"/>
          <w:szCs w:val="28"/>
        </w:rPr>
        <w:t>.</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4.</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Предоставлено мер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на 400,00 тыс. руб</w:t>
      </w:r>
      <w:r>
        <w:rPr>
          <w:rFonts w:ascii="Times New Roman" w:hAnsi="Times New Roman" w:cs="Times New Roman"/>
          <w:sz w:val="28"/>
          <w:szCs w:val="28"/>
        </w:rPr>
        <w:t>лей (400,00 тыс. рублей)</w:t>
      </w:r>
      <w:r w:rsidRPr="00B50F0F">
        <w:rPr>
          <w:rFonts w:ascii="Times New Roman" w:hAnsi="Times New Roman" w:cs="Times New Roman"/>
          <w:sz w:val="28"/>
          <w:szCs w:val="28"/>
        </w:rPr>
        <w:t>.</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6.</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Поступило новых экземпляров литературы   в библиотеки на 1000  человек</w:t>
      </w:r>
      <w:r>
        <w:rPr>
          <w:rFonts w:ascii="Times New Roman" w:hAnsi="Times New Roman" w:cs="Times New Roman"/>
          <w:sz w:val="28"/>
          <w:szCs w:val="28"/>
        </w:rPr>
        <w:t xml:space="preserve"> </w:t>
      </w:r>
      <w:r w:rsidRPr="00B50F0F">
        <w:rPr>
          <w:rFonts w:ascii="Times New Roman" w:hAnsi="Times New Roman" w:cs="Times New Roman"/>
          <w:sz w:val="28"/>
          <w:szCs w:val="28"/>
        </w:rPr>
        <w:t>населения района</w:t>
      </w:r>
      <w:r>
        <w:rPr>
          <w:rFonts w:ascii="Times New Roman" w:hAnsi="Times New Roman" w:cs="Times New Roman"/>
          <w:sz w:val="28"/>
          <w:szCs w:val="28"/>
        </w:rPr>
        <w:t xml:space="preserve"> </w:t>
      </w:r>
      <w:r w:rsidRPr="00B50F0F">
        <w:rPr>
          <w:rFonts w:ascii="Times New Roman" w:hAnsi="Times New Roman" w:cs="Times New Roman"/>
          <w:sz w:val="28"/>
          <w:szCs w:val="28"/>
        </w:rPr>
        <w:t>102,5 (по плану</w:t>
      </w:r>
      <w:r>
        <w:rPr>
          <w:rFonts w:ascii="Times New Roman" w:hAnsi="Times New Roman" w:cs="Times New Roman"/>
          <w:sz w:val="28"/>
          <w:szCs w:val="28"/>
        </w:rPr>
        <w:t xml:space="preserve"> </w:t>
      </w:r>
      <w:r w:rsidRPr="00B50F0F">
        <w:rPr>
          <w:rFonts w:ascii="Times New Roman" w:hAnsi="Times New Roman" w:cs="Times New Roman"/>
          <w:sz w:val="28"/>
          <w:szCs w:val="28"/>
        </w:rPr>
        <w:t>-</w:t>
      </w:r>
      <w:r>
        <w:rPr>
          <w:rFonts w:ascii="Times New Roman" w:hAnsi="Times New Roman" w:cs="Times New Roman"/>
          <w:sz w:val="28"/>
          <w:szCs w:val="28"/>
        </w:rPr>
        <w:t xml:space="preserve"> </w:t>
      </w:r>
      <w:r w:rsidRPr="00B50F0F">
        <w:rPr>
          <w:rFonts w:ascii="Times New Roman" w:hAnsi="Times New Roman" w:cs="Times New Roman"/>
          <w:sz w:val="28"/>
          <w:szCs w:val="28"/>
        </w:rPr>
        <w:t>136,9)</w:t>
      </w:r>
      <w:r>
        <w:rPr>
          <w:rFonts w:ascii="Times New Roman" w:hAnsi="Times New Roman" w:cs="Times New Roman"/>
          <w:sz w:val="28"/>
          <w:szCs w:val="28"/>
        </w:rPr>
        <w:t xml:space="preserve">. </w:t>
      </w:r>
      <w:proofErr w:type="gramStart"/>
      <w:r w:rsidRPr="00B50F0F">
        <w:rPr>
          <w:rFonts w:ascii="Times New Roman" w:hAnsi="Times New Roman" w:cs="Times New Roman"/>
          <w:sz w:val="28"/>
          <w:szCs w:val="28"/>
        </w:rPr>
        <w:t xml:space="preserve">Плановый показатель </w:t>
      </w:r>
      <w:r w:rsidRPr="00B50F0F">
        <w:rPr>
          <w:rFonts w:ascii="Times New Roman" w:hAnsi="Times New Roman" w:cs="Times New Roman"/>
          <w:sz w:val="28"/>
          <w:szCs w:val="28"/>
        </w:rPr>
        <w:lastRenderedPageBreak/>
        <w:t>2019 года не достигнут</w:t>
      </w:r>
      <w:proofErr w:type="gramEnd"/>
      <w:r w:rsidRPr="00B50F0F">
        <w:rPr>
          <w:rFonts w:ascii="Times New Roman" w:hAnsi="Times New Roman" w:cs="Times New Roman"/>
          <w:sz w:val="28"/>
          <w:szCs w:val="28"/>
        </w:rPr>
        <w:t>, причина в том, что финансирование остаётся на прежнем уровне, при этом цена на печатные издания   ежегодно увеличивается.  Население Курского района растёт, поэтому показатель уменьшился.</w:t>
      </w:r>
      <w:r>
        <w:rPr>
          <w:rFonts w:ascii="Times New Roman" w:hAnsi="Times New Roman" w:cs="Times New Roman"/>
          <w:sz w:val="28"/>
          <w:szCs w:val="28"/>
        </w:rPr>
        <w:t xml:space="preserve"> </w:t>
      </w:r>
      <w:r w:rsidRPr="00B50F0F">
        <w:rPr>
          <w:rFonts w:ascii="Times New Roman" w:hAnsi="Times New Roman" w:cs="Times New Roman"/>
          <w:sz w:val="28"/>
          <w:szCs w:val="28"/>
        </w:rPr>
        <w:t xml:space="preserve">Библиотеки района ведут активную деятельность по увеличению поступлений литературы в фонды: за счёт акций </w:t>
      </w:r>
      <w:proofErr w:type="spellStart"/>
      <w:r w:rsidRPr="00B50F0F">
        <w:rPr>
          <w:rFonts w:ascii="Times New Roman" w:hAnsi="Times New Roman" w:cs="Times New Roman"/>
          <w:sz w:val="28"/>
          <w:szCs w:val="28"/>
        </w:rPr>
        <w:t>книгодарения</w:t>
      </w:r>
      <w:proofErr w:type="spellEnd"/>
      <w:r w:rsidRPr="00B50F0F">
        <w:rPr>
          <w:rFonts w:ascii="Times New Roman" w:hAnsi="Times New Roman" w:cs="Times New Roman"/>
          <w:sz w:val="28"/>
          <w:szCs w:val="28"/>
        </w:rPr>
        <w:t>, спонсорской помощи, участия в конкурсах различного уровня, пожертвования от авторов книг и других частных лиц.</w:t>
      </w:r>
      <w:r>
        <w:rPr>
          <w:rFonts w:ascii="Times New Roman" w:hAnsi="Times New Roman" w:cs="Times New Roman"/>
          <w:sz w:val="28"/>
          <w:szCs w:val="28"/>
        </w:rPr>
        <w:t xml:space="preserve"> </w:t>
      </w:r>
      <w:r w:rsidRPr="00B50F0F">
        <w:rPr>
          <w:rFonts w:ascii="Times New Roman" w:hAnsi="Times New Roman" w:cs="Times New Roman"/>
          <w:sz w:val="28"/>
          <w:szCs w:val="28"/>
        </w:rPr>
        <w:t>Совокупный объём документного фонда библиотек Курского муниципального района на 01.01.20</w:t>
      </w:r>
      <w:r>
        <w:rPr>
          <w:rFonts w:ascii="Times New Roman" w:hAnsi="Times New Roman" w:cs="Times New Roman"/>
          <w:sz w:val="28"/>
          <w:szCs w:val="28"/>
        </w:rPr>
        <w:t>20 года составил 375,89</w:t>
      </w:r>
      <w:r w:rsidRPr="00B50F0F">
        <w:rPr>
          <w:rFonts w:ascii="Times New Roman" w:hAnsi="Times New Roman" w:cs="Times New Roman"/>
          <w:sz w:val="28"/>
          <w:szCs w:val="28"/>
        </w:rPr>
        <w:t xml:space="preserve"> тыс. экз. изданий. За 2019 год фонд увеличился на 2</w:t>
      </w:r>
      <w:r>
        <w:rPr>
          <w:rFonts w:ascii="Times New Roman" w:hAnsi="Times New Roman" w:cs="Times New Roman"/>
          <w:sz w:val="28"/>
          <w:szCs w:val="28"/>
        </w:rPr>
        <w:t xml:space="preserve"> </w:t>
      </w:r>
      <w:r w:rsidRPr="00B50F0F">
        <w:rPr>
          <w:rFonts w:ascii="Times New Roman" w:hAnsi="Times New Roman" w:cs="Times New Roman"/>
          <w:sz w:val="28"/>
          <w:szCs w:val="28"/>
        </w:rPr>
        <w:t xml:space="preserve">653 тыс. экз. (0,7 %). </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7.</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Зарегистрировано пользователей 22</w:t>
      </w:r>
      <w:r>
        <w:rPr>
          <w:rFonts w:ascii="Times New Roman" w:hAnsi="Times New Roman" w:cs="Times New Roman"/>
          <w:sz w:val="28"/>
          <w:szCs w:val="28"/>
        </w:rPr>
        <w:t> </w:t>
      </w:r>
      <w:r w:rsidRPr="00B50F0F">
        <w:rPr>
          <w:rFonts w:ascii="Times New Roman" w:hAnsi="Times New Roman" w:cs="Times New Roman"/>
          <w:sz w:val="28"/>
          <w:szCs w:val="28"/>
        </w:rPr>
        <w:t>002</w:t>
      </w:r>
      <w:r>
        <w:rPr>
          <w:rFonts w:ascii="Times New Roman" w:hAnsi="Times New Roman" w:cs="Times New Roman"/>
          <w:sz w:val="28"/>
          <w:szCs w:val="28"/>
        </w:rPr>
        <w:t xml:space="preserve"> (21 750).</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8.</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Посетило  Библиотеку</w:t>
      </w:r>
      <w:r>
        <w:rPr>
          <w:rFonts w:ascii="Times New Roman" w:hAnsi="Times New Roman" w:cs="Times New Roman"/>
          <w:sz w:val="28"/>
          <w:szCs w:val="28"/>
        </w:rPr>
        <w:t xml:space="preserve"> </w:t>
      </w:r>
      <w:r w:rsidRPr="00B50F0F">
        <w:rPr>
          <w:rFonts w:ascii="Times New Roman" w:hAnsi="Times New Roman" w:cs="Times New Roman"/>
          <w:sz w:val="28"/>
          <w:szCs w:val="28"/>
        </w:rPr>
        <w:t>234</w:t>
      </w:r>
      <w:r>
        <w:rPr>
          <w:rFonts w:ascii="Times New Roman" w:hAnsi="Times New Roman" w:cs="Times New Roman"/>
          <w:sz w:val="28"/>
          <w:szCs w:val="28"/>
        </w:rPr>
        <w:t> </w:t>
      </w:r>
      <w:r w:rsidRPr="00B50F0F">
        <w:rPr>
          <w:rFonts w:ascii="Times New Roman" w:hAnsi="Times New Roman" w:cs="Times New Roman"/>
          <w:sz w:val="28"/>
          <w:szCs w:val="28"/>
        </w:rPr>
        <w:t>654</w:t>
      </w:r>
      <w:r>
        <w:rPr>
          <w:rFonts w:ascii="Times New Roman" w:hAnsi="Times New Roman" w:cs="Times New Roman"/>
          <w:sz w:val="28"/>
          <w:szCs w:val="28"/>
        </w:rPr>
        <w:t> (227 000).</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9.</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Действовало клубных формирований</w:t>
      </w:r>
      <w:r>
        <w:rPr>
          <w:rFonts w:ascii="Times New Roman" w:hAnsi="Times New Roman" w:cs="Times New Roman"/>
          <w:sz w:val="28"/>
          <w:szCs w:val="28"/>
        </w:rPr>
        <w:t xml:space="preserve"> </w:t>
      </w:r>
      <w:r w:rsidRPr="00B50F0F">
        <w:rPr>
          <w:rFonts w:ascii="Times New Roman" w:hAnsi="Times New Roman" w:cs="Times New Roman"/>
          <w:sz w:val="28"/>
          <w:szCs w:val="28"/>
        </w:rPr>
        <w:t>28</w:t>
      </w:r>
      <w:r>
        <w:rPr>
          <w:rFonts w:ascii="Times New Roman" w:hAnsi="Times New Roman" w:cs="Times New Roman"/>
          <w:sz w:val="28"/>
          <w:szCs w:val="28"/>
        </w:rPr>
        <w:t xml:space="preserve"> (27).</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10.</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 xml:space="preserve">Приняли участие </w:t>
      </w:r>
      <w:proofErr w:type="gramStart"/>
      <w:r w:rsidRPr="00B50F0F">
        <w:rPr>
          <w:rFonts w:ascii="Times New Roman" w:hAnsi="Times New Roman" w:cs="Times New Roman"/>
          <w:sz w:val="28"/>
          <w:szCs w:val="28"/>
        </w:rPr>
        <w:t>в</w:t>
      </w:r>
      <w:proofErr w:type="gramEnd"/>
      <w:r w:rsidRPr="00B50F0F">
        <w:rPr>
          <w:rFonts w:ascii="Times New Roman" w:hAnsi="Times New Roman" w:cs="Times New Roman"/>
          <w:sz w:val="28"/>
          <w:szCs w:val="28"/>
        </w:rPr>
        <w:t xml:space="preserve"> зональных, краевых, межрегиональных, всероссийских международных конкурсов, фестивалей</w:t>
      </w:r>
      <w:r>
        <w:rPr>
          <w:rFonts w:ascii="Times New Roman" w:hAnsi="Times New Roman" w:cs="Times New Roman"/>
          <w:sz w:val="28"/>
          <w:szCs w:val="28"/>
        </w:rPr>
        <w:t xml:space="preserve"> </w:t>
      </w:r>
      <w:r w:rsidRPr="00B50F0F">
        <w:rPr>
          <w:rFonts w:ascii="Times New Roman" w:hAnsi="Times New Roman" w:cs="Times New Roman"/>
          <w:sz w:val="28"/>
          <w:szCs w:val="28"/>
        </w:rPr>
        <w:t>45</w:t>
      </w:r>
      <w:r>
        <w:rPr>
          <w:rFonts w:ascii="Times New Roman" w:hAnsi="Times New Roman" w:cs="Times New Roman"/>
          <w:sz w:val="28"/>
          <w:szCs w:val="28"/>
        </w:rPr>
        <w:t xml:space="preserve"> (45).</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11.</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Проведено мероприятий</w:t>
      </w:r>
      <w:r>
        <w:rPr>
          <w:rFonts w:ascii="Times New Roman" w:hAnsi="Times New Roman" w:cs="Times New Roman"/>
          <w:sz w:val="28"/>
          <w:szCs w:val="28"/>
        </w:rPr>
        <w:t xml:space="preserve"> </w:t>
      </w:r>
      <w:r w:rsidRPr="00B50F0F">
        <w:rPr>
          <w:rFonts w:ascii="Times New Roman" w:hAnsi="Times New Roman" w:cs="Times New Roman"/>
          <w:sz w:val="28"/>
          <w:szCs w:val="28"/>
        </w:rPr>
        <w:t>264</w:t>
      </w:r>
      <w:r w:rsidR="00A62C55">
        <w:rPr>
          <w:rFonts w:ascii="Times New Roman" w:hAnsi="Times New Roman" w:cs="Times New Roman"/>
          <w:sz w:val="28"/>
          <w:szCs w:val="28"/>
        </w:rPr>
        <w:t xml:space="preserve"> (264).</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12.</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Проведено киносеансов 1</w:t>
      </w:r>
      <w:r w:rsidR="00A62C55">
        <w:rPr>
          <w:rFonts w:ascii="Times New Roman" w:hAnsi="Times New Roman" w:cs="Times New Roman"/>
          <w:sz w:val="28"/>
          <w:szCs w:val="28"/>
        </w:rPr>
        <w:t xml:space="preserve"> </w:t>
      </w:r>
      <w:r w:rsidRPr="00B50F0F">
        <w:rPr>
          <w:rFonts w:ascii="Times New Roman" w:hAnsi="Times New Roman" w:cs="Times New Roman"/>
          <w:sz w:val="28"/>
          <w:szCs w:val="28"/>
        </w:rPr>
        <w:t>233 (по плану 2</w:t>
      </w:r>
      <w:r w:rsidR="00A62C55">
        <w:rPr>
          <w:rFonts w:ascii="Times New Roman" w:hAnsi="Times New Roman" w:cs="Times New Roman"/>
          <w:sz w:val="28"/>
          <w:szCs w:val="28"/>
        </w:rPr>
        <w:t xml:space="preserve"> </w:t>
      </w:r>
      <w:r w:rsidRPr="00B50F0F">
        <w:rPr>
          <w:rFonts w:ascii="Times New Roman" w:hAnsi="Times New Roman" w:cs="Times New Roman"/>
          <w:sz w:val="28"/>
          <w:szCs w:val="28"/>
        </w:rPr>
        <w:t>830)</w:t>
      </w:r>
      <w:r w:rsidR="00A62C55">
        <w:rPr>
          <w:rFonts w:ascii="Times New Roman" w:hAnsi="Times New Roman" w:cs="Times New Roman"/>
          <w:sz w:val="28"/>
          <w:szCs w:val="28"/>
        </w:rPr>
        <w:t>.</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13.</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Присутствовало кинозрителей 14</w:t>
      </w:r>
      <w:r w:rsidR="00A62C55">
        <w:rPr>
          <w:rFonts w:ascii="Times New Roman" w:hAnsi="Times New Roman" w:cs="Times New Roman"/>
          <w:sz w:val="28"/>
          <w:szCs w:val="28"/>
        </w:rPr>
        <w:t xml:space="preserve"> </w:t>
      </w:r>
      <w:r w:rsidRPr="00B50F0F">
        <w:rPr>
          <w:rFonts w:ascii="Times New Roman" w:hAnsi="Times New Roman" w:cs="Times New Roman"/>
          <w:sz w:val="28"/>
          <w:szCs w:val="28"/>
        </w:rPr>
        <w:t>974 (по плану 18</w:t>
      </w:r>
      <w:r w:rsidR="00A62C55">
        <w:rPr>
          <w:rFonts w:ascii="Times New Roman" w:hAnsi="Times New Roman" w:cs="Times New Roman"/>
          <w:sz w:val="28"/>
          <w:szCs w:val="28"/>
        </w:rPr>
        <w:t xml:space="preserve"> 000). </w:t>
      </w:r>
      <w:r w:rsidRPr="00B50F0F">
        <w:rPr>
          <w:rFonts w:ascii="Times New Roman" w:hAnsi="Times New Roman" w:cs="Times New Roman"/>
          <w:sz w:val="28"/>
          <w:szCs w:val="28"/>
        </w:rPr>
        <w:t>Необходимым условием для заключения договоров с прокатными организациями («</w:t>
      </w:r>
      <w:proofErr w:type="spellStart"/>
      <w:r w:rsidRPr="00B50F0F">
        <w:rPr>
          <w:rFonts w:ascii="Times New Roman" w:hAnsi="Times New Roman" w:cs="Times New Roman"/>
          <w:sz w:val="28"/>
          <w:szCs w:val="28"/>
        </w:rPr>
        <w:t>Sony</w:t>
      </w:r>
      <w:proofErr w:type="spellEnd"/>
      <w:r w:rsidRPr="00B50F0F">
        <w:rPr>
          <w:rFonts w:ascii="Times New Roman" w:hAnsi="Times New Roman" w:cs="Times New Roman"/>
          <w:sz w:val="28"/>
          <w:szCs w:val="28"/>
        </w:rPr>
        <w:t>», «</w:t>
      </w:r>
      <w:proofErr w:type="spellStart"/>
      <w:r w:rsidRPr="00B50F0F">
        <w:rPr>
          <w:rFonts w:ascii="Times New Roman" w:hAnsi="Times New Roman" w:cs="Times New Roman"/>
          <w:sz w:val="28"/>
          <w:szCs w:val="28"/>
        </w:rPr>
        <w:t>Walt</w:t>
      </w:r>
      <w:proofErr w:type="spellEnd"/>
      <w:r w:rsidRPr="00B50F0F">
        <w:rPr>
          <w:rFonts w:ascii="Times New Roman" w:hAnsi="Times New Roman" w:cs="Times New Roman"/>
          <w:sz w:val="28"/>
          <w:szCs w:val="28"/>
        </w:rPr>
        <w:t xml:space="preserve"> </w:t>
      </w:r>
      <w:proofErr w:type="spellStart"/>
      <w:r w:rsidRPr="00B50F0F">
        <w:rPr>
          <w:rFonts w:ascii="Times New Roman" w:hAnsi="Times New Roman" w:cs="Times New Roman"/>
          <w:sz w:val="28"/>
          <w:szCs w:val="28"/>
        </w:rPr>
        <w:t>Disney</w:t>
      </w:r>
      <w:proofErr w:type="spellEnd"/>
      <w:r w:rsidRPr="00B50F0F">
        <w:rPr>
          <w:rFonts w:ascii="Times New Roman" w:hAnsi="Times New Roman" w:cs="Times New Roman"/>
          <w:sz w:val="28"/>
          <w:szCs w:val="28"/>
        </w:rPr>
        <w:t>» и другие), выпускающими самые рейтинговые и ожидаемые фильмы, выступает количество кинозалов в кинотеатре. Так как в кинотеатре «Восток» всего один зрительный зал, то нет возможности воспроизводить один фильм 5-7 раз в день, поэтому многие ожидаемые кинопремьеры не вошли в репертуарное планирование кинотеатра, в связи с чем, значительно сократилось количество зрителей, посещающих кинотеатр.</w:t>
      </w:r>
      <w:r w:rsidR="00A62C55">
        <w:rPr>
          <w:rFonts w:ascii="Times New Roman" w:hAnsi="Times New Roman" w:cs="Times New Roman"/>
          <w:sz w:val="28"/>
          <w:szCs w:val="28"/>
        </w:rPr>
        <w:t xml:space="preserve"> </w:t>
      </w:r>
      <w:r w:rsidRPr="00B50F0F">
        <w:rPr>
          <w:rFonts w:ascii="Times New Roman" w:hAnsi="Times New Roman" w:cs="Times New Roman"/>
          <w:sz w:val="28"/>
          <w:szCs w:val="28"/>
        </w:rPr>
        <w:t xml:space="preserve">Большой процент зрителей района входит в возрастную категорию от 12 до 18 лет, а так как многие фильмы выходят с возрастным ограничением 18+, то граждане, не достигшие 18 лет, не имеют право посещать такие сеансы. В 2019 году большинство зарубежных кинопремьер выходили с возрастным ограничением 18+. Данный факт также является одной из основных причин спада посещаемости.                                                                                                                                                                                                         </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14.</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Было показано отечественных фильмов</w:t>
      </w:r>
      <w:r>
        <w:rPr>
          <w:rFonts w:ascii="Times New Roman" w:hAnsi="Times New Roman" w:cs="Times New Roman"/>
          <w:sz w:val="28"/>
          <w:szCs w:val="28"/>
        </w:rPr>
        <w:t xml:space="preserve"> </w:t>
      </w:r>
      <w:r w:rsidRPr="00B50F0F">
        <w:rPr>
          <w:rFonts w:ascii="Times New Roman" w:hAnsi="Times New Roman" w:cs="Times New Roman"/>
          <w:sz w:val="28"/>
          <w:szCs w:val="28"/>
        </w:rPr>
        <w:t>270 (по плану 240)</w:t>
      </w:r>
      <w:r w:rsidR="00A62C55">
        <w:rPr>
          <w:rFonts w:ascii="Times New Roman" w:hAnsi="Times New Roman" w:cs="Times New Roman"/>
          <w:sz w:val="28"/>
          <w:szCs w:val="28"/>
        </w:rPr>
        <w:t>.</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15.</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Проведено выставок, мероприятий, экскурсий 115</w:t>
      </w:r>
      <w:r w:rsidR="00A62C55">
        <w:rPr>
          <w:rFonts w:ascii="Times New Roman" w:hAnsi="Times New Roman" w:cs="Times New Roman"/>
          <w:sz w:val="28"/>
          <w:szCs w:val="28"/>
        </w:rPr>
        <w:t xml:space="preserve"> (60).</w:t>
      </w:r>
      <w:r w:rsidRPr="00B50F0F">
        <w:rPr>
          <w:rFonts w:ascii="Times New Roman" w:hAnsi="Times New Roman" w:cs="Times New Roman"/>
          <w:sz w:val="28"/>
          <w:szCs w:val="28"/>
        </w:rPr>
        <w:t xml:space="preserve">                                 </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16.</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Посетило музей 3</w:t>
      </w:r>
      <w:r w:rsidR="00A62C55">
        <w:rPr>
          <w:rFonts w:ascii="Times New Roman" w:hAnsi="Times New Roman" w:cs="Times New Roman"/>
          <w:sz w:val="28"/>
          <w:szCs w:val="28"/>
        </w:rPr>
        <w:t> </w:t>
      </w:r>
      <w:r w:rsidRPr="00B50F0F">
        <w:rPr>
          <w:rFonts w:ascii="Times New Roman" w:hAnsi="Times New Roman" w:cs="Times New Roman"/>
          <w:sz w:val="28"/>
          <w:szCs w:val="28"/>
        </w:rPr>
        <w:t>400</w:t>
      </w:r>
      <w:r w:rsidR="00A62C55">
        <w:rPr>
          <w:rFonts w:ascii="Times New Roman" w:hAnsi="Times New Roman" w:cs="Times New Roman"/>
          <w:sz w:val="28"/>
          <w:szCs w:val="28"/>
        </w:rPr>
        <w:t xml:space="preserve"> (1 550).</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17.</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lastRenderedPageBreak/>
        <w:t>Размещено в  информационной сети «Интернет»   информации о туристско-рекреационном потенциале Курского района Ставропольского края (далее -</w:t>
      </w:r>
      <w:r w:rsidR="00A62C55">
        <w:rPr>
          <w:rFonts w:ascii="Times New Roman" w:hAnsi="Times New Roman" w:cs="Times New Roman"/>
          <w:sz w:val="28"/>
          <w:szCs w:val="28"/>
        </w:rPr>
        <w:t xml:space="preserve"> </w:t>
      </w:r>
      <w:r w:rsidRPr="00B50F0F">
        <w:rPr>
          <w:rFonts w:ascii="Times New Roman" w:hAnsi="Times New Roman" w:cs="Times New Roman"/>
          <w:sz w:val="28"/>
          <w:szCs w:val="28"/>
        </w:rPr>
        <w:t>Курский район)</w:t>
      </w:r>
      <w:r>
        <w:rPr>
          <w:rFonts w:ascii="Times New Roman" w:hAnsi="Times New Roman" w:cs="Times New Roman"/>
          <w:sz w:val="28"/>
          <w:szCs w:val="28"/>
        </w:rPr>
        <w:t xml:space="preserve"> </w:t>
      </w:r>
      <w:r w:rsidRPr="00B50F0F">
        <w:rPr>
          <w:rFonts w:ascii="Times New Roman" w:hAnsi="Times New Roman" w:cs="Times New Roman"/>
          <w:sz w:val="28"/>
          <w:szCs w:val="28"/>
        </w:rPr>
        <w:t>4</w:t>
      </w:r>
      <w:r w:rsidR="00A62C55">
        <w:rPr>
          <w:rFonts w:ascii="Times New Roman" w:hAnsi="Times New Roman" w:cs="Times New Roman"/>
          <w:sz w:val="28"/>
          <w:szCs w:val="28"/>
        </w:rPr>
        <w:t xml:space="preserve"> (5).</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18.</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Состоялось внутренних и въездных туристских потоков в Курский район</w:t>
      </w:r>
      <w:r>
        <w:rPr>
          <w:rFonts w:ascii="Times New Roman" w:hAnsi="Times New Roman" w:cs="Times New Roman"/>
          <w:sz w:val="28"/>
          <w:szCs w:val="28"/>
        </w:rPr>
        <w:t xml:space="preserve"> </w:t>
      </w:r>
      <w:r w:rsidRPr="00B50F0F">
        <w:rPr>
          <w:rFonts w:ascii="Times New Roman" w:hAnsi="Times New Roman" w:cs="Times New Roman"/>
          <w:sz w:val="28"/>
          <w:szCs w:val="28"/>
        </w:rPr>
        <w:t>17</w:t>
      </w:r>
      <w:r w:rsidR="00A62C55">
        <w:rPr>
          <w:rFonts w:ascii="Times New Roman" w:hAnsi="Times New Roman" w:cs="Times New Roman"/>
          <w:sz w:val="28"/>
          <w:szCs w:val="28"/>
        </w:rPr>
        <w:t xml:space="preserve"> (15).</w:t>
      </w:r>
    </w:p>
    <w:p w:rsidR="00B50F0F" w:rsidRPr="00B50F0F"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Контрольное событие 19.</w:t>
      </w:r>
    </w:p>
    <w:p w:rsidR="00E7324A" w:rsidRPr="00E7324A" w:rsidRDefault="00B50F0F" w:rsidP="00B50F0F">
      <w:pPr>
        <w:spacing w:after="0" w:line="240" w:lineRule="auto"/>
        <w:ind w:firstLine="709"/>
        <w:jc w:val="both"/>
        <w:rPr>
          <w:rFonts w:ascii="Times New Roman" w:hAnsi="Times New Roman" w:cs="Times New Roman"/>
          <w:sz w:val="28"/>
          <w:szCs w:val="28"/>
        </w:rPr>
      </w:pPr>
      <w:r w:rsidRPr="00B50F0F">
        <w:rPr>
          <w:rFonts w:ascii="Times New Roman" w:hAnsi="Times New Roman" w:cs="Times New Roman"/>
          <w:sz w:val="28"/>
          <w:szCs w:val="28"/>
        </w:rPr>
        <w:t>Приняли участие в событийных  мероприятиях Курского района</w:t>
      </w:r>
      <w:r>
        <w:rPr>
          <w:rFonts w:ascii="Times New Roman" w:hAnsi="Times New Roman" w:cs="Times New Roman"/>
          <w:sz w:val="28"/>
          <w:szCs w:val="28"/>
        </w:rPr>
        <w:t xml:space="preserve"> </w:t>
      </w:r>
      <w:r w:rsidRPr="00B50F0F">
        <w:rPr>
          <w:rFonts w:ascii="Times New Roman" w:hAnsi="Times New Roman" w:cs="Times New Roman"/>
          <w:sz w:val="28"/>
          <w:szCs w:val="28"/>
        </w:rPr>
        <w:t>2</w:t>
      </w:r>
      <w:r w:rsidR="00A62C55">
        <w:rPr>
          <w:rFonts w:ascii="Times New Roman" w:hAnsi="Times New Roman" w:cs="Times New Roman"/>
          <w:sz w:val="28"/>
          <w:szCs w:val="28"/>
        </w:rPr>
        <w:t> </w:t>
      </w:r>
      <w:r w:rsidRPr="00B50F0F">
        <w:rPr>
          <w:rFonts w:ascii="Times New Roman" w:hAnsi="Times New Roman" w:cs="Times New Roman"/>
          <w:sz w:val="28"/>
          <w:szCs w:val="28"/>
        </w:rPr>
        <w:t>700</w:t>
      </w:r>
      <w:r w:rsidR="00A62C55">
        <w:rPr>
          <w:rFonts w:ascii="Times New Roman" w:hAnsi="Times New Roman" w:cs="Times New Roman"/>
          <w:sz w:val="28"/>
          <w:szCs w:val="28"/>
        </w:rPr>
        <w:t xml:space="preserve"> (1 500).</w:t>
      </w:r>
    </w:p>
    <w:p w:rsidR="00E7324A" w:rsidRPr="008E4E75" w:rsidRDefault="00E7324A" w:rsidP="00E7324A">
      <w:pPr>
        <w:spacing w:after="0" w:line="240" w:lineRule="auto"/>
        <w:ind w:firstLine="709"/>
        <w:jc w:val="both"/>
        <w:rPr>
          <w:rFonts w:ascii="Times New Roman" w:hAnsi="Times New Roman" w:cs="Times New Roman"/>
          <w:color w:val="FF0000"/>
          <w:sz w:val="28"/>
          <w:szCs w:val="28"/>
        </w:rPr>
      </w:pPr>
    </w:p>
    <w:p w:rsidR="004D3941" w:rsidRPr="00E8676C" w:rsidRDefault="004D3941" w:rsidP="002801FD">
      <w:pPr>
        <w:spacing w:after="0" w:line="240" w:lineRule="auto"/>
        <w:ind w:firstLine="709"/>
        <w:jc w:val="both"/>
        <w:rPr>
          <w:rFonts w:ascii="Times New Roman" w:hAnsi="Times New Roman" w:cs="Times New Roman"/>
          <w:sz w:val="28"/>
          <w:szCs w:val="28"/>
        </w:rPr>
      </w:pPr>
      <w:r w:rsidRPr="00E8676C">
        <w:rPr>
          <w:rFonts w:ascii="Times New Roman" w:hAnsi="Times New Roman" w:cs="Times New Roman"/>
          <w:b/>
          <w:sz w:val="28"/>
          <w:szCs w:val="28"/>
        </w:rPr>
        <w:t xml:space="preserve">4. Муниципальная программа Курского муниципального района Ставропольского края «Развитие физической культуры и спорта» </w:t>
      </w:r>
      <w:r w:rsidRPr="00E8676C">
        <w:rPr>
          <w:rFonts w:ascii="Times New Roman" w:hAnsi="Times New Roman" w:cs="Times New Roman"/>
          <w:sz w:val="28"/>
          <w:szCs w:val="28"/>
        </w:rPr>
        <w:t>утверждена постановлением администрации Курского муниципального района Ставропольского края от 29 июня 2017 г. № 464 (с изменениями, внесенными постановлением администрации Курского муниципального района Ставропольского края от 06 марта 2018 г. № 150, от 26 апреля 2018 г. № 264, от 09 октября 2018 г. № 667, от 21 января 2019 г. № 24, от 22 января 2019 г. № 29</w:t>
      </w:r>
      <w:r w:rsidR="00F13868" w:rsidRPr="00E8676C">
        <w:rPr>
          <w:rFonts w:ascii="Times New Roman" w:hAnsi="Times New Roman" w:cs="Times New Roman"/>
          <w:sz w:val="28"/>
          <w:szCs w:val="28"/>
        </w:rPr>
        <w:t>, от 09 августа 2019 г. № 467</w:t>
      </w:r>
      <w:r w:rsidR="009C418D" w:rsidRPr="00E8676C">
        <w:rPr>
          <w:rFonts w:ascii="Times New Roman" w:hAnsi="Times New Roman" w:cs="Times New Roman"/>
          <w:sz w:val="28"/>
          <w:szCs w:val="28"/>
        </w:rPr>
        <w:t>, от 16 октября 2019 г. № 588</w:t>
      </w:r>
      <w:r w:rsidR="0041016B" w:rsidRPr="00E8676C">
        <w:rPr>
          <w:rFonts w:ascii="Times New Roman" w:hAnsi="Times New Roman" w:cs="Times New Roman"/>
          <w:sz w:val="28"/>
          <w:szCs w:val="28"/>
        </w:rPr>
        <w:t>,</w:t>
      </w:r>
      <w:r w:rsidR="00E8676C" w:rsidRPr="00E8676C">
        <w:rPr>
          <w:rFonts w:ascii="Times New Roman" w:hAnsi="Times New Roman" w:cs="Times New Roman"/>
          <w:sz w:val="28"/>
          <w:szCs w:val="28"/>
        </w:rPr>
        <w:t xml:space="preserve"> от 30 октября 2019 г. № 615, от 30 декабря 2019 г. № 760,</w:t>
      </w:r>
      <w:r w:rsidR="0041016B" w:rsidRPr="00E8676C">
        <w:rPr>
          <w:rFonts w:ascii="Times New Roman" w:hAnsi="Times New Roman" w:cs="Times New Roman"/>
          <w:sz w:val="28"/>
          <w:szCs w:val="28"/>
        </w:rPr>
        <w:t xml:space="preserve"> от 05 февраля 2020 г. № 84, от 05 февраля 2020 г. № 85, от 05 февраля 2020 г. № 86</w:t>
      </w:r>
      <w:r w:rsidRPr="00E8676C">
        <w:rPr>
          <w:rFonts w:ascii="Times New Roman" w:hAnsi="Times New Roman" w:cs="Times New Roman"/>
          <w:sz w:val="28"/>
          <w:szCs w:val="28"/>
        </w:rPr>
        <w:t xml:space="preserve">) (далее </w:t>
      </w:r>
      <w:r w:rsidR="00C42532" w:rsidRPr="00E8676C">
        <w:rPr>
          <w:rFonts w:ascii="Times New Roman" w:hAnsi="Times New Roman" w:cs="Times New Roman"/>
          <w:sz w:val="28"/>
          <w:szCs w:val="28"/>
        </w:rPr>
        <w:t>-</w:t>
      </w:r>
      <w:r w:rsidRPr="00E8676C">
        <w:rPr>
          <w:rFonts w:ascii="Times New Roman" w:hAnsi="Times New Roman" w:cs="Times New Roman"/>
          <w:sz w:val="28"/>
          <w:szCs w:val="28"/>
        </w:rPr>
        <w:t xml:space="preserve"> программа).</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программой на 2019 год запланировано </w:t>
      </w:r>
      <w:r w:rsidR="00836F31" w:rsidRPr="00836F31">
        <w:rPr>
          <w:rFonts w:ascii="Times New Roman" w:hAnsi="Times New Roman" w:cs="Times New Roman"/>
          <w:sz w:val="28"/>
          <w:szCs w:val="28"/>
        </w:rPr>
        <w:t>18 258,30</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14 848,97</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81,3</w:t>
      </w:r>
      <w:r w:rsidRPr="00836F31">
        <w:rPr>
          <w:rFonts w:ascii="Times New Roman" w:hAnsi="Times New Roman" w:cs="Times New Roman"/>
          <w:sz w:val="28"/>
          <w:szCs w:val="28"/>
        </w:rPr>
        <w:t xml:space="preserve"> % к бюджетной росписи).</w:t>
      </w:r>
    </w:p>
    <w:p w:rsidR="004D3941" w:rsidRPr="005C2F55" w:rsidRDefault="004D3941" w:rsidP="002801FD">
      <w:pPr>
        <w:spacing w:after="0" w:line="240" w:lineRule="auto"/>
        <w:ind w:firstLine="709"/>
        <w:jc w:val="both"/>
        <w:rPr>
          <w:rFonts w:ascii="Times New Roman" w:hAnsi="Times New Roman" w:cs="Times New Roman"/>
          <w:sz w:val="28"/>
          <w:szCs w:val="28"/>
        </w:rPr>
      </w:pPr>
      <w:r w:rsidRPr="005C2F55">
        <w:rPr>
          <w:rFonts w:ascii="Times New Roman" w:hAnsi="Times New Roman" w:cs="Times New Roman"/>
          <w:sz w:val="28"/>
          <w:szCs w:val="28"/>
        </w:rPr>
        <w:t>Программа состоит из 4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4.1. Подпрограмма «Физическая культура и массовый спорт».</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w:t>
      </w:r>
      <w:r w:rsidR="00A818A0" w:rsidRPr="00836F31">
        <w:rPr>
          <w:rFonts w:ascii="Times New Roman" w:hAnsi="Times New Roman" w:cs="Times New Roman"/>
          <w:sz w:val="28"/>
          <w:szCs w:val="28"/>
        </w:rPr>
        <w:t>ятий на 2019 год запланировано 63</w:t>
      </w:r>
      <w:r w:rsidR="00836F31" w:rsidRPr="00836F31">
        <w:rPr>
          <w:rFonts w:ascii="Times New Roman" w:hAnsi="Times New Roman" w:cs="Times New Roman"/>
          <w:sz w:val="28"/>
          <w:szCs w:val="28"/>
        </w:rPr>
        <w:t>3,51</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836F31" w:rsidRPr="00836F31">
        <w:rPr>
          <w:rFonts w:ascii="Times New Roman" w:hAnsi="Times New Roman" w:cs="Times New Roman"/>
          <w:sz w:val="28"/>
          <w:szCs w:val="28"/>
        </w:rPr>
        <w:t xml:space="preserve">12 </w:t>
      </w:r>
      <w:r w:rsidRPr="00836F31">
        <w:rPr>
          <w:rFonts w:ascii="Times New Roman" w:hAnsi="Times New Roman" w:cs="Times New Roman"/>
          <w:sz w:val="28"/>
          <w:szCs w:val="28"/>
        </w:rPr>
        <w:t xml:space="preserve">месяцев 2019 года составили </w:t>
      </w:r>
      <w:r w:rsidR="00836F31" w:rsidRPr="00836F31">
        <w:rPr>
          <w:rFonts w:ascii="Times New Roman" w:hAnsi="Times New Roman" w:cs="Times New Roman"/>
          <w:sz w:val="28"/>
          <w:szCs w:val="28"/>
        </w:rPr>
        <w:t>633,51</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100,0</w:t>
      </w:r>
      <w:r w:rsidRPr="00836F31">
        <w:rPr>
          <w:rFonts w:ascii="Times New Roman" w:hAnsi="Times New Roman" w:cs="Times New Roman"/>
          <w:sz w:val="28"/>
          <w:szCs w:val="28"/>
        </w:rPr>
        <w:t xml:space="preserve"> % к бюджетной росписи).</w:t>
      </w:r>
    </w:p>
    <w:p w:rsidR="005C2F55" w:rsidRPr="005C2F55" w:rsidRDefault="005C2F55" w:rsidP="005C2F55">
      <w:pPr>
        <w:spacing w:after="0" w:line="240" w:lineRule="auto"/>
        <w:ind w:firstLine="709"/>
        <w:jc w:val="both"/>
        <w:rPr>
          <w:rFonts w:ascii="Times New Roman" w:eastAsia="Times New Roman" w:hAnsi="Times New Roman" w:cs="Times New Roman"/>
          <w:sz w:val="28"/>
          <w:szCs w:val="28"/>
          <w:lang w:eastAsia="ru-RU"/>
        </w:rPr>
      </w:pPr>
      <w:r w:rsidRPr="005C2F55">
        <w:rPr>
          <w:rFonts w:ascii="Times New Roman" w:eastAsia="Times New Roman" w:hAnsi="Times New Roman" w:cs="Times New Roman"/>
          <w:sz w:val="28"/>
          <w:szCs w:val="28"/>
          <w:lang w:eastAsia="ru-RU"/>
        </w:rPr>
        <w:t>Деятельность  учреждения направлена на проведение физкультурно-спортивной работы и спортивных мероприятий, участие в краевых, межрегиональных и всероссийских спортивно-массовых мероприятиях.</w:t>
      </w:r>
    </w:p>
    <w:p w:rsidR="00A818A0" w:rsidRPr="005C2F55" w:rsidRDefault="005C2F55" w:rsidP="005C2F55">
      <w:pPr>
        <w:spacing w:after="0" w:line="240" w:lineRule="auto"/>
        <w:ind w:firstLine="709"/>
        <w:jc w:val="both"/>
        <w:rPr>
          <w:rFonts w:ascii="Times New Roman" w:eastAsia="Times New Roman" w:hAnsi="Times New Roman" w:cs="Times New Roman"/>
          <w:sz w:val="28"/>
          <w:szCs w:val="28"/>
          <w:lang w:eastAsia="ru-RU"/>
        </w:rPr>
      </w:pPr>
      <w:r w:rsidRPr="005C2F55">
        <w:rPr>
          <w:rFonts w:ascii="Times New Roman" w:eastAsia="Times New Roman" w:hAnsi="Times New Roman" w:cs="Times New Roman"/>
          <w:sz w:val="28"/>
          <w:szCs w:val="28"/>
          <w:lang w:eastAsia="ru-RU"/>
        </w:rPr>
        <w:t>За отчетный период проведено 130 спортивных мероприятий, в которых приняли участие около  11</w:t>
      </w:r>
      <w:r>
        <w:rPr>
          <w:rFonts w:ascii="Times New Roman" w:eastAsia="Times New Roman" w:hAnsi="Times New Roman" w:cs="Times New Roman"/>
          <w:sz w:val="28"/>
          <w:szCs w:val="28"/>
          <w:lang w:eastAsia="ru-RU"/>
        </w:rPr>
        <w:t xml:space="preserve"> </w:t>
      </w:r>
      <w:r w:rsidRPr="005C2F55">
        <w:rPr>
          <w:rFonts w:ascii="Times New Roman" w:eastAsia="Times New Roman" w:hAnsi="Times New Roman" w:cs="Times New Roman"/>
          <w:sz w:val="28"/>
          <w:szCs w:val="28"/>
          <w:lang w:eastAsia="ru-RU"/>
        </w:rPr>
        <w:t>840 спортсменов по различным видам спорта. Сборные команды Курского района участвуют в  муниципальных и краевых соревнованиях по футболу, баскетболу, вольной и греко-римской борьбе, пауэрлифтингу, волейболу, настольному теннису, боксу, легкой атлетике. Заняты призовые места: 1 место -  73</w:t>
      </w:r>
      <w:r>
        <w:rPr>
          <w:rFonts w:ascii="Times New Roman" w:eastAsia="Times New Roman" w:hAnsi="Times New Roman" w:cs="Times New Roman"/>
          <w:sz w:val="28"/>
          <w:szCs w:val="28"/>
          <w:lang w:eastAsia="ru-RU"/>
        </w:rPr>
        <w:t>,</w:t>
      </w:r>
      <w:r w:rsidRPr="005C2F55">
        <w:rPr>
          <w:rFonts w:ascii="Times New Roman" w:eastAsia="Times New Roman" w:hAnsi="Times New Roman" w:cs="Times New Roman"/>
          <w:sz w:val="28"/>
          <w:szCs w:val="28"/>
          <w:lang w:eastAsia="ru-RU"/>
        </w:rPr>
        <w:t xml:space="preserve">   2 место </w:t>
      </w:r>
      <w:r>
        <w:rPr>
          <w:rFonts w:ascii="Times New Roman" w:eastAsia="Times New Roman" w:hAnsi="Times New Roman" w:cs="Times New Roman"/>
          <w:sz w:val="28"/>
          <w:szCs w:val="28"/>
          <w:lang w:eastAsia="ru-RU"/>
        </w:rPr>
        <w:t>-</w:t>
      </w:r>
      <w:r w:rsidRPr="005C2F55">
        <w:rPr>
          <w:rFonts w:ascii="Times New Roman" w:eastAsia="Times New Roman" w:hAnsi="Times New Roman" w:cs="Times New Roman"/>
          <w:sz w:val="28"/>
          <w:szCs w:val="28"/>
          <w:lang w:eastAsia="ru-RU"/>
        </w:rPr>
        <w:t xml:space="preserve"> 52</w:t>
      </w:r>
      <w:r>
        <w:rPr>
          <w:rFonts w:ascii="Times New Roman" w:eastAsia="Times New Roman" w:hAnsi="Times New Roman" w:cs="Times New Roman"/>
          <w:sz w:val="28"/>
          <w:szCs w:val="28"/>
          <w:lang w:eastAsia="ru-RU"/>
        </w:rPr>
        <w:t>,</w:t>
      </w:r>
      <w:r w:rsidRPr="005C2F55">
        <w:rPr>
          <w:rFonts w:ascii="Times New Roman" w:eastAsia="Times New Roman" w:hAnsi="Times New Roman" w:cs="Times New Roman"/>
          <w:sz w:val="28"/>
          <w:szCs w:val="28"/>
          <w:lang w:eastAsia="ru-RU"/>
        </w:rPr>
        <w:t xml:space="preserve">   3 место - 64.</w:t>
      </w:r>
    </w:p>
    <w:p w:rsidR="005C2F55" w:rsidRPr="008E4E75" w:rsidRDefault="005C2F55" w:rsidP="005C2F55">
      <w:pPr>
        <w:spacing w:after="0" w:line="240" w:lineRule="auto"/>
        <w:ind w:firstLine="709"/>
        <w:jc w:val="both"/>
        <w:rPr>
          <w:rFonts w:ascii="Times New Roman" w:hAnsi="Times New Roman" w:cs="Times New Roman"/>
          <w:color w:val="FF0000"/>
          <w:sz w:val="28"/>
          <w:szCs w:val="28"/>
        </w:rPr>
      </w:pPr>
    </w:p>
    <w:p w:rsidR="004D3941" w:rsidRPr="005C2F55" w:rsidRDefault="004D3941" w:rsidP="002801FD">
      <w:pPr>
        <w:spacing w:after="0" w:line="240" w:lineRule="auto"/>
        <w:ind w:firstLine="709"/>
        <w:jc w:val="both"/>
        <w:rPr>
          <w:rFonts w:ascii="Times New Roman" w:hAnsi="Times New Roman" w:cs="Times New Roman"/>
          <w:sz w:val="28"/>
          <w:szCs w:val="28"/>
        </w:rPr>
      </w:pPr>
      <w:r w:rsidRPr="005C2F55">
        <w:rPr>
          <w:rFonts w:ascii="Times New Roman" w:hAnsi="Times New Roman" w:cs="Times New Roman"/>
          <w:sz w:val="28"/>
          <w:szCs w:val="28"/>
        </w:rPr>
        <w:t>4.2. Подпрограмма «Развитие дополнительного образования детей и подростков в области физической культуры и спорта и система подготовки спортивного резерва».</w:t>
      </w:r>
    </w:p>
    <w:p w:rsidR="004D3941" w:rsidRPr="005C2F55" w:rsidRDefault="004D3941" w:rsidP="002801FD">
      <w:pPr>
        <w:spacing w:after="0" w:line="240" w:lineRule="auto"/>
        <w:ind w:firstLine="709"/>
        <w:jc w:val="both"/>
        <w:rPr>
          <w:rFonts w:ascii="Times New Roman" w:hAnsi="Times New Roman" w:cs="Times New Roman"/>
          <w:sz w:val="28"/>
          <w:szCs w:val="28"/>
        </w:rPr>
      </w:pPr>
      <w:r w:rsidRPr="005C2F55">
        <w:rPr>
          <w:rFonts w:ascii="Times New Roman" w:hAnsi="Times New Roman" w:cs="Times New Roman"/>
          <w:sz w:val="28"/>
          <w:szCs w:val="28"/>
        </w:rPr>
        <w:lastRenderedPageBreak/>
        <w:t xml:space="preserve">На реализацию мероприятий на 2019 год запланировано из средств бюджета Курского муниципального района Ставропольского края  </w:t>
      </w:r>
      <w:r w:rsidR="00836F31" w:rsidRPr="005C2F55">
        <w:rPr>
          <w:rFonts w:ascii="Times New Roman" w:hAnsi="Times New Roman" w:cs="Times New Roman"/>
          <w:sz w:val="28"/>
          <w:szCs w:val="28"/>
        </w:rPr>
        <w:t>7 987,78</w:t>
      </w:r>
      <w:r w:rsidRPr="005C2F55">
        <w:rPr>
          <w:rFonts w:ascii="Times New Roman" w:hAnsi="Times New Roman" w:cs="Times New Roman"/>
          <w:sz w:val="28"/>
          <w:szCs w:val="28"/>
        </w:rPr>
        <w:t xml:space="preserve"> тыс. рублей.</w:t>
      </w:r>
    </w:p>
    <w:p w:rsidR="004D3941" w:rsidRPr="005C2F55" w:rsidRDefault="004D3941" w:rsidP="002801FD">
      <w:pPr>
        <w:spacing w:after="0" w:line="240" w:lineRule="auto"/>
        <w:ind w:firstLine="709"/>
        <w:jc w:val="both"/>
        <w:rPr>
          <w:rFonts w:ascii="Times New Roman" w:hAnsi="Times New Roman" w:cs="Times New Roman"/>
          <w:sz w:val="28"/>
          <w:szCs w:val="28"/>
        </w:rPr>
      </w:pPr>
      <w:r w:rsidRPr="005C2F55">
        <w:rPr>
          <w:rFonts w:ascii="Times New Roman" w:hAnsi="Times New Roman" w:cs="Times New Roman"/>
          <w:sz w:val="28"/>
          <w:szCs w:val="28"/>
        </w:rPr>
        <w:t xml:space="preserve">Кассовые расходы мероприятий подпрограммы за </w:t>
      </w:r>
      <w:r w:rsidR="00836F31" w:rsidRPr="005C2F55">
        <w:rPr>
          <w:rFonts w:ascii="Times New Roman" w:hAnsi="Times New Roman" w:cs="Times New Roman"/>
          <w:sz w:val="28"/>
          <w:szCs w:val="28"/>
        </w:rPr>
        <w:t>12</w:t>
      </w:r>
      <w:r w:rsidRPr="005C2F55">
        <w:rPr>
          <w:rFonts w:ascii="Times New Roman" w:hAnsi="Times New Roman" w:cs="Times New Roman"/>
          <w:sz w:val="28"/>
          <w:szCs w:val="28"/>
        </w:rPr>
        <w:t xml:space="preserve"> месяцев 2019 года составили </w:t>
      </w:r>
      <w:r w:rsidR="00836F31" w:rsidRPr="005C2F55">
        <w:rPr>
          <w:rFonts w:ascii="Times New Roman" w:hAnsi="Times New Roman" w:cs="Times New Roman"/>
          <w:sz w:val="28"/>
          <w:szCs w:val="28"/>
        </w:rPr>
        <w:t>7 985,48</w:t>
      </w:r>
      <w:r w:rsidRPr="005C2F55">
        <w:rPr>
          <w:rFonts w:ascii="Times New Roman" w:hAnsi="Times New Roman" w:cs="Times New Roman"/>
          <w:sz w:val="28"/>
          <w:szCs w:val="28"/>
        </w:rPr>
        <w:t xml:space="preserve"> тыс. рублей (</w:t>
      </w:r>
      <w:r w:rsidR="00836F31" w:rsidRPr="005C2F55">
        <w:rPr>
          <w:rFonts w:ascii="Times New Roman" w:hAnsi="Times New Roman" w:cs="Times New Roman"/>
          <w:sz w:val="28"/>
          <w:szCs w:val="28"/>
        </w:rPr>
        <w:t>99,9</w:t>
      </w:r>
      <w:r w:rsidRPr="005C2F55">
        <w:rPr>
          <w:rFonts w:ascii="Times New Roman" w:hAnsi="Times New Roman" w:cs="Times New Roman"/>
          <w:sz w:val="28"/>
          <w:szCs w:val="28"/>
        </w:rPr>
        <w:t xml:space="preserve"> % к бюджетной росписи).</w:t>
      </w:r>
    </w:p>
    <w:p w:rsidR="004D3941" w:rsidRPr="005C2F55"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5C2F55">
        <w:rPr>
          <w:rFonts w:ascii="Times New Roman" w:eastAsia="Times New Roman" w:hAnsi="Times New Roman" w:cs="Times New Roman"/>
          <w:sz w:val="28"/>
          <w:szCs w:val="28"/>
          <w:lang w:eastAsia="ru-RU"/>
        </w:rPr>
        <w:t>В рамках реализации подпрограммы осуществлялось обеспечение предоставления бесплатного дополнительного образования детей и подростков.</w:t>
      </w:r>
    </w:p>
    <w:p w:rsidR="004D3941" w:rsidRPr="005C2F55"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5C2F55">
        <w:rPr>
          <w:rFonts w:ascii="Times New Roman" w:eastAsia="Times New Roman" w:hAnsi="Times New Roman" w:cs="Times New Roman"/>
          <w:sz w:val="28"/>
          <w:szCs w:val="28"/>
          <w:lang w:eastAsia="ru-RU"/>
        </w:rPr>
        <w:t>Расходы на выплаты персоналу муниципального казённого учреждения</w:t>
      </w:r>
      <w:r w:rsidR="005C2F55" w:rsidRPr="005C2F55">
        <w:rPr>
          <w:rFonts w:ascii="Times New Roman" w:eastAsia="Times New Roman" w:hAnsi="Times New Roman" w:cs="Times New Roman"/>
          <w:sz w:val="28"/>
          <w:szCs w:val="28"/>
          <w:lang w:eastAsia="ru-RU"/>
        </w:rPr>
        <w:t xml:space="preserve"> дополнительного образования детско-юношеской спортивной школы «Старт»</w:t>
      </w:r>
      <w:r w:rsidRPr="005C2F55">
        <w:rPr>
          <w:rFonts w:ascii="Times New Roman" w:eastAsia="Times New Roman" w:hAnsi="Times New Roman" w:cs="Times New Roman"/>
          <w:sz w:val="28"/>
          <w:szCs w:val="28"/>
          <w:lang w:eastAsia="ru-RU"/>
        </w:rPr>
        <w:t>.</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4.3. Подпрограмма «Обеспечение реализации муниципальной программы Курского муниципального района Ставропольского края «Развитие физической культуры и спорта» и </w:t>
      </w:r>
      <w:proofErr w:type="spellStart"/>
      <w:r w:rsidRPr="00836F31">
        <w:rPr>
          <w:rFonts w:ascii="Times New Roman" w:hAnsi="Times New Roman" w:cs="Times New Roman"/>
          <w:sz w:val="28"/>
          <w:szCs w:val="28"/>
        </w:rPr>
        <w:t>общепрограммные</w:t>
      </w:r>
      <w:proofErr w:type="spellEnd"/>
      <w:r w:rsidRPr="00836F31">
        <w:rPr>
          <w:rFonts w:ascii="Times New Roman" w:hAnsi="Times New Roman" w:cs="Times New Roman"/>
          <w:sz w:val="28"/>
          <w:szCs w:val="28"/>
        </w:rPr>
        <w:t xml:space="preserve"> мероприятия»</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на 2019 год запланировано из средств бюджета Курского муниципального района Ставропольского края </w:t>
      </w:r>
      <w:r w:rsidR="00836F31" w:rsidRPr="00836F31">
        <w:rPr>
          <w:rFonts w:ascii="Times New Roman" w:hAnsi="Times New Roman" w:cs="Times New Roman"/>
          <w:sz w:val="28"/>
          <w:szCs w:val="28"/>
        </w:rPr>
        <w:t>5 687,03</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5 686,23</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99,9</w:t>
      </w:r>
      <w:r w:rsidRPr="00836F31">
        <w:rPr>
          <w:rFonts w:ascii="Times New Roman" w:hAnsi="Times New Roman" w:cs="Times New Roman"/>
          <w:sz w:val="28"/>
          <w:szCs w:val="28"/>
        </w:rPr>
        <w:t xml:space="preserve"> % к бюджетной росписи).</w:t>
      </w:r>
    </w:p>
    <w:p w:rsidR="004D3941" w:rsidRPr="005C2F55"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5C2F55">
        <w:rPr>
          <w:rFonts w:ascii="Times New Roman" w:eastAsia="Times New Roman" w:hAnsi="Times New Roman" w:cs="Times New Roman"/>
          <w:sz w:val="28"/>
          <w:szCs w:val="28"/>
          <w:lang w:eastAsia="ru-RU"/>
        </w:rPr>
        <w:t xml:space="preserve">В рамках подпрограммы </w:t>
      </w:r>
      <w:r w:rsidR="00A818A0" w:rsidRPr="005C2F55">
        <w:rPr>
          <w:rFonts w:ascii="Times New Roman" w:eastAsia="Times New Roman" w:hAnsi="Times New Roman" w:cs="Times New Roman"/>
          <w:sz w:val="28"/>
          <w:szCs w:val="28"/>
          <w:lang w:eastAsia="ru-RU"/>
        </w:rPr>
        <w:t>проведены</w:t>
      </w:r>
      <w:r w:rsidRPr="005C2F55">
        <w:rPr>
          <w:rFonts w:ascii="Times New Roman" w:eastAsia="Times New Roman" w:hAnsi="Times New Roman" w:cs="Times New Roman"/>
          <w:sz w:val="28"/>
          <w:szCs w:val="28"/>
          <w:lang w:eastAsia="ru-RU"/>
        </w:rPr>
        <w:t xml:space="preserve"> расходы на выплаты персоналу муниципального казённого учреждения</w:t>
      </w:r>
      <w:r w:rsidR="00A818A0" w:rsidRPr="005C2F55">
        <w:rPr>
          <w:rFonts w:ascii="Times New Roman" w:eastAsia="Times New Roman" w:hAnsi="Times New Roman" w:cs="Times New Roman"/>
          <w:sz w:val="28"/>
          <w:szCs w:val="28"/>
          <w:lang w:eastAsia="ru-RU"/>
        </w:rPr>
        <w:t xml:space="preserve"> на сумму </w:t>
      </w:r>
      <w:r w:rsidR="005C2F55" w:rsidRPr="005C2F55">
        <w:rPr>
          <w:rFonts w:ascii="Times New Roman" w:eastAsia="Times New Roman" w:hAnsi="Times New Roman" w:cs="Times New Roman"/>
          <w:sz w:val="28"/>
          <w:szCs w:val="28"/>
          <w:lang w:eastAsia="ru-RU"/>
        </w:rPr>
        <w:t>3 477,97</w:t>
      </w:r>
      <w:r w:rsidR="00A818A0" w:rsidRPr="005C2F55">
        <w:rPr>
          <w:rFonts w:ascii="Times New Roman" w:eastAsia="Times New Roman" w:hAnsi="Times New Roman" w:cs="Times New Roman"/>
          <w:sz w:val="28"/>
          <w:szCs w:val="28"/>
          <w:lang w:eastAsia="ru-RU"/>
        </w:rPr>
        <w:t xml:space="preserve"> тыс. рублей</w:t>
      </w:r>
      <w:r w:rsidRPr="005C2F55">
        <w:rPr>
          <w:rFonts w:ascii="Times New Roman" w:eastAsia="Times New Roman" w:hAnsi="Times New Roman" w:cs="Times New Roman"/>
          <w:sz w:val="28"/>
          <w:szCs w:val="28"/>
          <w:lang w:eastAsia="ru-RU"/>
        </w:rPr>
        <w:t>.</w:t>
      </w:r>
    </w:p>
    <w:p w:rsidR="004D3941" w:rsidRPr="005C2F55"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5C2F55">
        <w:rPr>
          <w:rFonts w:ascii="Times New Roman" w:eastAsia="Times New Roman" w:hAnsi="Times New Roman" w:cs="Times New Roman"/>
          <w:sz w:val="28"/>
          <w:szCs w:val="28"/>
          <w:lang w:eastAsia="ru-RU"/>
        </w:rPr>
        <w:t xml:space="preserve">Иные закупки товаров, работ и услуг для обеспечения государственных (муниципальных) нужд  составили </w:t>
      </w:r>
      <w:r w:rsidR="005C2F55" w:rsidRPr="005C2F55">
        <w:rPr>
          <w:rFonts w:ascii="Times New Roman" w:eastAsia="Times New Roman" w:hAnsi="Times New Roman" w:cs="Times New Roman"/>
          <w:sz w:val="28"/>
          <w:szCs w:val="28"/>
          <w:lang w:eastAsia="ru-RU"/>
        </w:rPr>
        <w:t>1 972,26</w:t>
      </w:r>
      <w:r w:rsidRPr="005C2F55">
        <w:rPr>
          <w:rFonts w:ascii="Times New Roman" w:eastAsia="Times New Roman" w:hAnsi="Times New Roman" w:cs="Times New Roman"/>
          <w:sz w:val="28"/>
          <w:szCs w:val="28"/>
          <w:lang w:eastAsia="ru-RU"/>
        </w:rPr>
        <w:t xml:space="preserve"> тыс. рублей.</w:t>
      </w:r>
    </w:p>
    <w:p w:rsidR="004D3941" w:rsidRPr="005C2F55" w:rsidRDefault="004D3941" w:rsidP="002801FD">
      <w:pPr>
        <w:spacing w:after="0" w:line="240" w:lineRule="auto"/>
        <w:ind w:firstLine="709"/>
        <w:jc w:val="both"/>
        <w:rPr>
          <w:rFonts w:ascii="Times New Roman" w:eastAsia="Times New Roman" w:hAnsi="Times New Roman" w:cs="Times New Roman"/>
          <w:sz w:val="28"/>
          <w:szCs w:val="28"/>
          <w:lang w:eastAsia="ru-RU"/>
        </w:rPr>
      </w:pPr>
      <w:r w:rsidRPr="005C2F55">
        <w:rPr>
          <w:rFonts w:ascii="Times New Roman" w:eastAsia="Times New Roman" w:hAnsi="Times New Roman" w:cs="Times New Roman"/>
          <w:sz w:val="28"/>
          <w:szCs w:val="28"/>
          <w:lang w:eastAsia="ru-RU"/>
        </w:rPr>
        <w:t xml:space="preserve">Уплата налогов, сборов и иных платежей. Кассовые расходы за 6 месяцев составили </w:t>
      </w:r>
      <w:r w:rsidR="005C2F55" w:rsidRPr="005C2F55">
        <w:rPr>
          <w:rFonts w:ascii="Times New Roman" w:eastAsia="Times New Roman" w:hAnsi="Times New Roman" w:cs="Times New Roman"/>
          <w:sz w:val="28"/>
          <w:szCs w:val="28"/>
          <w:lang w:eastAsia="ru-RU"/>
        </w:rPr>
        <w:t>236,00</w:t>
      </w:r>
      <w:r w:rsidRPr="005C2F55">
        <w:rPr>
          <w:rFonts w:ascii="Times New Roman" w:eastAsia="Times New Roman" w:hAnsi="Times New Roman" w:cs="Times New Roman"/>
          <w:sz w:val="28"/>
          <w:szCs w:val="28"/>
          <w:lang w:eastAsia="ru-RU"/>
        </w:rPr>
        <w:t xml:space="preserve"> тыс. рублей.</w:t>
      </w:r>
    </w:p>
    <w:p w:rsidR="004D3941" w:rsidRPr="008E4E75" w:rsidRDefault="004D3941" w:rsidP="002801FD">
      <w:pPr>
        <w:spacing w:after="0" w:line="240" w:lineRule="auto"/>
        <w:ind w:firstLine="709"/>
        <w:jc w:val="both"/>
        <w:rPr>
          <w:rFonts w:ascii="Times New Roman" w:eastAsia="Times New Roman" w:hAnsi="Times New Roman" w:cs="Times New Roman"/>
          <w:color w:val="FF0000"/>
          <w:sz w:val="28"/>
          <w:szCs w:val="28"/>
          <w:lang w:eastAsia="ru-RU"/>
        </w:rPr>
      </w:pPr>
    </w:p>
    <w:p w:rsidR="004D3941" w:rsidRPr="00D21D5E" w:rsidRDefault="004D3941" w:rsidP="002801FD">
      <w:pPr>
        <w:spacing w:after="0" w:line="240" w:lineRule="auto"/>
        <w:ind w:firstLine="709"/>
        <w:jc w:val="both"/>
        <w:rPr>
          <w:rFonts w:ascii="Times New Roman" w:hAnsi="Times New Roman" w:cs="Times New Roman"/>
          <w:sz w:val="28"/>
          <w:szCs w:val="28"/>
        </w:rPr>
      </w:pPr>
      <w:r w:rsidRPr="00D21D5E">
        <w:rPr>
          <w:rFonts w:ascii="Times New Roman" w:hAnsi="Times New Roman" w:cs="Times New Roman"/>
          <w:sz w:val="28"/>
          <w:szCs w:val="28"/>
        </w:rPr>
        <w:t>4.4. Подпрограмма «Строительство, реконструкция и обустройство спортивных сооружений».</w:t>
      </w:r>
    </w:p>
    <w:p w:rsidR="00836F31" w:rsidRPr="00836F31" w:rsidRDefault="00836F31" w:rsidP="00836F31">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2019 год запланировано из средств бюджета Курского муниципального района Ставропольского края 3 949,98 тыс. рублей.</w:t>
      </w:r>
    </w:p>
    <w:p w:rsidR="004D3941" w:rsidRDefault="00836F31" w:rsidP="00836F31">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Кассовые расходы мероприятий подпрограммы за 12 месяцев 2019 года составили 543,75 тыс. рублей (13,8 % к бюджетной росписи).</w:t>
      </w:r>
    </w:p>
    <w:p w:rsidR="00D21D5E" w:rsidRDefault="00D21D5E" w:rsidP="0083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 ремонт спортивного комплекса «Юбилейный».</w:t>
      </w:r>
    </w:p>
    <w:p w:rsidR="005C2F55" w:rsidRDefault="005C2F55" w:rsidP="00836F31">
      <w:pPr>
        <w:spacing w:after="0" w:line="240" w:lineRule="auto"/>
        <w:ind w:firstLine="709"/>
        <w:jc w:val="both"/>
        <w:rPr>
          <w:rFonts w:ascii="Times New Roman" w:hAnsi="Times New Roman" w:cs="Times New Roman"/>
          <w:sz w:val="28"/>
          <w:szCs w:val="28"/>
        </w:rPr>
      </w:pPr>
    </w:p>
    <w:p w:rsidR="003A2FCB" w:rsidRDefault="003A2FCB" w:rsidP="0083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Выполнение контрольных событий.</w:t>
      </w:r>
    </w:p>
    <w:p w:rsidR="003A2FCB" w:rsidRDefault="003A2FCB" w:rsidP="0083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контрольные события выполнены.</w:t>
      </w:r>
    </w:p>
    <w:p w:rsidR="003A2FCB" w:rsidRP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Контрольное событие 1.</w:t>
      </w:r>
    </w:p>
    <w:p w:rsid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Проведено 130</w:t>
      </w:r>
      <w:r>
        <w:rPr>
          <w:rFonts w:ascii="Times New Roman" w:hAnsi="Times New Roman" w:cs="Times New Roman"/>
          <w:sz w:val="28"/>
          <w:szCs w:val="28"/>
        </w:rPr>
        <w:t xml:space="preserve"> (130) </w:t>
      </w:r>
      <w:r w:rsidRPr="003A2FCB">
        <w:rPr>
          <w:rFonts w:ascii="Times New Roman" w:hAnsi="Times New Roman" w:cs="Times New Roman"/>
          <w:sz w:val="28"/>
          <w:szCs w:val="28"/>
        </w:rPr>
        <w:t>мероприятий в области здравоохранения, спорта и физической культуры</w:t>
      </w:r>
      <w:r>
        <w:rPr>
          <w:rFonts w:ascii="Times New Roman" w:hAnsi="Times New Roman" w:cs="Times New Roman"/>
          <w:sz w:val="28"/>
          <w:szCs w:val="28"/>
        </w:rPr>
        <w:t>.</w:t>
      </w:r>
    </w:p>
    <w:p w:rsidR="003A2FCB" w:rsidRP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Контрольное событие 2.</w:t>
      </w:r>
    </w:p>
    <w:p w:rsid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lastRenderedPageBreak/>
        <w:t>Предоставлено 100</w:t>
      </w:r>
      <w:r>
        <w:rPr>
          <w:rFonts w:ascii="Times New Roman" w:hAnsi="Times New Roman" w:cs="Times New Roman"/>
          <w:sz w:val="28"/>
          <w:szCs w:val="28"/>
        </w:rPr>
        <w:t xml:space="preserve"> </w:t>
      </w:r>
      <w:r w:rsidRPr="003A2FCB">
        <w:rPr>
          <w:rFonts w:ascii="Times New Roman" w:hAnsi="Times New Roman" w:cs="Times New Roman"/>
          <w:sz w:val="28"/>
          <w:szCs w:val="28"/>
        </w:rPr>
        <w:t>%</w:t>
      </w:r>
      <w:r>
        <w:rPr>
          <w:rFonts w:ascii="Times New Roman" w:hAnsi="Times New Roman" w:cs="Times New Roman"/>
          <w:sz w:val="28"/>
          <w:szCs w:val="28"/>
        </w:rPr>
        <w:t xml:space="preserve"> (100 %)</w:t>
      </w:r>
      <w:r w:rsidRPr="003A2FCB">
        <w:rPr>
          <w:rFonts w:ascii="Times New Roman" w:hAnsi="Times New Roman" w:cs="Times New Roman"/>
          <w:sz w:val="28"/>
          <w:szCs w:val="28"/>
        </w:rPr>
        <w:t xml:space="preserve"> информации о проводимых на территории Курского района спортивных и оздоровительных мероприятий и прием заявок на участие в этих м</w:t>
      </w:r>
      <w:r>
        <w:rPr>
          <w:rFonts w:ascii="Times New Roman" w:hAnsi="Times New Roman" w:cs="Times New Roman"/>
          <w:sz w:val="28"/>
          <w:szCs w:val="28"/>
        </w:rPr>
        <w:t>еро</w:t>
      </w:r>
      <w:r w:rsidRPr="003A2FCB">
        <w:rPr>
          <w:rFonts w:ascii="Times New Roman" w:hAnsi="Times New Roman" w:cs="Times New Roman"/>
          <w:sz w:val="28"/>
          <w:szCs w:val="28"/>
        </w:rPr>
        <w:t>приятиях</w:t>
      </w:r>
      <w:r>
        <w:rPr>
          <w:rFonts w:ascii="Times New Roman" w:hAnsi="Times New Roman" w:cs="Times New Roman"/>
          <w:sz w:val="28"/>
          <w:szCs w:val="28"/>
        </w:rPr>
        <w:t>.</w:t>
      </w:r>
    </w:p>
    <w:p w:rsidR="003A2FCB" w:rsidRP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Контрольное событие 3.</w:t>
      </w:r>
    </w:p>
    <w:p w:rsid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Проведено 6</w:t>
      </w:r>
      <w:r>
        <w:rPr>
          <w:rFonts w:ascii="Times New Roman" w:hAnsi="Times New Roman" w:cs="Times New Roman"/>
          <w:sz w:val="28"/>
          <w:szCs w:val="28"/>
        </w:rPr>
        <w:t xml:space="preserve"> (6)</w:t>
      </w:r>
      <w:r w:rsidRPr="003A2FCB">
        <w:rPr>
          <w:rFonts w:ascii="Times New Roman" w:hAnsi="Times New Roman" w:cs="Times New Roman"/>
          <w:sz w:val="28"/>
          <w:szCs w:val="28"/>
        </w:rPr>
        <w:t xml:space="preserve"> комплексных спортивно-массовых и физкультурно-оздоровительных мероприятий для лиц с ограниченными возможностями здоровья и инвалидов</w:t>
      </w:r>
      <w:r>
        <w:rPr>
          <w:rFonts w:ascii="Times New Roman" w:hAnsi="Times New Roman" w:cs="Times New Roman"/>
          <w:sz w:val="28"/>
          <w:szCs w:val="28"/>
        </w:rPr>
        <w:t>.</w:t>
      </w:r>
    </w:p>
    <w:p w:rsidR="003A2FCB" w:rsidRP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Контрольное событие 4.</w:t>
      </w:r>
    </w:p>
    <w:p w:rsid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Сформ</w:t>
      </w:r>
      <w:r>
        <w:rPr>
          <w:rFonts w:ascii="Times New Roman" w:hAnsi="Times New Roman" w:cs="Times New Roman"/>
          <w:sz w:val="28"/>
          <w:szCs w:val="28"/>
        </w:rPr>
        <w:t>ирован и утвержден единый кален</w:t>
      </w:r>
      <w:r w:rsidRPr="003A2FCB">
        <w:rPr>
          <w:rFonts w:ascii="Times New Roman" w:hAnsi="Times New Roman" w:cs="Times New Roman"/>
          <w:sz w:val="28"/>
          <w:szCs w:val="28"/>
        </w:rPr>
        <w:t>дарный план сп</w:t>
      </w:r>
      <w:r>
        <w:rPr>
          <w:rFonts w:ascii="Times New Roman" w:hAnsi="Times New Roman" w:cs="Times New Roman"/>
          <w:sz w:val="28"/>
          <w:szCs w:val="28"/>
        </w:rPr>
        <w:t>ортивно-массовых меропри</w:t>
      </w:r>
      <w:r w:rsidRPr="003A2FCB">
        <w:rPr>
          <w:rFonts w:ascii="Times New Roman" w:hAnsi="Times New Roman" w:cs="Times New Roman"/>
          <w:sz w:val="28"/>
          <w:szCs w:val="28"/>
        </w:rPr>
        <w:t>ятий проводимых на территории Курского муниципального района Ставропольского края в 2019 году</w:t>
      </w:r>
      <w:r>
        <w:rPr>
          <w:rFonts w:ascii="Times New Roman" w:hAnsi="Times New Roman" w:cs="Times New Roman"/>
          <w:sz w:val="28"/>
          <w:szCs w:val="28"/>
        </w:rPr>
        <w:t>.</w:t>
      </w:r>
    </w:p>
    <w:p w:rsidR="003A2FCB" w:rsidRP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Контрольное событие 5.</w:t>
      </w:r>
    </w:p>
    <w:p w:rsid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Предос</w:t>
      </w:r>
      <w:r>
        <w:rPr>
          <w:rFonts w:ascii="Times New Roman" w:hAnsi="Times New Roman" w:cs="Times New Roman"/>
          <w:sz w:val="28"/>
          <w:szCs w:val="28"/>
        </w:rPr>
        <w:t>тавлено 100% информации об обра</w:t>
      </w:r>
      <w:r w:rsidRPr="003A2FCB">
        <w:rPr>
          <w:rFonts w:ascii="Times New Roman" w:hAnsi="Times New Roman" w:cs="Times New Roman"/>
          <w:sz w:val="28"/>
          <w:szCs w:val="28"/>
        </w:rPr>
        <w:t>зовательных программах дополнительного образования физкультурно-спортивной направленности, учебных планах, годовых календарных учебных графиках</w:t>
      </w:r>
      <w:r>
        <w:rPr>
          <w:rFonts w:ascii="Times New Roman" w:hAnsi="Times New Roman" w:cs="Times New Roman"/>
          <w:sz w:val="28"/>
          <w:szCs w:val="28"/>
        </w:rPr>
        <w:t>.</w:t>
      </w:r>
    </w:p>
    <w:p w:rsidR="003A2FCB" w:rsidRP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Контрольное событие 6.</w:t>
      </w:r>
    </w:p>
    <w:p w:rsid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100</w:t>
      </w:r>
      <w:r>
        <w:rPr>
          <w:rFonts w:ascii="Times New Roman" w:hAnsi="Times New Roman" w:cs="Times New Roman"/>
          <w:sz w:val="28"/>
          <w:szCs w:val="28"/>
        </w:rPr>
        <w:t xml:space="preserve"> </w:t>
      </w:r>
      <w:r w:rsidRPr="003A2FCB">
        <w:rPr>
          <w:rFonts w:ascii="Times New Roman" w:hAnsi="Times New Roman" w:cs="Times New Roman"/>
          <w:sz w:val="28"/>
          <w:szCs w:val="28"/>
        </w:rPr>
        <w:t>%</w:t>
      </w:r>
      <w:r>
        <w:rPr>
          <w:rFonts w:ascii="Times New Roman" w:hAnsi="Times New Roman" w:cs="Times New Roman"/>
          <w:sz w:val="28"/>
          <w:szCs w:val="28"/>
        </w:rPr>
        <w:t xml:space="preserve"> (100 %)</w:t>
      </w:r>
      <w:r w:rsidRPr="003A2FCB">
        <w:rPr>
          <w:rFonts w:ascii="Times New Roman" w:hAnsi="Times New Roman" w:cs="Times New Roman"/>
          <w:sz w:val="28"/>
          <w:szCs w:val="28"/>
        </w:rPr>
        <w:t xml:space="preserve"> комплектование контингента детско-юношеской спортивной школы «Старт» КМР СК</w:t>
      </w:r>
      <w:r>
        <w:rPr>
          <w:rFonts w:ascii="Times New Roman" w:hAnsi="Times New Roman" w:cs="Times New Roman"/>
          <w:sz w:val="28"/>
          <w:szCs w:val="28"/>
        </w:rPr>
        <w:t>.</w:t>
      </w:r>
    </w:p>
    <w:p w:rsidR="003A2FCB" w:rsidRPr="003A2FCB"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Контрольное событие 7.</w:t>
      </w:r>
    </w:p>
    <w:p w:rsidR="003A2FCB" w:rsidRPr="00836F31" w:rsidRDefault="003A2FCB" w:rsidP="003A2FCB">
      <w:pPr>
        <w:spacing w:after="0" w:line="240" w:lineRule="auto"/>
        <w:ind w:firstLine="709"/>
        <w:jc w:val="both"/>
        <w:rPr>
          <w:rFonts w:ascii="Times New Roman" w:hAnsi="Times New Roman" w:cs="Times New Roman"/>
          <w:sz w:val="28"/>
          <w:szCs w:val="28"/>
        </w:rPr>
      </w:pPr>
      <w:r w:rsidRPr="003A2FCB">
        <w:rPr>
          <w:rFonts w:ascii="Times New Roman" w:hAnsi="Times New Roman" w:cs="Times New Roman"/>
          <w:sz w:val="28"/>
          <w:szCs w:val="28"/>
        </w:rPr>
        <w:t>5</w:t>
      </w:r>
      <w:r>
        <w:rPr>
          <w:rFonts w:ascii="Times New Roman" w:hAnsi="Times New Roman" w:cs="Times New Roman"/>
          <w:sz w:val="28"/>
          <w:szCs w:val="28"/>
        </w:rPr>
        <w:t xml:space="preserve"> (5)</w:t>
      </w:r>
      <w:r w:rsidRPr="003A2FCB">
        <w:rPr>
          <w:rFonts w:ascii="Times New Roman" w:hAnsi="Times New Roman" w:cs="Times New Roman"/>
          <w:sz w:val="28"/>
          <w:szCs w:val="28"/>
        </w:rPr>
        <w:t xml:space="preserve"> специалистов повысили свою профессиональную квалификацию</w:t>
      </w:r>
      <w:r>
        <w:rPr>
          <w:rFonts w:ascii="Times New Roman" w:hAnsi="Times New Roman" w:cs="Times New Roman"/>
          <w:sz w:val="28"/>
          <w:szCs w:val="28"/>
        </w:rPr>
        <w:t>.</w:t>
      </w:r>
    </w:p>
    <w:p w:rsidR="00836F31" w:rsidRPr="008E4E75" w:rsidRDefault="00836F31" w:rsidP="00836F31">
      <w:pPr>
        <w:spacing w:after="0" w:line="240" w:lineRule="auto"/>
        <w:ind w:firstLine="709"/>
        <w:jc w:val="both"/>
        <w:rPr>
          <w:rFonts w:ascii="Times New Roman" w:hAnsi="Times New Roman" w:cs="Times New Roman"/>
          <w:color w:val="FF0000"/>
          <w:sz w:val="28"/>
          <w:szCs w:val="28"/>
        </w:rPr>
      </w:pPr>
    </w:p>
    <w:p w:rsidR="004D3941" w:rsidRPr="0025374D" w:rsidRDefault="004D3941" w:rsidP="002801FD">
      <w:pPr>
        <w:spacing w:after="0" w:line="240" w:lineRule="auto"/>
        <w:ind w:firstLine="709"/>
        <w:jc w:val="both"/>
        <w:rPr>
          <w:rFonts w:ascii="Times New Roman" w:hAnsi="Times New Roman" w:cs="Times New Roman"/>
          <w:sz w:val="28"/>
          <w:szCs w:val="28"/>
        </w:rPr>
      </w:pPr>
      <w:r w:rsidRPr="0025374D">
        <w:rPr>
          <w:rFonts w:ascii="Times New Roman" w:hAnsi="Times New Roman" w:cs="Times New Roman"/>
          <w:b/>
          <w:sz w:val="28"/>
          <w:szCs w:val="28"/>
        </w:rPr>
        <w:t xml:space="preserve">5. </w:t>
      </w:r>
      <w:proofErr w:type="gramStart"/>
      <w:r w:rsidRPr="0025374D">
        <w:rPr>
          <w:rFonts w:ascii="Times New Roman" w:hAnsi="Times New Roman" w:cs="Times New Roman"/>
          <w:b/>
          <w:sz w:val="28"/>
          <w:szCs w:val="28"/>
        </w:rPr>
        <w:t xml:space="preserve">Муниципальная программа Курского муниципального района Ставропольского края «Молодежная политика» </w:t>
      </w:r>
      <w:r w:rsidRPr="0025374D">
        <w:rPr>
          <w:rFonts w:ascii="Times New Roman" w:hAnsi="Times New Roman" w:cs="Times New Roman"/>
          <w:sz w:val="28"/>
          <w:szCs w:val="28"/>
        </w:rPr>
        <w:t>утверждена постановлением администрации Курского муниципального района Ставропольского края от 06 июня 2017 г. № 402 (с изменениями, внесенными постановлением администрации Курского муниципального района Ставропольского края от 30 января 2018  г. № 43, от 26 апреля 2018 г. № 260, от 30 января 2019 г. № 30</w:t>
      </w:r>
      <w:r w:rsidR="00F13868" w:rsidRPr="0025374D">
        <w:rPr>
          <w:rFonts w:ascii="Times New Roman" w:hAnsi="Times New Roman" w:cs="Times New Roman"/>
          <w:sz w:val="28"/>
          <w:szCs w:val="28"/>
        </w:rPr>
        <w:t>, от 20 июня 2019 г. № 377, от 08 июля</w:t>
      </w:r>
      <w:proofErr w:type="gramEnd"/>
      <w:r w:rsidR="00F13868" w:rsidRPr="0025374D">
        <w:rPr>
          <w:rFonts w:ascii="Times New Roman" w:hAnsi="Times New Roman" w:cs="Times New Roman"/>
          <w:sz w:val="28"/>
          <w:szCs w:val="28"/>
        </w:rPr>
        <w:t xml:space="preserve"> 2019 г. № 411</w:t>
      </w:r>
      <w:r w:rsidR="0025374D" w:rsidRPr="0025374D">
        <w:rPr>
          <w:rFonts w:ascii="Times New Roman" w:hAnsi="Times New Roman" w:cs="Times New Roman"/>
          <w:sz w:val="28"/>
          <w:szCs w:val="28"/>
        </w:rPr>
        <w:t>, от 10 января 2020 г. № 2, от 10 января 2020 г. № 3</w:t>
      </w:r>
      <w:r w:rsidRPr="0025374D">
        <w:rPr>
          <w:rFonts w:ascii="Times New Roman" w:hAnsi="Times New Roman" w:cs="Times New Roman"/>
          <w:sz w:val="28"/>
          <w:szCs w:val="28"/>
        </w:rPr>
        <w:t xml:space="preserve">) (далее </w:t>
      </w:r>
      <w:r w:rsidR="00C42532" w:rsidRPr="0025374D">
        <w:rPr>
          <w:rFonts w:ascii="Times New Roman" w:hAnsi="Times New Roman" w:cs="Times New Roman"/>
          <w:sz w:val="28"/>
          <w:szCs w:val="28"/>
        </w:rPr>
        <w:t>-</w:t>
      </w:r>
      <w:r w:rsidRPr="0025374D">
        <w:rPr>
          <w:rFonts w:ascii="Times New Roman" w:hAnsi="Times New Roman" w:cs="Times New Roman"/>
          <w:sz w:val="28"/>
          <w:szCs w:val="28"/>
        </w:rPr>
        <w:t xml:space="preserve"> программа).</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программой на 2019 год запланировано </w:t>
      </w:r>
      <w:r w:rsidR="00836F31" w:rsidRPr="00836F31">
        <w:rPr>
          <w:rFonts w:ascii="Times New Roman" w:hAnsi="Times New Roman" w:cs="Times New Roman"/>
          <w:sz w:val="28"/>
          <w:szCs w:val="28"/>
        </w:rPr>
        <w:t>2 070,64</w:t>
      </w:r>
      <w:r w:rsidRPr="00836F31">
        <w:rPr>
          <w:rFonts w:ascii="Times New Roman" w:hAnsi="Times New Roman" w:cs="Times New Roman"/>
          <w:sz w:val="28"/>
          <w:szCs w:val="28"/>
        </w:rPr>
        <w:t xml:space="preserve"> тыс. рублей.</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2 070,64</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100,0</w:t>
      </w:r>
      <w:r w:rsidRPr="00836F31">
        <w:rPr>
          <w:rFonts w:ascii="Times New Roman" w:hAnsi="Times New Roman" w:cs="Times New Roman"/>
          <w:sz w:val="28"/>
          <w:szCs w:val="28"/>
        </w:rPr>
        <w:t xml:space="preserve"> % к бюджетной росписи).</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Программа состоит из одного основного мероприятия и одной подпрограммы.</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5.1. Основное мероприятие «Проведение мероприятий для молодежи».</w:t>
      </w:r>
    </w:p>
    <w:p w:rsidR="004D3941" w:rsidRPr="00836F3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На реализацию мероприятий на 2019 год запланировано 501,52 тыс. рублей.</w:t>
      </w:r>
    </w:p>
    <w:p w:rsidR="004D3941" w:rsidRPr="00836F31" w:rsidRDefault="00815A59"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за </w:t>
      </w:r>
      <w:r w:rsidR="00836F31" w:rsidRPr="00836F31">
        <w:rPr>
          <w:rFonts w:ascii="Times New Roman" w:hAnsi="Times New Roman" w:cs="Times New Roman"/>
          <w:sz w:val="28"/>
          <w:szCs w:val="28"/>
        </w:rPr>
        <w:t>12</w:t>
      </w:r>
      <w:r w:rsidR="004D3941"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501,52</w:t>
      </w:r>
      <w:r w:rsidR="004D3941"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100,0</w:t>
      </w:r>
      <w:r w:rsidR="004D3941" w:rsidRPr="00836F31">
        <w:rPr>
          <w:rFonts w:ascii="Times New Roman" w:hAnsi="Times New Roman" w:cs="Times New Roman"/>
          <w:sz w:val="28"/>
          <w:szCs w:val="28"/>
        </w:rPr>
        <w:t xml:space="preserve"> % к бюджетной росписи).</w:t>
      </w:r>
    </w:p>
    <w:p w:rsidR="00C42532" w:rsidRPr="00C42532" w:rsidRDefault="00C42532" w:rsidP="00C42532">
      <w:pPr>
        <w:pStyle w:val="a3"/>
        <w:numPr>
          <w:ilvl w:val="0"/>
          <w:numId w:val="13"/>
        </w:numPr>
        <w:jc w:val="both"/>
        <w:rPr>
          <w:rFonts w:ascii="Times New Roman" w:hAnsi="Times New Roman" w:cs="Times New Roman"/>
          <w:sz w:val="28"/>
          <w:szCs w:val="28"/>
        </w:rPr>
      </w:pPr>
      <w:r w:rsidRPr="00C42532">
        <w:rPr>
          <w:rFonts w:ascii="Times New Roman" w:hAnsi="Times New Roman" w:cs="Times New Roman"/>
          <w:sz w:val="28"/>
          <w:szCs w:val="28"/>
        </w:rPr>
        <w:t>Работа с талантливой и одаренной молодежью (10 мероприятий):</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 xml:space="preserve">Ежегодно проводится районный конкурс военно-патриотической песни «Солдатский конверт», в 2019 году в нём приняли участие 17 коллективов и 25 солистов общеобразовательных школ и учреждений культуры Курского </w:t>
      </w:r>
      <w:r w:rsidRPr="00C42532">
        <w:rPr>
          <w:rFonts w:ascii="Times New Roman" w:hAnsi="Times New Roman" w:cs="Times New Roman"/>
          <w:sz w:val="28"/>
          <w:szCs w:val="28"/>
        </w:rPr>
        <w:lastRenderedPageBreak/>
        <w:t>района. Делегация Курского района в количестве 12 человек приняла участие в краевом фестивале-конкурсе солдатской и патриотической песни «Солдатский конверт-2019».</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Команды МКОУ СОШ №</w:t>
      </w:r>
      <w:r>
        <w:rPr>
          <w:rFonts w:ascii="Times New Roman" w:hAnsi="Times New Roman" w:cs="Times New Roman"/>
          <w:sz w:val="28"/>
          <w:szCs w:val="28"/>
        </w:rPr>
        <w:t xml:space="preserve"> </w:t>
      </w:r>
      <w:r w:rsidRPr="00C42532">
        <w:rPr>
          <w:rFonts w:ascii="Times New Roman" w:hAnsi="Times New Roman" w:cs="Times New Roman"/>
          <w:sz w:val="28"/>
          <w:szCs w:val="28"/>
        </w:rPr>
        <w:t>1, МКОУ СОШ №</w:t>
      </w:r>
      <w:r>
        <w:rPr>
          <w:rFonts w:ascii="Times New Roman" w:hAnsi="Times New Roman" w:cs="Times New Roman"/>
          <w:sz w:val="28"/>
          <w:szCs w:val="28"/>
        </w:rPr>
        <w:t xml:space="preserve"> </w:t>
      </w:r>
      <w:r w:rsidRPr="00C42532">
        <w:rPr>
          <w:rFonts w:ascii="Times New Roman" w:hAnsi="Times New Roman" w:cs="Times New Roman"/>
          <w:sz w:val="28"/>
          <w:szCs w:val="28"/>
        </w:rPr>
        <w:t>2 и МКОУ СОШ №</w:t>
      </w:r>
      <w:r>
        <w:rPr>
          <w:rFonts w:ascii="Times New Roman" w:hAnsi="Times New Roman" w:cs="Times New Roman"/>
          <w:sz w:val="28"/>
          <w:szCs w:val="28"/>
        </w:rPr>
        <w:t xml:space="preserve"> </w:t>
      </w:r>
      <w:r w:rsidRPr="00C42532">
        <w:rPr>
          <w:rFonts w:ascii="Times New Roman" w:hAnsi="Times New Roman" w:cs="Times New Roman"/>
          <w:sz w:val="28"/>
          <w:szCs w:val="28"/>
        </w:rPr>
        <w:t xml:space="preserve">5 приняла участие в краевой интеллектуальной игре «Наука 0+». </w:t>
      </w:r>
      <w:proofErr w:type="gramStart"/>
      <w:r w:rsidRPr="00C42532">
        <w:rPr>
          <w:rFonts w:ascii="Times New Roman" w:hAnsi="Times New Roman" w:cs="Times New Roman"/>
          <w:sz w:val="28"/>
          <w:szCs w:val="28"/>
        </w:rPr>
        <w:t>Команда МКОУ СОШ №</w:t>
      </w:r>
      <w:r>
        <w:rPr>
          <w:rFonts w:ascii="Times New Roman" w:hAnsi="Times New Roman" w:cs="Times New Roman"/>
          <w:sz w:val="28"/>
          <w:szCs w:val="28"/>
        </w:rPr>
        <w:t xml:space="preserve"> </w:t>
      </w:r>
      <w:r w:rsidRPr="00C42532">
        <w:rPr>
          <w:rFonts w:ascii="Times New Roman" w:hAnsi="Times New Roman" w:cs="Times New Roman"/>
          <w:sz w:val="28"/>
          <w:szCs w:val="28"/>
        </w:rPr>
        <w:t>1 выиграв</w:t>
      </w:r>
      <w:proofErr w:type="gramEnd"/>
      <w:r w:rsidRPr="00C42532">
        <w:rPr>
          <w:rFonts w:ascii="Times New Roman" w:hAnsi="Times New Roman" w:cs="Times New Roman"/>
          <w:sz w:val="28"/>
          <w:szCs w:val="28"/>
        </w:rPr>
        <w:t xml:space="preserve"> районный этап, вышли в 1/4 краевого финала, где заняли 4-ое место.</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 xml:space="preserve">Межрайонная Школа актива </w:t>
      </w:r>
      <w:proofErr w:type="gramStart"/>
      <w:r w:rsidRPr="00C42532">
        <w:rPr>
          <w:rFonts w:ascii="Times New Roman" w:hAnsi="Times New Roman" w:cs="Times New Roman"/>
          <w:sz w:val="28"/>
          <w:szCs w:val="28"/>
        </w:rPr>
        <w:t>лидеров</w:t>
      </w:r>
      <w:proofErr w:type="gramEnd"/>
      <w:r w:rsidRPr="00C42532">
        <w:rPr>
          <w:rFonts w:ascii="Times New Roman" w:hAnsi="Times New Roman" w:cs="Times New Roman"/>
          <w:sz w:val="28"/>
          <w:szCs w:val="28"/>
        </w:rPr>
        <w:t xml:space="preserve"> в которой приняли участие 120 ребят, в том числе и 8 человек из Туркменского и Буденновского районов; Школа актива учащейся молодёжи Ставропольского края «Достижения»; Школа актива лидеров «Старт Машук».</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Районный фестиваль национальных культур «Узнай культуру друга». В фестивале приняли участие 5 школ Курского района: МКОУ СОШ №</w:t>
      </w:r>
      <w:r>
        <w:rPr>
          <w:rFonts w:ascii="Times New Roman" w:hAnsi="Times New Roman" w:cs="Times New Roman"/>
          <w:sz w:val="28"/>
          <w:szCs w:val="28"/>
        </w:rPr>
        <w:t xml:space="preserve"> </w:t>
      </w:r>
      <w:r w:rsidRPr="00C42532">
        <w:rPr>
          <w:rFonts w:ascii="Times New Roman" w:hAnsi="Times New Roman" w:cs="Times New Roman"/>
          <w:sz w:val="28"/>
          <w:szCs w:val="28"/>
        </w:rPr>
        <w:t xml:space="preserve">5 с. </w:t>
      </w:r>
      <w:proofErr w:type="spellStart"/>
      <w:r w:rsidRPr="00C42532">
        <w:rPr>
          <w:rFonts w:ascii="Times New Roman" w:hAnsi="Times New Roman" w:cs="Times New Roman"/>
          <w:sz w:val="28"/>
          <w:szCs w:val="28"/>
        </w:rPr>
        <w:t>Эдиссия</w:t>
      </w:r>
      <w:proofErr w:type="spellEnd"/>
      <w:proofErr w:type="gramStart"/>
      <w:r w:rsidRPr="00C42532">
        <w:rPr>
          <w:rFonts w:ascii="Times New Roman" w:hAnsi="Times New Roman" w:cs="Times New Roman"/>
          <w:sz w:val="28"/>
          <w:szCs w:val="28"/>
        </w:rPr>
        <w:t xml:space="preserve"> ,</w:t>
      </w:r>
      <w:proofErr w:type="gramEnd"/>
      <w:r w:rsidRPr="00C42532">
        <w:rPr>
          <w:rFonts w:ascii="Times New Roman" w:hAnsi="Times New Roman" w:cs="Times New Roman"/>
          <w:sz w:val="28"/>
          <w:szCs w:val="28"/>
        </w:rPr>
        <w:t xml:space="preserve"> МКОУ СОШ №</w:t>
      </w:r>
      <w:r>
        <w:rPr>
          <w:rFonts w:ascii="Times New Roman" w:hAnsi="Times New Roman" w:cs="Times New Roman"/>
          <w:sz w:val="28"/>
          <w:szCs w:val="28"/>
        </w:rPr>
        <w:t xml:space="preserve"> </w:t>
      </w:r>
      <w:r w:rsidRPr="00C42532">
        <w:rPr>
          <w:rFonts w:ascii="Times New Roman" w:hAnsi="Times New Roman" w:cs="Times New Roman"/>
          <w:sz w:val="28"/>
          <w:szCs w:val="28"/>
        </w:rPr>
        <w:t>9 п.</w:t>
      </w:r>
      <w:r>
        <w:rPr>
          <w:rFonts w:ascii="Times New Roman" w:hAnsi="Times New Roman" w:cs="Times New Roman"/>
          <w:sz w:val="28"/>
          <w:szCs w:val="28"/>
        </w:rPr>
        <w:t xml:space="preserve"> </w:t>
      </w:r>
      <w:r w:rsidRPr="00C42532">
        <w:rPr>
          <w:rFonts w:ascii="Times New Roman" w:hAnsi="Times New Roman" w:cs="Times New Roman"/>
          <w:sz w:val="28"/>
          <w:szCs w:val="28"/>
        </w:rPr>
        <w:t>Рощино, МКОУ СОШ №</w:t>
      </w:r>
      <w:r>
        <w:rPr>
          <w:rFonts w:ascii="Times New Roman" w:hAnsi="Times New Roman" w:cs="Times New Roman"/>
          <w:sz w:val="28"/>
          <w:szCs w:val="28"/>
        </w:rPr>
        <w:t xml:space="preserve"> </w:t>
      </w:r>
      <w:r w:rsidRPr="00C42532">
        <w:rPr>
          <w:rFonts w:ascii="Times New Roman" w:hAnsi="Times New Roman" w:cs="Times New Roman"/>
          <w:sz w:val="28"/>
          <w:szCs w:val="28"/>
        </w:rPr>
        <w:t>15 п.</w:t>
      </w:r>
      <w:r>
        <w:rPr>
          <w:rFonts w:ascii="Times New Roman" w:hAnsi="Times New Roman" w:cs="Times New Roman"/>
          <w:sz w:val="28"/>
          <w:szCs w:val="28"/>
        </w:rPr>
        <w:t xml:space="preserve"> </w:t>
      </w:r>
      <w:proofErr w:type="spellStart"/>
      <w:r w:rsidRPr="00C42532">
        <w:rPr>
          <w:rFonts w:ascii="Times New Roman" w:hAnsi="Times New Roman" w:cs="Times New Roman"/>
          <w:sz w:val="28"/>
          <w:szCs w:val="28"/>
        </w:rPr>
        <w:t>Дыдымкин</w:t>
      </w:r>
      <w:proofErr w:type="spellEnd"/>
      <w:r w:rsidRPr="00C42532">
        <w:rPr>
          <w:rFonts w:ascii="Times New Roman" w:hAnsi="Times New Roman" w:cs="Times New Roman"/>
          <w:sz w:val="28"/>
          <w:szCs w:val="28"/>
        </w:rPr>
        <w:t>, МКОУ СОШ №</w:t>
      </w:r>
      <w:r>
        <w:rPr>
          <w:rFonts w:ascii="Times New Roman" w:hAnsi="Times New Roman" w:cs="Times New Roman"/>
          <w:sz w:val="28"/>
          <w:szCs w:val="28"/>
        </w:rPr>
        <w:t xml:space="preserve"> </w:t>
      </w:r>
      <w:r w:rsidRPr="00C42532">
        <w:rPr>
          <w:rFonts w:ascii="Times New Roman" w:hAnsi="Times New Roman" w:cs="Times New Roman"/>
          <w:sz w:val="28"/>
          <w:szCs w:val="28"/>
        </w:rPr>
        <w:t>20 х.</w:t>
      </w:r>
      <w:r>
        <w:rPr>
          <w:rFonts w:ascii="Times New Roman" w:hAnsi="Times New Roman" w:cs="Times New Roman"/>
          <w:sz w:val="28"/>
          <w:szCs w:val="28"/>
        </w:rPr>
        <w:t xml:space="preserve"> </w:t>
      </w:r>
      <w:proofErr w:type="spellStart"/>
      <w:r w:rsidRPr="00C42532">
        <w:rPr>
          <w:rFonts w:ascii="Times New Roman" w:hAnsi="Times New Roman" w:cs="Times New Roman"/>
          <w:sz w:val="28"/>
          <w:szCs w:val="28"/>
        </w:rPr>
        <w:t>Бугулов</w:t>
      </w:r>
      <w:proofErr w:type="spellEnd"/>
      <w:r w:rsidRPr="00C42532">
        <w:rPr>
          <w:rFonts w:ascii="Times New Roman" w:hAnsi="Times New Roman" w:cs="Times New Roman"/>
          <w:sz w:val="28"/>
          <w:szCs w:val="28"/>
        </w:rPr>
        <w:t xml:space="preserve"> и МКОУ СОШ № 22  х.</w:t>
      </w:r>
      <w:r>
        <w:rPr>
          <w:rFonts w:ascii="Times New Roman" w:hAnsi="Times New Roman" w:cs="Times New Roman"/>
          <w:sz w:val="28"/>
          <w:szCs w:val="28"/>
        </w:rPr>
        <w:t xml:space="preserve"> </w:t>
      </w:r>
      <w:r w:rsidRPr="00C42532">
        <w:rPr>
          <w:rFonts w:ascii="Times New Roman" w:hAnsi="Times New Roman" w:cs="Times New Roman"/>
          <w:sz w:val="28"/>
          <w:szCs w:val="28"/>
        </w:rPr>
        <w:t>Зайцево, которые представили выбранное самостоятельно национальное подворье народов, проживающих на территории нашего края, а именно: русские, армяне, кабардинцы, чеченцы и даргинцы.</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 xml:space="preserve">Межрайонный кубок КВН среди Восточных районов Ставропольского края. За звание </w:t>
      </w:r>
      <w:proofErr w:type="gramStart"/>
      <w:r w:rsidRPr="00C42532">
        <w:rPr>
          <w:rFonts w:ascii="Times New Roman" w:hAnsi="Times New Roman" w:cs="Times New Roman"/>
          <w:sz w:val="28"/>
          <w:szCs w:val="28"/>
        </w:rPr>
        <w:t>весёлых</w:t>
      </w:r>
      <w:proofErr w:type="gramEnd"/>
      <w:r w:rsidRPr="00C42532">
        <w:rPr>
          <w:rFonts w:ascii="Times New Roman" w:hAnsi="Times New Roman" w:cs="Times New Roman"/>
          <w:sz w:val="28"/>
          <w:szCs w:val="28"/>
        </w:rPr>
        <w:t xml:space="preserve"> и находчивых боролись: «Утомленные школой» Курский район; «На вздохе» </w:t>
      </w:r>
      <w:proofErr w:type="spellStart"/>
      <w:r w:rsidRPr="00C42532">
        <w:rPr>
          <w:rFonts w:ascii="Times New Roman" w:hAnsi="Times New Roman" w:cs="Times New Roman"/>
          <w:sz w:val="28"/>
          <w:szCs w:val="28"/>
        </w:rPr>
        <w:t>Степновский</w:t>
      </w:r>
      <w:proofErr w:type="spellEnd"/>
      <w:r w:rsidRPr="00C42532">
        <w:rPr>
          <w:rFonts w:ascii="Times New Roman" w:hAnsi="Times New Roman" w:cs="Times New Roman"/>
          <w:sz w:val="28"/>
          <w:szCs w:val="28"/>
        </w:rPr>
        <w:t xml:space="preserve"> район; «Дети 90-х» </w:t>
      </w:r>
      <w:proofErr w:type="spellStart"/>
      <w:r w:rsidRPr="00C42532">
        <w:rPr>
          <w:rFonts w:ascii="Times New Roman" w:hAnsi="Times New Roman" w:cs="Times New Roman"/>
          <w:sz w:val="28"/>
          <w:szCs w:val="28"/>
        </w:rPr>
        <w:t>Нефтекумский</w:t>
      </w:r>
      <w:proofErr w:type="spellEnd"/>
      <w:r w:rsidRPr="00C42532">
        <w:rPr>
          <w:rFonts w:ascii="Times New Roman" w:hAnsi="Times New Roman" w:cs="Times New Roman"/>
          <w:sz w:val="28"/>
          <w:szCs w:val="28"/>
        </w:rPr>
        <w:t xml:space="preserve"> </w:t>
      </w:r>
      <w:proofErr w:type="spellStart"/>
      <w:r w:rsidRPr="00C42532">
        <w:rPr>
          <w:rFonts w:ascii="Times New Roman" w:hAnsi="Times New Roman" w:cs="Times New Roman"/>
          <w:sz w:val="28"/>
          <w:szCs w:val="28"/>
        </w:rPr>
        <w:t>гор</w:t>
      </w:r>
      <w:proofErr w:type="gramStart"/>
      <w:r w:rsidRPr="00C42532">
        <w:rPr>
          <w:rFonts w:ascii="Times New Roman" w:hAnsi="Times New Roman" w:cs="Times New Roman"/>
          <w:sz w:val="28"/>
          <w:szCs w:val="28"/>
        </w:rPr>
        <w:t>.о</w:t>
      </w:r>
      <w:proofErr w:type="gramEnd"/>
      <w:r w:rsidRPr="00C42532">
        <w:rPr>
          <w:rFonts w:ascii="Times New Roman" w:hAnsi="Times New Roman" w:cs="Times New Roman"/>
          <w:sz w:val="28"/>
          <w:szCs w:val="28"/>
        </w:rPr>
        <w:t>круг</w:t>
      </w:r>
      <w:proofErr w:type="spellEnd"/>
      <w:r w:rsidRPr="00C42532">
        <w:rPr>
          <w:rFonts w:ascii="Times New Roman" w:hAnsi="Times New Roman" w:cs="Times New Roman"/>
          <w:sz w:val="28"/>
          <w:szCs w:val="28"/>
        </w:rPr>
        <w:t xml:space="preserve">; «Черный +1» Буденновский район; «СМАК» </w:t>
      </w:r>
      <w:proofErr w:type="spellStart"/>
      <w:r w:rsidRPr="00C42532">
        <w:rPr>
          <w:rFonts w:ascii="Times New Roman" w:hAnsi="Times New Roman" w:cs="Times New Roman"/>
          <w:sz w:val="28"/>
          <w:szCs w:val="28"/>
        </w:rPr>
        <w:t>Арзгирский</w:t>
      </w:r>
      <w:proofErr w:type="spellEnd"/>
      <w:r w:rsidRPr="00C42532">
        <w:rPr>
          <w:rFonts w:ascii="Times New Roman" w:hAnsi="Times New Roman" w:cs="Times New Roman"/>
          <w:sz w:val="28"/>
          <w:szCs w:val="28"/>
        </w:rPr>
        <w:t xml:space="preserve"> район и «8+5» </w:t>
      </w:r>
      <w:proofErr w:type="spellStart"/>
      <w:r w:rsidRPr="00C42532">
        <w:rPr>
          <w:rFonts w:ascii="Times New Roman" w:hAnsi="Times New Roman" w:cs="Times New Roman"/>
          <w:sz w:val="28"/>
          <w:szCs w:val="28"/>
        </w:rPr>
        <w:t>Левокумский</w:t>
      </w:r>
      <w:proofErr w:type="spellEnd"/>
      <w:r w:rsidRPr="00C42532">
        <w:rPr>
          <w:rFonts w:ascii="Times New Roman" w:hAnsi="Times New Roman" w:cs="Times New Roman"/>
          <w:sz w:val="28"/>
          <w:szCs w:val="28"/>
        </w:rPr>
        <w:t xml:space="preserve"> район;</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 xml:space="preserve">Районный этап XXVII краевого вокально-патриотического фестиваля-конкурса «Солдатский конверт-2020» в котором приняли участие 100 </w:t>
      </w:r>
      <w:proofErr w:type="gramStart"/>
      <w:r w:rsidRPr="00C42532">
        <w:rPr>
          <w:rFonts w:ascii="Times New Roman" w:hAnsi="Times New Roman" w:cs="Times New Roman"/>
          <w:sz w:val="28"/>
          <w:szCs w:val="28"/>
        </w:rPr>
        <w:t>человек</w:t>
      </w:r>
      <w:proofErr w:type="gramEnd"/>
      <w:r w:rsidRPr="00C42532">
        <w:rPr>
          <w:rFonts w:ascii="Times New Roman" w:hAnsi="Times New Roman" w:cs="Times New Roman"/>
          <w:sz w:val="28"/>
          <w:szCs w:val="28"/>
        </w:rPr>
        <w:t xml:space="preserve"> и присутствовало не менее 300 человек.</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2</w:t>
      </w:r>
      <w:r>
        <w:rPr>
          <w:rFonts w:ascii="Times New Roman" w:hAnsi="Times New Roman" w:cs="Times New Roman"/>
          <w:sz w:val="28"/>
          <w:szCs w:val="28"/>
        </w:rPr>
        <w:t>)</w:t>
      </w:r>
      <w:r w:rsidRPr="00C42532">
        <w:rPr>
          <w:rFonts w:ascii="Times New Roman" w:hAnsi="Times New Roman" w:cs="Times New Roman"/>
          <w:sz w:val="28"/>
          <w:szCs w:val="28"/>
        </w:rPr>
        <w:t xml:space="preserve"> Культурно-массовые мероприятия (5 мероприятий):</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12 марта состоялся районный этап краевого конкурса «</w:t>
      </w:r>
      <w:proofErr w:type="gramStart"/>
      <w:r w:rsidRPr="00C42532">
        <w:rPr>
          <w:rFonts w:ascii="Times New Roman" w:hAnsi="Times New Roman" w:cs="Times New Roman"/>
          <w:sz w:val="28"/>
          <w:szCs w:val="28"/>
        </w:rPr>
        <w:t>Я-Лидер</w:t>
      </w:r>
      <w:proofErr w:type="gramEnd"/>
      <w:r w:rsidRPr="00C42532">
        <w:rPr>
          <w:rFonts w:ascii="Times New Roman" w:hAnsi="Times New Roman" w:cs="Times New Roman"/>
          <w:sz w:val="28"/>
          <w:szCs w:val="28"/>
        </w:rPr>
        <w:t>»; участие в мероприятии «Широкая Масленица!»;  праздничный концерт посвященный празднованию Дня молодёжи России; Интеллектуальная игра «Я знаю свой край», посвященная Дню Ставропольского края.; Молодёжный бал-маскарад «Респект года!»</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3</w:t>
      </w:r>
      <w:r>
        <w:rPr>
          <w:rFonts w:ascii="Times New Roman" w:hAnsi="Times New Roman" w:cs="Times New Roman"/>
          <w:sz w:val="28"/>
          <w:szCs w:val="28"/>
        </w:rPr>
        <w:t>)</w:t>
      </w:r>
      <w:r w:rsidRPr="00C42532">
        <w:rPr>
          <w:rFonts w:ascii="Times New Roman" w:hAnsi="Times New Roman" w:cs="Times New Roman"/>
          <w:sz w:val="28"/>
          <w:szCs w:val="28"/>
        </w:rPr>
        <w:t xml:space="preserve"> Гражданско-патриотическое воспитание молодежи (31 мероприятий):</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В районе зарегистрировано 27 военно-патриотических клубов общей численностью участников 753 чел</w:t>
      </w:r>
      <w:r>
        <w:rPr>
          <w:rFonts w:ascii="Times New Roman" w:hAnsi="Times New Roman" w:cs="Times New Roman"/>
          <w:sz w:val="28"/>
          <w:szCs w:val="28"/>
        </w:rPr>
        <w:t>овек</w:t>
      </w:r>
      <w:r w:rsidRPr="00C42532">
        <w:rPr>
          <w:rFonts w:ascii="Times New Roman" w:hAnsi="Times New Roman" w:cs="Times New Roman"/>
          <w:sz w:val="28"/>
          <w:szCs w:val="28"/>
        </w:rPr>
        <w:t xml:space="preserve"> и 14 музеев. За 12 месяцев 2019 года были проведены следующие мероприятия: «Крепость в степи» - </w:t>
      </w:r>
      <w:proofErr w:type="spellStart"/>
      <w:r w:rsidRPr="00C42532">
        <w:rPr>
          <w:rFonts w:ascii="Times New Roman" w:hAnsi="Times New Roman" w:cs="Times New Roman"/>
          <w:sz w:val="28"/>
          <w:szCs w:val="28"/>
        </w:rPr>
        <w:t>квест</w:t>
      </w:r>
      <w:proofErr w:type="spellEnd"/>
      <w:r w:rsidRPr="00C42532">
        <w:rPr>
          <w:rFonts w:ascii="Times New Roman" w:hAnsi="Times New Roman" w:cs="Times New Roman"/>
          <w:sz w:val="28"/>
          <w:szCs w:val="28"/>
        </w:rPr>
        <w:t xml:space="preserve"> посвященный Дню защитника Отечества; </w:t>
      </w:r>
      <w:proofErr w:type="gramStart"/>
      <w:r w:rsidRPr="00C42532">
        <w:rPr>
          <w:rFonts w:ascii="Times New Roman" w:hAnsi="Times New Roman" w:cs="Times New Roman"/>
          <w:sz w:val="28"/>
          <w:szCs w:val="28"/>
        </w:rPr>
        <w:t>мероприятие</w:t>
      </w:r>
      <w:proofErr w:type="gramEnd"/>
      <w:r w:rsidRPr="00C42532">
        <w:rPr>
          <w:rFonts w:ascii="Times New Roman" w:hAnsi="Times New Roman" w:cs="Times New Roman"/>
          <w:sz w:val="28"/>
          <w:szCs w:val="28"/>
        </w:rPr>
        <w:t xml:space="preserve"> посвященное 30-летию вывода советских войск из Афганистана; конкурс рисунков, стихов, посвященных сохранению исторической памяти о событиях 1979-1989 годов в Афганистане; мероприятие посвященное Дню воссоединения Крыма с Россией; молодежный патриотический </w:t>
      </w:r>
      <w:proofErr w:type="spellStart"/>
      <w:r w:rsidRPr="00C42532">
        <w:rPr>
          <w:rFonts w:ascii="Times New Roman" w:hAnsi="Times New Roman" w:cs="Times New Roman"/>
          <w:sz w:val="28"/>
          <w:szCs w:val="28"/>
        </w:rPr>
        <w:t>квест</w:t>
      </w:r>
      <w:proofErr w:type="spellEnd"/>
      <w:r w:rsidRPr="00C42532">
        <w:rPr>
          <w:rFonts w:ascii="Times New Roman" w:hAnsi="Times New Roman" w:cs="Times New Roman"/>
          <w:sz w:val="28"/>
          <w:szCs w:val="28"/>
        </w:rPr>
        <w:t xml:space="preserve">; районный День призывника; районная «Вахта памяти»; районная акция «Георгиевская ленточка»; соревнования по футболу среди молодёжи «Кубок Победы»; </w:t>
      </w:r>
      <w:proofErr w:type="gramStart"/>
      <w:r w:rsidRPr="00C42532">
        <w:rPr>
          <w:rFonts w:ascii="Times New Roman" w:hAnsi="Times New Roman" w:cs="Times New Roman"/>
          <w:sz w:val="28"/>
          <w:szCs w:val="28"/>
        </w:rPr>
        <w:t xml:space="preserve">участие в мероприятиях и митинге, посвященных 74-ой годовщине празднования </w:t>
      </w:r>
      <w:r w:rsidRPr="00C42532">
        <w:rPr>
          <w:rFonts w:ascii="Times New Roman" w:hAnsi="Times New Roman" w:cs="Times New Roman"/>
          <w:sz w:val="28"/>
          <w:szCs w:val="28"/>
        </w:rPr>
        <w:lastRenderedPageBreak/>
        <w:t xml:space="preserve">Победы ВОВ 1941-45г.г.; районная акция, приуроченная ко Дню отказа от курения; 3 районные Акции «Мы </w:t>
      </w:r>
      <w:r>
        <w:rPr>
          <w:rFonts w:ascii="Times New Roman" w:hAnsi="Times New Roman" w:cs="Times New Roman"/>
          <w:sz w:val="28"/>
          <w:szCs w:val="28"/>
        </w:rPr>
        <w:t>-</w:t>
      </w:r>
      <w:r w:rsidRPr="00C42532">
        <w:rPr>
          <w:rFonts w:ascii="Times New Roman" w:hAnsi="Times New Roman" w:cs="Times New Roman"/>
          <w:sz w:val="28"/>
          <w:szCs w:val="28"/>
        </w:rPr>
        <w:t xml:space="preserve"> граждане России!»; районная патриотическая акция, посвященная празднованию Дня России; 2 акции «Свеча памяти»; Спортивно - исторический </w:t>
      </w:r>
      <w:proofErr w:type="spellStart"/>
      <w:r w:rsidRPr="00C42532">
        <w:rPr>
          <w:rFonts w:ascii="Times New Roman" w:hAnsi="Times New Roman" w:cs="Times New Roman"/>
          <w:sz w:val="28"/>
          <w:szCs w:val="28"/>
        </w:rPr>
        <w:t>квест</w:t>
      </w:r>
      <w:proofErr w:type="spellEnd"/>
      <w:r w:rsidRPr="00C42532">
        <w:rPr>
          <w:rFonts w:ascii="Times New Roman" w:hAnsi="Times New Roman" w:cs="Times New Roman"/>
          <w:sz w:val="28"/>
          <w:szCs w:val="28"/>
        </w:rPr>
        <w:t>; Мероприятие посвященное Дню флага; участие в митинге, посвященном Дню памяти и скорби;</w:t>
      </w:r>
      <w:proofErr w:type="gramEnd"/>
      <w:r w:rsidRPr="00C42532">
        <w:rPr>
          <w:rFonts w:ascii="Times New Roman" w:hAnsi="Times New Roman" w:cs="Times New Roman"/>
          <w:sz w:val="28"/>
          <w:szCs w:val="28"/>
        </w:rPr>
        <w:t xml:space="preserve"> </w:t>
      </w:r>
      <w:proofErr w:type="gramStart"/>
      <w:r w:rsidRPr="00C42532">
        <w:rPr>
          <w:rFonts w:ascii="Times New Roman" w:hAnsi="Times New Roman" w:cs="Times New Roman"/>
          <w:sz w:val="28"/>
          <w:szCs w:val="28"/>
        </w:rPr>
        <w:t xml:space="preserve">Районный день призывника; Мероприятие посвященное Дню Конституции России; Дискуссионный клуб «Диалог на равных», «Герои нашего времени»; Акция «Почта поколений»; Акция «Поколение победителей»; Акция «Стихи ветерана»; Акция «Ветеран моей семьи»; Интернет-эстафета «Голос Победы»; Акция «Друг ветерана»; молодежный патриотический </w:t>
      </w:r>
      <w:proofErr w:type="spellStart"/>
      <w:r w:rsidRPr="00C42532">
        <w:rPr>
          <w:rFonts w:ascii="Times New Roman" w:hAnsi="Times New Roman" w:cs="Times New Roman"/>
          <w:sz w:val="28"/>
          <w:szCs w:val="28"/>
        </w:rPr>
        <w:t>квест</w:t>
      </w:r>
      <w:proofErr w:type="spellEnd"/>
      <w:r w:rsidRPr="00C42532">
        <w:rPr>
          <w:rFonts w:ascii="Times New Roman" w:hAnsi="Times New Roman" w:cs="Times New Roman"/>
          <w:sz w:val="28"/>
          <w:szCs w:val="28"/>
        </w:rPr>
        <w:t xml:space="preserve"> «Ночь в музее». </w:t>
      </w:r>
      <w:proofErr w:type="gramEnd"/>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4</w:t>
      </w:r>
      <w:r>
        <w:rPr>
          <w:rFonts w:ascii="Times New Roman" w:hAnsi="Times New Roman" w:cs="Times New Roman"/>
          <w:sz w:val="28"/>
          <w:szCs w:val="28"/>
        </w:rPr>
        <w:t>)</w:t>
      </w:r>
      <w:r w:rsidRPr="00C42532">
        <w:rPr>
          <w:rFonts w:ascii="Times New Roman" w:hAnsi="Times New Roman" w:cs="Times New Roman"/>
          <w:sz w:val="28"/>
          <w:szCs w:val="28"/>
        </w:rPr>
        <w:t xml:space="preserve"> Развитие молодежного добровольческого движения (20 мероприятий):</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 xml:space="preserve">В Курском районе действуют 26 волонтёрских отрядов с общей численностью волонтёров </w:t>
      </w:r>
      <w:r>
        <w:rPr>
          <w:rFonts w:ascii="Times New Roman" w:hAnsi="Times New Roman" w:cs="Times New Roman"/>
          <w:sz w:val="28"/>
          <w:szCs w:val="28"/>
        </w:rPr>
        <w:t xml:space="preserve">- </w:t>
      </w:r>
      <w:r w:rsidRPr="00C42532">
        <w:rPr>
          <w:rFonts w:ascii="Times New Roman" w:hAnsi="Times New Roman" w:cs="Times New Roman"/>
          <w:sz w:val="28"/>
          <w:szCs w:val="28"/>
        </w:rPr>
        <w:t>1</w:t>
      </w:r>
      <w:r>
        <w:rPr>
          <w:rFonts w:ascii="Times New Roman" w:hAnsi="Times New Roman" w:cs="Times New Roman"/>
          <w:sz w:val="28"/>
          <w:szCs w:val="28"/>
        </w:rPr>
        <w:t xml:space="preserve"> </w:t>
      </w:r>
      <w:r w:rsidRPr="00C42532">
        <w:rPr>
          <w:rFonts w:ascii="Times New Roman" w:hAnsi="Times New Roman" w:cs="Times New Roman"/>
          <w:sz w:val="28"/>
          <w:szCs w:val="28"/>
        </w:rPr>
        <w:t>614 чел</w:t>
      </w:r>
      <w:r>
        <w:rPr>
          <w:rFonts w:ascii="Times New Roman" w:hAnsi="Times New Roman" w:cs="Times New Roman"/>
          <w:sz w:val="28"/>
          <w:szCs w:val="28"/>
        </w:rPr>
        <w:t>овек</w:t>
      </w:r>
      <w:r w:rsidRPr="00C42532">
        <w:rPr>
          <w:rFonts w:ascii="Times New Roman" w:hAnsi="Times New Roman" w:cs="Times New Roman"/>
          <w:sz w:val="28"/>
          <w:szCs w:val="28"/>
        </w:rPr>
        <w:t xml:space="preserve">. 23 отряда действуют на базе школ, 1 отряд </w:t>
      </w:r>
      <w:r>
        <w:rPr>
          <w:rFonts w:ascii="Times New Roman" w:hAnsi="Times New Roman" w:cs="Times New Roman"/>
          <w:sz w:val="28"/>
          <w:szCs w:val="28"/>
        </w:rPr>
        <w:t>-</w:t>
      </w:r>
      <w:r w:rsidRPr="00C42532">
        <w:rPr>
          <w:rFonts w:ascii="Times New Roman" w:hAnsi="Times New Roman" w:cs="Times New Roman"/>
          <w:sz w:val="28"/>
          <w:szCs w:val="28"/>
        </w:rPr>
        <w:t xml:space="preserve"> на базе организации: ГКУСО «</w:t>
      </w:r>
      <w:proofErr w:type="gramStart"/>
      <w:r w:rsidRPr="00C42532">
        <w:rPr>
          <w:rFonts w:ascii="Times New Roman" w:hAnsi="Times New Roman" w:cs="Times New Roman"/>
          <w:sz w:val="28"/>
          <w:szCs w:val="28"/>
        </w:rPr>
        <w:t>Курский</w:t>
      </w:r>
      <w:proofErr w:type="gramEnd"/>
      <w:r w:rsidRPr="00C42532">
        <w:rPr>
          <w:rFonts w:ascii="Times New Roman" w:hAnsi="Times New Roman" w:cs="Times New Roman"/>
          <w:sz w:val="28"/>
          <w:szCs w:val="28"/>
        </w:rPr>
        <w:t xml:space="preserve"> СРЦН «Надежда». 2  отряда на базе МКУ «ЦПМ КМР СК». </w:t>
      </w:r>
      <w:proofErr w:type="gramStart"/>
      <w:r w:rsidRPr="00C42532">
        <w:rPr>
          <w:rFonts w:ascii="Times New Roman" w:hAnsi="Times New Roman" w:cs="Times New Roman"/>
          <w:sz w:val="28"/>
          <w:szCs w:val="28"/>
        </w:rPr>
        <w:t>За 12 месяцев 2019 года были проведены следующие  мероприятия: 2 акции «Подари радость детям»; волонтёрская акция посвященная празднованию «8 марта»; 28 марта в ст.</w:t>
      </w:r>
      <w:r>
        <w:rPr>
          <w:rFonts w:ascii="Times New Roman" w:hAnsi="Times New Roman" w:cs="Times New Roman"/>
          <w:sz w:val="28"/>
          <w:szCs w:val="28"/>
        </w:rPr>
        <w:t xml:space="preserve"> </w:t>
      </w:r>
      <w:r w:rsidRPr="00C42532">
        <w:rPr>
          <w:rFonts w:ascii="Times New Roman" w:hAnsi="Times New Roman" w:cs="Times New Roman"/>
          <w:sz w:val="28"/>
          <w:szCs w:val="28"/>
        </w:rPr>
        <w:t>Курская на базе РДК состоялся V межрайонный волонтёрский форум «Инициатива-2019», в котором приняли участие волонтёрские отряды Курского района, Карачаево-Черкесской Республики общей численностью участников 150 человек; волонтёрская акция «Капля крови для жизни»;</w:t>
      </w:r>
      <w:proofErr w:type="gramEnd"/>
      <w:r w:rsidRPr="00C42532">
        <w:rPr>
          <w:rFonts w:ascii="Times New Roman" w:hAnsi="Times New Roman" w:cs="Times New Roman"/>
          <w:sz w:val="28"/>
          <w:szCs w:val="28"/>
        </w:rPr>
        <w:t xml:space="preserve"> районная акция «Мы с Вами!»; районная акция по очистке захоронений и Мемориала воинской славы «Чистая память»; Для победителя конкурса «Лучший волонтёрский отряд </w:t>
      </w:r>
      <w:r>
        <w:rPr>
          <w:rFonts w:ascii="Times New Roman" w:hAnsi="Times New Roman" w:cs="Times New Roman"/>
          <w:sz w:val="28"/>
          <w:szCs w:val="28"/>
        </w:rPr>
        <w:t>-</w:t>
      </w:r>
      <w:r w:rsidRPr="00C42532">
        <w:rPr>
          <w:rFonts w:ascii="Times New Roman" w:hAnsi="Times New Roman" w:cs="Times New Roman"/>
          <w:sz w:val="28"/>
          <w:szCs w:val="28"/>
        </w:rPr>
        <w:t xml:space="preserve"> 2018» был организован экскурсионный тур в Кабардино-Балкарию на Чегемские водопады. </w:t>
      </w:r>
      <w:proofErr w:type="gramStart"/>
      <w:r w:rsidRPr="00C42532">
        <w:rPr>
          <w:rFonts w:ascii="Times New Roman" w:hAnsi="Times New Roman" w:cs="Times New Roman"/>
          <w:sz w:val="28"/>
          <w:szCs w:val="28"/>
        </w:rPr>
        <w:t xml:space="preserve">Стартовал районный конкурс «Лучший волонтерский отряд </w:t>
      </w:r>
      <w:r>
        <w:rPr>
          <w:rFonts w:ascii="Times New Roman" w:hAnsi="Times New Roman" w:cs="Times New Roman"/>
          <w:sz w:val="28"/>
          <w:szCs w:val="28"/>
        </w:rPr>
        <w:t>-</w:t>
      </w:r>
      <w:r w:rsidRPr="00C42532">
        <w:rPr>
          <w:rFonts w:ascii="Times New Roman" w:hAnsi="Times New Roman" w:cs="Times New Roman"/>
          <w:sz w:val="28"/>
          <w:szCs w:val="28"/>
        </w:rPr>
        <w:t xml:space="preserve"> 2019»; районный экологический </w:t>
      </w:r>
      <w:proofErr w:type="spellStart"/>
      <w:r w:rsidRPr="00C42532">
        <w:rPr>
          <w:rFonts w:ascii="Times New Roman" w:hAnsi="Times New Roman" w:cs="Times New Roman"/>
          <w:sz w:val="28"/>
          <w:szCs w:val="28"/>
        </w:rPr>
        <w:t>квест</w:t>
      </w:r>
      <w:proofErr w:type="spellEnd"/>
      <w:r w:rsidRPr="00C42532">
        <w:rPr>
          <w:rFonts w:ascii="Times New Roman" w:hAnsi="Times New Roman" w:cs="Times New Roman"/>
          <w:sz w:val="28"/>
          <w:szCs w:val="28"/>
        </w:rPr>
        <w:t xml:space="preserve"> «Зеленая планета»; молодёжная акция «День героев Отечества»; акция «Дарите друг другу ромашки» посвященная празднованию Дня семьи, любви и верности; Краевая волонтерская акция «Соберем ребенка в школу»; Молодёжная экологическая акция «Сохраним природу Ставрополья»; Акция «Пусть никто не будет одинок…», посвященная Дню пожилого человека;</w:t>
      </w:r>
      <w:proofErr w:type="gramEnd"/>
      <w:r w:rsidRPr="00C42532">
        <w:rPr>
          <w:rFonts w:ascii="Times New Roman" w:hAnsi="Times New Roman" w:cs="Times New Roman"/>
          <w:sz w:val="28"/>
          <w:szCs w:val="28"/>
        </w:rPr>
        <w:t xml:space="preserve"> </w:t>
      </w:r>
      <w:proofErr w:type="gramStart"/>
      <w:r w:rsidRPr="00C42532">
        <w:rPr>
          <w:rFonts w:ascii="Times New Roman" w:hAnsi="Times New Roman" w:cs="Times New Roman"/>
          <w:sz w:val="28"/>
          <w:szCs w:val="28"/>
        </w:rPr>
        <w:t>Акция «Цветы России - мамам»; Акция «Красная лента»; Экологический субботник «Зелёная Россия»; Экологическая акция «Чистые берега Кавказа»; Краевая волонтерская акция «Успей сказать:</w:t>
      </w:r>
      <w:proofErr w:type="gramEnd"/>
      <w:r w:rsidRPr="00C42532">
        <w:rPr>
          <w:rFonts w:ascii="Times New Roman" w:hAnsi="Times New Roman" w:cs="Times New Roman"/>
          <w:sz w:val="28"/>
          <w:szCs w:val="28"/>
        </w:rPr>
        <w:t xml:space="preserve"> Спасибо!»</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5</w:t>
      </w:r>
      <w:r>
        <w:rPr>
          <w:rFonts w:ascii="Times New Roman" w:hAnsi="Times New Roman" w:cs="Times New Roman"/>
          <w:sz w:val="28"/>
          <w:szCs w:val="28"/>
        </w:rPr>
        <w:t>)</w:t>
      </w:r>
      <w:r w:rsidRPr="00C42532">
        <w:rPr>
          <w:rFonts w:ascii="Times New Roman" w:hAnsi="Times New Roman" w:cs="Times New Roman"/>
          <w:sz w:val="28"/>
          <w:szCs w:val="28"/>
        </w:rPr>
        <w:t xml:space="preserve"> Работа с молодыми людьми с ограниченными возможностями здоровья (2 мероприятия):</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Фестиваль художественного творчества детей с ограниченными возможностями здоровья; Фестиваль художественного творчества молодежи с ограниченными возможностями здоровья. Участие приняли 20 человек,  продемонстрировавшие свои творческие способности.</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6</w:t>
      </w:r>
      <w:r>
        <w:rPr>
          <w:rFonts w:ascii="Times New Roman" w:hAnsi="Times New Roman" w:cs="Times New Roman"/>
          <w:sz w:val="28"/>
          <w:szCs w:val="28"/>
        </w:rPr>
        <w:t>)</w:t>
      </w:r>
      <w:r w:rsidRPr="00C42532">
        <w:rPr>
          <w:rFonts w:ascii="Times New Roman" w:hAnsi="Times New Roman" w:cs="Times New Roman"/>
          <w:sz w:val="28"/>
          <w:szCs w:val="28"/>
        </w:rPr>
        <w:t xml:space="preserve"> Профилактика негативных проявлений в молодежной среде (18 мероприятий):</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lastRenderedPageBreak/>
        <w:t xml:space="preserve">В рамках проведения мероприятий посвященных празднованию Дня защитника Отечества был проведен </w:t>
      </w:r>
      <w:proofErr w:type="spellStart"/>
      <w:r w:rsidRPr="00C42532">
        <w:rPr>
          <w:rFonts w:ascii="Times New Roman" w:hAnsi="Times New Roman" w:cs="Times New Roman"/>
          <w:sz w:val="28"/>
          <w:szCs w:val="28"/>
        </w:rPr>
        <w:t>квест</w:t>
      </w:r>
      <w:proofErr w:type="spellEnd"/>
      <w:r w:rsidRPr="00C42532">
        <w:rPr>
          <w:rFonts w:ascii="Times New Roman" w:hAnsi="Times New Roman" w:cs="Times New Roman"/>
          <w:sz w:val="28"/>
          <w:szCs w:val="28"/>
        </w:rPr>
        <w:t xml:space="preserve">, в котором принял участие ребята из </w:t>
      </w:r>
      <w:proofErr w:type="gramStart"/>
      <w:r w:rsidRPr="00C42532">
        <w:rPr>
          <w:rFonts w:ascii="Times New Roman" w:hAnsi="Times New Roman" w:cs="Times New Roman"/>
          <w:sz w:val="28"/>
          <w:szCs w:val="28"/>
        </w:rPr>
        <w:t>школ</w:t>
      </w:r>
      <w:proofErr w:type="gramEnd"/>
      <w:r w:rsidRPr="00C42532">
        <w:rPr>
          <w:rFonts w:ascii="Times New Roman" w:hAnsi="Times New Roman" w:cs="Times New Roman"/>
          <w:sz w:val="28"/>
          <w:szCs w:val="28"/>
        </w:rPr>
        <w:t xml:space="preserve"> а также несовершеннолетние, находящийся в социально-опасном положении; провели 6 мероприятий по профилактике негативных проявлений в молодежной среде; 2 беседы «Безопасный интернет»; месячник антинаркотической направленности; акция ко Дню солидарности в борьбе с терроризмом; спортивно-развлекательный </w:t>
      </w:r>
      <w:proofErr w:type="spellStart"/>
      <w:r w:rsidRPr="00C42532">
        <w:rPr>
          <w:rFonts w:ascii="Times New Roman" w:hAnsi="Times New Roman" w:cs="Times New Roman"/>
          <w:sz w:val="28"/>
          <w:szCs w:val="28"/>
        </w:rPr>
        <w:t>квест</w:t>
      </w:r>
      <w:proofErr w:type="spellEnd"/>
      <w:r w:rsidRPr="00C42532">
        <w:rPr>
          <w:rFonts w:ascii="Times New Roman" w:hAnsi="Times New Roman" w:cs="Times New Roman"/>
          <w:sz w:val="28"/>
          <w:szCs w:val="28"/>
        </w:rPr>
        <w:t xml:space="preserve"> «Я здоров и независим»; Открытый турнир по волейболу «Спорт против наркотиков»; Мероприятие по профилактике негативных явлений в молодежной среде «Как алкоголь убивает человеческий организм»; Экскурсионный тур в г.</w:t>
      </w:r>
      <w:r>
        <w:rPr>
          <w:rFonts w:ascii="Times New Roman" w:hAnsi="Times New Roman" w:cs="Times New Roman"/>
          <w:sz w:val="28"/>
          <w:szCs w:val="28"/>
        </w:rPr>
        <w:t xml:space="preserve"> </w:t>
      </w:r>
      <w:r w:rsidRPr="00C42532">
        <w:rPr>
          <w:rFonts w:ascii="Times New Roman" w:hAnsi="Times New Roman" w:cs="Times New Roman"/>
          <w:sz w:val="28"/>
          <w:szCs w:val="28"/>
        </w:rPr>
        <w:t xml:space="preserve">Пятигорск с </w:t>
      </w:r>
      <w:proofErr w:type="gramStart"/>
      <w:r w:rsidRPr="00C42532">
        <w:rPr>
          <w:rFonts w:ascii="Times New Roman" w:hAnsi="Times New Roman" w:cs="Times New Roman"/>
          <w:sz w:val="28"/>
          <w:szCs w:val="28"/>
        </w:rPr>
        <w:t>молодёжью</w:t>
      </w:r>
      <w:proofErr w:type="gramEnd"/>
      <w:r w:rsidRPr="00C42532">
        <w:rPr>
          <w:rFonts w:ascii="Times New Roman" w:hAnsi="Times New Roman" w:cs="Times New Roman"/>
          <w:sz w:val="28"/>
          <w:szCs w:val="28"/>
        </w:rPr>
        <w:t xml:space="preserve"> состоящей на учёте в комиссии по делам несовершеннолетних; 2 беседы по профилактике негативных явлений и межэтнических отношений в молодежной среде; Всероссийская общественная акция «Безопасность детства - 2019»  </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7</w:t>
      </w:r>
      <w:r>
        <w:rPr>
          <w:rFonts w:ascii="Times New Roman" w:hAnsi="Times New Roman" w:cs="Times New Roman"/>
          <w:sz w:val="28"/>
          <w:szCs w:val="28"/>
        </w:rPr>
        <w:t>)</w:t>
      </w:r>
      <w:r w:rsidRPr="00C42532">
        <w:rPr>
          <w:rFonts w:ascii="Times New Roman" w:hAnsi="Times New Roman" w:cs="Times New Roman"/>
          <w:sz w:val="28"/>
          <w:szCs w:val="28"/>
        </w:rPr>
        <w:t xml:space="preserve"> Работа с молодыми семьями (3 мероприятия):</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 xml:space="preserve">Молодежная </w:t>
      </w:r>
      <w:proofErr w:type="gramStart"/>
      <w:r w:rsidRPr="00C42532">
        <w:rPr>
          <w:rFonts w:ascii="Times New Roman" w:hAnsi="Times New Roman" w:cs="Times New Roman"/>
          <w:sz w:val="28"/>
          <w:szCs w:val="28"/>
        </w:rPr>
        <w:t>акция</w:t>
      </w:r>
      <w:proofErr w:type="gramEnd"/>
      <w:r w:rsidRPr="00C42532">
        <w:rPr>
          <w:rFonts w:ascii="Times New Roman" w:hAnsi="Times New Roman" w:cs="Times New Roman"/>
          <w:sz w:val="28"/>
          <w:szCs w:val="28"/>
        </w:rPr>
        <w:t xml:space="preserve"> посвященная празднованию Дня защиты детей; районный фестиваль-конкурс «Парад колясок»; спортивная эстафета «Папа, мама, я </w:t>
      </w:r>
      <w:r>
        <w:rPr>
          <w:rFonts w:ascii="Times New Roman" w:hAnsi="Times New Roman" w:cs="Times New Roman"/>
          <w:sz w:val="28"/>
          <w:szCs w:val="28"/>
        </w:rPr>
        <w:t>-</w:t>
      </w:r>
      <w:r w:rsidRPr="00C42532">
        <w:rPr>
          <w:rFonts w:ascii="Times New Roman" w:hAnsi="Times New Roman" w:cs="Times New Roman"/>
          <w:sz w:val="28"/>
          <w:szCs w:val="28"/>
        </w:rPr>
        <w:t xml:space="preserve"> спортивная семья» (4 семьи).</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8</w:t>
      </w:r>
      <w:r>
        <w:rPr>
          <w:rFonts w:ascii="Times New Roman" w:hAnsi="Times New Roman" w:cs="Times New Roman"/>
          <w:sz w:val="28"/>
          <w:szCs w:val="28"/>
        </w:rPr>
        <w:t>)</w:t>
      </w:r>
      <w:r w:rsidRPr="00C42532">
        <w:rPr>
          <w:rFonts w:ascii="Times New Roman" w:hAnsi="Times New Roman" w:cs="Times New Roman"/>
          <w:sz w:val="28"/>
          <w:szCs w:val="28"/>
        </w:rPr>
        <w:t xml:space="preserve"> Спортивно-массовые мероприятия (9 мероприятий):</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В данном направлении проведены следующие мероприятия: районная молодёжная спартакиада «Будь готов»; турнир по волейболу среди молодежи «Нет наркотикам»; открытый турнир по баскетболу среди молодёжи «В спорте жизнь»; делегация Курского района приняла участие в проекте «</w:t>
      </w:r>
      <w:proofErr w:type="spellStart"/>
      <w:r w:rsidRPr="00C42532">
        <w:rPr>
          <w:rFonts w:ascii="Times New Roman" w:hAnsi="Times New Roman" w:cs="Times New Roman"/>
          <w:sz w:val="28"/>
          <w:szCs w:val="28"/>
        </w:rPr>
        <w:t>Воркаут</w:t>
      </w:r>
      <w:proofErr w:type="spellEnd"/>
      <w:r w:rsidRPr="00C42532">
        <w:rPr>
          <w:rFonts w:ascii="Times New Roman" w:hAnsi="Times New Roman" w:cs="Times New Roman"/>
          <w:sz w:val="28"/>
          <w:szCs w:val="28"/>
        </w:rPr>
        <w:t xml:space="preserve">-тур по Ставропольскому краю» где заняли 2 призовых места; районная зарядка «Мы за здоровый образ жизни»; спортивно-развлекательный </w:t>
      </w:r>
      <w:proofErr w:type="spellStart"/>
      <w:r w:rsidRPr="00C42532">
        <w:rPr>
          <w:rFonts w:ascii="Times New Roman" w:hAnsi="Times New Roman" w:cs="Times New Roman"/>
          <w:sz w:val="28"/>
          <w:szCs w:val="28"/>
        </w:rPr>
        <w:t>квест</w:t>
      </w:r>
      <w:proofErr w:type="spellEnd"/>
      <w:r w:rsidRPr="00C42532">
        <w:rPr>
          <w:rFonts w:ascii="Times New Roman" w:hAnsi="Times New Roman" w:cs="Times New Roman"/>
          <w:sz w:val="28"/>
          <w:szCs w:val="28"/>
        </w:rPr>
        <w:t xml:space="preserve"> «JUST DO IT», посвященный празднованию Дня молодежи; подведение итогов и награждение победителей соревнований профессионального мастерства среди молодежи АПК; Турнир по </w:t>
      </w:r>
      <w:proofErr w:type="spellStart"/>
      <w:r w:rsidRPr="00C42532">
        <w:rPr>
          <w:rFonts w:ascii="Times New Roman" w:hAnsi="Times New Roman" w:cs="Times New Roman"/>
          <w:sz w:val="28"/>
          <w:szCs w:val="28"/>
        </w:rPr>
        <w:t>стритболу</w:t>
      </w:r>
      <w:proofErr w:type="spellEnd"/>
      <w:r w:rsidRPr="00C42532">
        <w:rPr>
          <w:rFonts w:ascii="Times New Roman" w:hAnsi="Times New Roman" w:cs="Times New Roman"/>
          <w:sz w:val="28"/>
          <w:szCs w:val="28"/>
        </w:rPr>
        <w:t xml:space="preserve"> «Здоровая молодежь - здоровая нация»; спортивная акция «Я за активный отдых».</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9</w:t>
      </w:r>
      <w:r>
        <w:rPr>
          <w:rFonts w:ascii="Times New Roman" w:hAnsi="Times New Roman" w:cs="Times New Roman"/>
          <w:sz w:val="28"/>
          <w:szCs w:val="28"/>
        </w:rPr>
        <w:t>)</w:t>
      </w:r>
      <w:r w:rsidRPr="00C42532">
        <w:rPr>
          <w:rFonts w:ascii="Times New Roman" w:hAnsi="Times New Roman" w:cs="Times New Roman"/>
          <w:sz w:val="28"/>
          <w:szCs w:val="28"/>
        </w:rPr>
        <w:t xml:space="preserve"> </w:t>
      </w:r>
      <w:proofErr w:type="spellStart"/>
      <w:r w:rsidRPr="00C42532">
        <w:rPr>
          <w:rFonts w:ascii="Times New Roman" w:hAnsi="Times New Roman" w:cs="Times New Roman"/>
          <w:sz w:val="28"/>
          <w:szCs w:val="28"/>
        </w:rPr>
        <w:t>Профориентированные</w:t>
      </w:r>
      <w:proofErr w:type="spellEnd"/>
      <w:r w:rsidRPr="00C42532">
        <w:rPr>
          <w:rFonts w:ascii="Times New Roman" w:hAnsi="Times New Roman" w:cs="Times New Roman"/>
          <w:sz w:val="28"/>
          <w:szCs w:val="28"/>
        </w:rPr>
        <w:t xml:space="preserve"> мероприятия (4 мероприятия):</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proofErr w:type="gramStart"/>
      <w:r w:rsidRPr="00C42532">
        <w:rPr>
          <w:rFonts w:ascii="Times New Roman" w:hAnsi="Times New Roman" w:cs="Times New Roman"/>
          <w:sz w:val="28"/>
          <w:szCs w:val="28"/>
        </w:rPr>
        <w:t xml:space="preserve">Проведена </w:t>
      </w:r>
      <w:proofErr w:type="spellStart"/>
      <w:r w:rsidRPr="00C42532">
        <w:rPr>
          <w:rFonts w:ascii="Times New Roman" w:hAnsi="Times New Roman" w:cs="Times New Roman"/>
          <w:sz w:val="28"/>
          <w:szCs w:val="28"/>
        </w:rPr>
        <w:t>профориентационная</w:t>
      </w:r>
      <w:proofErr w:type="spellEnd"/>
      <w:r w:rsidRPr="00C42532">
        <w:rPr>
          <w:rFonts w:ascii="Times New Roman" w:hAnsi="Times New Roman" w:cs="Times New Roman"/>
          <w:sz w:val="28"/>
          <w:szCs w:val="28"/>
        </w:rPr>
        <w:t xml:space="preserve"> беседа; участие в проведении краевой образовательной программы личностного роста в рамках проекта «Ступени роста»; в рамках Дня единых действий «День российского предпринимательства» проведена бизнес-игра «Дух предпринимательства»; «</w:t>
      </w:r>
      <w:proofErr w:type="spellStart"/>
      <w:r w:rsidRPr="00C42532">
        <w:rPr>
          <w:rFonts w:ascii="Times New Roman" w:hAnsi="Times New Roman" w:cs="Times New Roman"/>
          <w:sz w:val="28"/>
          <w:szCs w:val="28"/>
        </w:rPr>
        <w:t>Профориентационная</w:t>
      </w:r>
      <w:proofErr w:type="spellEnd"/>
      <w:r w:rsidRPr="00C42532">
        <w:rPr>
          <w:rFonts w:ascii="Times New Roman" w:hAnsi="Times New Roman" w:cs="Times New Roman"/>
          <w:sz w:val="28"/>
          <w:szCs w:val="28"/>
        </w:rPr>
        <w:t xml:space="preserve"> беседа» МКУ «Центр по работе с молодежью» КМР СК, совместно с ГБУЗ СК «Курская РБ» провели </w:t>
      </w:r>
      <w:proofErr w:type="spellStart"/>
      <w:r w:rsidRPr="00C42532">
        <w:rPr>
          <w:rFonts w:ascii="Times New Roman" w:hAnsi="Times New Roman" w:cs="Times New Roman"/>
          <w:sz w:val="28"/>
          <w:szCs w:val="28"/>
        </w:rPr>
        <w:t>профориентационную</w:t>
      </w:r>
      <w:proofErr w:type="spellEnd"/>
      <w:r w:rsidRPr="00C42532">
        <w:rPr>
          <w:rFonts w:ascii="Times New Roman" w:hAnsi="Times New Roman" w:cs="Times New Roman"/>
          <w:sz w:val="28"/>
          <w:szCs w:val="28"/>
        </w:rPr>
        <w:t xml:space="preserve"> беседу с учащимися 11 классов МКОУ СОШ № 2.</w:t>
      </w:r>
      <w:proofErr w:type="gramEnd"/>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10</w:t>
      </w:r>
      <w:r>
        <w:rPr>
          <w:rFonts w:ascii="Times New Roman" w:hAnsi="Times New Roman" w:cs="Times New Roman"/>
          <w:sz w:val="28"/>
          <w:szCs w:val="28"/>
        </w:rPr>
        <w:t>)</w:t>
      </w:r>
      <w:r w:rsidRPr="00C42532">
        <w:rPr>
          <w:rFonts w:ascii="Times New Roman" w:hAnsi="Times New Roman" w:cs="Times New Roman"/>
          <w:sz w:val="28"/>
          <w:szCs w:val="28"/>
        </w:rPr>
        <w:t xml:space="preserve"> Межведомственное взаимодействие:</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При проведении мероприятий наш Центр взаимодействует с МУК «Управление культуры» КМР СК, МУК «</w:t>
      </w:r>
      <w:proofErr w:type="spellStart"/>
      <w:r w:rsidRPr="00C42532">
        <w:rPr>
          <w:rFonts w:ascii="Times New Roman" w:hAnsi="Times New Roman" w:cs="Times New Roman"/>
          <w:sz w:val="28"/>
          <w:szCs w:val="28"/>
        </w:rPr>
        <w:t>Межпоселенческий</w:t>
      </w:r>
      <w:proofErr w:type="spellEnd"/>
      <w:r w:rsidRPr="00C42532">
        <w:rPr>
          <w:rFonts w:ascii="Times New Roman" w:hAnsi="Times New Roman" w:cs="Times New Roman"/>
          <w:sz w:val="28"/>
          <w:szCs w:val="28"/>
        </w:rPr>
        <w:t xml:space="preserve"> районный Дом Культуры» КМР СК, отделом образования АКМР СК, комиссией по делам несовершеннолетних и защите их прав АКМР СК, отделением по делам несовершеннолетних отдела МВД России по Курскому району, управлением труда и социальной защиты населения АКМР СК, ГКУ </w:t>
      </w:r>
      <w:proofErr w:type="gramStart"/>
      <w:r w:rsidRPr="00C42532">
        <w:rPr>
          <w:rFonts w:ascii="Times New Roman" w:hAnsi="Times New Roman" w:cs="Times New Roman"/>
          <w:sz w:val="28"/>
          <w:szCs w:val="28"/>
        </w:rPr>
        <w:t>СО</w:t>
      </w:r>
      <w:proofErr w:type="gramEnd"/>
      <w:r w:rsidRPr="00C42532">
        <w:rPr>
          <w:rFonts w:ascii="Times New Roman" w:hAnsi="Times New Roman" w:cs="Times New Roman"/>
          <w:sz w:val="28"/>
          <w:szCs w:val="28"/>
        </w:rPr>
        <w:t xml:space="preserve"> «Курский </w:t>
      </w:r>
      <w:r w:rsidRPr="00C42532">
        <w:rPr>
          <w:rFonts w:ascii="Times New Roman" w:hAnsi="Times New Roman" w:cs="Times New Roman"/>
          <w:sz w:val="28"/>
          <w:szCs w:val="28"/>
        </w:rPr>
        <w:lastRenderedPageBreak/>
        <w:t>социально реабилитационный центр для несовершеннолетних «Надежда»,  отделом ЗАГС управления ЗАГС СК по Курскому району, Советом ветеранов войны, труда, вооружённых сил и правоохранительных органов Курского района, отделом сельского хозяйства и охраны окружающей среды АКМР СК, МКУ «Комитет по физической культуре и спорту» КМР СК, ГКУ «Центр занятости населения Курского района».</w:t>
      </w:r>
    </w:p>
    <w:p w:rsidR="00C42532" w:rsidRP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11</w:t>
      </w:r>
      <w:r>
        <w:rPr>
          <w:rFonts w:ascii="Times New Roman" w:hAnsi="Times New Roman" w:cs="Times New Roman"/>
          <w:sz w:val="28"/>
          <w:szCs w:val="28"/>
        </w:rPr>
        <w:t>)</w:t>
      </w:r>
      <w:r w:rsidRPr="00C42532">
        <w:rPr>
          <w:rFonts w:ascii="Times New Roman" w:hAnsi="Times New Roman" w:cs="Times New Roman"/>
          <w:sz w:val="28"/>
          <w:szCs w:val="28"/>
        </w:rPr>
        <w:t xml:space="preserve"> Информационное обеспечение молодежной политики, в </w:t>
      </w:r>
      <w:proofErr w:type="spellStart"/>
      <w:r w:rsidRPr="00C42532">
        <w:rPr>
          <w:rFonts w:ascii="Times New Roman" w:hAnsi="Times New Roman" w:cs="Times New Roman"/>
          <w:sz w:val="28"/>
          <w:szCs w:val="28"/>
        </w:rPr>
        <w:t>т.ч</w:t>
      </w:r>
      <w:proofErr w:type="spellEnd"/>
      <w:r w:rsidRPr="00C42532">
        <w:rPr>
          <w:rFonts w:ascii="Times New Roman" w:hAnsi="Times New Roman" w:cs="Times New Roman"/>
          <w:sz w:val="28"/>
          <w:szCs w:val="28"/>
        </w:rPr>
        <w:t xml:space="preserve">. наличие </w:t>
      </w:r>
      <w:proofErr w:type="spellStart"/>
      <w:r w:rsidRPr="00C42532">
        <w:rPr>
          <w:rFonts w:ascii="Times New Roman" w:hAnsi="Times New Roman" w:cs="Times New Roman"/>
          <w:sz w:val="28"/>
          <w:szCs w:val="28"/>
        </w:rPr>
        <w:t>интернет-ресурсов</w:t>
      </w:r>
      <w:proofErr w:type="spellEnd"/>
      <w:r w:rsidRPr="00C42532">
        <w:rPr>
          <w:rFonts w:ascii="Times New Roman" w:hAnsi="Times New Roman" w:cs="Times New Roman"/>
          <w:sz w:val="28"/>
          <w:szCs w:val="28"/>
        </w:rPr>
        <w:t>:</w:t>
      </w:r>
    </w:p>
    <w:p w:rsidR="00C42532" w:rsidRDefault="00C42532" w:rsidP="00C42532">
      <w:pPr>
        <w:spacing w:after="0" w:line="240" w:lineRule="auto"/>
        <w:ind w:firstLine="709"/>
        <w:contextualSpacing/>
        <w:jc w:val="both"/>
        <w:rPr>
          <w:rFonts w:ascii="Times New Roman" w:hAnsi="Times New Roman" w:cs="Times New Roman"/>
          <w:sz w:val="28"/>
          <w:szCs w:val="28"/>
        </w:rPr>
      </w:pPr>
      <w:r w:rsidRPr="00C42532">
        <w:rPr>
          <w:rFonts w:ascii="Times New Roman" w:hAnsi="Times New Roman" w:cs="Times New Roman"/>
          <w:sz w:val="28"/>
          <w:szCs w:val="28"/>
        </w:rPr>
        <w:t xml:space="preserve">Центр по работе с молодёжью имеет раздел на официальном сайте администрации Курского муниципального района, где размещает информацию о проведённых мероприятиях. Также информация о мероприятиях, проводимых Центром, публикуется в районной газете «Степной маяк», на официальном сайте комитета Ставропольского края по делам молодёжи, в соц. сетях - страница в https://vk.com - https://vk.com/kurskaya_molodezh; страница в сети </w:t>
      </w:r>
      <w:proofErr w:type="spellStart"/>
      <w:r w:rsidRPr="00C42532">
        <w:rPr>
          <w:rFonts w:ascii="Times New Roman" w:hAnsi="Times New Roman" w:cs="Times New Roman"/>
          <w:sz w:val="28"/>
          <w:szCs w:val="28"/>
        </w:rPr>
        <w:t>instagram</w:t>
      </w:r>
      <w:proofErr w:type="spellEnd"/>
      <w:r w:rsidRPr="00C42532">
        <w:rPr>
          <w:rFonts w:ascii="Times New Roman" w:hAnsi="Times New Roman" w:cs="Times New Roman"/>
          <w:sz w:val="28"/>
          <w:szCs w:val="28"/>
        </w:rPr>
        <w:t>: molodejj_kurskoi26.</w:t>
      </w:r>
    </w:p>
    <w:p w:rsidR="00C42532" w:rsidRPr="00C42532" w:rsidRDefault="00C42532" w:rsidP="00C42532">
      <w:pPr>
        <w:tabs>
          <w:tab w:val="left" w:pos="0"/>
          <w:tab w:val="left" w:pos="540"/>
        </w:tabs>
        <w:spacing w:after="0" w:line="240" w:lineRule="auto"/>
        <w:ind w:left="851"/>
        <w:jc w:val="both"/>
        <w:rPr>
          <w:rFonts w:ascii="Times New Roman" w:eastAsia="Times New Roman" w:hAnsi="Times New Roman" w:cs="Times New Roman"/>
          <w:sz w:val="28"/>
          <w:szCs w:val="28"/>
          <w:lang w:eastAsia="ar-SA"/>
        </w:rPr>
      </w:pPr>
      <w:r w:rsidRPr="00C42532">
        <w:rPr>
          <w:rFonts w:ascii="Times New Roman" w:eastAsia="Times New Roman" w:hAnsi="Times New Roman" w:cs="Times New Roman"/>
          <w:sz w:val="28"/>
          <w:szCs w:val="28"/>
          <w:lang w:eastAsia="ar-SA"/>
        </w:rPr>
        <w:t>Деятельность молодежного центра</w:t>
      </w:r>
    </w:p>
    <w:tbl>
      <w:tblPr>
        <w:tblW w:w="9305" w:type="dxa"/>
        <w:tblInd w:w="108" w:type="dxa"/>
        <w:tblLayout w:type="fixed"/>
        <w:tblLook w:val="0000" w:firstRow="0" w:lastRow="0" w:firstColumn="0" w:lastColumn="0" w:noHBand="0" w:noVBand="0"/>
      </w:tblPr>
      <w:tblGrid>
        <w:gridCol w:w="585"/>
        <w:gridCol w:w="6645"/>
        <w:gridCol w:w="2075"/>
      </w:tblGrid>
      <w:tr w:rsidR="00C42532" w:rsidRPr="00C42532" w:rsidTr="002D30A3">
        <w:tc>
          <w:tcPr>
            <w:tcW w:w="58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2D30A3">
            <w:pPr>
              <w:snapToGrid w:val="0"/>
              <w:spacing w:after="0" w:line="240" w:lineRule="auto"/>
              <w:jc w:val="center"/>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 xml:space="preserve">№ </w:t>
            </w:r>
            <w:proofErr w:type="gramStart"/>
            <w:r w:rsidRPr="00C42532">
              <w:rPr>
                <w:rFonts w:ascii="Times New Roman" w:eastAsia="Times New Roman" w:hAnsi="Times New Roman" w:cs="Times New Roman"/>
                <w:sz w:val="26"/>
                <w:szCs w:val="26"/>
                <w:lang w:eastAsia="ar-SA"/>
              </w:rPr>
              <w:t>п</w:t>
            </w:r>
            <w:proofErr w:type="gramEnd"/>
            <w:r w:rsidRPr="00C42532">
              <w:rPr>
                <w:rFonts w:ascii="Times New Roman" w:eastAsia="Times New Roman" w:hAnsi="Times New Roman" w:cs="Times New Roman"/>
                <w:sz w:val="26"/>
                <w:szCs w:val="26"/>
                <w:lang w:eastAsia="ar-SA"/>
              </w:rPr>
              <w:t>/п</w:t>
            </w:r>
          </w:p>
        </w:tc>
        <w:tc>
          <w:tcPr>
            <w:tcW w:w="664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2D30A3">
            <w:pPr>
              <w:snapToGrid w:val="0"/>
              <w:spacing w:after="0" w:line="240" w:lineRule="auto"/>
              <w:jc w:val="center"/>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Наименование показателя</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2532" w:rsidRPr="00C42532" w:rsidRDefault="00C42532" w:rsidP="002D30A3">
            <w:pPr>
              <w:snapToGrid w:val="0"/>
              <w:spacing w:after="0" w:line="240" w:lineRule="auto"/>
              <w:jc w:val="center"/>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Достигнутый результат</w:t>
            </w:r>
          </w:p>
        </w:tc>
      </w:tr>
      <w:tr w:rsidR="00C42532" w:rsidRPr="00C42532" w:rsidTr="002D30A3">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2D30A3">
            <w:pPr>
              <w:numPr>
                <w:ilvl w:val="0"/>
                <w:numId w:val="6"/>
              </w:numPr>
              <w:snapToGrid w:val="0"/>
              <w:spacing w:after="0" w:line="240" w:lineRule="auto"/>
              <w:rPr>
                <w:rFonts w:ascii="Times New Roman" w:eastAsia="Times New Roman" w:hAnsi="Times New Roman" w:cs="Times New Roman"/>
                <w:sz w:val="26"/>
                <w:szCs w:val="26"/>
                <w:lang w:eastAsia="ar-SA"/>
              </w:rPr>
            </w:pPr>
          </w:p>
        </w:tc>
        <w:tc>
          <w:tcPr>
            <w:tcW w:w="664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C42532">
            <w:pPr>
              <w:snapToGrid w:val="0"/>
              <w:spacing w:after="0" w:line="240" w:lineRule="auto"/>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Численность молодых граждан, систематически посещающих молодежный центр (чел</w:t>
            </w:r>
            <w:r>
              <w:rPr>
                <w:rFonts w:ascii="Times New Roman" w:eastAsia="Times New Roman" w:hAnsi="Times New Roman" w:cs="Times New Roman"/>
                <w:sz w:val="26"/>
                <w:szCs w:val="26"/>
                <w:lang w:eastAsia="ar-SA"/>
              </w:rPr>
              <w:t>овек</w:t>
            </w:r>
            <w:r w:rsidRPr="00C42532">
              <w:rPr>
                <w:rFonts w:ascii="Times New Roman" w:eastAsia="Times New Roman" w:hAnsi="Times New Roman" w:cs="Times New Roman"/>
                <w:sz w:val="26"/>
                <w:szCs w:val="26"/>
                <w:lang w:eastAsia="ar-SA"/>
              </w:rPr>
              <w: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C42532" w:rsidRPr="00C42532" w:rsidRDefault="00C42532" w:rsidP="00C42532">
            <w:pPr>
              <w:snapToGrid w:val="0"/>
              <w:spacing w:after="0" w:line="240" w:lineRule="auto"/>
              <w:jc w:val="center"/>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 xml:space="preserve">130 </w:t>
            </w:r>
          </w:p>
        </w:tc>
      </w:tr>
      <w:tr w:rsidR="00C42532" w:rsidRPr="00C42532" w:rsidTr="002D30A3">
        <w:trPr>
          <w:trHeight w:val="670"/>
        </w:trPr>
        <w:tc>
          <w:tcPr>
            <w:tcW w:w="58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2D30A3">
            <w:pPr>
              <w:numPr>
                <w:ilvl w:val="0"/>
                <w:numId w:val="6"/>
              </w:numPr>
              <w:snapToGrid w:val="0"/>
              <w:spacing w:after="0" w:line="240" w:lineRule="auto"/>
              <w:rPr>
                <w:rFonts w:ascii="Times New Roman" w:eastAsia="Times New Roman" w:hAnsi="Times New Roman" w:cs="Times New Roman"/>
                <w:sz w:val="26"/>
                <w:szCs w:val="26"/>
                <w:lang w:eastAsia="ar-SA"/>
              </w:rPr>
            </w:pPr>
          </w:p>
        </w:tc>
        <w:tc>
          <w:tcPr>
            <w:tcW w:w="664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C42532">
            <w:pPr>
              <w:snapToGrid w:val="0"/>
              <w:spacing w:after="0" w:line="240" w:lineRule="auto"/>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Количество участников мероприятий, проведенных молодежным центром (чел</w:t>
            </w:r>
            <w:r>
              <w:rPr>
                <w:rFonts w:ascii="Times New Roman" w:eastAsia="Times New Roman" w:hAnsi="Times New Roman" w:cs="Times New Roman"/>
                <w:sz w:val="26"/>
                <w:szCs w:val="26"/>
                <w:lang w:eastAsia="ar-SA"/>
              </w:rPr>
              <w:t>овек</w:t>
            </w:r>
            <w:r w:rsidRPr="00C42532">
              <w:rPr>
                <w:rFonts w:ascii="Times New Roman" w:eastAsia="Times New Roman" w:hAnsi="Times New Roman" w:cs="Times New Roman"/>
                <w:sz w:val="26"/>
                <w:szCs w:val="26"/>
                <w:lang w:eastAsia="ar-SA"/>
              </w:rPr>
              <w: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C42532" w:rsidRPr="00C42532" w:rsidRDefault="00C42532" w:rsidP="00C42532">
            <w:pPr>
              <w:snapToGrid w:val="0"/>
              <w:spacing w:after="0" w:line="240" w:lineRule="auto"/>
              <w:jc w:val="center"/>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11</w:t>
            </w:r>
            <w:r>
              <w:rPr>
                <w:rFonts w:ascii="Times New Roman" w:eastAsia="Times New Roman" w:hAnsi="Times New Roman" w:cs="Times New Roman"/>
                <w:sz w:val="26"/>
                <w:szCs w:val="26"/>
                <w:lang w:eastAsia="ar-SA"/>
              </w:rPr>
              <w:t xml:space="preserve"> </w:t>
            </w:r>
            <w:r w:rsidRPr="00C42532">
              <w:rPr>
                <w:rFonts w:ascii="Times New Roman" w:eastAsia="Times New Roman" w:hAnsi="Times New Roman" w:cs="Times New Roman"/>
                <w:sz w:val="26"/>
                <w:szCs w:val="26"/>
                <w:lang w:eastAsia="ar-SA"/>
              </w:rPr>
              <w:t xml:space="preserve">120 </w:t>
            </w:r>
          </w:p>
        </w:tc>
      </w:tr>
      <w:tr w:rsidR="00C42532" w:rsidRPr="00C42532" w:rsidTr="002D30A3">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2D30A3">
            <w:pPr>
              <w:numPr>
                <w:ilvl w:val="0"/>
                <w:numId w:val="6"/>
              </w:numPr>
              <w:snapToGrid w:val="0"/>
              <w:spacing w:after="0" w:line="240" w:lineRule="auto"/>
              <w:rPr>
                <w:rFonts w:ascii="Times New Roman" w:eastAsia="Times New Roman" w:hAnsi="Times New Roman" w:cs="Times New Roman"/>
                <w:sz w:val="26"/>
                <w:szCs w:val="26"/>
                <w:lang w:eastAsia="ar-SA"/>
              </w:rPr>
            </w:pPr>
          </w:p>
        </w:tc>
        <w:tc>
          <w:tcPr>
            <w:tcW w:w="664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C42532">
            <w:pPr>
              <w:snapToGrid w:val="0"/>
              <w:spacing w:after="0" w:line="240" w:lineRule="auto"/>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Количество зрителей мероприятий, проведенных молодежным центром (чел</w:t>
            </w:r>
            <w:r>
              <w:rPr>
                <w:rFonts w:ascii="Times New Roman" w:eastAsia="Times New Roman" w:hAnsi="Times New Roman" w:cs="Times New Roman"/>
                <w:sz w:val="26"/>
                <w:szCs w:val="26"/>
                <w:lang w:eastAsia="ar-SA"/>
              </w:rPr>
              <w:t>овек</w:t>
            </w:r>
            <w:r w:rsidRPr="00C42532">
              <w:rPr>
                <w:rFonts w:ascii="Times New Roman" w:eastAsia="Times New Roman" w:hAnsi="Times New Roman" w:cs="Times New Roman"/>
                <w:sz w:val="26"/>
                <w:szCs w:val="26"/>
                <w:lang w:eastAsia="ar-SA"/>
              </w:rPr>
              <w: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C42532" w:rsidRPr="00C42532" w:rsidRDefault="00C42532" w:rsidP="00C42532">
            <w:pPr>
              <w:snapToGrid w:val="0"/>
              <w:spacing w:after="0" w:line="240" w:lineRule="auto"/>
              <w:jc w:val="center"/>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14</w:t>
            </w:r>
            <w:r>
              <w:rPr>
                <w:rFonts w:ascii="Times New Roman" w:eastAsia="Times New Roman" w:hAnsi="Times New Roman" w:cs="Times New Roman"/>
                <w:sz w:val="26"/>
                <w:szCs w:val="26"/>
                <w:lang w:eastAsia="ar-SA"/>
              </w:rPr>
              <w:t xml:space="preserve"> 810</w:t>
            </w:r>
          </w:p>
        </w:tc>
      </w:tr>
      <w:tr w:rsidR="00C42532" w:rsidRPr="00C42532" w:rsidTr="002D30A3">
        <w:trPr>
          <w:trHeight w:val="454"/>
        </w:trPr>
        <w:tc>
          <w:tcPr>
            <w:tcW w:w="58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2D30A3">
            <w:pPr>
              <w:numPr>
                <w:ilvl w:val="0"/>
                <w:numId w:val="6"/>
              </w:numPr>
              <w:snapToGrid w:val="0"/>
              <w:spacing w:after="0" w:line="240" w:lineRule="auto"/>
              <w:rPr>
                <w:rFonts w:ascii="Times New Roman" w:eastAsia="Times New Roman" w:hAnsi="Times New Roman" w:cs="Times New Roman"/>
                <w:sz w:val="26"/>
                <w:szCs w:val="26"/>
                <w:lang w:eastAsia="ar-SA"/>
              </w:rPr>
            </w:pPr>
          </w:p>
        </w:tc>
        <w:tc>
          <w:tcPr>
            <w:tcW w:w="6645" w:type="dxa"/>
            <w:tcBorders>
              <w:top w:val="single" w:sz="4" w:space="0" w:color="000000"/>
              <w:left w:val="single" w:sz="4" w:space="0" w:color="000000"/>
              <w:bottom w:val="single" w:sz="4" w:space="0" w:color="000000"/>
            </w:tcBorders>
            <w:shd w:val="clear" w:color="auto" w:fill="auto"/>
            <w:vAlign w:val="center"/>
          </w:tcPr>
          <w:p w:rsidR="00C42532" w:rsidRPr="00C42532" w:rsidRDefault="00C42532" w:rsidP="00C42532">
            <w:pPr>
              <w:snapToGrid w:val="0"/>
              <w:spacing w:after="0" w:line="240" w:lineRule="auto"/>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Количество мероприятий, проведенных молодежным центром за 12 месяцев  2019 года (ед</w:t>
            </w:r>
            <w:r>
              <w:rPr>
                <w:rFonts w:ascii="Times New Roman" w:eastAsia="Times New Roman" w:hAnsi="Times New Roman" w:cs="Times New Roman"/>
                <w:sz w:val="26"/>
                <w:szCs w:val="26"/>
                <w:lang w:eastAsia="ar-SA"/>
              </w:rPr>
              <w:t>иниц</w:t>
            </w:r>
            <w:r w:rsidRPr="00C42532">
              <w:rPr>
                <w:rFonts w:ascii="Times New Roman" w:eastAsia="Times New Roman" w:hAnsi="Times New Roman" w:cs="Times New Roman"/>
                <w:sz w:val="26"/>
                <w:szCs w:val="26"/>
                <w:lang w:eastAsia="ar-SA"/>
              </w:rPr>
              <w:t>)</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C42532" w:rsidRPr="00C42532" w:rsidRDefault="00C42532" w:rsidP="002D30A3">
            <w:pPr>
              <w:snapToGrid w:val="0"/>
              <w:spacing w:after="0" w:line="240" w:lineRule="auto"/>
              <w:jc w:val="center"/>
              <w:rPr>
                <w:rFonts w:ascii="Times New Roman" w:eastAsia="Times New Roman" w:hAnsi="Times New Roman" w:cs="Times New Roman"/>
                <w:sz w:val="26"/>
                <w:szCs w:val="26"/>
                <w:lang w:eastAsia="ar-SA"/>
              </w:rPr>
            </w:pPr>
            <w:r w:rsidRPr="00C42532">
              <w:rPr>
                <w:rFonts w:ascii="Times New Roman" w:eastAsia="Times New Roman" w:hAnsi="Times New Roman" w:cs="Times New Roman"/>
                <w:sz w:val="26"/>
                <w:szCs w:val="26"/>
                <w:lang w:eastAsia="ar-SA"/>
              </w:rPr>
              <w:t>102</w:t>
            </w:r>
          </w:p>
        </w:tc>
      </w:tr>
    </w:tbl>
    <w:p w:rsidR="00F324F3" w:rsidRPr="008E4E75" w:rsidRDefault="00F324F3" w:rsidP="00F324F3">
      <w:pPr>
        <w:spacing w:after="0" w:line="240" w:lineRule="auto"/>
        <w:ind w:firstLine="709"/>
        <w:contextualSpacing/>
        <w:jc w:val="both"/>
        <w:rPr>
          <w:rFonts w:ascii="Times New Roman" w:hAnsi="Times New Roman" w:cs="Times New Roman"/>
          <w:color w:val="FF0000"/>
          <w:sz w:val="28"/>
          <w:szCs w:val="28"/>
        </w:rPr>
      </w:pPr>
    </w:p>
    <w:p w:rsidR="004D3941" w:rsidRPr="00836F31" w:rsidRDefault="004D3941" w:rsidP="001F7642">
      <w:pPr>
        <w:spacing w:after="0" w:line="240" w:lineRule="auto"/>
        <w:ind w:firstLine="709"/>
        <w:contextualSpacing/>
        <w:jc w:val="both"/>
        <w:rPr>
          <w:rFonts w:ascii="Times New Roman" w:hAnsi="Times New Roman" w:cs="Times New Roman"/>
          <w:sz w:val="28"/>
          <w:szCs w:val="28"/>
        </w:rPr>
      </w:pPr>
      <w:r w:rsidRPr="00836F31">
        <w:rPr>
          <w:rFonts w:ascii="Times New Roman" w:hAnsi="Times New Roman" w:cs="Times New Roman"/>
          <w:sz w:val="28"/>
          <w:szCs w:val="28"/>
        </w:rPr>
        <w:t xml:space="preserve">5.2. Подпрограмма «Обеспечение реализации муниципальной программы Курского муниципального района Ставропольского края «Молодежная политика» и </w:t>
      </w:r>
      <w:proofErr w:type="spellStart"/>
      <w:r w:rsidRPr="00836F31">
        <w:rPr>
          <w:rFonts w:ascii="Times New Roman" w:hAnsi="Times New Roman" w:cs="Times New Roman"/>
          <w:sz w:val="28"/>
          <w:szCs w:val="28"/>
        </w:rPr>
        <w:t>общепрограммные</w:t>
      </w:r>
      <w:proofErr w:type="spellEnd"/>
      <w:r w:rsidRPr="00836F31">
        <w:rPr>
          <w:rFonts w:ascii="Times New Roman" w:hAnsi="Times New Roman" w:cs="Times New Roman"/>
          <w:sz w:val="28"/>
          <w:szCs w:val="28"/>
        </w:rPr>
        <w:t xml:space="preserve"> мероприятия».</w:t>
      </w:r>
    </w:p>
    <w:p w:rsidR="004D3941" w:rsidRPr="00836F31" w:rsidRDefault="004D3941" w:rsidP="001F7642">
      <w:pPr>
        <w:spacing w:after="0" w:line="240" w:lineRule="auto"/>
        <w:ind w:firstLine="709"/>
        <w:contextualSpacing/>
        <w:jc w:val="both"/>
        <w:rPr>
          <w:rFonts w:ascii="Times New Roman" w:hAnsi="Times New Roman" w:cs="Times New Roman"/>
          <w:sz w:val="28"/>
          <w:szCs w:val="28"/>
        </w:rPr>
      </w:pPr>
      <w:r w:rsidRPr="00836F31">
        <w:rPr>
          <w:rFonts w:ascii="Times New Roman" w:hAnsi="Times New Roman" w:cs="Times New Roman"/>
          <w:sz w:val="28"/>
          <w:szCs w:val="28"/>
        </w:rPr>
        <w:t xml:space="preserve">На реализацию мероприятий на 2019 год запланировано </w:t>
      </w:r>
      <w:r w:rsidR="00836F31" w:rsidRPr="00836F31">
        <w:rPr>
          <w:rFonts w:ascii="Times New Roman" w:hAnsi="Times New Roman" w:cs="Times New Roman"/>
          <w:sz w:val="28"/>
          <w:szCs w:val="28"/>
        </w:rPr>
        <w:t>1 569,12</w:t>
      </w:r>
      <w:r w:rsidRPr="00836F31">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836F31">
        <w:rPr>
          <w:rFonts w:ascii="Times New Roman" w:hAnsi="Times New Roman" w:cs="Times New Roman"/>
          <w:sz w:val="28"/>
          <w:szCs w:val="28"/>
        </w:rPr>
        <w:t xml:space="preserve">Кассовые расходы мероприятий подпрограммы за </w:t>
      </w:r>
      <w:r w:rsidR="00836F31" w:rsidRPr="00836F31">
        <w:rPr>
          <w:rFonts w:ascii="Times New Roman" w:hAnsi="Times New Roman" w:cs="Times New Roman"/>
          <w:sz w:val="28"/>
          <w:szCs w:val="28"/>
        </w:rPr>
        <w:t>12</w:t>
      </w:r>
      <w:r w:rsidRPr="00836F31">
        <w:rPr>
          <w:rFonts w:ascii="Times New Roman" w:hAnsi="Times New Roman" w:cs="Times New Roman"/>
          <w:sz w:val="28"/>
          <w:szCs w:val="28"/>
        </w:rPr>
        <w:t xml:space="preserve"> месяцев 2019 года составили </w:t>
      </w:r>
      <w:r w:rsidR="00836F31" w:rsidRPr="00836F31">
        <w:rPr>
          <w:rFonts w:ascii="Times New Roman" w:hAnsi="Times New Roman" w:cs="Times New Roman"/>
          <w:sz w:val="28"/>
          <w:szCs w:val="28"/>
        </w:rPr>
        <w:t>1 569,12</w:t>
      </w:r>
      <w:r w:rsidRPr="00836F31">
        <w:rPr>
          <w:rFonts w:ascii="Times New Roman" w:hAnsi="Times New Roman" w:cs="Times New Roman"/>
          <w:sz w:val="28"/>
          <w:szCs w:val="28"/>
        </w:rPr>
        <w:t xml:space="preserve"> тыс. рублей (</w:t>
      </w:r>
      <w:r w:rsidR="00836F31" w:rsidRPr="00836F31">
        <w:rPr>
          <w:rFonts w:ascii="Times New Roman" w:hAnsi="Times New Roman" w:cs="Times New Roman"/>
          <w:sz w:val="28"/>
          <w:szCs w:val="28"/>
        </w:rPr>
        <w:t>100,0</w:t>
      </w:r>
      <w:r w:rsidRPr="00836F31">
        <w:rPr>
          <w:rFonts w:ascii="Times New Roman" w:hAnsi="Times New Roman" w:cs="Times New Roman"/>
          <w:sz w:val="28"/>
          <w:szCs w:val="28"/>
        </w:rPr>
        <w:t xml:space="preserve"> % к бюджетной росписи).</w:t>
      </w:r>
    </w:p>
    <w:p w:rsidR="00C42532" w:rsidRDefault="00C42532"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проведены следующие выплаты:</w:t>
      </w:r>
    </w:p>
    <w:p w:rsidR="00C42532" w:rsidRDefault="00C42532"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выплату персоналу - 1 438,72 тыс. рублей;</w:t>
      </w:r>
    </w:p>
    <w:p w:rsidR="00580E31" w:rsidRDefault="00C42532" w:rsidP="002801FD">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иные закупки товаров, работ и услуг для обеспечения муниципальных нужд - 130,40 тыс. рублей.</w:t>
      </w:r>
    </w:p>
    <w:p w:rsidR="00C42532" w:rsidRDefault="00C42532" w:rsidP="002801FD">
      <w:pPr>
        <w:spacing w:after="0" w:line="240" w:lineRule="auto"/>
        <w:ind w:firstLine="709"/>
        <w:jc w:val="both"/>
        <w:rPr>
          <w:rFonts w:ascii="Times New Roman" w:hAnsi="Times New Roman" w:cs="Times New Roman"/>
          <w:sz w:val="28"/>
          <w:szCs w:val="28"/>
        </w:rPr>
      </w:pPr>
    </w:p>
    <w:p w:rsidR="00C42532" w:rsidRDefault="00C42532"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Выполнение контрольных </w:t>
      </w:r>
      <w:r w:rsidR="007D04B5">
        <w:rPr>
          <w:rFonts w:ascii="Times New Roman" w:hAnsi="Times New Roman" w:cs="Times New Roman"/>
          <w:sz w:val="28"/>
          <w:szCs w:val="28"/>
        </w:rPr>
        <w:t>событий</w:t>
      </w:r>
      <w:r>
        <w:rPr>
          <w:rFonts w:ascii="Times New Roman" w:hAnsi="Times New Roman" w:cs="Times New Roman"/>
          <w:sz w:val="28"/>
          <w:szCs w:val="28"/>
        </w:rPr>
        <w:t>.</w:t>
      </w:r>
    </w:p>
    <w:p w:rsidR="005A2E31" w:rsidRDefault="005A2E31" w:rsidP="00C42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Контрольные события выполнены все.</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Контрольное событие 1.</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 xml:space="preserve">Достижение доли молодежи, задействованной в мероприятиях по реализации молодежной политики в Курском районе Ставропольского края </w:t>
      </w:r>
      <w:r w:rsidRPr="00C42532">
        <w:rPr>
          <w:rFonts w:ascii="Times New Roman" w:hAnsi="Times New Roman" w:cs="Times New Roman"/>
          <w:sz w:val="28"/>
          <w:szCs w:val="28"/>
        </w:rPr>
        <w:lastRenderedPageBreak/>
        <w:t>(далее - район), в общем количестве молодежи, проживающей на территории  района не менее 80 %</w:t>
      </w:r>
      <w:r w:rsidR="005A2E31">
        <w:rPr>
          <w:rFonts w:ascii="Times New Roman" w:hAnsi="Times New Roman" w:cs="Times New Roman"/>
          <w:sz w:val="28"/>
          <w:szCs w:val="28"/>
        </w:rPr>
        <w:t xml:space="preserve">, факт - </w:t>
      </w:r>
      <w:r w:rsidRPr="00C42532">
        <w:rPr>
          <w:rFonts w:ascii="Times New Roman" w:hAnsi="Times New Roman" w:cs="Times New Roman"/>
          <w:sz w:val="28"/>
          <w:szCs w:val="28"/>
        </w:rPr>
        <w:t>84,54 %.</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Контрольное событие 2.</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Доля молодежи, удовлетворенной качеством и доступностью услуг по организации и проведению мероприятий по направлениям мол</w:t>
      </w:r>
      <w:r w:rsidR="005A2E31">
        <w:rPr>
          <w:rFonts w:ascii="Times New Roman" w:hAnsi="Times New Roman" w:cs="Times New Roman"/>
          <w:sz w:val="28"/>
          <w:szCs w:val="28"/>
        </w:rPr>
        <w:t xml:space="preserve">одежной политики не менее 80 %., факт - </w:t>
      </w:r>
      <w:r w:rsidRPr="00C42532">
        <w:rPr>
          <w:rFonts w:ascii="Times New Roman" w:hAnsi="Times New Roman" w:cs="Times New Roman"/>
          <w:sz w:val="28"/>
          <w:szCs w:val="28"/>
        </w:rPr>
        <w:t>100  %.</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Контрольное событие 3.</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Количество проведенных мероприятий по реализации молодежной политики в районе не менее 88.  Проведено 102 мероприятия.</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Контрольное событие 4.</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Доля молодежи задействованной в мероприятиях по патриотическому  воспитанию молодёжи в районе, в общем количестве молодёжи, проживающей на территории района не менее 55</w:t>
      </w:r>
      <w:r>
        <w:rPr>
          <w:rFonts w:ascii="Times New Roman" w:hAnsi="Times New Roman" w:cs="Times New Roman"/>
          <w:sz w:val="28"/>
          <w:szCs w:val="28"/>
        </w:rPr>
        <w:t xml:space="preserve"> </w:t>
      </w:r>
      <w:r w:rsidRPr="00C42532">
        <w:rPr>
          <w:rFonts w:ascii="Times New Roman" w:hAnsi="Times New Roman" w:cs="Times New Roman"/>
          <w:sz w:val="28"/>
          <w:szCs w:val="28"/>
        </w:rPr>
        <w:t>%</w:t>
      </w:r>
      <w:r w:rsidR="005A2E31">
        <w:rPr>
          <w:rFonts w:ascii="Times New Roman" w:hAnsi="Times New Roman" w:cs="Times New Roman"/>
          <w:sz w:val="28"/>
          <w:szCs w:val="28"/>
        </w:rPr>
        <w:t>, факт -</w:t>
      </w:r>
      <w:r w:rsidRPr="00C42532">
        <w:rPr>
          <w:rFonts w:ascii="Times New Roman" w:hAnsi="Times New Roman" w:cs="Times New Roman"/>
          <w:sz w:val="28"/>
          <w:szCs w:val="28"/>
        </w:rPr>
        <w:t xml:space="preserve"> 58</w:t>
      </w:r>
      <w:r>
        <w:rPr>
          <w:rFonts w:ascii="Times New Roman" w:hAnsi="Times New Roman" w:cs="Times New Roman"/>
          <w:sz w:val="28"/>
          <w:szCs w:val="28"/>
        </w:rPr>
        <w:t xml:space="preserve"> </w:t>
      </w:r>
      <w:r w:rsidRPr="00C42532">
        <w:rPr>
          <w:rFonts w:ascii="Times New Roman" w:hAnsi="Times New Roman" w:cs="Times New Roman"/>
          <w:sz w:val="28"/>
          <w:szCs w:val="28"/>
        </w:rPr>
        <w:t>%.</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Контрольное событие 5.</w:t>
      </w:r>
    </w:p>
    <w:p w:rsidR="00C42532" w:rsidRPr="00C42532" w:rsidRDefault="00C42532" w:rsidP="00C42532">
      <w:pPr>
        <w:spacing w:after="0" w:line="240" w:lineRule="auto"/>
        <w:ind w:firstLine="709"/>
        <w:jc w:val="both"/>
        <w:rPr>
          <w:rFonts w:ascii="Times New Roman" w:hAnsi="Times New Roman" w:cs="Times New Roman"/>
          <w:sz w:val="28"/>
          <w:szCs w:val="28"/>
        </w:rPr>
      </w:pPr>
      <w:r w:rsidRPr="00C42532">
        <w:rPr>
          <w:rFonts w:ascii="Times New Roman" w:hAnsi="Times New Roman" w:cs="Times New Roman"/>
          <w:sz w:val="28"/>
          <w:szCs w:val="28"/>
        </w:rPr>
        <w:t>Доля молодежи, задействованной в мероприятиях волонтерского движения в районе, в общем количестве молодежи, проживающей на т</w:t>
      </w:r>
      <w:r w:rsidR="005A2E31">
        <w:rPr>
          <w:rFonts w:ascii="Times New Roman" w:hAnsi="Times New Roman" w:cs="Times New Roman"/>
          <w:sz w:val="28"/>
          <w:szCs w:val="28"/>
        </w:rPr>
        <w:t xml:space="preserve">ерритории района не менее 27 %, факт - </w:t>
      </w:r>
      <w:r w:rsidRPr="00C42532">
        <w:rPr>
          <w:rFonts w:ascii="Times New Roman" w:hAnsi="Times New Roman" w:cs="Times New Roman"/>
          <w:sz w:val="28"/>
          <w:szCs w:val="28"/>
        </w:rPr>
        <w:t>36,85 %.</w:t>
      </w:r>
    </w:p>
    <w:p w:rsidR="00D21D5E" w:rsidRPr="00D21D5E" w:rsidRDefault="00D21D5E" w:rsidP="00D21D5E">
      <w:pPr>
        <w:spacing w:after="0" w:line="240" w:lineRule="auto"/>
        <w:ind w:firstLine="709"/>
        <w:jc w:val="both"/>
        <w:rPr>
          <w:rFonts w:ascii="Times New Roman" w:hAnsi="Times New Roman" w:cs="Times New Roman"/>
          <w:sz w:val="28"/>
          <w:szCs w:val="28"/>
        </w:rPr>
      </w:pPr>
      <w:r w:rsidRPr="00D21D5E">
        <w:rPr>
          <w:rFonts w:ascii="Times New Roman" w:hAnsi="Times New Roman" w:cs="Times New Roman"/>
          <w:sz w:val="28"/>
          <w:szCs w:val="28"/>
        </w:rPr>
        <w:t>Контрольное событие 6.</w:t>
      </w:r>
    </w:p>
    <w:p w:rsidR="004D3941" w:rsidRDefault="00D21D5E" w:rsidP="00D21D5E">
      <w:pPr>
        <w:spacing w:after="0" w:line="240" w:lineRule="auto"/>
        <w:ind w:firstLine="709"/>
        <w:jc w:val="both"/>
        <w:rPr>
          <w:rFonts w:ascii="Times New Roman" w:hAnsi="Times New Roman" w:cs="Times New Roman"/>
          <w:sz w:val="28"/>
          <w:szCs w:val="28"/>
        </w:rPr>
      </w:pPr>
      <w:r w:rsidRPr="00D21D5E">
        <w:rPr>
          <w:rFonts w:ascii="Times New Roman" w:hAnsi="Times New Roman" w:cs="Times New Roman"/>
          <w:sz w:val="28"/>
          <w:szCs w:val="28"/>
        </w:rPr>
        <w:t>Количество полученных данных о социальном положении семей, находящихся в трудной жизненной ситуации и состоящих на учете в комиссии по делам несовершеннолетних и защите их прав Курского муниципального района Ставропольского края.</w:t>
      </w:r>
      <w:r w:rsidR="005A2E31">
        <w:rPr>
          <w:rFonts w:ascii="Times New Roman" w:hAnsi="Times New Roman" w:cs="Times New Roman"/>
          <w:sz w:val="28"/>
          <w:szCs w:val="28"/>
        </w:rPr>
        <w:t xml:space="preserve"> </w:t>
      </w:r>
      <w:r w:rsidRPr="00D21D5E">
        <w:rPr>
          <w:rFonts w:ascii="Times New Roman" w:hAnsi="Times New Roman" w:cs="Times New Roman"/>
          <w:sz w:val="28"/>
          <w:szCs w:val="28"/>
        </w:rPr>
        <w:t>Получены данные о 14 семьях состоящих на учете в комиссии по делам несовершеннолетних.</w:t>
      </w:r>
    </w:p>
    <w:p w:rsidR="00D21D5E" w:rsidRPr="00D21D5E" w:rsidRDefault="00D21D5E" w:rsidP="00D21D5E">
      <w:pPr>
        <w:spacing w:after="0" w:line="240" w:lineRule="auto"/>
        <w:ind w:firstLine="709"/>
        <w:jc w:val="both"/>
        <w:rPr>
          <w:rFonts w:ascii="Times New Roman" w:hAnsi="Times New Roman" w:cs="Times New Roman"/>
          <w:sz w:val="28"/>
          <w:szCs w:val="28"/>
        </w:rPr>
      </w:pPr>
      <w:r w:rsidRPr="00D21D5E">
        <w:rPr>
          <w:rFonts w:ascii="Times New Roman" w:hAnsi="Times New Roman" w:cs="Times New Roman"/>
          <w:sz w:val="28"/>
          <w:szCs w:val="28"/>
        </w:rPr>
        <w:t xml:space="preserve">Контрольное событие </w:t>
      </w:r>
      <w:r>
        <w:rPr>
          <w:rFonts w:ascii="Times New Roman" w:hAnsi="Times New Roman" w:cs="Times New Roman"/>
          <w:sz w:val="28"/>
          <w:szCs w:val="28"/>
        </w:rPr>
        <w:t>7</w:t>
      </w:r>
      <w:r w:rsidRPr="00D21D5E">
        <w:rPr>
          <w:rFonts w:ascii="Times New Roman" w:hAnsi="Times New Roman" w:cs="Times New Roman"/>
          <w:sz w:val="28"/>
          <w:szCs w:val="28"/>
        </w:rPr>
        <w:t>.</w:t>
      </w:r>
    </w:p>
    <w:p w:rsidR="00D21D5E" w:rsidRPr="00D21D5E" w:rsidRDefault="00D21D5E" w:rsidP="00D21D5E">
      <w:pPr>
        <w:spacing w:after="0" w:line="240" w:lineRule="auto"/>
        <w:ind w:firstLine="709"/>
        <w:jc w:val="both"/>
        <w:rPr>
          <w:rFonts w:ascii="Times New Roman" w:hAnsi="Times New Roman" w:cs="Times New Roman"/>
          <w:sz w:val="28"/>
          <w:szCs w:val="28"/>
        </w:rPr>
      </w:pPr>
      <w:r w:rsidRPr="00D21D5E">
        <w:rPr>
          <w:rFonts w:ascii="Times New Roman" w:hAnsi="Times New Roman" w:cs="Times New Roman"/>
          <w:sz w:val="28"/>
          <w:szCs w:val="28"/>
        </w:rPr>
        <w:t>Снижение количества правонарушений, совершаемых несовершеннолетними не менее 1,5 %. На территории, согласно статистическим данным, наблюдается снижение подростковой преступности на 25 % (с 8 до 6), то есть несовершеннолетними и с их участием совершено 6 преступлений. Число несовершеннолетних участников также 6.</w:t>
      </w:r>
    </w:p>
    <w:p w:rsidR="00D21D5E" w:rsidRPr="008E4E75" w:rsidRDefault="00D21D5E" w:rsidP="002801FD">
      <w:pPr>
        <w:spacing w:after="0" w:line="240" w:lineRule="auto"/>
        <w:ind w:firstLine="709"/>
        <w:jc w:val="both"/>
        <w:rPr>
          <w:rFonts w:ascii="Times New Roman" w:hAnsi="Times New Roman" w:cs="Times New Roman"/>
          <w:color w:val="FF0000"/>
          <w:sz w:val="28"/>
          <w:szCs w:val="28"/>
        </w:rPr>
      </w:pPr>
    </w:p>
    <w:p w:rsidR="004D3941" w:rsidRPr="0025374D" w:rsidRDefault="004D3941" w:rsidP="002801FD">
      <w:pPr>
        <w:spacing w:after="0" w:line="240" w:lineRule="auto"/>
        <w:ind w:firstLine="709"/>
        <w:jc w:val="both"/>
        <w:rPr>
          <w:rFonts w:ascii="Times New Roman" w:hAnsi="Times New Roman" w:cs="Times New Roman"/>
          <w:b/>
          <w:sz w:val="28"/>
          <w:szCs w:val="28"/>
        </w:rPr>
      </w:pPr>
      <w:r w:rsidRPr="0025374D">
        <w:rPr>
          <w:rFonts w:ascii="Times New Roman" w:hAnsi="Times New Roman" w:cs="Times New Roman"/>
          <w:b/>
          <w:sz w:val="28"/>
          <w:szCs w:val="28"/>
        </w:rPr>
        <w:t xml:space="preserve">6. </w:t>
      </w:r>
      <w:proofErr w:type="gramStart"/>
      <w:r w:rsidRPr="0025374D">
        <w:rPr>
          <w:rFonts w:ascii="Times New Roman" w:hAnsi="Times New Roman" w:cs="Times New Roman"/>
          <w:b/>
          <w:sz w:val="28"/>
          <w:szCs w:val="28"/>
        </w:rPr>
        <w:t>Муниципальная программа Курского муниципального района Ставропольского края «Управление имуществом»</w:t>
      </w:r>
      <w:r w:rsidRPr="0025374D">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455 (с изменениями, внесенными постановлением администрации Курского муниципального района Ставропольского края от 10 мая 2018 г. № 296, от 30 июля 2018 г. № 481, от 26 декабря 2018 г. № 840</w:t>
      </w:r>
      <w:r w:rsidR="00F13868" w:rsidRPr="0025374D">
        <w:rPr>
          <w:rFonts w:ascii="Times New Roman" w:hAnsi="Times New Roman" w:cs="Times New Roman"/>
          <w:sz w:val="28"/>
          <w:szCs w:val="28"/>
        </w:rPr>
        <w:t xml:space="preserve">, </w:t>
      </w:r>
      <w:r w:rsidR="009C418D" w:rsidRPr="0025374D">
        <w:rPr>
          <w:rFonts w:ascii="Times New Roman" w:hAnsi="Times New Roman" w:cs="Times New Roman"/>
          <w:sz w:val="28"/>
          <w:szCs w:val="28"/>
        </w:rPr>
        <w:t xml:space="preserve">от 15 мая 2019 г. № 278, </w:t>
      </w:r>
      <w:r w:rsidR="00F13868" w:rsidRPr="0025374D">
        <w:rPr>
          <w:rFonts w:ascii="Times New Roman" w:hAnsi="Times New Roman" w:cs="Times New Roman"/>
          <w:sz w:val="28"/>
          <w:szCs w:val="28"/>
        </w:rPr>
        <w:t>от 08 августа</w:t>
      </w:r>
      <w:proofErr w:type="gramEnd"/>
      <w:r w:rsidR="00F13868" w:rsidRPr="0025374D">
        <w:rPr>
          <w:rFonts w:ascii="Times New Roman" w:hAnsi="Times New Roman" w:cs="Times New Roman"/>
          <w:sz w:val="28"/>
          <w:szCs w:val="28"/>
        </w:rPr>
        <w:t xml:space="preserve"> </w:t>
      </w:r>
      <w:proofErr w:type="gramStart"/>
      <w:r w:rsidR="00F13868" w:rsidRPr="0025374D">
        <w:rPr>
          <w:rFonts w:ascii="Times New Roman" w:hAnsi="Times New Roman" w:cs="Times New Roman"/>
          <w:sz w:val="28"/>
          <w:szCs w:val="28"/>
        </w:rPr>
        <w:t>2019 г. № 464</w:t>
      </w:r>
      <w:r w:rsidR="0025374D">
        <w:rPr>
          <w:rFonts w:ascii="Times New Roman" w:hAnsi="Times New Roman" w:cs="Times New Roman"/>
          <w:sz w:val="28"/>
          <w:szCs w:val="28"/>
        </w:rPr>
        <w:t>) (далее -</w:t>
      </w:r>
      <w:r w:rsidRPr="0025374D">
        <w:rPr>
          <w:rFonts w:ascii="Times New Roman" w:hAnsi="Times New Roman" w:cs="Times New Roman"/>
          <w:sz w:val="28"/>
          <w:szCs w:val="28"/>
        </w:rPr>
        <w:t xml:space="preserve"> программа).</w:t>
      </w:r>
      <w:proofErr w:type="gramEnd"/>
    </w:p>
    <w:p w:rsidR="004D3941" w:rsidRPr="002B6CE7" w:rsidRDefault="004D3941" w:rsidP="002801FD">
      <w:pPr>
        <w:spacing w:after="0" w:line="240" w:lineRule="auto"/>
        <w:ind w:firstLine="709"/>
        <w:jc w:val="both"/>
        <w:rPr>
          <w:rFonts w:ascii="Times New Roman" w:hAnsi="Times New Roman" w:cs="Times New Roman"/>
          <w:sz w:val="28"/>
          <w:szCs w:val="28"/>
        </w:rPr>
      </w:pPr>
      <w:r w:rsidRPr="0025374D">
        <w:rPr>
          <w:rFonts w:ascii="Times New Roman" w:hAnsi="Times New Roman" w:cs="Times New Roman"/>
          <w:sz w:val="28"/>
          <w:szCs w:val="28"/>
        </w:rPr>
        <w:t xml:space="preserve">На реализацию мероприятий </w:t>
      </w:r>
      <w:r w:rsidRPr="002B6CE7">
        <w:rPr>
          <w:rFonts w:ascii="Times New Roman" w:hAnsi="Times New Roman" w:cs="Times New Roman"/>
          <w:sz w:val="28"/>
          <w:szCs w:val="28"/>
        </w:rPr>
        <w:t>программой на 2019 год запланировано 800,00 тыс. рублей.</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Кассовые расходы мероприятий программы за </w:t>
      </w:r>
      <w:r w:rsidR="002B6CE7" w:rsidRPr="002B6CE7">
        <w:rPr>
          <w:rFonts w:ascii="Times New Roman" w:hAnsi="Times New Roman" w:cs="Times New Roman"/>
          <w:sz w:val="28"/>
          <w:szCs w:val="28"/>
        </w:rPr>
        <w:t>12</w:t>
      </w:r>
      <w:r w:rsidRPr="002B6CE7">
        <w:rPr>
          <w:rFonts w:ascii="Times New Roman" w:hAnsi="Times New Roman" w:cs="Times New Roman"/>
          <w:sz w:val="28"/>
          <w:szCs w:val="28"/>
        </w:rPr>
        <w:t xml:space="preserve"> месяцев 2019 года составили </w:t>
      </w:r>
      <w:r w:rsidR="002B6CE7" w:rsidRPr="002B6CE7">
        <w:rPr>
          <w:rFonts w:ascii="Times New Roman" w:hAnsi="Times New Roman" w:cs="Times New Roman"/>
          <w:sz w:val="28"/>
          <w:szCs w:val="28"/>
        </w:rPr>
        <w:t>647,25</w:t>
      </w:r>
      <w:r w:rsidRPr="002B6CE7">
        <w:rPr>
          <w:rFonts w:ascii="Times New Roman" w:hAnsi="Times New Roman" w:cs="Times New Roman"/>
          <w:sz w:val="28"/>
          <w:szCs w:val="28"/>
        </w:rPr>
        <w:t xml:space="preserve"> тыс. рублей (</w:t>
      </w:r>
      <w:r w:rsidR="002B6CE7" w:rsidRPr="002B6CE7">
        <w:rPr>
          <w:rFonts w:ascii="Times New Roman" w:hAnsi="Times New Roman" w:cs="Times New Roman"/>
          <w:sz w:val="28"/>
          <w:szCs w:val="28"/>
        </w:rPr>
        <w:t>80,9</w:t>
      </w:r>
      <w:r w:rsidRPr="002B6CE7">
        <w:rPr>
          <w:rFonts w:ascii="Times New Roman" w:hAnsi="Times New Roman" w:cs="Times New Roman"/>
          <w:sz w:val="28"/>
          <w:szCs w:val="28"/>
        </w:rPr>
        <w:t xml:space="preserve"> % к бюджетной росписи).</w:t>
      </w:r>
    </w:p>
    <w:p w:rsidR="004D3941" w:rsidRPr="000D5E86" w:rsidRDefault="004D3941" w:rsidP="002801FD">
      <w:pPr>
        <w:spacing w:after="0" w:line="240" w:lineRule="auto"/>
        <w:ind w:firstLine="709"/>
        <w:jc w:val="both"/>
        <w:rPr>
          <w:rFonts w:ascii="Times New Roman" w:hAnsi="Times New Roman" w:cs="Times New Roman"/>
          <w:sz w:val="28"/>
          <w:szCs w:val="28"/>
        </w:rPr>
      </w:pPr>
      <w:r w:rsidRPr="007D04B5">
        <w:rPr>
          <w:rFonts w:ascii="Times New Roman" w:hAnsi="Times New Roman" w:cs="Times New Roman"/>
          <w:sz w:val="28"/>
          <w:szCs w:val="28"/>
        </w:rPr>
        <w:t xml:space="preserve">В рамках осуществления мероприятий по реализации муниципальной программы за </w:t>
      </w:r>
      <w:r w:rsidR="00412627" w:rsidRPr="007D04B5">
        <w:rPr>
          <w:rFonts w:ascii="Times New Roman" w:hAnsi="Times New Roman" w:cs="Times New Roman"/>
          <w:sz w:val="28"/>
          <w:szCs w:val="28"/>
        </w:rPr>
        <w:t>третий квартал</w:t>
      </w:r>
      <w:r w:rsidRPr="007D04B5">
        <w:rPr>
          <w:rFonts w:ascii="Times New Roman" w:hAnsi="Times New Roman" w:cs="Times New Roman"/>
          <w:sz w:val="28"/>
          <w:szCs w:val="28"/>
        </w:rPr>
        <w:t xml:space="preserve"> 2019 года отделом имущественных и земельных </w:t>
      </w:r>
      <w:r w:rsidRPr="000D5E86">
        <w:rPr>
          <w:rFonts w:ascii="Times New Roman" w:hAnsi="Times New Roman" w:cs="Times New Roman"/>
          <w:sz w:val="28"/>
          <w:szCs w:val="28"/>
        </w:rPr>
        <w:t xml:space="preserve">отношений проведены </w:t>
      </w:r>
      <w:proofErr w:type="gramStart"/>
      <w:r w:rsidRPr="000D5E86">
        <w:rPr>
          <w:rFonts w:ascii="Times New Roman" w:hAnsi="Times New Roman" w:cs="Times New Roman"/>
          <w:sz w:val="28"/>
          <w:szCs w:val="28"/>
        </w:rPr>
        <w:t>работы</w:t>
      </w:r>
      <w:proofErr w:type="gramEnd"/>
      <w:r w:rsidRPr="000D5E86">
        <w:rPr>
          <w:rFonts w:ascii="Times New Roman" w:hAnsi="Times New Roman" w:cs="Times New Roman"/>
          <w:sz w:val="28"/>
          <w:szCs w:val="28"/>
        </w:rPr>
        <w:t xml:space="preserve"> по результату которых в </w:t>
      </w:r>
      <w:r w:rsidRPr="000D5E86">
        <w:rPr>
          <w:rFonts w:ascii="Times New Roman" w:hAnsi="Times New Roman" w:cs="Times New Roman"/>
          <w:sz w:val="28"/>
          <w:szCs w:val="28"/>
        </w:rPr>
        <w:lastRenderedPageBreak/>
        <w:t xml:space="preserve">собственность Курского муниципального района Ставропольского края зарегистрировано </w:t>
      </w:r>
      <w:r w:rsidR="007D04B5" w:rsidRPr="000D5E86">
        <w:rPr>
          <w:rFonts w:ascii="Times New Roman" w:hAnsi="Times New Roman" w:cs="Times New Roman"/>
          <w:sz w:val="28"/>
          <w:szCs w:val="28"/>
        </w:rPr>
        <w:t>6</w:t>
      </w:r>
      <w:r w:rsidRPr="000D5E86">
        <w:rPr>
          <w:rFonts w:ascii="Times New Roman" w:hAnsi="Times New Roman" w:cs="Times New Roman"/>
          <w:sz w:val="28"/>
          <w:szCs w:val="28"/>
        </w:rPr>
        <w:t xml:space="preserve"> земельны</w:t>
      </w:r>
      <w:r w:rsidR="00412627" w:rsidRPr="000D5E86">
        <w:rPr>
          <w:rFonts w:ascii="Times New Roman" w:hAnsi="Times New Roman" w:cs="Times New Roman"/>
          <w:sz w:val="28"/>
          <w:szCs w:val="28"/>
        </w:rPr>
        <w:t>й</w:t>
      </w:r>
      <w:r w:rsidRPr="000D5E86">
        <w:rPr>
          <w:rFonts w:ascii="Times New Roman" w:hAnsi="Times New Roman" w:cs="Times New Roman"/>
          <w:sz w:val="28"/>
          <w:szCs w:val="28"/>
        </w:rPr>
        <w:t xml:space="preserve"> участ</w:t>
      </w:r>
      <w:r w:rsidR="00412627" w:rsidRPr="000D5E86">
        <w:rPr>
          <w:rFonts w:ascii="Times New Roman" w:hAnsi="Times New Roman" w:cs="Times New Roman"/>
          <w:sz w:val="28"/>
          <w:szCs w:val="28"/>
        </w:rPr>
        <w:t>о</w:t>
      </w:r>
      <w:r w:rsidRPr="000D5E86">
        <w:rPr>
          <w:rFonts w:ascii="Times New Roman" w:hAnsi="Times New Roman" w:cs="Times New Roman"/>
          <w:sz w:val="28"/>
          <w:szCs w:val="28"/>
        </w:rPr>
        <w:t xml:space="preserve">к, вовлечено в оборот </w:t>
      </w:r>
      <w:r w:rsidR="007D04B5" w:rsidRPr="000D5E86">
        <w:rPr>
          <w:rFonts w:ascii="Times New Roman" w:hAnsi="Times New Roman" w:cs="Times New Roman"/>
          <w:sz w:val="28"/>
          <w:szCs w:val="28"/>
        </w:rPr>
        <w:t>87</w:t>
      </w:r>
      <w:r w:rsidRPr="000D5E86">
        <w:rPr>
          <w:rFonts w:ascii="Times New Roman" w:hAnsi="Times New Roman" w:cs="Times New Roman"/>
          <w:sz w:val="28"/>
          <w:szCs w:val="28"/>
        </w:rPr>
        <w:t xml:space="preserve"> земельных участков путем заключения договоров аренды, заключено </w:t>
      </w:r>
      <w:r w:rsidR="007D04B5" w:rsidRPr="000D5E86">
        <w:rPr>
          <w:rFonts w:ascii="Times New Roman" w:hAnsi="Times New Roman" w:cs="Times New Roman"/>
          <w:sz w:val="28"/>
          <w:szCs w:val="28"/>
        </w:rPr>
        <w:t>19</w:t>
      </w:r>
      <w:r w:rsidRPr="000D5E86">
        <w:rPr>
          <w:rFonts w:ascii="Times New Roman" w:hAnsi="Times New Roman" w:cs="Times New Roman"/>
          <w:sz w:val="28"/>
          <w:szCs w:val="28"/>
        </w:rPr>
        <w:t xml:space="preserve"> договор купли-продажи земельных участков. В результате за </w:t>
      </w:r>
      <w:r w:rsidR="007D04B5" w:rsidRPr="000D5E86">
        <w:rPr>
          <w:rFonts w:ascii="Times New Roman" w:hAnsi="Times New Roman" w:cs="Times New Roman"/>
          <w:sz w:val="28"/>
          <w:szCs w:val="28"/>
        </w:rPr>
        <w:t>12</w:t>
      </w:r>
      <w:r w:rsidRPr="000D5E86">
        <w:rPr>
          <w:rFonts w:ascii="Times New Roman" w:hAnsi="Times New Roman" w:cs="Times New Roman"/>
          <w:sz w:val="28"/>
          <w:szCs w:val="28"/>
        </w:rPr>
        <w:t xml:space="preserve"> месяцев 2019 года по вовлечению и сопровождению действующих договоров аренды плановые показатели выполнены на </w:t>
      </w:r>
      <w:r w:rsidR="007D04B5" w:rsidRPr="000D5E86">
        <w:rPr>
          <w:rFonts w:ascii="Times New Roman" w:hAnsi="Times New Roman" w:cs="Times New Roman"/>
          <w:sz w:val="28"/>
          <w:szCs w:val="28"/>
        </w:rPr>
        <w:t>97,85</w:t>
      </w:r>
      <w:r w:rsidRPr="000D5E86">
        <w:rPr>
          <w:rFonts w:ascii="Times New Roman" w:hAnsi="Times New Roman" w:cs="Times New Roman"/>
          <w:sz w:val="28"/>
          <w:szCs w:val="28"/>
        </w:rPr>
        <w:t xml:space="preserve"> %, по продаже земельных участков, государственная собственность на которые не разграничена на </w:t>
      </w:r>
      <w:r w:rsidR="007D04B5" w:rsidRPr="000D5E86">
        <w:rPr>
          <w:rFonts w:ascii="Times New Roman" w:hAnsi="Times New Roman" w:cs="Times New Roman"/>
          <w:sz w:val="28"/>
          <w:szCs w:val="28"/>
        </w:rPr>
        <w:t>108,5</w:t>
      </w:r>
      <w:r w:rsidRPr="000D5E86">
        <w:rPr>
          <w:rFonts w:ascii="Times New Roman" w:hAnsi="Times New Roman" w:cs="Times New Roman"/>
          <w:sz w:val="28"/>
          <w:szCs w:val="28"/>
        </w:rPr>
        <w:t xml:space="preserve"> % </w:t>
      </w:r>
      <w:proofErr w:type="gramStart"/>
      <w:r w:rsidRPr="000D5E86">
        <w:rPr>
          <w:rFonts w:ascii="Times New Roman" w:hAnsi="Times New Roman" w:cs="Times New Roman"/>
          <w:sz w:val="28"/>
          <w:szCs w:val="28"/>
        </w:rPr>
        <w:t>от</w:t>
      </w:r>
      <w:proofErr w:type="gramEnd"/>
      <w:r w:rsidRPr="000D5E86">
        <w:rPr>
          <w:rFonts w:ascii="Times New Roman" w:hAnsi="Times New Roman" w:cs="Times New Roman"/>
          <w:sz w:val="28"/>
          <w:szCs w:val="28"/>
        </w:rPr>
        <w:t xml:space="preserve"> плановых.</w:t>
      </w:r>
    </w:p>
    <w:p w:rsidR="007D04B5" w:rsidRPr="000D5E86" w:rsidRDefault="007D04B5" w:rsidP="002801FD">
      <w:pPr>
        <w:spacing w:after="0" w:line="240" w:lineRule="auto"/>
        <w:ind w:firstLine="709"/>
        <w:jc w:val="both"/>
        <w:rPr>
          <w:rFonts w:ascii="Times New Roman" w:hAnsi="Times New Roman" w:cs="Times New Roman"/>
          <w:sz w:val="28"/>
          <w:szCs w:val="28"/>
        </w:rPr>
      </w:pPr>
    </w:p>
    <w:p w:rsidR="007D04B5" w:rsidRPr="000D5E86" w:rsidRDefault="007D04B5" w:rsidP="002801FD">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6.1. Выполнение контрольных событий.</w:t>
      </w:r>
    </w:p>
    <w:p w:rsidR="005A2E31" w:rsidRDefault="005A2E31" w:rsidP="000D5E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Выполнено 4 из 7 контрольных событий.</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Контрольное событие 1.</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Доля объектов недвижимого имущества, на которые зарегистрировано право муниципальной собственности, в общем количестве объектов недвижимого имущества, подлежащих регистрации в муниципальную собственность, составляет 100 %, по плану 100 %.</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 xml:space="preserve">Контрольное событие 2. </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Доходы, полученные от сдачи в аренду недвижимого имущества, находящегося в муниципальной собственности, составляют 63,84 тыс. рублей, по плану 90,60 тыс. рублей.</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 xml:space="preserve">Контрольное событие 3. </w:t>
      </w:r>
    </w:p>
    <w:p w:rsidR="000D5E86" w:rsidRPr="000D5E86" w:rsidRDefault="000D5E86" w:rsidP="000D5E86">
      <w:pPr>
        <w:spacing w:after="0" w:line="240" w:lineRule="auto"/>
        <w:ind w:firstLine="709"/>
        <w:jc w:val="both"/>
        <w:rPr>
          <w:rFonts w:ascii="Times New Roman" w:hAnsi="Times New Roman" w:cs="Times New Roman"/>
          <w:sz w:val="28"/>
          <w:szCs w:val="28"/>
        </w:rPr>
      </w:pPr>
      <w:proofErr w:type="gramStart"/>
      <w:r w:rsidRPr="000D5E86">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Курского муниципального района Ставропольского края, составляют 577,63 тыс. рублей, по плану 88,40 тыс. рублей.</w:t>
      </w:r>
      <w:proofErr w:type="gramEnd"/>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 xml:space="preserve">Контрольное событие 4. </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Доля  земельных  участков,  на которые за регистрировано право муниципальной собственности,   в   общем   количестве  земельных  участков,  подлежащих  регистрации в муниципальную собственность, составляет 100 % (шесть участков), по плану 100 % (один участок).</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 xml:space="preserve">Контрольное событие 5. </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на земельные участки, находящиеся в муниципальной собственности, составляют 167,03 тыс. рублей, по плану 412,01 тыс. рублей.</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 xml:space="preserve">Контрольное событие 6. </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Курского района, а также средства от продажи права на заключение договоров аренды указанных земельных участков, составляют 15 579,91 тыс. рублей, по плану 17 864,18 тыс. рублей.</w:t>
      </w:r>
    </w:p>
    <w:p w:rsidR="000D5E86"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 xml:space="preserve">Контрольное событие 7. </w:t>
      </w:r>
    </w:p>
    <w:p w:rsidR="007D04B5" w:rsidRPr="000D5E86" w:rsidRDefault="000D5E86" w:rsidP="000D5E86">
      <w:pPr>
        <w:spacing w:after="0" w:line="240" w:lineRule="auto"/>
        <w:ind w:firstLine="709"/>
        <w:jc w:val="both"/>
        <w:rPr>
          <w:rFonts w:ascii="Times New Roman" w:hAnsi="Times New Roman" w:cs="Times New Roman"/>
          <w:sz w:val="28"/>
          <w:szCs w:val="28"/>
        </w:rPr>
      </w:pPr>
      <w:r w:rsidRPr="000D5E86">
        <w:rPr>
          <w:rFonts w:ascii="Times New Roman" w:hAnsi="Times New Roman" w:cs="Times New Roman"/>
          <w:sz w:val="28"/>
          <w:szCs w:val="28"/>
        </w:rPr>
        <w:t xml:space="preserve">Доходы  от  продажи  земельных участков, государственная собственность на которые не разграничена и которые расположены в </w:t>
      </w:r>
      <w:r w:rsidRPr="000D5E86">
        <w:rPr>
          <w:rFonts w:ascii="Times New Roman" w:hAnsi="Times New Roman" w:cs="Times New Roman"/>
          <w:sz w:val="28"/>
          <w:szCs w:val="28"/>
        </w:rPr>
        <w:lastRenderedPageBreak/>
        <w:t>границах   Курского   района,   составляют  2 051,70 тыс. рублей, по плану 150,00 тыс. рублей.</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25374D" w:rsidRDefault="004D3941" w:rsidP="002801FD">
      <w:pPr>
        <w:spacing w:after="0" w:line="240" w:lineRule="auto"/>
        <w:ind w:firstLine="709"/>
        <w:jc w:val="both"/>
        <w:rPr>
          <w:rFonts w:ascii="Times New Roman" w:hAnsi="Times New Roman" w:cs="Times New Roman"/>
          <w:sz w:val="28"/>
          <w:szCs w:val="28"/>
        </w:rPr>
      </w:pPr>
      <w:r w:rsidRPr="0025374D">
        <w:rPr>
          <w:rFonts w:ascii="Times New Roman" w:hAnsi="Times New Roman" w:cs="Times New Roman"/>
          <w:b/>
          <w:sz w:val="28"/>
          <w:szCs w:val="28"/>
        </w:rPr>
        <w:t xml:space="preserve">7. </w:t>
      </w:r>
      <w:proofErr w:type="gramStart"/>
      <w:r w:rsidRPr="0025374D">
        <w:rPr>
          <w:rFonts w:ascii="Times New Roman" w:hAnsi="Times New Roman" w:cs="Times New Roman"/>
          <w:b/>
          <w:sz w:val="28"/>
          <w:szCs w:val="28"/>
        </w:rPr>
        <w:t>Муниципальная программа Курского муниципального района Ставропольского края «Управление финансами»</w:t>
      </w:r>
      <w:r w:rsidRPr="0025374D">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458 (с изменениями, внесенными постановлением администрации Курского муниципального района Ставропольского края от 30 января 2018 г. № 40, </w:t>
      </w:r>
      <w:r w:rsidR="0025374D" w:rsidRPr="0025374D">
        <w:rPr>
          <w:rFonts w:ascii="Times New Roman" w:hAnsi="Times New Roman" w:cs="Times New Roman"/>
          <w:sz w:val="28"/>
          <w:szCs w:val="28"/>
        </w:rPr>
        <w:t xml:space="preserve">от 26 апреля 2018 г. № 262, </w:t>
      </w:r>
      <w:r w:rsidRPr="0025374D">
        <w:rPr>
          <w:rFonts w:ascii="Times New Roman" w:hAnsi="Times New Roman" w:cs="Times New Roman"/>
          <w:sz w:val="28"/>
          <w:szCs w:val="28"/>
        </w:rPr>
        <w:t>от 11 октября 2018 г. № 671, от 18 января 2019 г. № 22, от 21 января</w:t>
      </w:r>
      <w:proofErr w:type="gramEnd"/>
      <w:r w:rsidRPr="0025374D">
        <w:rPr>
          <w:rFonts w:ascii="Times New Roman" w:hAnsi="Times New Roman" w:cs="Times New Roman"/>
          <w:sz w:val="28"/>
          <w:szCs w:val="28"/>
        </w:rPr>
        <w:t xml:space="preserve"> </w:t>
      </w:r>
      <w:proofErr w:type="gramStart"/>
      <w:r w:rsidRPr="0025374D">
        <w:rPr>
          <w:rFonts w:ascii="Times New Roman" w:hAnsi="Times New Roman" w:cs="Times New Roman"/>
          <w:sz w:val="28"/>
          <w:szCs w:val="28"/>
        </w:rPr>
        <w:t>2019 г. № 27</w:t>
      </w:r>
      <w:r w:rsidR="00F13868" w:rsidRPr="0025374D">
        <w:rPr>
          <w:rFonts w:ascii="Times New Roman" w:hAnsi="Times New Roman" w:cs="Times New Roman"/>
          <w:sz w:val="28"/>
          <w:szCs w:val="28"/>
        </w:rPr>
        <w:t>, от 06 мая 2019 г. № 265, от 11 июня 2019 г. № 349</w:t>
      </w:r>
      <w:r w:rsidR="0025374D" w:rsidRPr="0025374D">
        <w:rPr>
          <w:rFonts w:ascii="Times New Roman" w:hAnsi="Times New Roman" w:cs="Times New Roman"/>
          <w:sz w:val="28"/>
          <w:szCs w:val="28"/>
        </w:rPr>
        <w:t>, от 21 января 2020 г. № 7, от 05 февраля 2020 г. № 69, от 05 февраля 2020 г. № 73</w:t>
      </w:r>
      <w:r w:rsidRPr="0025374D">
        <w:rPr>
          <w:rFonts w:ascii="Times New Roman" w:hAnsi="Times New Roman" w:cs="Times New Roman"/>
          <w:sz w:val="28"/>
          <w:szCs w:val="28"/>
        </w:rPr>
        <w:t xml:space="preserve">) (далее </w:t>
      </w:r>
      <w:r w:rsidR="0025374D" w:rsidRPr="0025374D">
        <w:rPr>
          <w:rFonts w:ascii="Times New Roman" w:hAnsi="Times New Roman" w:cs="Times New Roman"/>
          <w:sz w:val="28"/>
          <w:szCs w:val="28"/>
        </w:rPr>
        <w:t>-</w:t>
      </w:r>
      <w:r w:rsidRPr="0025374D">
        <w:rPr>
          <w:rFonts w:ascii="Times New Roman" w:hAnsi="Times New Roman" w:cs="Times New Roman"/>
          <w:sz w:val="28"/>
          <w:szCs w:val="28"/>
        </w:rPr>
        <w:t xml:space="preserve"> программа).</w:t>
      </w:r>
      <w:proofErr w:type="gramEnd"/>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На реализацию мероприятий программой на 2019 год запланировано      </w:t>
      </w:r>
      <w:r w:rsidR="002B6CE7" w:rsidRPr="002B6CE7">
        <w:rPr>
          <w:rFonts w:ascii="Times New Roman" w:hAnsi="Times New Roman" w:cs="Times New Roman"/>
          <w:sz w:val="28"/>
          <w:szCs w:val="28"/>
        </w:rPr>
        <w:t>119 891,82</w:t>
      </w:r>
      <w:r w:rsidRPr="002B6CE7">
        <w:rPr>
          <w:rFonts w:ascii="Times New Roman" w:hAnsi="Times New Roman" w:cs="Times New Roman"/>
          <w:sz w:val="28"/>
          <w:szCs w:val="28"/>
        </w:rPr>
        <w:t xml:space="preserve"> тыс. рублей.</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Кассовые расходы по программе за </w:t>
      </w:r>
      <w:r w:rsidR="002B6CE7" w:rsidRPr="002B6CE7">
        <w:rPr>
          <w:rFonts w:ascii="Times New Roman" w:hAnsi="Times New Roman" w:cs="Times New Roman"/>
          <w:sz w:val="28"/>
          <w:szCs w:val="28"/>
        </w:rPr>
        <w:t>12</w:t>
      </w:r>
      <w:r w:rsidRPr="002B6CE7">
        <w:rPr>
          <w:rFonts w:ascii="Times New Roman" w:hAnsi="Times New Roman" w:cs="Times New Roman"/>
          <w:sz w:val="28"/>
          <w:szCs w:val="28"/>
        </w:rPr>
        <w:t xml:space="preserve"> месяцев 2019 года составили  </w:t>
      </w:r>
      <w:r w:rsidR="002B6CE7" w:rsidRPr="002B6CE7">
        <w:rPr>
          <w:rFonts w:ascii="Times New Roman" w:hAnsi="Times New Roman" w:cs="Times New Roman"/>
          <w:sz w:val="28"/>
          <w:szCs w:val="28"/>
        </w:rPr>
        <w:t>119 660,46</w:t>
      </w:r>
      <w:r w:rsidRPr="002B6CE7">
        <w:rPr>
          <w:rFonts w:ascii="Times New Roman" w:hAnsi="Times New Roman" w:cs="Times New Roman"/>
          <w:sz w:val="28"/>
          <w:szCs w:val="28"/>
        </w:rPr>
        <w:t xml:space="preserve"> тыс. рублей (</w:t>
      </w:r>
      <w:r w:rsidR="002B6CE7" w:rsidRPr="002B6CE7">
        <w:rPr>
          <w:rFonts w:ascii="Times New Roman" w:hAnsi="Times New Roman" w:cs="Times New Roman"/>
          <w:sz w:val="28"/>
          <w:szCs w:val="28"/>
        </w:rPr>
        <w:t>99,8</w:t>
      </w:r>
      <w:r w:rsidRPr="002B6CE7">
        <w:rPr>
          <w:rFonts w:ascii="Times New Roman" w:hAnsi="Times New Roman" w:cs="Times New Roman"/>
          <w:sz w:val="28"/>
          <w:szCs w:val="28"/>
        </w:rPr>
        <w:t xml:space="preserve"> % к бюджетной росписи).</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Программа включает 8 основных мероприятия и одну подпрограммы.</w:t>
      </w:r>
    </w:p>
    <w:p w:rsidR="004D3941" w:rsidRPr="002B6CE7" w:rsidRDefault="004D3941" w:rsidP="002801FD">
      <w:pPr>
        <w:spacing w:after="0" w:line="240" w:lineRule="auto"/>
        <w:ind w:firstLine="709"/>
        <w:jc w:val="both"/>
        <w:rPr>
          <w:rFonts w:ascii="Times New Roman" w:hAnsi="Times New Roman" w:cs="Times New Roman"/>
          <w:sz w:val="28"/>
          <w:szCs w:val="28"/>
        </w:rPr>
      </w:pP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7.1.  На основные мероприятия программы выделено </w:t>
      </w:r>
      <w:r w:rsidR="00D572E6" w:rsidRPr="002B6CE7">
        <w:rPr>
          <w:rFonts w:ascii="Times New Roman" w:hAnsi="Times New Roman" w:cs="Times New Roman"/>
          <w:sz w:val="28"/>
          <w:szCs w:val="28"/>
        </w:rPr>
        <w:t>108</w:t>
      </w:r>
      <w:r w:rsidR="002B6CE7" w:rsidRPr="002B6CE7">
        <w:rPr>
          <w:rFonts w:ascii="Times New Roman" w:hAnsi="Times New Roman" w:cs="Times New Roman"/>
          <w:sz w:val="28"/>
          <w:szCs w:val="28"/>
        </w:rPr>
        <w:t> 131,56</w:t>
      </w:r>
      <w:r w:rsidRPr="002B6CE7">
        <w:rPr>
          <w:rFonts w:ascii="Times New Roman" w:hAnsi="Times New Roman" w:cs="Times New Roman"/>
          <w:sz w:val="28"/>
          <w:szCs w:val="28"/>
        </w:rPr>
        <w:t xml:space="preserve"> тыс. рублей.</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Кассовые ра</w:t>
      </w:r>
      <w:r w:rsidR="00D572E6" w:rsidRPr="002B6CE7">
        <w:rPr>
          <w:rFonts w:ascii="Times New Roman" w:hAnsi="Times New Roman" w:cs="Times New Roman"/>
          <w:sz w:val="28"/>
          <w:szCs w:val="28"/>
        </w:rPr>
        <w:t xml:space="preserve">сходы мероприятий программы за </w:t>
      </w:r>
      <w:r w:rsidR="002B6CE7" w:rsidRPr="002B6CE7">
        <w:rPr>
          <w:rFonts w:ascii="Times New Roman" w:hAnsi="Times New Roman" w:cs="Times New Roman"/>
          <w:sz w:val="28"/>
          <w:szCs w:val="28"/>
        </w:rPr>
        <w:t>12</w:t>
      </w:r>
      <w:r w:rsidRPr="002B6CE7">
        <w:rPr>
          <w:rFonts w:ascii="Times New Roman" w:hAnsi="Times New Roman" w:cs="Times New Roman"/>
          <w:sz w:val="28"/>
          <w:szCs w:val="28"/>
        </w:rPr>
        <w:t xml:space="preserve"> месяцев 2019 года составили  </w:t>
      </w:r>
      <w:r w:rsidR="002B6CE7" w:rsidRPr="002B6CE7">
        <w:rPr>
          <w:rFonts w:ascii="Times New Roman" w:hAnsi="Times New Roman" w:cs="Times New Roman"/>
          <w:sz w:val="28"/>
          <w:szCs w:val="28"/>
        </w:rPr>
        <w:t>107 900,20</w:t>
      </w:r>
      <w:r w:rsidRPr="002B6CE7">
        <w:rPr>
          <w:rFonts w:ascii="Times New Roman" w:hAnsi="Times New Roman" w:cs="Times New Roman"/>
          <w:sz w:val="28"/>
          <w:szCs w:val="28"/>
        </w:rPr>
        <w:t xml:space="preserve"> тыс. рублей (</w:t>
      </w:r>
      <w:r w:rsidR="002B6CE7" w:rsidRPr="002B6CE7">
        <w:rPr>
          <w:rFonts w:ascii="Times New Roman" w:hAnsi="Times New Roman" w:cs="Times New Roman"/>
          <w:sz w:val="28"/>
          <w:szCs w:val="28"/>
        </w:rPr>
        <w:t>99,8</w:t>
      </w:r>
      <w:r w:rsidRPr="002B6CE7">
        <w:rPr>
          <w:rFonts w:ascii="Times New Roman" w:hAnsi="Times New Roman" w:cs="Times New Roman"/>
          <w:sz w:val="28"/>
          <w:szCs w:val="28"/>
        </w:rPr>
        <w:t xml:space="preserve"> % к бюджетной росписи).</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1</w:t>
      </w:r>
      <w:r>
        <w:rPr>
          <w:rFonts w:ascii="Times New Roman" w:hAnsi="Times New Roman" w:cs="Times New Roman"/>
          <w:sz w:val="28"/>
          <w:szCs w:val="28"/>
        </w:rPr>
        <w:t>)</w:t>
      </w:r>
      <w:r w:rsidRPr="002D30A3">
        <w:rPr>
          <w:rFonts w:ascii="Times New Roman" w:hAnsi="Times New Roman" w:cs="Times New Roman"/>
          <w:sz w:val="28"/>
          <w:szCs w:val="28"/>
        </w:rPr>
        <w:t xml:space="preserve"> Координация стратегического и бюджетного планирования, создание инструментов долгосрочного бюджетного планирования.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По  контрольному событию в соответствие с решением совета Курского муниципального района о местном бюджете от 05.12.2019</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170 «О бюджете Курского муниципального района Ставропольского края на 2020 год и плановый период 2021 и 2022 годов» утвержден бюджетный прогноз Курского муниципального района на период до 2026 года.</w:t>
      </w:r>
    </w:p>
    <w:p w:rsidR="002D30A3" w:rsidRPr="002D30A3" w:rsidRDefault="002D30A3" w:rsidP="002D30A3">
      <w:pPr>
        <w:spacing w:after="0" w:line="240" w:lineRule="auto"/>
        <w:ind w:firstLine="709"/>
        <w:jc w:val="both"/>
        <w:rPr>
          <w:rFonts w:ascii="Times New Roman" w:hAnsi="Times New Roman" w:cs="Times New Roman"/>
          <w:sz w:val="28"/>
          <w:szCs w:val="28"/>
        </w:rPr>
      </w:pPr>
      <w:proofErr w:type="gramStart"/>
      <w:r w:rsidRPr="002D30A3">
        <w:rPr>
          <w:rFonts w:ascii="Times New Roman" w:hAnsi="Times New Roman" w:cs="Times New Roman"/>
          <w:sz w:val="28"/>
          <w:szCs w:val="28"/>
        </w:rPr>
        <w:t>В рамках контрольных событий сформированы расходы в соответствии с предельными расходами местного бюджета («потолками» расходов) на реализацию муниципальных программ Курского муниципального района на период их действия, а так же сформирован местный бюджет в рамках и с учетом долгосрочного прогноза параметров местного бюджета, утвержденные решением «О бюджете Курского муниципального района Ставропольского края на 2020 год и плановый период 2021 и 2022</w:t>
      </w:r>
      <w:proofErr w:type="gramEnd"/>
      <w:r w:rsidRPr="002D30A3">
        <w:rPr>
          <w:rFonts w:ascii="Times New Roman" w:hAnsi="Times New Roman" w:cs="Times New Roman"/>
          <w:sz w:val="28"/>
          <w:szCs w:val="28"/>
        </w:rPr>
        <w:t xml:space="preserve"> годов» от 05.12.2019</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170.</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Контрольное событие по проведению </w:t>
      </w:r>
      <w:proofErr w:type="gramStart"/>
      <w:r w:rsidRPr="002D30A3">
        <w:rPr>
          <w:rFonts w:ascii="Times New Roman" w:hAnsi="Times New Roman" w:cs="Times New Roman"/>
          <w:sz w:val="28"/>
          <w:szCs w:val="28"/>
        </w:rPr>
        <w:t>оценки эффективности реализации муниципальных программ Курского муниципального района Ставропольского края</w:t>
      </w:r>
      <w:proofErr w:type="gramEnd"/>
      <w:r w:rsidRPr="002D30A3">
        <w:rPr>
          <w:rFonts w:ascii="Times New Roman" w:hAnsi="Times New Roman" w:cs="Times New Roman"/>
          <w:sz w:val="28"/>
          <w:szCs w:val="28"/>
        </w:rPr>
        <w:t xml:space="preserve">. </w:t>
      </w:r>
      <w:proofErr w:type="gramStart"/>
      <w:r w:rsidRPr="002D30A3">
        <w:rPr>
          <w:rFonts w:ascii="Times New Roman" w:hAnsi="Times New Roman" w:cs="Times New Roman"/>
          <w:sz w:val="28"/>
          <w:szCs w:val="28"/>
        </w:rPr>
        <w:t xml:space="preserve">В целях реализации мероприятий по оценке муниципальных программ Курского муниципального района Ставропольского края, в соответствии с пунктом 42 постановления администрации Курского муниципального района Ставропольского края от </w:t>
      </w:r>
      <w:r w:rsidRPr="002D30A3">
        <w:rPr>
          <w:rFonts w:ascii="Times New Roman" w:hAnsi="Times New Roman" w:cs="Times New Roman"/>
          <w:sz w:val="28"/>
          <w:szCs w:val="28"/>
        </w:rPr>
        <w:lastRenderedPageBreak/>
        <w:t>11.11.2014 г. № 889 «О внесении изменений в Порядок разработки, реализации и оценки эффективности муниципальных программ Курского муниципального района Ставропольского края, утвержденный постановлением администрации Курского муниципального района Ставропольского края от 11 ноября 2013 г. № 859</w:t>
      </w:r>
      <w:proofErr w:type="gramEnd"/>
      <w:r w:rsidRPr="002D30A3">
        <w:rPr>
          <w:rFonts w:ascii="Times New Roman" w:hAnsi="Times New Roman" w:cs="Times New Roman"/>
          <w:sz w:val="28"/>
          <w:szCs w:val="28"/>
        </w:rPr>
        <w:t xml:space="preserve">» </w:t>
      </w:r>
      <w:proofErr w:type="gramStart"/>
      <w:r w:rsidRPr="002D30A3">
        <w:rPr>
          <w:rFonts w:ascii="Times New Roman" w:hAnsi="Times New Roman" w:cs="Times New Roman"/>
          <w:sz w:val="28"/>
          <w:szCs w:val="28"/>
        </w:rPr>
        <w:t>и постановлением администрации Курского муниципального района Ставропольского края от 28.04.2016 г. № 244 «Об утверждении Методики оценки эффективности реализации муниципальных программ Курского муниципального района Ставропольского края»  приказом  Финансового управления администрации Курского муниципального района (далее Финансовое управление) от  26.03.2019 № 10 утверждены результаты оценки эффективности реализации муниципальных программ Курского муниципального района Ставропольского края за 2018 год.</w:t>
      </w:r>
      <w:proofErr w:type="gramEnd"/>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Контрольное событие по проведению контрольных мероприятий внутреннего муниципального финансового контроля за 2019 года, в рамках которого </w:t>
      </w:r>
      <w:proofErr w:type="gramStart"/>
      <w:r w:rsidRPr="002D30A3">
        <w:rPr>
          <w:rFonts w:ascii="Times New Roman" w:hAnsi="Times New Roman" w:cs="Times New Roman"/>
          <w:sz w:val="28"/>
          <w:szCs w:val="28"/>
        </w:rPr>
        <w:t>проведена</w:t>
      </w:r>
      <w:proofErr w:type="gramEnd"/>
      <w:r w:rsidRPr="002D30A3">
        <w:rPr>
          <w:rFonts w:ascii="Times New Roman" w:hAnsi="Times New Roman" w:cs="Times New Roman"/>
          <w:sz w:val="28"/>
          <w:szCs w:val="28"/>
        </w:rPr>
        <w:t>:</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ревизия финансово-хозяйственной </w:t>
      </w:r>
      <w:proofErr w:type="gramStart"/>
      <w:r w:rsidRPr="002D30A3">
        <w:rPr>
          <w:rFonts w:ascii="Times New Roman" w:hAnsi="Times New Roman" w:cs="Times New Roman"/>
          <w:sz w:val="28"/>
          <w:szCs w:val="28"/>
        </w:rPr>
        <w:t>деятельности администрации муниципального образования Курского сельсовета Курского района Ставропольского края</w:t>
      </w:r>
      <w:proofErr w:type="gramEnd"/>
      <w:r w:rsidRPr="002D30A3">
        <w:rPr>
          <w:rFonts w:ascii="Times New Roman" w:hAnsi="Times New Roman" w:cs="Times New Roman"/>
          <w:sz w:val="28"/>
          <w:szCs w:val="28"/>
        </w:rPr>
        <w:t xml:space="preserve"> и муниципального образования станицы </w:t>
      </w:r>
      <w:proofErr w:type="spellStart"/>
      <w:r w:rsidRPr="002D30A3">
        <w:rPr>
          <w:rFonts w:ascii="Times New Roman" w:hAnsi="Times New Roman" w:cs="Times New Roman"/>
          <w:sz w:val="28"/>
          <w:szCs w:val="28"/>
        </w:rPr>
        <w:t>Стодеревской</w:t>
      </w:r>
      <w:proofErr w:type="spellEnd"/>
      <w:r w:rsidRPr="002D30A3">
        <w:rPr>
          <w:rFonts w:ascii="Times New Roman" w:hAnsi="Times New Roman" w:cs="Times New Roman"/>
          <w:sz w:val="28"/>
          <w:szCs w:val="28"/>
        </w:rPr>
        <w:t xml:space="preserve"> Курского района Ставропольского края;</w:t>
      </w:r>
    </w:p>
    <w:p w:rsidR="002D30A3" w:rsidRPr="002D30A3" w:rsidRDefault="002D30A3" w:rsidP="002D30A3">
      <w:pPr>
        <w:spacing w:after="0" w:line="240" w:lineRule="auto"/>
        <w:ind w:firstLine="709"/>
        <w:jc w:val="both"/>
        <w:rPr>
          <w:rFonts w:ascii="Times New Roman" w:hAnsi="Times New Roman" w:cs="Times New Roman"/>
          <w:sz w:val="28"/>
          <w:szCs w:val="28"/>
        </w:rPr>
      </w:pPr>
      <w:proofErr w:type="gramStart"/>
      <w:r w:rsidRPr="002D30A3">
        <w:rPr>
          <w:rFonts w:ascii="Times New Roman" w:hAnsi="Times New Roman" w:cs="Times New Roman"/>
          <w:sz w:val="28"/>
          <w:szCs w:val="28"/>
        </w:rPr>
        <w:t>ревизия исполнения бюджетной сметы: муниципального казенного учреждения «Комитет по физической культуре и спорту» Курского муниципального района Ставропольского края и подведомственного муниципального казенного учреждения дополнительного образования детско-юношеской спортивной школы «Старт»; муниципального учреждения «Центр по обслуживанию образовательных учреждений» Курского муниципального района Ставропольского края; муниципального учреждения Детско-юношеская спортивная школа Курского муниципального района Ставропольского края.</w:t>
      </w:r>
      <w:proofErr w:type="gramEnd"/>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Проверкой выявлены нарушения Бюджетного кодекса РФ, </w:t>
      </w:r>
      <w:proofErr w:type="gramStart"/>
      <w:r w:rsidRPr="002D30A3">
        <w:rPr>
          <w:rFonts w:ascii="Times New Roman" w:hAnsi="Times New Roman" w:cs="Times New Roman"/>
          <w:sz w:val="28"/>
          <w:szCs w:val="28"/>
        </w:rPr>
        <w:t>Граждан-</w:t>
      </w:r>
      <w:proofErr w:type="spellStart"/>
      <w:r w:rsidRPr="002D30A3">
        <w:rPr>
          <w:rFonts w:ascii="Times New Roman" w:hAnsi="Times New Roman" w:cs="Times New Roman"/>
          <w:sz w:val="28"/>
          <w:szCs w:val="28"/>
        </w:rPr>
        <w:t>ского</w:t>
      </w:r>
      <w:proofErr w:type="spellEnd"/>
      <w:proofErr w:type="gramEnd"/>
      <w:r w:rsidRPr="002D30A3">
        <w:rPr>
          <w:rFonts w:ascii="Times New Roman" w:hAnsi="Times New Roman" w:cs="Times New Roman"/>
          <w:sz w:val="28"/>
          <w:szCs w:val="28"/>
        </w:rPr>
        <w:t xml:space="preserve"> кодекса РФ, Налогового кодекса РФ, Трудового кодекса РФ, Закона о бухгалтерском учете и других законодательных актов. Ведется слабая работа по рациональному и эффективному использованию бюджетных средств, слабый </w:t>
      </w:r>
      <w:proofErr w:type="gramStart"/>
      <w:r w:rsidRPr="002D30A3">
        <w:rPr>
          <w:rFonts w:ascii="Times New Roman" w:hAnsi="Times New Roman" w:cs="Times New Roman"/>
          <w:sz w:val="28"/>
          <w:szCs w:val="28"/>
        </w:rPr>
        <w:t>контроль за</w:t>
      </w:r>
      <w:proofErr w:type="gramEnd"/>
      <w:r w:rsidRPr="002D30A3">
        <w:rPr>
          <w:rFonts w:ascii="Times New Roman" w:hAnsi="Times New Roman" w:cs="Times New Roman"/>
          <w:sz w:val="28"/>
          <w:szCs w:val="28"/>
        </w:rPr>
        <w:t xml:space="preserve"> работой автотранспорта. По результатам контрольного мероприятия - выявлено нарушений на общую сумму 239 847 рублей. По выявленным нарушениям ведется работа.</w:t>
      </w:r>
      <w:r w:rsidRPr="002D30A3">
        <w:rPr>
          <w:rFonts w:ascii="Times New Roman" w:hAnsi="Times New Roman" w:cs="Times New Roman"/>
          <w:sz w:val="28"/>
          <w:szCs w:val="28"/>
        </w:rPr>
        <w:tab/>
      </w:r>
      <w:r w:rsidRPr="002D30A3">
        <w:rPr>
          <w:rFonts w:ascii="Times New Roman" w:hAnsi="Times New Roman" w:cs="Times New Roman"/>
          <w:sz w:val="28"/>
          <w:szCs w:val="28"/>
        </w:rPr>
        <w:tab/>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2</w:t>
      </w:r>
      <w:r>
        <w:rPr>
          <w:rFonts w:ascii="Times New Roman" w:hAnsi="Times New Roman" w:cs="Times New Roman"/>
          <w:sz w:val="28"/>
          <w:szCs w:val="28"/>
        </w:rPr>
        <w:t>)</w:t>
      </w:r>
      <w:r w:rsidRPr="002D30A3">
        <w:rPr>
          <w:rFonts w:ascii="Times New Roman" w:hAnsi="Times New Roman" w:cs="Times New Roman"/>
          <w:sz w:val="28"/>
          <w:szCs w:val="28"/>
        </w:rPr>
        <w:t xml:space="preserve"> Повышение сбалансированности и устойчивости бюджетной системы Курского муниципального района Ставропольского края. </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установлен порядок представления главными распорядителями бюджетных средств (главными администраторами источников финансирования дефицита местного бюджета) обоснований бюджетных ассигнований по расходам местного бюджета (источникам финансирования дефицита местного бюджета).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Приказом Финансового управления от 03.10.2019</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32 утвержден порядок формирования и представления главными распорядителями </w:t>
      </w:r>
      <w:proofErr w:type="gramStart"/>
      <w:r w:rsidRPr="002D30A3">
        <w:rPr>
          <w:rFonts w:ascii="Times New Roman" w:hAnsi="Times New Roman" w:cs="Times New Roman"/>
          <w:sz w:val="28"/>
          <w:szCs w:val="28"/>
        </w:rPr>
        <w:t xml:space="preserve">средств </w:t>
      </w:r>
      <w:r w:rsidRPr="002D30A3">
        <w:rPr>
          <w:rFonts w:ascii="Times New Roman" w:hAnsi="Times New Roman" w:cs="Times New Roman"/>
          <w:sz w:val="28"/>
          <w:szCs w:val="28"/>
        </w:rPr>
        <w:lastRenderedPageBreak/>
        <w:t>бюджета Курского муниципального района Ставропольского края обоснований бюджетных ассигнований</w:t>
      </w:r>
      <w:proofErr w:type="gramEnd"/>
      <w:r w:rsidRPr="002D30A3">
        <w:rPr>
          <w:rFonts w:ascii="Times New Roman" w:hAnsi="Times New Roman" w:cs="Times New Roman"/>
          <w:sz w:val="28"/>
          <w:szCs w:val="28"/>
        </w:rPr>
        <w:t xml:space="preserve"> на очередной финансовый год и плановый период. Главными распорядителями бюджетных сре</w:t>
      </w:r>
      <w:proofErr w:type="gramStart"/>
      <w:r w:rsidRPr="002D30A3">
        <w:rPr>
          <w:rFonts w:ascii="Times New Roman" w:hAnsi="Times New Roman" w:cs="Times New Roman"/>
          <w:sz w:val="28"/>
          <w:szCs w:val="28"/>
        </w:rPr>
        <w:t>дств пр</w:t>
      </w:r>
      <w:proofErr w:type="gramEnd"/>
      <w:r w:rsidRPr="002D30A3">
        <w:rPr>
          <w:rFonts w:ascii="Times New Roman" w:hAnsi="Times New Roman" w:cs="Times New Roman"/>
          <w:sz w:val="28"/>
          <w:szCs w:val="28"/>
        </w:rPr>
        <w:t>едставлены обоснования бюджетных ассигнований по расходам местного бюджета на 2020 год и плановый период 2021 и 2022 годов.</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проведена ежегодная инвентаризация расходных обязательств.</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проведена ежегодная инвентаризация расходных обязательств.</w:t>
      </w:r>
    </w:p>
    <w:p w:rsidR="002D30A3" w:rsidRPr="002D30A3" w:rsidRDefault="002D30A3" w:rsidP="002D30A3">
      <w:pPr>
        <w:spacing w:after="0" w:line="240" w:lineRule="auto"/>
        <w:ind w:firstLine="709"/>
        <w:jc w:val="both"/>
        <w:rPr>
          <w:rFonts w:ascii="Times New Roman" w:hAnsi="Times New Roman" w:cs="Times New Roman"/>
          <w:sz w:val="28"/>
          <w:szCs w:val="28"/>
        </w:rPr>
      </w:pPr>
      <w:proofErr w:type="gramStart"/>
      <w:r w:rsidRPr="002D30A3">
        <w:rPr>
          <w:rFonts w:ascii="Times New Roman" w:hAnsi="Times New Roman" w:cs="Times New Roman"/>
          <w:sz w:val="28"/>
          <w:szCs w:val="28"/>
        </w:rPr>
        <w:t>В 2019 году во исполнение приказа Министерства финансов Российской Федерации  от 10.08.2018</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30A3">
        <w:rPr>
          <w:rFonts w:ascii="Times New Roman" w:hAnsi="Times New Roman" w:cs="Times New Roman"/>
          <w:sz w:val="28"/>
          <w:szCs w:val="28"/>
        </w:rPr>
        <w:t>167н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31 мая 2017 г. №82н» и постановлением администрации Курского района Ставропольского края от 25.02.2019</w:t>
      </w:r>
      <w:proofErr w:type="gramEnd"/>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30A3">
        <w:rPr>
          <w:rFonts w:ascii="Times New Roman" w:hAnsi="Times New Roman" w:cs="Times New Roman"/>
          <w:sz w:val="28"/>
          <w:szCs w:val="28"/>
        </w:rPr>
        <w:t xml:space="preserve">111 «Об утверждении </w:t>
      </w:r>
      <w:proofErr w:type="gramStart"/>
      <w:r w:rsidRPr="002D30A3">
        <w:rPr>
          <w:rFonts w:ascii="Times New Roman" w:hAnsi="Times New Roman" w:cs="Times New Roman"/>
          <w:sz w:val="28"/>
          <w:szCs w:val="28"/>
        </w:rPr>
        <w:t>Порядка ведения реестра расходных обязательств Курского района Ставропольского</w:t>
      </w:r>
      <w:proofErr w:type="gramEnd"/>
      <w:r w:rsidRPr="002D30A3">
        <w:rPr>
          <w:rFonts w:ascii="Times New Roman" w:hAnsi="Times New Roman" w:cs="Times New Roman"/>
          <w:sz w:val="28"/>
          <w:szCs w:val="28"/>
        </w:rPr>
        <w:t xml:space="preserve"> края» специалистами отдела планирования и исполнения бюджета Финансового управления была проведена инвентаризация с использованием подсистемы «Планирование бюджета» автоматизированной системы «Бюджет» Ставропольского края. Главным результатом проведения инвентаризации расходных обязательств является формирование реестра расходных обязательств, учет  в реестре расходных обязатель</w:t>
      </w:r>
      <w:proofErr w:type="gramStart"/>
      <w:r w:rsidRPr="002D30A3">
        <w:rPr>
          <w:rFonts w:ascii="Times New Roman" w:hAnsi="Times New Roman" w:cs="Times New Roman"/>
          <w:sz w:val="28"/>
          <w:szCs w:val="28"/>
        </w:rPr>
        <w:t>ств вс</w:t>
      </w:r>
      <w:proofErr w:type="gramEnd"/>
      <w:r w:rsidRPr="002D30A3">
        <w:rPr>
          <w:rFonts w:ascii="Times New Roman" w:hAnsi="Times New Roman" w:cs="Times New Roman"/>
          <w:sz w:val="28"/>
          <w:szCs w:val="28"/>
        </w:rPr>
        <w:t>ех расходных обязательств Курского муниципального района и обеспечение соответствия учтенных расходных обязательств действующему законодательству. Сопоставление бюджетных обязательств с реестром расходных обязательств показало, что все расходы бюджета Курского муниципального района, предусмотренные действующим решением о бюджете, имеют нормативно-правовое регулирование и отражены в реестре расходных обязательств Курского района.</w:t>
      </w:r>
    </w:p>
    <w:p w:rsidR="002D30A3" w:rsidRPr="002D30A3" w:rsidRDefault="002D30A3" w:rsidP="002D30A3">
      <w:pPr>
        <w:spacing w:after="0" w:line="240" w:lineRule="auto"/>
        <w:ind w:firstLine="709"/>
        <w:jc w:val="both"/>
        <w:rPr>
          <w:rFonts w:ascii="Times New Roman" w:hAnsi="Times New Roman" w:cs="Times New Roman"/>
          <w:sz w:val="28"/>
          <w:szCs w:val="28"/>
        </w:rPr>
      </w:pPr>
      <w:proofErr w:type="gramStart"/>
      <w:r w:rsidRPr="002D30A3">
        <w:rPr>
          <w:rFonts w:ascii="Times New Roman" w:hAnsi="Times New Roman" w:cs="Times New Roman"/>
          <w:sz w:val="28"/>
          <w:szCs w:val="28"/>
        </w:rPr>
        <w:t>Контрольное событие: по формированию годовой отчетности о состоянии кредиторской и дебиторской задолженности (Ф.369 (Сведения по дебиторской и кредиторской задолженности на 01 января 2020 года форма 0503369)) в соответствии с приказами министерства финансов  от 30.12.2019 № 406 «О сроках представления годовой бюджетной отчетности и сводной годовой бухгалтерской отчетности за 2019 год, месячной, квартальной бюджетной отчетности и сводной бухгалтерской отчетности в 2020</w:t>
      </w:r>
      <w:proofErr w:type="gramEnd"/>
      <w:r w:rsidRPr="002D30A3">
        <w:rPr>
          <w:rFonts w:ascii="Times New Roman" w:hAnsi="Times New Roman" w:cs="Times New Roman"/>
          <w:sz w:val="28"/>
          <w:szCs w:val="28"/>
        </w:rPr>
        <w:t xml:space="preserve"> году. Срок предоставления отчетности 19.02.2020 г.</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доведены предельные объемы финансирования и бюджетные обязательства.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Регулярно доводятся предельные объемы финансирования и лимиты бюджетных обязательств до главных распорядителей средств бюджета Курского муниципального района. </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lastRenderedPageBreak/>
        <w:t>Контрольное событие: уточнены невыясненные поступления, зачисляемые на лицевые счета: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1 квартал - по 2 уведомлениям на сумму 26,08 тыс. рублей по главному администратору 507 (управление культуры) и 201 (администрации поселений);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2 квартал - по 3 уведомлениям на сумму 432,69 тыс. рублей по главному администратору 506 (отдел образования);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3 квартал - по 4 уведомлениям на сумму 122,53 тыс. рублей по главному администратору 506 (отдел образования) и по Муниципальному учреждению культуры «</w:t>
      </w:r>
      <w:proofErr w:type="spellStart"/>
      <w:r w:rsidRPr="002D30A3">
        <w:rPr>
          <w:rFonts w:ascii="Times New Roman" w:hAnsi="Times New Roman" w:cs="Times New Roman"/>
          <w:sz w:val="28"/>
          <w:szCs w:val="28"/>
        </w:rPr>
        <w:t>Кановский</w:t>
      </w:r>
      <w:proofErr w:type="spellEnd"/>
      <w:r w:rsidRPr="002D30A3">
        <w:rPr>
          <w:rFonts w:ascii="Times New Roman" w:hAnsi="Times New Roman" w:cs="Times New Roman"/>
          <w:sz w:val="28"/>
          <w:szCs w:val="28"/>
        </w:rPr>
        <w:t xml:space="preserve"> культурно-досуговый центр»;</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4 квартал - по 4 уведомлениям на сумму 6,40 тыс. рублей по главному администратору 506 (отдел образования по МКДОУ детский сад № 10,20) и по Муниципальному учреждению культуры «Балтийский культурно-досуговый центр».  </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обеспечены гарантии муниципальным служащим в соответствии с действующим законодательством Ставропольского края.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1 квартал - выплачены гарантии одному муниципальному служащему в размере 17,51 тыс. рублей;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2 квартал - выплачены гарантии трем муниципальным служащим в размере 321,82 тыс. рублей;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3 квартал выплачены гарантии одному муниципальному служащему в размере 15,45 тыс. рублей;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4 квартал выплачены гарантии одному муниципальному служащему в размере 41,64 тыс. рублей.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3</w:t>
      </w:r>
      <w:r>
        <w:rPr>
          <w:rFonts w:ascii="Times New Roman" w:hAnsi="Times New Roman" w:cs="Times New Roman"/>
          <w:sz w:val="28"/>
          <w:szCs w:val="28"/>
        </w:rPr>
        <w:t>)</w:t>
      </w:r>
      <w:r w:rsidRPr="002D30A3">
        <w:rPr>
          <w:rFonts w:ascii="Times New Roman" w:hAnsi="Times New Roman" w:cs="Times New Roman"/>
          <w:sz w:val="28"/>
          <w:szCs w:val="28"/>
        </w:rPr>
        <w:t xml:space="preserve"> Проведение единой финансовой, бюджетной, налоговой и долговой политики, осуществление общего руководства организацией муниципальных финансов. </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проведена оценка качества финансового менеджмента главных распорядителей бюджетных средств.</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Во исполнение постановления администрации Курского муниципального района Ставропольского края от 06.06.2014 </w:t>
      </w:r>
      <w:r>
        <w:rPr>
          <w:rFonts w:ascii="Times New Roman" w:hAnsi="Times New Roman" w:cs="Times New Roman"/>
          <w:sz w:val="28"/>
          <w:szCs w:val="28"/>
        </w:rPr>
        <w:t xml:space="preserve">г. </w:t>
      </w:r>
      <w:r w:rsidRPr="002D30A3">
        <w:rPr>
          <w:rFonts w:ascii="Times New Roman" w:hAnsi="Times New Roman" w:cs="Times New Roman"/>
          <w:sz w:val="28"/>
          <w:szCs w:val="28"/>
        </w:rPr>
        <w:t xml:space="preserve">№ 430 «Об утверждении Порядка и методики балльной </w:t>
      </w:r>
      <w:proofErr w:type="gramStart"/>
      <w:r w:rsidRPr="002D30A3">
        <w:rPr>
          <w:rFonts w:ascii="Times New Roman" w:hAnsi="Times New Roman" w:cs="Times New Roman"/>
          <w:sz w:val="28"/>
          <w:szCs w:val="28"/>
        </w:rPr>
        <w:t>оценки качества финансового менеджмента главных распорядителей средств бюджета Курского муниципального района Ставропольского</w:t>
      </w:r>
      <w:proofErr w:type="gramEnd"/>
      <w:r w:rsidRPr="002D30A3">
        <w:rPr>
          <w:rFonts w:ascii="Times New Roman" w:hAnsi="Times New Roman" w:cs="Times New Roman"/>
          <w:sz w:val="28"/>
          <w:szCs w:val="28"/>
        </w:rPr>
        <w:t xml:space="preserve"> края» до 05 апреля текущего года Финансовое управление проводит оценку качества финансового менеджмента главных распорядителей.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сформирован реестр расходных обязательств Курского муниципального района.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Финансовым управлением сформирован и утвержден министерством финансов реестр расходных обязательств Курского муниципального района 16.05.2019</w:t>
      </w:r>
      <w:r>
        <w:rPr>
          <w:rFonts w:ascii="Times New Roman" w:hAnsi="Times New Roman" w:cs="Times New Roman"/>
          <w:sz w:val="28"/>
          <w:szCs w:val="28"/>
        </w:rPr>
        <w:t xml:space="preserve"> г</w:t>
      </w:r>
      <w:r w:rsidRPr="002D30A3">
        <w:rPr>
          <w:rFonts w:ascii="Times New Roman" w:hAnsi="Times New Roman" w:cs="Times New Roman"/>
          <w:sz w:val="28"/>
          <w:szCs w:val="28"/>
        </w:rPr>
        <w:t>.</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проведены ежедневные, ежедекадные, ежемесячные мониторинги (внесистемный учет) поступлений в доход местного бюджета.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lastRenderedPageBreak/>
        <w:t>Ведется работа ежедневных, ежедекадных, ежемесячных мониторингов поступлений доходов в местный бюджет.</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4</w:t>
      </w:r>
      <w:r>
        <w:rPr>
          <w:rFonts w:ascii="Times New Roman" w:hAnsi="Times New Roman" w:cs="Times New Roman"/>
          <w:sz w:val="28"/>
          <w:szCs w:val="28"/>
        </w:rPr>
        <w:t>)</w:t>
      </w:r>
      <w:r w:rsidRPr="002D30A3">
        <w:rPr>
          <w:rFonts w:ascii="Times New Roman" w:hAnsi="Times New Roman" w:cs="Times New Roman"/>
          <w:sz w:val="28"/>
          <w:szCs w:val="28"/>
        </w:rPr>
        <w:t xml:space="preserve"> Создание условий для эффективного выполнения полномочий органов местного самоуправления Курского муниципального района и муниципальных образований Курского района Ставропольского края.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разработаны и утверждены основные направления бюджетной, налоговой и долговой политики на 2020 год и плановый период 2021 и 2022 годов.</w:t>
      </w:r>
    </w:p>
    <w:p w:rsidR="002D30A3" w:rsidRPr="002D30A3" w:rsidRDefault="002D30A3" w:rsidP="002D30A3">
      <w:pPr>
        <w:spacing w:after="0" w:line="240" w:lineRule="auto"/>
        <w:ind w:firstLine="709"/>
        <w:jc w:val="both"/>
        <w:rPr>
          <w:rFonts w:ascii="Times New Roman" w:hAnsi="Times New Roman" w:cs="Times New Roman"/>
          <w:sz w:val="28"/>
          <w:szCs w:val="28"/>
        </w:rPr>
      </w:pPr>
      <w:proofErr w:type="gramStart"/>
      <w:r w:rsidRPr="002D30A3">
        <w:rPr>
          <w:rFonts w:ascii="Times New Roman" w:hAnsi="Times New Roman" w:cs="Times New Roman"/>
          <w:sz w:val="28"/>
          <w:szCs w:val="28"/>
        </w:rPr>
        <w:t>В соответствии с полномочиями администрации, установленными пунктом 6 Положения о бюджетном процессе, утвержденного решением совета от 24.11.2017</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9, основные направления бюджетной, налоговой и долговой политики на 2020 год и плановый период 2021 и 2022 годов утверждены распоряжениями администрации.</w:t>
      </w:r>
      <w:proofErr w:type="gramEnd"/>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 утверждена сводная бюджетная роспись на очередной финансовый год и плановый период.</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Приказом Финансового управления от 26.11.2019</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41 «Об утверждении сводной бюджетной росписи на 2020 год и плановый период 2021 и 2022 годов» утверждена сводная бюджетная роспись на очередной финансовый год и плановый период.</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доведены показатели сводной бюджетной росписи и лимитов бюджетных обязательств до главных распорядителей средств бюджета Курского муниципального района.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Отдел планирования и исполнения бюджета доводит показатели сводной бюджетной росписи и лимитов бюджетных обязательств до главных распорядителей средств, в соответствие с решением совета о местном бюджете в установленные сроки.</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утвержден кассовый план на очередной финансовый год.</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В соответствии с приказом Финансового управления от 21.12.2015</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89 «Об утверждении Порядка составления и ведения косового </w:t>
      </w:r>
      <w:proofErr w:type="gramStart"/>
      <w:r w:rsidRPr="002D30A3">
        <w:rPr>
          <w:rFonts w:ascii="Times New Roman" w:hAnsi="Times New Roman" w:cs="Times New Roman"/>
          <w:sz w:val="28"/>
          <w:szCs w:val="28"/>
        </w:rPr>
        <w:t>плана исполнения бюджета Курского муниципального района Ставропольского края</w:t>
      </w:r>
      <w:proofErr w:type="gramEnd"/>
      <w:r w:rsidRPr="002D30A3">
        <w:rPr>
          <w:rFonts w:ascii="Times New Roman" w:hAnsi="Times New Roman" w:cs="Times New Roman"/>
          <w:sz w:val="28"/>
          <w:szCs w:val="28"/>
        </w:rPr>
        <w:t xml:space="preserve"> в текущем финансовом году» кассовый план на очередной финансовый год ведется.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сформирован годовой отчет об исполнении местного бюджета за отчетный период.</w:t>
      </w:r>
    </w:p>
    <w:p w:rsidR="002D30A3" w:rsidRPr="002D30A3" w:rsidRDefault="002D30A3" w:rsidP="002D30A3">
      <w:pPr>
        <w:spacing w:after="0" w:line="240" w:lineRule="auto"/>
        <w:ind w:firstLine="709"/>
        <w:jc w:val="both"/>
        <w:rPr>
          <w:rFonts w:ascii="Times New Roman" w:hAnsi="Times New Roman" w:cs="Times New Roman"/>
          <w:sz w:val="28"/>
          <w:szCs w:val="28"/>
        </w:rPr>
      </w:pPr>
      <w:proofErr w:type="gramStart"/>
      <w:r w:rsidRPr="002D30A3">
        <w:rPr>
          <w:rFonts w:ascii="Times New Roman" w:hAnsi="Times New Roman" w:cs="Times New Roman"/>
          <w:sz w:val="28"/>
          <w:szCs w:val="28"/>
        </w:rPr>
        <w:t>В соответствии с полномочиями, установленными пунктом 25, 26 Положения о бюджетном процессе, утвержденного решением совета от 24.11.2017</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9, администрация Курского муниципального района Ставропольского края 05.03.2019</w:t>
      </w:r>
      <w:r>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04-42/549 направляет проект решения «Об исполнении бюджета Курского муниципального района Ставропольского края за 2018 год» в совет Курского муниципального района Ставропольского края и контрольно-счетный орган Курского муниципального района Ставропольского края.</w:t>
      </w:r>
      <w:proofErr w:type="gramEnd"/>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lastRenderedPageBreak/>
        <w:t xml:space="preserve">Отчет об исполнении местного бюджета за 2018 год утвержден решением совета Курского муниципального района от 25.04.2019 </w:t>
      </w:r>
      <w:r w:rsidR="00F75CC1">
        <w:rPr>
          <w:rFonts w:ascii="Times New Roman" w:hAnsi="Times New Roman" w:cs="Times New Roman"/>
          <w:sz w:val="28"/>
          <w:szCs w:val="28"/>
        </w:rPr>
        <w:t xml:space="preserve">г. </w:t>
      </w:r>
      <w:r w:rsidRPr="002D30A3">
        <w:rPr>
          <w:rFonts w:ascii="Times New Roman" w:hAnsi="Times New Roman" w:cs="Times New Roman"/>
          <w:sz w:val="28"/>
          <w:szCs w:val="28"/>
        </w:rPr>
        <w:t>№ 121 и опубликован в газете «Степной маяк» от 01.06.2019</w:t>
      </w:r>
      <w:r w:rsidR="00F75CC1">
        <w:rPr>
          <w:rFonts w:ascii="Times New Roman" w:hAnsi="Times New Roman" w:cs="Times New Roman"/>
          <w:sz w:val="28"/>
          <w:szCs w:val="28"/>
        </w:rPr>
        <w:t xml:space="preserve"> г.</w:t>
      </w:r>
      <w:r w:rsidRPr="002D30A3">
        <w:rPr>
          <w:rFonts w:ascii="Times New Roman" w:hAnsi="Times New Roman" w:cs="Times New Roman"/>
          <w:sz w:val="28"/>
          <w:szCs w:val="28"/>
        </w:rPr>
        <w:t xml:space="preserve"> № 38 (9393).</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Заключение контрольно-счетного органа Курского муниципального района на годовой отчет за 2018 год подготовлено 19.04.2019</w:t>
      </w:r>
      <w:r w:rsidR="00F75CC1">
        <w:rPr>
          <w:rFonts w:ascii="Times New Roman" w:hAnsi="Times New Roman" w:cs="Times New Roman"/>
          <w:sz w:val="28"/>
          <w:szCs w:val="28"/>
        </w:rPr>
        <w:t xml:space="preserve"> г</w:t>
      </w:r>
      <w:r w:rsidRPr="002D30A3">
        <w:rPr>
          <w:rFonts w:ascii="Times New Roman" w:hAnsi="Times New Roman" w:cs="Times New Roman"/>
          <w:sz w:val="28"/>
          <w:szCs w:val="28"/>
        </w:rPr>
        <w:t>.</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использованы иные межбюджетные трансферты органами местного самоуправления Курского района Ставропольского края на решение вопросов местного значения.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В соответствие с решением совета Курского муниципального района от 29.03.12 № 284 «Об утверждении Порядка о предоставлении иных межбюджетных трансфертов из бюджета Курского муниципального района Ставропольского края бюджетам поселений, входящих в состав Курского муниципального района Ставропольского края» предоставлены иные межбюджетные трансферты за 2019 год следующим администрациям муниципальных образований: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Курского сельсовета;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станицы </w:t>
      </w:r>
      <w:proofErr w:type="spellStart"/>
      <w:r w:rsidRPr="002D30A3">
        <w:rPr>
          <w:rFonts w:ascii="Times New Roman" w:hAnsi="Times New Roman" w:cs="Times New Roman"/>
          <w:sz w:val="28"/>
          <w:szCs w:val="28"/>
        </w:rPr>
        <w:t>Стодеревской</w:t>
      </w:r>
      <w:proofErr w:type="spellEnd"/>
      <w:r w:rsidRPr="002D30A3">
        <w:rPr>
          <w:rFonts w:ascii="Times New Roman" w:hAnsi="Times New Roman" w:cs="Times New Roman"/>
          <w:sz w:val="28"/>
          <w:szCs w:val="28"/>
        </w:rPr>
        <w:t>;</w:t>
      </w:r>
    </w:p>
    <w:p w:rsidR="002D30A3" w:rsidRPr="002D30A3" w:rsidRDefault="002D30A3" w:rsidP="002D30A3">
      <w:pPr>
        <w:spacing w:after="0" w:line="240" w:lineRule="auto"/>
        <w:ind w:firstLine="709"/>
        <w:jc w:val="both"/>
        <w:rPr>
          <w:rFonts w:ascii="Times New Roman" w:hAnsi="Times New Roman" w:cs="Times New Roman"/>
          <w:sz w:val="28"/>
          <w:szCs w:val="28"/>
        </w:rPr>
      </w:pPr>
      <w:proofErr w:type="spellStart"/>
      <w:r w:rsidRPr="002D30A3">
        <w:rPr>
          <w:rFonts w:ascii="Times New Roman" w:hAnsi="Times New Roman" w:cs="Times New Roman"/>
          <w:sz w:val="28"/>
          <w:szCs w:val="28"/>
        </w:rPr>
        <w:t>Серноводского</w:t>
      </w:r>
      <w:proofErr w:type="spellEnd"/>
      <w:r w:rsidRPr="002D30A3">
        <w:rPr>
          <w:rFonts w:ascii="Times New Roman" w:hAnsi="Times New Roman" w:cs="Times New Roman"/>
          <w:sz w:val="28"/>
          <w:szCs w:val="28"/>
        </w:rPr>
        <w:t xml:space="preserve"> сельсовета.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5</w:t>
      </w:r>
      <w:r w:rsidR="00F75CC1">
        <w:rPr>
          <w:rFonts w:ascii="Times New Roman" w:hAnsi="Times New Roman" w:cs="Times New Roman"/>
          <w:sz w:val="28"/>
          <w:szCs w:val="28"/>
        </w:rPr>
        <w:t>)</w:t>
      </w:r>
      <w:r w:rsidRPr="002D30A3">
        <w:rPr>
          <w:rFonts w:ascii="Times New Roman" w:hAnsi="Times New Roman" w:cs="Times New Roman"/>
          <w:sz w:val="28"/>
          <w:szCs w:val="28"/>
        </w:rPr>
        <w:t xml:space="preserve"> Обеспечение сбалансированной финансовой поддержки муниципальных образований Курского района Ставропольского края.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распределены дотации на выравнивание бюджетной обеспеченности из Районного фонда финансовой поддержки поселений.</w:t>
      </w:r>
    </w:p>
    <w:p w:rsidR="002D30A3" w:rsidRPr="002D30A3" w:rsidRDefault="002D30A3" w:rsidP="002D30A3">
      <w:pPr>
        <w:spacing w:after="0" w:line="240" w:lineRule="auto"/>
        <w:ind w:firstLine="709"/>
        <w:jc w:val="both"/>
        <w:rPr>
          <w:rFonts w:ascii="Times New Roman" w:hAnsi="Times New Roman" w:cs="Times New Roman"/>
          <w:sz w:val="28"/>
          <w:szCs w:val="28"/>
        </w:rPr>
      </w:pPr>
      <w:proofErr w:type="gramStart"/>
      <w:r w:rsidRPr="002D30A3">
        <w:rPr>
          <w:rFonts w:ascii="Times New Roman" w:hAnsi="Times New Roman" w:cs="Times New Roman"/>
          <w:sz w:val="28"/>
          <w:szCs w:val="28"/>
        </w:rPr>
        <w:t>Распределены дотации на выравнивание бюджетной обеспеченности из Районного фонда финансовой поддержки поселений за 2019 год составило</w:t>
      </w:r>
      <w:proofErr w:type="gramEnd"/>
      <w:r w:rsidRPr="002D30A3">
        <w:rPr>
          <w:rFonts w:ascii="Times New Roman" w:hAnsi="Times New Roman" w:cs="Times New Roman"/>
          <w:sz w:val="28"/>
          <w:szCs w:val="28"/>
        </w:rPr>
        <w:t xml:space="preserve"> </w:t>
      </w:r>
      <w:r w:rsidR="00F75CC1">
        <w:rPr>
          <w:rFonts w:ascii="Times New Roman" w:hAnsi="Times New Roman" w:cs="Times New Roman"/>
          <w:sz w:val="28"/>
          <w:szCs w:val="28"/>
        </w:rPr>
        <w:t>-</w:t>
      </w:r>
      <w:r w:rsidRPr="002D30A3">
        <w:rPr>
          <w:rFonts w:ascii="Times New Roman" w:hAnsi="Times New Roman" w:cs="Times New Roman"/>
          <w:sz w:val="28"/>
          <w:szCs w:val="28"/>
        </w:rPr>
        <w:t xml:space="preserve"> 80 965,79 тыс. рублей.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организовано поступление сверхплановых доходов в консолидированный бюджет Курского района.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По контрольному событию поступление сверхплановых доходов в консолидированный бюджет Курского района за 12 месяцев  проведено 16 комиссий, в результате поступило доходов  11 032,90 тыс. рублей.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Контрольное событие: проведен мониторинг расходов на содержание органов местного самоуправления сельских поселений.</w:t>
      </w:r>
    </w:p>
    <w:p w:rsidR="002D30A3" w:rsidRPr="002D30A3" w:rsidRDefault="002D30A3" w:rsidP="002D30A3">
      <w:pPr>
        <w:spacing w:after="0" w:line="240" w:lineRule="auto"/>
        <w:ind w:firstLine="709"/>
        <w:jc w:val="both"/>
        <w:rPr>
          <w:rFonts w:ascii="Times New Roman" w:hAnsi="Times New Roman" w:cs="Times New Roman"/>
          <w:sz w:val="28"/>
          <w:szCs w:val="28"/>
        </w:rPr>
      </w:pPr>
      <w:proofErr w:type="gramStart"/>
      <w:r w:rsidRPr="002D30A3">
        <w:rPr>
          <w:rFonts w:ascii="Times New Roman" w:hAnsi="Times New Roman" w:cs="Times New Roman"/>
          <w:sz w:val="28"/>
          <w:szCs w:val="28"/>
        </w:rPr>
        <w:t xml:space="preserve">В соответствии с постановлением Правительства Ставропольского края от 20.10.2010 </w:t>
      </w:r>
      <w:r w:rsidR="00F75CC1">
        <w:rPr>
          <w:rFonts w:ascii="Times New Roman" w:hAnsi="Times New Roman" w:cs="Times New Roman"/>
          <w:sz w:val="28"/>
          <w:szCs w:val="28"/>
        </w:rPr>
        <w:t xml:space="preserve">г. </w:t>
      </w:r>
      <w:r w:rsidRPr="002D30A3">
        <w:rPr>
          <w:rFonts w:ascii="Times New Roman" w:hAnsi="Times New Roman" w:cs="Times New Roman"/>
          <w:sz w:val="28"/>
          <w:szCs w:val="28"/>
        </w:rPr>
        <w:t xml:space="preserve">№ 342-п «Об утверждении положения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 и приказом министерства финансов Ставропольского края от 27.12.2010 </w:t>
      </w:r>
      <w:r w:rsidR="00F75CC1">
        <w:rPr>
          <w:rFonts w:ascii="Times New Roman" w:hAnsi="Times New Roman" w:cs="Times New Roman"/>
          <w:sz w:val="28"/>
          <w:szCs w:val="28"/>
        </w:rPr>
        <w:t xml:space="preserve">г. </w:t>
      </w:r>
      <w:r w:rsidRPr="002D30A3">
        <w:rPr>
          <w:rFonts w:ascii="Times New Roman" w:hAnsi="Times New Roman" w:cs="Times New Roman"/>
          <w:sz w:val="28"/>
          <w:szCs w:val="28"/>
        </w:rPr>
        <w:t>№ 200 «О некоторых мерах по реализации положения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w:t>
      </w:r>
      <w:proofErr w:type="gramEnd"/>
      <w:r w:rsidRPr="002D30A3">
        <w:rPr>
          <w:rFonts w:ascii="Times New Roman" w:hAnsi="Times New Roman" w:cs="Times New Roman"/>
          <w:sz w:val="28"/>
          <w:szCs w:val="28"/>
        </w:rPr>
        <w:t>, утвержденного по</w:t>
      </w:r>
      <w:r w:rsidR="00F75CC1">
        <w:rPr>
          <w:rFonts w:ascii="Times New Roman" w:hAnsi="Times New Roman" w:cs="Times New Roman"/>
          <w:sz w:val="28"/>
          <w:szCs w:val="28"/>
        </w:rPr>
        <w:t>становлением правительства Став</w:t>
      </w:r>
      <w:r w:rsidRPr="002D30A3">
        <w:rPr>
          <w:rFonts w:ascii="Times New Roman" w:hAnsi="Times New Roman" w:cs="Times New Roman"/>
          <w:sz w:val="28"/>
          <w:szCs w:val="28"/>
        </w:rPr>
        <w:t xml:space="preserve">ропольского края от 20 октября 2010г. №342-п» министерством финансов Ставропольского края проводится мониторинг соблюдения органами местного самоуправления муниципальных </w:t>
      </w:r>
      <w:r w:rsidRPr="002D30A3">
        <w:rPr>
          <w:rFonts w:ascii="Times New Roman" w:hAnsi="Times New Roman" w:cs="Times New Roman"/>
          <w:sz w:val="28"/>
          <w:szCs w:val="28"/>
        </w:rPr>
        <w:lastRenderedPageBreak/>
        <w:t>образований Ставропольского края бюджетного законодательства Российской Федерации. Материалы, необходимые для проведения мониторинга, представлены всеми муниципальными образованиями Курского района в срок и в полном объеме. По итогам отчетного финансового года до 20.01.20</w:t>
      </w:r>
      <w:r w:rsidR="00F75CC1">
        <w:rPr>
          <w:rFonts w:ascii="Times New Roman" w:hAnsi="Times New Roman" w:cs="Times New Roman"/>
          <w:sz w:val="28"/>
          <w:szCs w:val="28"/>
        </w:rPr>
        <w:t>20 г</w:t>
      </w:r>
      <w:r w:rsidRPr="002D30A3">
        <w:rPr>
          <w:rFonts w:ascii="Times New Roman" w:hAnsi="Times New Roman" w:cs="Times New Roman"/>
          <w:sz w:val="28"/>
          <w:szCs w:val="28"/>
        </w:rPr>
        <w:t>.</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6</w:t>
      </w:r>
      <w:r w:rsidR="00F75CC1">
        <w:rPr>
          <w:rFonts w:ascii="Times New Roman" w:hAnsi="Times New Roman" w:cs="Times New Roman"/>
          <w:sz w:val="28"/>
          <w:szCs w:val="28"/>
        </w:rPr>
        <w:t>)</w:t>
      </w:r>
      <w:r w:rsidRPr="002D30A3">
        <w:rPr>
          <w:rFonts w:ascii="Times New Roman" w:hAnsi="Times New Roman" w:cs="Times New Roman"/>
          <w:sz w:val="28"/>
          <w:szCs w:val="28"/>
        </w:rPr>
        <w:t xml:space="preserve"> Централизованное ведение бюджетного (бухгалтерского) учета и формирование отчетности администрации Курского муниципального района Ставропольского края, ее структурных подразделений и муниципальных учреждений Курского муниципального района Ставропольского края.</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Централизованной бухгалтерией обслуживается 70 учреждений. Заработная плата в учреждении выплачивается вовремя, за 2020 год она составила 103 504,26 тыс. рублей,  приобретено основных и материальных запасов за первое полугодие на сумму 839,41 тыс. рублей.</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7</w:t>
      </w:r>
      <w:r w:rsidR="00F75CC1">
        <w:rPr>
          <w:rFonts w:ascii="Times New Roman" w:hAnsi="Times New Roman" w:cs="Times New Roman"/>
          <w:sz w:val="28"/>
          <w:szCs w:val="28"/>
        </w:rPr>
        <w:t>)</w:t>
      </w:r>
      <w:r w:rsidRPr="002D30A3">
        <w:rPr>
          <w:rFonts w:ascii="Times New Roman" w:hAnsi="Times New Roman" w:cs="Times New Roman"/>
          <w:sz w:val="28"/>
          <w:szCs w:val="28"/>
        </w:rPr>
        <w:t xml:space="preserve"> Размещение на официальном са</w:t>
      </w:r>
      <w:r w:rsidR="00F75CC1">
        <w:rPr>
          <w:rFonts w:ascii="Times New Roman" w:hAnsi="Times New Roman" w:cs="Times New Roman"/>
          <w:sz w:val="28"/>
          <w:szCs w:val="28"/>
        </w:rPr>
        <w:t>йте администрации Курского муни</w:t>
      </w:r>
      <w:r w:rsidRPr="002D30A3">
        <w:rPr>
          <w:rFonts w:ascii="Times New Roman" w:hAnsi="Times New Roman" w:cs="Times New Roman"/>
          <w:sz w:val="28"/>
          <w:szCs w:val="28"/>
        </w:rPr>
        <w:t xml:space="preserve">ципального района Ставропольского края в информационно-телекоммуникационной сети «Интернет» актуальной, достоверной, </w:t>
      </w:r>
      <w:proofErr w:type="gramStart"/>
      <w:r w:rsidRPr="002D30A3">
        <w:rPr>
          <w:rFonts w:ascii="Times New Roman" w:hAnsi="Times New Roman" w:cs="Times New Roman"/>
          <w:sz w:val="28"/>
          <w:szCs w:val="28"/>
        </w:rPr>
        <w:t>доступ-ной</w:t>
      </w:r>
      <w:proofErr w:type="gramEnd"/>
      <w:r w:rsidRPr="002D30A3">
        <w:rPr>
          <w:rFonts w:ascii="Times New Roman" w:hAnsi="Times New Roman" w:cs="Times New Roman"/>
          <w:sz w:val="28"/>
          <w:szCs w:val="28"/>
        </w:rPr>
        <w:t xml:space="preserve"> информации о состоянии муниципальных финансов. </w:t>
      </w:r>
      <w:r w:rsidRPr="002D30A3">
        <w:rPr>
          <w:rFonts w:ascii="Times New Roman" w:hAnsi="Times New Roman" w:cs="Times New Roman"/>
          <w:sz w:val="28"/>
          <w:szCs w:val="28"/>
        </w:rPr>
        <w:tab/>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Размещена информация об открытом бюджете для граждан и ежемесячные отчеты об исполнении бюджета Курского муниципального района.</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ab/>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8</w:t>
      </w:r>
      <w:r w:rsidR="00F75CC1">
        <w:rPr>
          <w:rFonts w:ascii="Times New Roman" w:hAnsi="Times New Roman" w:cs="Times New Roman"/>
          <w:sz w:val="28"/>
          <w:szCs w:val="28"/>
        </w:rPr>
        <w:t>)</w:t>
      </w:r>
      <w:r w:rsidRPr="002D30A3">
        <w:rPr>
          <w:rFonts w:ascii="Times New Roman" w:hAnsi="Times New Roman" w:cs="Times New Roman"/>
          <w:sz w:val="28"/>
          <w:szCs w:val="28"/>
        </w:rPr>
        <w:t xml:space="preserve"> Обеспечение автоматизации и интеграции процессов составления и исполнения местного бюджета, ведения бухгалтерского учета и формирования отчетности. </w:t>
      </w:r>
    </w:p>
    <w:p w:rsidR="002D30A3" w:rsidRPr="002D30A3" w:rsidRDefault="002D30A3" w:rsidP="002D30A3">
      <w:pPr>
        <w:spacing w:after="0" w:line="240" w:lineRule="auto"/>
        <w:ind w:firstLine="709"/>
        <w:jc w:val="both"/>
        <w:rPr>
          <w:rFonts w:ascii="Times New Roman" w:hAnsi="Times New Roman" w:cs="Times New Roman"/>
          <w:sz w:val="28"/>
          <w:szCs w:val="28"/>
        </w:rPr>
      </w:pPr>
      <w:proofErr w:type="gramStart"/>
      <w:r w:rsidRPr="002D30A3">
        <w:rPr>
          <w:rFonts w:ascii="Times New Roman" w:hAnsi="Times New Roman" w:cs="Times New Roman"/>
          <w:sz w:val="28"/>
          <w:szCs w:val="28"/>
        </w:rPr>
        <w:t>В единой информационной системе произведены корректировки по наименованию муниципального казенного дошкольного общеобразовательного учреждения детского сада № 7 Курского муниципального района Ставропольского края; по муниципальному казённому учреждению дополнительного образования детско-юношеская спортивная школа «Старт» Курского  муниципального района Ставропольского края; по муниципальному казенному учреждению культуры «</w:t>
      </w:r>
      <w:proofErr w:type="spellStart"/>
      <w:r w:rsidRPr="002D30A3">
        <w:rPr>
          <w:rFonts w:ascii="Times New Roman" w:hAnsi="Times New Roman" w:cs="Times New Roman"/>
          <w:sz w:val="28"/>
          <w:szCs w:val="28"/>
        </w:rPr>
        <w:t>Ростовановский</w:t>
      </w:r>
      <w:proofErr w:type="spellEnd"/>
      <w:r w:rsidRPr="002D30A3">
        <w:rPr>
          <w:rFonts w:ascii="Times New Roman" w:hAnsi="Times New Roman" w:cs="Times New Roman"/>
          <w:sz w:val="28"/>
          <w:szCs w:val="28"/>
        </w:rPr>
        <w:t xml:space="preserve"> центр культуры, досуга и спорта</w:t>
      </w:r>
      <w:r w:rsidR="00F75CC1">
        <w:rPr>
          <w:rFonts w:ascii="Times New Roman" w:hAnsi="Times New Roman" w:cs="Times New Roman"/>
          <w:sz w:val="28"/>
          <w:szCs w:val="28"/>
        </w:rPr>
        <w:t>»</w:t>
      </w:r>
      <w:r w:rsidRPr="002D30A3">
        <w:rPr>
          <w:rFonts w:ascii="Times New Roman" w:hAnsi="Times New Roman" w:cs="Times New Roman"/>
          <w:sz w:val="28"/>
          <w:szCs w:val="28"/>
        </w:rPr>
        <w:t xml:space="preserve"> </w:t>
      </w:r>
      <w:proofErr w:type="spellStart"/>
      <w:r w:rsidRPr="002D30A3">
        <w:rPr>
          <w:rFonts w:ascii="Times New Roman" w:hAnsi="Times New Roman" w:cs="Times New Roman"/>
          <w:sz w:val="28"/>
          <w:szCs w:val="28"/>
        </w:rPr>
        <w:t>Ростовановского</w:t>
      </w:r>
      <w:proofErr w:type="spellEnd"/>
      <w:r w:rsidRPr="002D30A3">
        <w:rPr>
          <w:rFonts w:ascii="Times New Roman" w:hAnsi="Times New Roman" w:cs="Times New Roman"/>
          <w:sz w:val="28"/>
          <w:szCs w:val="28"/>
        </w:rPr>
        <w:t xml:space="preserve"> сельсовета Курского района Ставропольского края.</w:t>
      </w:r>
      <w:proofErr w:type="gramEnd"/>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 xml:space="preserve">Осуществлялась проверка актуальности информации об организациях в «Сводном реестре» в отношении главных распорядителей средств местного бюджета и находящихся в их ведении участников бюджетного процесса.  </w:t>
      </w:r>
    </w:p>
    <w:p w:rsidR="002D30A3"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9</w:t>
      </w:r>
      <w:r w:rsidR="00F75CC1">
        <w:rPr>
          <w:rFonts w:ascii="Times New Roman" w:hAnsi="Times New Roman" w:cs="Times New Roman"/>
          <w:sz w:val="28"/>
          <w:szCs w:val="28"/>
        </w:rPr>
        <w:t>)</w:t>
      </w:r>
      <w:r w:rsidRPr="002D30A3">
        <w:rPr>
          <w:rFonts w:ascii="Times New Roman" w:hAnsi="Times New Roman" w:cs="Times New Roman"/>
          <w:sz w:val="28"/>
          <w:szCs w:val="28"/>
        </w:rPr>
        <w:t xml:space="preserve"> Обслуживание муниципального долга.</w:t>
      </w:r>
    </w:p>
    <w:p w:rsidR="00540954" w:rsidRPr="002D30A3" w:rsidRDefault="002D30A3" w:rsidP="002D30A3">
      <w:pPr>
        <w:spacing w:after="0" w:line="240" w:lineRule="auto"/>
        <w:ind w:firstLine="709"/>
        <w:jc w:val="both"/>
        <w:rPr>
          <w:rFonts w:ascii="Times New Roman" w:hAnsi="Times New Roman" w:cs="Times New Roman"/>
          <w:sz w:val="28"/>
          <w:szCs w:val="28"/>
        </w:rPr>
      </w:pPr>
      <w:r w:rsidRPr="002D30A3">
        <w:rPr>
          <w:rFonts w:ascii="Times New Roman" w:hAnsi="Times New Roman" w:cs="Times New Roman"/>
          <w:sz w:val="28"/>
          <w:szCs w:val="28"/>
        </w:rPr>
        <w:t>Муниципальный долг Курского муниципального района составляет 0 рублей.</w:t>
      </w:r>
    </w:p>
    <w:p w:rsidR="002D30A3" w:rsidRPr="008E4E75" w:rsidRDefault="002D30A3" w:rsidP="002D30A3">
      <w:pPr>
        <w:spacing w:after="0" w:line="240" w:lineRule="auto"/>
        <w:ind w:firstLine="709"/>
        <w:jc w:val="both"/>
        <w:rPr>
          <w:rFonts w:ascii="Times New Roman" w:hAnsi="Times New Roman" w:cs="Times New Roman"/>
          <w:color w:val="FF0000"/>
          <w:sz w:val="28"/>
          <w:szCs w:val="28"/>
        </w:rPr>
      </w:pP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7.2. Подпрограмма «Обеспечение реализации муниципальной программы Курского муниципального района Ставропольского края «Управление финансами» и </w:t>
      </w:r>
      <w:proofErr w:type="spellStart"/>
      <w:r w:rsidRPr="002B6CE7">
        <w:rPr>
          <w:rFonts w:ascii="Times New Roman" w:hAnsi="Times New Roman" w:cs="Times New Roman"/>
          <w:sz w:val="28"/>
          <w:szCs w:val="28"/>
        </w:rPr>
        <w:t>общепрограммные</w:t>
      </w:r>
      <w:proofErr w:type="spellEnd"/>
      <w:r w:rsidRPr="002B6CE7">
        <w:rPr>
          <w:rFonts w:ascii="Times New Roman" w:hAnsi="Times New Roman" w:cs="Times New Roman"/>
          <w:sz w:val="28"/>
          <w:szCs w:val="28"/>
        </w:rPr>
        <w:t xml:space="preserve"> мероприятия».</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На реализацию мероприятий подпрограммы на 2019 год запланировано      </w:t>
      </w:r>
      <w:r w:rsidR="002B6CE7" w:rsidRPr="002B6CE7">
        <w:rPr>
          <w:rFonts w:ascii="Times New Roman" w:hAnsi="Times New Roman" w:cs="Times New Roman"/>
          <w:sz w:val="28"/>
          <w:szCs w:val="28"/>
        </w:rPr>
        <w:t>11 760,26</w:t>
      </w:r>
      <w:r w:rsidRPr="002B6CE7">
        <w:rPr>
          <w:rFonts w:ascii="Times New Roman" w:hAnsi="Times New Roman" w:cs="Times New Roman"/>
          <w:sz w:val="28"/>
          <w:szCs w:val="28"/>
        </w:rPr>
        <w:t xml:space="preserve"> тыс. рублей.</w:t>
      </w:r>
    </w:p>
    <w:p w:rsidR="00540954" w:rsidRDefault="004D3941" w:rsidP="00F75CC1">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lastRenderedPageBreak/>
        <w:t xml:space="preserve">Кассовые расходы по программе за </w:t>
      </w:r>
      <w:r w:rsidR="002B6CE7" w:rsidRPr="002B6CE7">
        <w:rPr>
          <w:rFonts w:ascii="Times New Roman" w:hAnsi="Times New Roman" w:cs="Times New Roman"/>
          <w:sz w:val="28"/>
          <w:szCs w:val="28"/>
        </w:rPr>
        <w:t>12</w:t>
      </w:r>
      <w:r w:rsidRPr="002B6CE7">
        <w:rPr>
          <w:rFonts w:ascii="Times New Roman" w:hAnsi="Times New Roman" w:cs="Times New Roman"/>
          <w:sz w:val="28"/>
          <w:szCs w:val="28"/>
        </w:rPr>
        <w:t xml:space="preserve"> месяцев 2019 года составили  </w:t>
      </w:r>
      <w:r w:rsidR="002B6CE7" w:rsidRPr="002B6CE7">
        <w:rPr>
          <w:rFonts w:ascii="Times New Roman" w:hAnsi="Times New Roman" w:cs="Times New Roman"/>
          <w:sz w:val="28"/>
          <w:szCs w:val="28"/>
        </w:rPr>
        <w:t>11 760,26</w:t>
      </w:r>
      <w:r w:rsidRPr="002B6CE7">
        <w:rPr>
          <w:rFonts w:ascii="Times New Roman" w:hAnsi="Times New Roman" w:cs="Times New Roman"/>
          <w:sz w:val="28"/>
          <w:szCs w:val="28"/>
        </w:rPr>
        <w:t xml:space="preserve"> тыс. рублей (</w:t>
      </w:r>
      <w:r w:rsidR="002B6CE7" w:rsidRPr="002B6CE7">
        <w:rPr>
          <w:rFonts w:ascii="Times New Roman" w:hAnsi="Times New Roman" w:cs="Times New Roman"/>
          <w:sz w:val="28"/>
          <w:szCs w:val="28"/>
        </w:rPr>
        <w:t>100,0</w:t>
      </w:r>
      <w:r w:rsidRPr="002B6CE7">
        <w:rPr>
          <w:rFonts w:ascii="Times New Roman" w:hAnsi="Times New Roman" w:cs="Times New Roman"/>
          <w:sz w:val="28"/>
          <w:szCs w:val="28"/>
        </w:rPr>
        <w:t xml:space="preserve"> % к бюджетной росписи)</w:t>
      </w:r>
      <w:r w:rsidR="00F75CC1">
        <w:rPr>
          <w:rFonts w:ascii="Times New Roman" w:hAnsi="Times New Roman" w:cs="Times New Roman"/>
          <w:sz w:val="28"/>
          <w:szCs w:val="28"/>
        </w:rPr>
        <w:t>.</w:t>
      </w:r>
      <w:r w:rsidR="007353D4">
        <w:rPr>
          <w:rFonts w:ascii="Times New Roman" w:hAnsi="Times New Roman" w:cs="Times New Roman"/>
          <w:sz w:val="28"/>
          <w:szCs w:val="28"/>
        </w:rPr>
        <w:t xml:space="preserve"> </w:t>
      </w:r>
    </w:p>
    <w:p w:rsidR="005A2E31" w:rsidRDefault="005A2E31" w:rsidP="00F75CC1">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Все 28 контрольных событий выполнены.</w:t>
      </w:r>
    </w:p>
    <w:p w:rsidR="00F75CC1" w:rsidRPr="008E4E75" w:rsidRDefault="00F75CC1" w:rsidP="00F75CC1">
      <w:pPr>
        <w:spacing w:after="0" w:line="240" w:lineRule="auto"/>
        <w:ind w:firstLine="709"/>
        <w:jc w:val="both"/>
        <w:rPr>
          <w:rFonts w:ascii="Times New Roman" w:hAnsi="Times New Roman" w:cs="Times New Roman"/>
          <w:color w:val="FF0000"/>
          <w:sz w:val="28"/>
          <w:szCs w:val="28"/>
        </w:rPr>
      </w:pPr>
    </w:p>
    <w:p w:rsidR="004D3941" w:rsidRPr="0025374D" w:rsidRDefault="004D3941" w:rsidP="002801FD">
      <w:pPr>
        <w:spacing w:after="0" w:line="240" w:lineRule="auto"/>
        <w:ind w:firstLine="709"/>
        <w:jc w:val="both"/>
        <w:rPr>
          <w:rFonts w:ascii="Times New Roman" w:hAnsi="Times New Roman" w:cs="Times New Roman"/>
          <w:sz w:val="28"/>
          <w:szCs w:val="28"/>
        </w:rPr>
      </w:pPr>
      <w:r w:rsidRPr="0025374D">
        <w:rPr>
          <w:rFonts w:ascii="Times New Roman" w:hAnsi="Times New Roman" w:cs="Times New Roman"/>
          <w:b/>
          <w:sz w:val="28"/>
          <w:szCs w:val="28"/>
        </w:rPr>
        <w:t xml:space="preserve">8. </w:t>
      </w:r>
      <w:proofErr w:type="gramStart"/>
      <w:r w:rsidRPr="0025374D">
        <w:rPr>
          <w:rFonts w:ascii="Times New Roman" w:hAnsi="Times New Roman" w:cs="Times New Roman"/>
          <w:b/>
          <w:sz w:val="28"/>
          <w:szCs w:val="28"/>
        </w:rPr>
        <w:t>Муниципальная программа Курского муниципального района Ставропольского края «Защита населения и территории Курского района Ставропольского края от чрезвычайных ситуаций»</w:t>
      </w:r>
      <w:r w:rsidRPr="0025374D">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01 июня 2017 г. № 388 (с изменениями, внесенными постановлением администрации Курского муниципального района Ставропольского края от 21 февраля 2018 г. № 98, от 26 апреля 2018  г. № 259, от 02 ноября 2018 г. № 727</w:t>
      </w:r>
      <w:proofErr w:type="gramEnd"/>
      <w:r w:rsidRPr="0025374D">
        <w:rPr>
          <w:rFonts w:ascii="Times New Roman" w:hAnsi="Times New Roman" w:cs="Times New Roman"/>
          <w:sz w:val="28"/>
          <w:szCs w:val="28"/>
        </w:rPr>
        <w:t>, от 30 января 2019 г. № 52</w:t>
      </w:r>
      <w:r w:rsidR="0025374D" w:rsidRPr="0025374D">
        <w:rPr>
          <w:rFonts w:ascii="Times New Roman" w:hAnsi="Times New Roman" w:cs="Times New Roman"/>
          <w:sz w:val="28"/>
          <w:szCs w:val="28"/>
        </w:rPr>
        <w:t>, от 04 февраля 2020 г. № 8, от 05 февраля 2020 г. № 75</w:t>
      </w:r>
      <w:r w:rsidRPr="0025374D">
        <w:rPr>
          <w:rFonts w:ascii="Times New Roman" w:hAnsi="Times New Roman" w:cs="Times New Roman"/>
          <w:sz w:val="28"/>
          <w:szCs w:val="28"/>
        </w:rPr>
        <w:t xml:space="preserve">) (далее </w:t>
      </w:r>
      <w:r w:rsidR="0025374D" w:rsidRPr="0025374D">
        <w:rPr>
          <w:rFonts w:ascii="Times New Roman" w:hAnsi="Times New Roman" w:cs="Times New Roman"/>
          <w:sz w:val="28"/>
          <w:szCs w:val="28"/>
        </w:rPr>
        <w:t>-</w:t>
      </w:r>
      <w:r w:rsidRPr="0025374D">
        <w:rPr>
          <w:rFonts w:ascii="Times New Roman" w:hAnsi="Times New Roman" w:cs="Times New Roman"/>
          <w:sz w:val="28"/>
          <w:szCs w:val="28"/>
        </w:rPr>
        <w:t xml:space="preserve"> программа).</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На реализацию мероприятий программой на 2019 год запланировано </w:t>
      </w:r>
      <w:r w:rsidR="002B6CE7" w:rsidRPr="002B6CE7">
        <w:rPr>
          <w:rFonts w:ascii="Times New Roman" w:hAnsi="Times New Roman" w:cs="Times New Roman"/>
          <w:sz w:val="28"/>
          <w:szCs w:val="28"/>
        </w:rPr>
        <w:t>3 398,93</w:t>
      </w:r>
      <w:r w:rsidRPr="002B6CE7">
        <w:rPr>
          <w:rFonts w:ascii="Times New Roman" w:hAnsi="Times New Roman" w:cs="Times New Roman"/>
          <w:sz w:val="28"/>
          <w:szCs w:val="28"/>
        </w:rPr>
        <w:t xml:space="preserve"> тыс. рублей.</w:t>
      </w:r>
    </w:p>
    <w:p w:rsidR="004D3941" w:rsidRPr="002B6CE7" w:rsidRDefault="004D3941" w:rsidP="002B6CE7">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 xml:space="preserve">Кассовые расходы мероприятий программы за </w:t>
      </w:r>
      <w:r w:rsidR="002B6CE7" w:rsidRPr="002B6CE7">
        <w:rPr>
          <w:rFonts w:ascii="Times New Roman" w:hAnsi="Times New Roman" w:cs="Times New Roman"/>
          <w:sz w:val="28"/>
          <w:szCs w:val="28"/>
        </w:rPr>
        <w:t>12</w:t>
      </w:r>
      <w:r w:rsidRPr="002B6CE7">
        <w:rPr>
          <w:rFonts w:ascii="Times New Roman" w:hAnsi="Times New Roman" w:cs="Times New Roman"/>
          <w:sz w:val="28"/>
          <w:szCs w:val="28"/>
        </w:rPr>
        <w:t xml:space="preserve"> месяцев 2019 года составили </w:t>
      </w:r>
      <w:r w:rsidR="002B6CE7" w:rsidRPr="002B6CE7">
        <w:rPr>
          <w:rFonts w:ascii="Times New Roman" w:hAnsi="Times New Roman" w:cs="Times New Roman"/>
          <w:sz w:val="28"/>
          <w:szCs w:val="28"/>
        </w:rPr>
        <w:t>3 397,64</w:t>
      </w:r>
      <w:r w:rsidRPr="002B6CE7">
        <w:rPr>
          <w:rFonts w:ascii="Times New Roman" w:hAnsi="Times New Roman" w:cs="Times New Roman"/>
          <w:sz w:val="28"/>
          <w:szCs w:val="28"/>
        </w:rPr>
        <w:t xml:space="preserve"> тыс. рублей (</w:t>
      </w:r>
      <w:r w:rsidR="002B6CE7" w:rsidRPr="002B6CE7">
        <w:rPr>
          <w:rFonts w:ascii="Times New Roman" w:hAnsi="Times New Roman" w:cs="Times New Roman"/>
          <w:sz w:val="28"/>
          <w:szCs w:val="28"/>
        </w:rPr>
        <w:t>99,9</w:t>
      </w:r>
      <w:r w:rsidRPr="002B6CE7">
        <w:rPr>
          <w:rFonts w:ascii="Times New Roman" w:hAnsi="Times New Roman" w:cs="Times New Roman"/>
          <w:sz w:val="28"/>
          <w:szCs w:val="28"/>
        </w:rPr>
        <w:t xml:space="preserve"> % к бюджетной росписи).</w:t>
      </w:r>
    </w:p>
    <w:p w:rsidR="004D3941" w:rsidRPr="002B6CE7" w:rsidRDefault="004D3941" w:rsidP="002801FD">
      <w:pPr>
        <w:spacing w:after="0" w:line="240" w:lineRule="auto"/>
        <w:ind w:firstLine="709"/>
        <w:jc w:val="both"/>
        <w:rPr>
          <w:rFonts w:ascii="Times New Roman" w:hAnsi="Times New Roman" w:cs="Times New Roman"/>
          <w:sz w:val="28"/>
          <w:szCs w:val="28"/>
        </w:rPr>
      </w:pPr>
      <w:r w:rsidRPr="002B6CE7">
        <w:rPr>
          <w:rFonts w:ascii="Times New Roman" w:hAnsi="Times New Roman" w:cs="Times New Roman"/>
          <w:sz w:val="28"/>
          <w:szCs w:val="28"/>
        </w:rPr>
        <w:t>Программа состоит из основного мероприятия и одной подпрограммы.</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3D6156" w:rsidRDefault="004D3941" w:rsidP="002801FD">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8.1. Основное мероприятие «Предупреждение и ликвидация последствий чрезвычайных ситуаций и стихийных бедствий природного и техногенного характера на территории Курского района Ставропольского края».</w:t>
      </w:r>
    </w:p>
    <w:p w:rsidR="004D3941" w:rsidRPr="003D6156" w:rsidRDefault="002B6CE7" w:rsidP="002801FD">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Финансирование не предусмотрено.</w:t>
      </w:r>
    </w:p>
    <w:p w:rsidR="004D3941" w:rsidRPr="003D6156" w:rsidRDefault="004D3941" w:rsidP="002801FD">
      <w:pPr>
        <w:spacing w:after="0" w:line="240" w:lineRule="auto"/>
        <w:ind w:firstLine="709"/>
        <w:jc w:val="both"/>
        <w:rPr>
          <w:rFonts w:ascii="Times New Roman" w:hAnsi="Times New Roman" w:cs="Times New Roman"/>
          <w:sz w:val="28"/>
          <w:szCs w:val="28"/>
        </w:rPr>
      </w:pPr>
    </w:p>
    <w:p w:rsidR="004D3941" w:rsidRPr="003D6156" w:rsidRDefault="004D3941" w:rsidP="002801FD">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 xml:space="preserve">8.2. Подпрограмма «Обеспечение реализации муниципальной программы Курского муниципального района Ставропольского края «Защита населения и территории Курского района Ставропольского края от чрезвычайных ситуаций» и </w:t>
      </w:r>
      <w:proofErr w:type="spellStart"/>
      <w:r w:rsidRPr="003D6156">
        <w:rPr>
          <w:rFonts w:ascii="Times New Roman" w:hAnsi="Times New Roman" w:cs="Times New Roman"/>
          <w:sz w:val="28"/>
          <w:szCs w:val="28"/>
        </w:rPr>
        <w:t>общепрограммные</w:t>
      </w:r>
      <w:proofErr w:type="spellEnd"/>
      <w:r w:rsidRPr="003D6156">
        <w:rPr>
          <w:rFonts w:ascii="Times New Roman" w:hAnsi="Times New Roman" w:cs="Times New Roman"/>
          <w:sz w:val="28"/>
          <w:szCs w:val="28"/>
        </w:rPr>
        <w:t xml:space="preserve"> мероприятия».</w:t>
      </w:r>
    </w:p>
    <w:p w:rsidR="004D3941" w:rsidRPr="003D6156" w:rsidRDefault="004D3941" w:rsidP="002801FD">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 xml:space="preserve">На реализацию мероприятий подпрограммы на 2019 год запланировано </w:t>
      </w:r>
      <w:r w:rsidR="002B6CE7" w:rsidRPr="003D6156">
        <w:rPr>
          <w:rFonts w:ascii="Times New Roman" w:hAnsi="Times New Roman" w:cs="Times New Roman"/>
          <w:sz w:val="28"/>
          <w:szCs w:val="28"/>
        </w:rPr>
        <w:t>3 398,93</w:t>
      </w:r>
      <w:r w:rsidRPr="003D6156">
        <w:rPr>
          <w:rFonts w:ascii="Times New Roman" w:hAnsi="Times New Roman" w:cs="Times New Roman"/>
          <w:sz w:val="28"/>
          <w:szCs w:val="28"/>
        </w:rPr>
        <w:t xml:space="preserve"> тыс. рублей.</w:t>
      </w:r>
    </w:p>
    <w:p w:rsidR="004D3941" w:rsidRPr="003D6156" w:rsidRDefault="004D3941" w:rsidP="002B6CE7">
      <w:pPr>
        <w:spacing w:after="0" w:line="240" w:lineRule="auto"/>
        <w:ind w:firstLine="709"/>
        <w:jc w:val="both"/>
        <w:rPr>
          <w:rFonts w:ascii="Times New Roman" w:hAnsi="Times New Roman" w:cs="Times New Roman"/>
          <w:sz w:val="28"/>
          <w:szCs w:val="28"/>
        </w:rPr>
      </w:pPr>
      <w:r w:rsidRPr="003D6156">
        <w:rPr>
          <w:rFonts w:ascii="Times New Roman" w:hAnsi="Times New Roman" w:cs="Times New Roman"/>
          <w:sz w:val="28"/>
          <w:szCs w:val="28"/>
        </w:rPr>
        <w:t xml:space="preserve">Кассовые расходы мероприятий подпрограммы за </w:t>
      </w:r>
      <w:r w:rsidR="002B6CE7" w:rsidRPr="003D6156">
        <w:rPr>
          <w:rFonts w:ascii="Times New Roman" w:hAnsi="Times New Roman" w:cs="Times New Roman"/>
          <w:sz w:val="28"/>
          <w:szCs w:val="28"/>
        </w:rPr>
        <w:t>12</w:t>
      </w:r>
      <w:r w:rsidRPr="003D6156">
        <w:rPr>
          <w:rFonts w:ascii="Times New Roman" w:hAnsi="Times New Roman" w:cs="Times New Roman"/>
          <w:sz w:val="28"/>
          <w:szCs w:val="28"/>
        </w:rPr>
        <w:t xml:space="preserve"> месяцев 2019 года составили </w:t>
      </w:r>
      <w:r w:rsidR="002B6CE7" w:rsidRPr="003D6156">
        <w:rPr>
          <w:rFonts w:ascii="Times New Roman" w:hAnsi="Times New Roman" w:cs="Times New Roman"/>
          <w:sz w:val="28"/>
          <w:szCs w:val="28"/>
        </w:rPr>
        <w:t>3 397,64</w:t>
      </w:r>
      <w:r w:rsidRPr="003D6156">
        <w:rPr>
          <w:rFonts w:ascii="Times New Roman" w:hAnsi="Times New Roman" w:cs="Times New Roman"/>
          <w:sz w:val="28"/>
          <w:szCs w:val="28"/>
        </w:rPr>
        <w:t xml:space="preserve"> тыс. рублей (</w:t>
      </w:r>
      <w:r w:rsidR="002B6CE7" w:rsidRPr="003D6156">
        <w:rPr>
          <w:rFonts w:ascii="Times New Roman" w:hAnsi="Times New Roman" w:cs="Times New Roman"/>
          <w:sz w:val="28"/>
          <w:szCs w:val="28"/>
        </w:rPr>
        <w:t>99,9</w:t>
      </w:r>
      <w:r w:rsidRPr="003D6156">
        <w:rPr>
          <w:rFonts w:ascii="Times New Roman" w:hAnsi="Times New Roman" w:cs="Times New Roman"/>
          <w:sz w:val="28"/>
          <w:szCs w:val="28"/>
        </w:rPr>
        <w:t xml:space="preserve"> % к бюджетной росписи).</w:t>
      </w:r>
    </w:p>
    <w:p w:rsidR="004D3941" w:rsidRPr="003D6156" w:rsidRDefault="004D3941" w:rsidP="002801FD">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6156">
        <w:rPr>
          <w:rFonts w:ascii="Times New Roman" w:eastAsia="Times New Roman" w:hAnsi="Times New Roman" w:cs="Times New Roman"/>
          <w:sz w:val="28"/>
          <w:szCs w:val="28"/>
          <w:lang w:eastAsia="ru-RU"/>
        </w:rPr>
        <w:t>В целях реализации муниципальной программы администрацией Курского муниципального района Ставропольского края были проведены следующие мероприятия по защите населения и территории Курского района от ЧС.</w:t>
      </w:r>
    </w:p>
    <w:p w:rsidR="007353D4" w:rsidRPr="003D6156" w:rsidRDefault="007353D4" w:rsidP="007353D4">
      <w:pPr>
        <w:spacing w:after="0" w:line="240" w:lineRule="auto"/>
        <w:ind w:firstLine="709"/>
        <w:jc w:val="both"/>
        <w:rPr>
          <w:rFonts w:ascii="Times New Roman" w:eastAsia="Times New Roman" w:hAnsi="Times New Roman" w:cs="Times New Roman"/>
          <w:sz w:val="28"/>
          <w:szCs w:val="20"/>
          <w:lang w:eastAsia="ru-RU"/>
        </w:rPr>
      </w:pPr>
      <w:r w:rsidRPr="003D6156">
        <w:rPr>
          <w:rFonts w:ascii="Times New Roman" w:eastAsia="Times New Roman" w:hAnsi="Times New Roman" w:cs="Times New Roman"/>
          <w:sz w:val="28"/>
          <w:szCs w:val="20"/>
          <w:lang w:eastAsia="ru-RU"/>
        </w:rPr>
        <w:t>Выплачена заработная плата сотрудникам ЕДДС и уплачены страховые взносы на сумму 2 859,38 тыс. рублей</w:t>
      </w:r>
    </w:p>
    <w:p w:rsidR="007353D4" w:rsidRPr="003D6156" w:rsidRDefault="007353D4" w:rsidP="007353D4">
      <w:pPr>
        <w:spacing w:after="0" w:line="240" w:lineRule="auto"/>
        <w:ind w:firstLine="709"/>
        <w:jc w:val="both"/>
        <w:rPr>
          <w:rFonts w:ascii="Times New Roman" w:eastAsia="Times New Roman" w:hAnsi="Times New Roman" w:cs="Times New Roman"/>
          <w:sz w:val="28"/>
          <w:szCs w:val="20"/>
          <w:lang w:eastAsia="ru-RU"/>
        </w:rPr>
      </w:pPr>
      <w:r w:rsidRPr="003D6156">
        <w:rPr>
          <w:rFonts w:ascii="Times New Roman" w:eastAsia="Times New Roman" w:hAnsi="Times New Roman" w:cs="Times New Roman"/>
          <w:sz w:val="28"/>
          <w:szCs w:val="20"/>
          <w:lang w:eastAsia="ru-RU"/>
        </w:rPr>
        <w:t>Уплачены налоговые сборы на сумму 2,85 тыс. рублей.</w:t>
      </w:r>
    </w:p>
    <w:p w:rsidR="004D3941" w:rsidRPr="003D6156" w:rsidRDefault="007353D4" w:rsidP="007353D4">
      <w:pPr>
        <w:spacing w:after="0" w:line="240" w:lineRule="auto"/>
        <w:ind w:firstLine="709"/>
        <w:jc w:val="both"/>
        <w:rPr>
          <w:rFonts w:ascii="Times New Roman" w:eastAsia="Times New Roman" w:hAnsi="Times New Roman" w:cs="Times New Roman"/>
          <w:sz w:val="28"/>
          <w:szCs w:val="20"/>
          <w:lang w:eastAsia="ru-RU"/>
        </w:rPr>
      </w:pPr>
      <w:r w:rsidRPr="003D6156">
        <w:rPr>
          <w:rFonts w:ascii="Times New Roman" w:eastAsia="Times New Roman" w:hAnsi="Times New Roman" w:cs="Times New Roman"/>
          <w:sz w:val="28"/>
          <w:szCs w:val="20"/>
          <w:lang w:eastAsia="ru-RU"/>
        </w:rPr>
        <w:t>Выплачено по иным закупкам товарам и услугам для обеспечения муниципальных нужд на сумму 535,42 тыс. рублей.</w:t>
      </w:r>
    </w:p>
    <w:p w:rsidR="003D6156" w:rsidRPr="003D6156" w:rsidRDefault="003D6156" w:rsidP="007353D4">
      <w:pPr>
        <w:spacing w:after="0" w:line="240" w:lineRule="auto"/>
        <w:ind w:firstLine="709"/>
        <w:jc w:val="both"/>
        <w:rPr>
          <w:rFonts w:ascii="Times New Roman" w:eastAsia="Times New Roman" w:hAnsi="Times New Roman" w:cs="Times New Roman"/>
          <w:sz w:val="28"/>
          <w:szCs w:val="20"/>
          <w:lang w:eastAsia="ru-RU"/>
        </w:rPr>
      </w:pPr>
    </w:p>
    <w:p w:rsidR="003D6156" w:rsidRPr="003D6156" w:rsidRDefault="003D6156" w:rsidP="007353D4">
      <w:pPr>
        <w:spacing w:after="0" w:line="240" w:lineRule="auto"/>
        <w:ind w:firstLine="709"/>
        <w:jc w:val="both"/>
        <w:rPr>
          <w:rFonts w:ascii="Times New Roman" w:eastAsia="Times New Roman" w:hAnsi="Times New Roman" w:cs="Times New Roman"/>
          <w:sz w:val="28"/>
          <w:szCs w:val="20"/>
          <w:lang w:eastAsia="ru-RU"/>
        </w:rPr>
      </w:pPr>
      <w:r w:rsidRPr="003D6156">
        <w:rPr>
          <w:rFonts w:ascii="Times New Roman" w:eastAsia="Times New Roman" w:hAnsi="Times New Roman" w:cs="Times New Roman"/>
          <w:sz w:val="28"/>
          <w:szCs w:val="20"/>
          <w:lang w:eastAsia="ru-RU"/>
        </w:rPr>
        <w:t>8.3. Выполнение контрольных событий.</w:t>
      </w:r>
    </w:p>
    <w:p w:rsidR="003D6156" w:rsidRPr="003D6156" w:rsidRDefault="003D6156" w:rsidP="003D6156">
      <w:pPr>
        <w:spacing w:after="0" w:line="240" w:lineRule="auto"/>
        <w:ind w:firstLine="709"/>
        <w:jc w:val="both"/>
        <w:rPr>
          <w:rFonts w:ascii="Times New Roman" w:eastAsia="Times New Roman" w:hAnsi="Times New Roman" w:cs="Times New Roman"/>
          <w:sz w:val="28"/>
          <w:szCs w:val="20"/>
          <w:lang w:eastAsia="ru-RU"/>
        </w:rPr>
      </w:pPr>
      <w:r w:rsidRPr="003D6156">
        <w:rPr>
          <w:rFonts w:ascii="Times New Roman" w:eastAsia="Times New Roman" w:hAnsi="Times New Roman" w:cs="Times New Roman"/>
          <w:sz w:val="28"/>
          <w:szCs w:val="20"/>
          <w:lang w:eastAsia="ru-RU"/>
        </w:rPr>
        <w:t>Контрольное событие 1.</w:t>
      </w:r>
    </w:p>
    <w:p w:rsidR="003D6156" w:rsidRPr="0002111C" w:rsidRDefault="003D6156" w:rsidP="003D6156">
      <w:pPr>
        <w:spacing w:after="0" w:line="240" w:lineRule="auto"/>
        <w:ind w:firstLine="709"/>
        <w:jc w:val="both"/>
        <w:rPr>
          <w:rFonts w:ascii="Times New Roman" w:eastAsia="Times New Roman" w:hAnsi="Times New Roman" w:cs="Times New Roman"/>
          <w:sz w:val="28"/>
          <w:szCs w:val="20"/>
          <w:lang w:eastAsia="ru-RU"/>
        </w:rPr>
      </w:pPr>
      <w:r w:rsidRPr="003D6156">
        <w:rPr>
          <w:rFonts w:ascii="Times New Roman" w:eastAsia="Times New Roman" w:hAnsi="Times New Roman" w:cs="Times New Roman"/>
          <w:sz w:val="28"/>
          <w:szCs w:val="20"/>
          <w:lang w:eastAsia="ru-RU"/>
        </w:rPr>
        <w:lastRenderedPageBreak/>
        <w:t>Размещены материалы на официальном сайте администрации Курского муниципального района Ставропольского края в информационно-телекоммуникационной сети «Интернет» с целью информирования населения Курского района по вопросам защиты населения и территорий от чрезвычайных ситуаций</w:t>
      </w:r>
      <w:r>
        <w:rPr>
          <w:rFonts w:ascii="Times New Roman" w:eastAsia="Times New Roman" w:hAnsi="Times New Roman" w:cs="Times New Roman"/>
          <w:sz w:val="28"/>
          <w:szCs w:val="20"/>
          <w:lang w:eastAsia="ru-RU"/>
        </w:rPr>
        <w:t>.</w:t>
      </w:r>
    </w:p>
    <w:p w:rsidR="007353D4" w:rsidRPr="008E4E75" w:rsidRDefault="007353D4" w:rsidP="007353D4">
      <w:pPr>
        <w:spacing w:after="0" w:line="240" w:lineRule="auto"/>
        <w:ind w:firstLine="709"/>
        <w:jc w:val="both"/>
        <w:rPr>
          <w:rFonts w:ascii="Times New Roman" w:hAnsi="Times New Roman" w:cs="Times New Roman"/>
          <w:b/>
          <w:color w:val="FF0000"/>
          <w:sz w:val="28"/>
          <w:szCs w:val="28"/>
        </w:rPr>
      </w:pPr>
    </w:p>
    <w:p w:rsidR="004D3941" w:rsidRPr="00D3233B" w:rsidRDefault="004D3941" w:rsidP="002801FD">
      <w:pPr>
        <w:spacing w:after="0" w:line="240" w:lineRule="auto"/>
        <w:ind w:firstLine="709"/>
        <w:jc w:val="both"/>
        <w:rPr>
          <w:rFonts w:ascii="Times New Roman" w:hAnsi="Times New Roman" w:cs="Times New Roman"/>
          <w:sz w:val="28"/>
          <w:szCs w:val="28"/>
        </w:rPr>
      </w:pPr>
      <w:r w:rsidRPr="00D3233B">
        <w:rPr>
          <w:rFonts w:ascii="Times New Roman" w:hAnsi="Times New Roman" w:cs="Times New Roman"/>
          <w:b/>
          <w:sz w:val="28"/>
          <w:szCs w:val="28"/>
        </w:rPr>
        <w:t xml:space="preserve">9. </w:t>
      </w:r>
      <w:proofErr w:type="gramStart"/>
      <w:r w:rsidRPr="00D3233B">
        <w:rPr>
          <w:rFonts w:ascii="Times New Roman" w:hAnsi="Times New Roman" w:cs="Times New Roman"/>
          <w:b/>
          <w:sz w:val="28"/>
          <w:szCs w:val="28"/>
        </w:rPr>
        <w:t>Муниципальная программа Курского муниципального района Ставропольского края «Развитие малого и среднего бизнеса, потребительского рынка, снижение административных барьеров»</w:t>
      </w:r>
      <w:r w:rsidRPr="00D3233B">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460 (с изменениями, внесенными постановлением администрации Курского муниципального района Ставропольского края от 02 февраля 2018 г. № 50, от 26 апреля 2018 г. № 263, от 28 января 2019 г. № 43, от</w:t>
      </w:r>
      <w:proofErr w:type="gramEnd"/>
      <w:r w:rsidRPr="00D3233B">
        <w:rPr>
          <w:rFonts w:ascii="Times New Roman" w:hAnsi="Times New Roman" w:cs="Times New Roman"/>
          <w:sz w:val="28"/>
          <w:szCs w:val="28"/>
        </w:rPr>
        <w:t xml:space="preserve"> </w:t>
      </w:r>
      <w:proofErr w:type="gramStart"/>
      <w:r w:rsidRPr="00D3233B">
        <w:rPr>
          <w:rFonts w:ascii="Times New Roman" w:hAnsi="Times New Roman" w:cs="Times New Roman"/>
          <w:sz w:val="28"/>
          <w:szCs w:val="28"/>
        </w:rPr>
        <w:t>28 января 2019 г. № 44</w:t>
      </w:r>
      <w:r w:rsidR="009C418D" w:rsidRPr="00D3233B">
        <w:rPr>
          <w:rFonts w:ascii="Times New Roman" w:hAnsi="Times New Roman" w:cs="Times New Roman"/>
          <w:sz w:val="28"/>
          <w:szCs w:val="28"/>
        </w:rPr>
        <w:t>, от 16 июля 2019 г. № 421</w:t>
      </w:r>
      <w:r w:rsidR="00D3233B" w:rsidRPr="00D3233B">
        <w:rPr>
          <w:rFonts w:ascii="Times New Roman" w:hAnsi="Times New Roman" w:cs="Times New Roman"/>
          <w:sz w:val="28"/>
          <w:szCs w:val="28"/>
        </w:rPr>
        <w:t>, от 04 февраля 2020 г. № 58, от 05 февраля 2020 г. № 88) (далее -</w:t>
      </w:r>
      <w:r w:rsidRPr="00D3233B">
        <w:rPr>
          <w:rFonts w:ascii="Times New Roman" w:hAnsi="Times New Roman" w:cs="Times New Roman"/>
          <w:sz w:val="28"/>
          <w:szCs w:val="28"/>
        </w:rPr>
        <w:t xml:space="preserve"> программа).</w:t>
      </w:r>
      <w:proofErr w:type="gramEnd"/>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На реализацию мероприятий программой на 2019 год запланировано </w:t>
      </w:r>
      <w:r w:rsidR="00AB4A7E" w:rsidRPr="00AB4A7E">
        <w:rPr>
          <w:rFonts w:ascii="Times New Roman" w:hAnsi="Times New Roman" w:cs="Times New Roman"/>
          <w:sz w:val="28"/>
          <w:szCs w:val="28"/>
        </w:rPr>
        <w:t>11 172,48</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AB4A7E" w:rsidRPr="00AB4A7E">
        <w:rPr>
          <w:rFonts w:ascii="Times New Roman" w:hAnsi="Times New Roman" w:cs="Times New Roman"/>
          <w:sz w:val="28"/>
          <w:szCs w:val="28"/>
        </w:rPr>
        <w:t>11 172,48</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100,0</w:t>
      </w:r>
      <w:r w:rsidRPr="00AB4A7E">
        <w:rPr>
          <w:rFonts w:ascii="Times New Roman" w:hAnsi="Times New Roman" w:cs="Times New Roman"/>
          <w:sz w:val="28"/>
          <w:szCs w:val="28"/>
        </w:rPr>
        <w:t xml:space="preserve"> % к бюджетной росписи).</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Программа состоит из 3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9.1. Подпрограмма «Развитие и поддержка малого и среднего бизнеса, развитие потребительского рынка».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На реализацию мероприятий подпрограммы на 2019 год запланировано </w:t>
      </w:r>
      <w:r w:rsidR="00AB4A7E" w:rsidRPr="00AB4A7E">
        <w:rPr>
          <w:rFonts w:ascii="Times New Roman" w:hAnsi="Times New Roman" w:cs="Times New Roman"/>
          <w:sz w:val="28"/>
          <w:szCs w:val="28"/>
        </w:rPr>
        <w:t>61,01</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935305" w:rsidRPr="00AB4A7E">
        <w:rPr>
          <w:rFonts w:ascii="Times New Roman" w:hAnsi="Times New Roman" w:cs="Times New Roman"/>
          <w:sz w:val="28"/>
          <w:szCs w:val="28"/>
        </w:rPr>
        <w:t>61,01</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100,0</w:t>
      </w:r>
      <w:r w:rsidRPr="00AB4A7E">
        <w:rPr>
          <w:rFonts w:ascii="Times New Roman" w:hAnsi="Times New Roman" w:cs="Times New Roman"/>
          <w:sz w:val="28"/>
          <w:szCs w:val="28"/>
        </w:rPr>
        <w:t xml:space="preserve"> % к бюджетной росписи).</w:t>
      </w:r>
    </w:p>
    <w:p w:rsidR="00113035" w:rsidRPr="00113035" w:rsidRDefault="00113035" w:rsidP="00113035">
      <w:pPr>
        <w:spacing w:after="0" w:line="240" w:lineRule="auto"/>
        <w:ind w:firstLine="709"/>
        <w:jc w:val="both"/>
        <w:rPr>
          <w:rFonts w:ascii="Times New Roman" w:hAnsi="Times New Roman" w:cs="Times New Roman"/>
          <w:sz w:val="28"/>
          <w:szCs w:val="28"/>
        </w:rPr>
      </w:pPr>
      <w:r w:rsidRPr="00113035">
        <w:rPr>
          <w:rFonts w:ascii="Times New Roman" w:hAnsi="Times New Roman" w:cs="Times New Roman"/>
          <w:sz w:val="28"/>
          <w:szCs w:val="28"/>
        </w:rPr>
        <w:t>Размещено в газете «Степной маяк»  пять публикаций  по  вопросам деятельности малого и среднего бизнеса, развития потребительского рынка  (25.05.2019</w:t>
      </w:r>
      <w:r>
        <w:rPr>
          <w:rFonts w:ascii="Times New Roman" w:hAnsi="Times New Roman" w:cs="Times New Roman"/>
          <w:sz w:val="28"/>
          <w:szCs w:val="28"/>
        </w:rPr>
        <w:t xml:space="preserve"> г.</w:t>
      </w:r>
      <w:r w:rsidRPr="00113035">
        <w:rPr>
          <w:rFonts w:ascii="Times New Roman" w:hAnsi="Times New Roman" w:cs="Times New Roman"/>
          <w:sz w:val="28"/>
          <w:szCs w:val="28"/>
        </w:rPr>
        <w:t xml:space="preserve">, 25.05.2019 </w:t>
      </w:r>
      <w:r>
        <w:rPr>
          <w:rFonts w:ascii="Times New Roman" w:hAnsi="Times New Roman" w:cs="Times New Roman"/>
          <w:sz w:val="28"/>
          <w:szCs w:val="28"/>
        </w:rPr>
        <w:t>г.</w:t>
      </w:r>
      <w:r w:rsidRPr="00113035">
        <w:rPr>
          <w:rFonts w:ascii="Times New Roman" w:hAnsi="Times New Roman" w:cs="Times New Roman"/>
          <w:sz w:val="28"/>
          <w:szCs w:val="28"/>
        </w:rPr>
        <w:t>, 29.05.2019</w:t>
      </w:r>
      <w:r>
        <w:rPr>
          <w:rFonts w:ascii="Times New Roman" w:hAnsi="Times New Roman" w:cs="Times New Roman"/>
          <w:sz w:val="28"/>
          <w:szCs w:val="28"/>
        </w:rPr>
        <w:t xml:space="preserve"> г.</w:t>
      </w:r>
      <w:r w:rsidRPr="00113035">
        <w:rPr>
          <w:rFonts w:ascii="Times New Roman" w:hAnsi="Times New Roman" w:cs="Times New Roman"/>
          <w:sz w:val="28"/>
          <w:szCs w:val="28"/>
        </w:rPr>
        <w:t>, 05.06.2019</w:t>
      </w:r>
      <w:r>
        <w:rPr>
          <w:rFonts w:ascii="Times New Roman" w:hAnsi="Times New Roman" w:cs="Times New Roman"/>
          <w:sz w:val="28"/>
          <w:szCs w:val="28"/>
        </w:rPr>
        <w:t xml:space="preserve"> г.</w:t>
      </w:r>
      <w:r w:rsidRPr="00113035">
        <w:rPr>
          <w:rFonts w:ascii="Times New Roman" w:hAnsi="Times New Roman" w:cs="Times New Roman"/>
          <w:sz w:val="28"/>
          <w:szCs w:val="28"/>
        </w:rPr>
        <w:t>,05.06.2019</w:t>
      </w:r>
      <w:r>
        <w:rPr>
          <w:rFonts w:ascii="Times New Roman" w:hAnsi="Times New Roman" w:cs="Times New Roman"/>
          <w:sz w:val="28"/>
          <w:szCs w:val="28"/>
        </w:rPr>
        <w:t xml:space="preserve"> г.</w:t>
      </w:r>
      <w:r w:rsidRPr="00113035">
        <w:rPr>
          <w:rFonts w:ascii="Times New Roman" w:hAnsi="Times New Roman" w:cs="Times New Roman"/>
          <w:sz w:val="28"/>
          <w:szCs w:val="28"/>
        </w:rPr>
        <w:t>, 19.06.2019</w:t>
      </w:r>
      <w:r>
        <w:rPr>
          <w:rFonts w:ascii="Times New Roman" w:hAnsi="Times New Roman" w:cs="Times New Roman"/>
          <w:sz w:val="28"/>
          <w:szCs w:val="28"/>
        </w:rPr>
        <w:t xml:space="preserve"> г., 24.07.2019</w:t>
      </w:r>
      <w:r w:rsidRPr="00113035">
        <w:rPr>
          <w:rFonts w:ascii="Times New Roman" w:hAnsi="Times New Roman" w:cs="Times New Roman"/>
          <w:sz w:val="28"/>
          <w:szCs w:val="28"/>
        </w:rPr>
        <w:t>г.) на общую сумму 29,40 тыс. рублей.</w:t>
      </w:r>
    </w:p>
    <w:p w:rsidR="004D3941" w:rsidRPr="00113035" w:rsidRDefault="00113035" w:rsidP="00113035">
      <w:pPr>
        <w:spacing w:after="0" w:line="240" w:lineRule="auto"/>
        <w:ind w:firstLine="709"/>
        <w:jc w:val="both"/>
        <w:rPr>
          <w:rFonts w:ascii="Times New Roman" w:hAnsi="Times New Roman" w:cs="Times New Roman"/>
          <w:sz w:val="28"/>
          <w:szCs w:val="28"/>
        </w:rPr>
      </w:pPr>
      <w:r w:rsidRPr="00113035">
        <w:rPr>
          <w:rFonts w:ascii="Times New Roman" w:hAnsi="Times New Roman" w:cs="Times New Roman"/>
          <w:sz w:val="28"/>
          <w:szCs w:val="28"/>
        </w:rPr>
        <w:t>Организованы и проведены профессиональные праздники: «День работников бытового обслуживания», «День российского предпринимательства» на торжественные мероприятия использовано 31,61 тыс. рублей  (памятные подарки, цветы).</w:t>
      </w:r>
    </w:p>
    <w:p w:rsidR="00113035" w:rsidRPr="008E4E75" w:rsidRDefault="00113035" w:rsidP="00113035">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9.2. Подпрограмма «Снижение административных барьеров, оптимизация и повышение качества предоставления государственных и муниципальных услуг». </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На реализацию мероприятий подпрограммы на 2019 год запланировано </w:t>
      </w:r>
      <w:r w:rsidR="00AB4A7E" w:rsidRPr="00AB4A7E">
        <w:rPr>
          <w:rFonts w:ascii="Times New Roman" w:hAnsi="Times New Roman" w:cs="Times New Roman"/>
          <w:sz w:val="28"/>
          <w:szCs w:val="28"/>
        </w:rPr>
        <w:t>11 111,46</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AB4A7E" w:rsidRPr="00AB4A7E">
        <w:rPr>
          <w:rFonts w:ascii="Times New Roman" w:hAnsi="Times New Roman" w:cs="Times New Roman"/>
          <w:sz w:val="28"/>
          <w:szCs w:val="28"/>
        </w:rPr>
        <w:t>11 111,46</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100,0</w:t>
      </w:r>
      <w:r w:rsidRPr="00AB4A7E">
        <w:rPr>
          <w:rFonts w:ascii="Times New Roman" w:hAnsi="Times New Roman" w:cs="Times New Roman"/>
          <w:sz w:val="28"/>
          <w:szCs w:val="28"/>
        </w:rPr>
        <w:t xml:space="preserve"> % к бюджетной росписи).</w:t>
      </w:r>
    </w:p>
    <w:p w:rsidR="004D3941" w:rsidRPr="008D50DA" w:rsidRDefault="004D3941" w:rsidP="002801FD">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lastRenderedPageBreak/>
        <w:t>Расходы проведены в рамках содержания МФЦ (заработная плата, налоги и иные выплаты).</w:t>
      </w:r>
    </w:p>
    <w:p w:rsidR="004D3941" w:rsidRPr="008D50DA" w:rsidRDefault="004D3941" w:rsidP="002801FD">
      <w:pPr>
        <w:spacing w:after="0" w:line="240" w:lineRule="auto"/>
        <w:ind w:firstLine="709"/>
        <w:jc w:val="both"/>
        <w:rPr>
          <w:rFonts w:ascii="Times New Roman" w:hAnsi="Times New Roman" w:cs="Times New Roman"/>
          <w:sz w:val="28"/>
          <w:szCs w:val="28"/>
        </w:rPr>
      </w:pPr>
    </w:p>
    <w:p w:rsidR="004D3941" w:rsidRPr="008D50DA" w:rsidRDefault="004D3941" w:rsidP="002801FD">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9.3. Подпрограмма «Развитие инвестиционной привлекательности и улучшение инвестиционного климата».</w:t>
      </w:r>
    </w:p>
    <w:p w:rsidR="004D3941" w:rsidRDefault="004D3941" w:rsidP="002801FD">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 xml:space="preserve">Финансирование по данной подпрограмме на 2019 год не предусмотрено. </w:t>
      </w:r>
    </w:p>
    <w:p w:rsidR="008D50DA" w:rsidRDefault="008D50DA" w:rsidP="002801FD">
      <w:pPr>
        <w:spacing w:after="0" w:line="240" w:lineRule="auto"/>
        <w:ind w:firstLine="709"/>
        <w:jc w:val="both"/>
        <w:rPr>
          <w:rFonts w:ascii="Times New Roman" w:hAnsi="Times New Roman" w:cs="Times New Roman"/>
          <w:sz w:val="28"/>
          <w:szCs w:val="28"/>
        </w:rPr>
      </w:pPr>
    </w:p>
    <w:p w:rsidR="008D50DA" w:rsidRDefault="008D50DA"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 Выполнение контрольных событий.</w:t>
      </w:r>
    </w:p>
    <w:p w:rsidR="005A2E31" w:rsidRDefault="005A2E31" w:rsidP="008D50D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Выполнены</w:t>
      </w:r>
      <w:proofErr w:type="gramEnd"/>
      <w:r>
        <w:rPr>
          <w:rFonts w:ascii="Times New Roman" w:hAnsi="Times New Roman" w:cs="Times New Roman"/>
          <w:sz w:val="28"/>
          <w:szCs w:val="28"/>
        </w:rPr>
        <w:t xml:space="preserve"> 16 из 17 контрольных событий.</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1 - 4:</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 xml:space="preserve">Размещены в газете «Степной маяк»  материалы  по  вопросам деятельности малого и среднего бизнеса, развития потребительского рынка: </w:t>
      </w:r>
    </w:p>
    <w:p w:rsidR="008D50DA" w:rsidRPr="008D50DA" w:rsidRDefault="008D50DA" w:rsidP="007F3D67">
      <w:pPr>
        <w:spacing w:after="0" w:line="240" w:lineRule="auto"/>
        <w:jc w:val="both"/>
        <w:rPr>
          <w:rFonts w:ascii="Times New Roman" w:hAnsi="Times New Roman" w:cs="Times New Roman"/>
          <w:sz w:val="28"/>
          <w:szCs w:val="28"/>
        </w:rPr>
      </w:pPr>
      <w:r w:rsidRPr="008D50DA">
        <w:rPr>
          <w:rFonts w:ascii="Times New Roman" w:hAnsi="Times New Roman" w:cs="Times New Roman"/>
          <w:sz w:val="28"/>
          <w:szCs w:val="28"/>
        </w:rPr>
        <w:t>25.05.2019</w:t>
      </w:r>
      <w:r>
        <w:rPr>
          <w:rFonts w:ascii="Times New Roman" w:hAnsi="Times New Roman" w:cs="Times New Roman"/>
          <w:sz w:val="28"/>
          <w:szCs w:val="28"/>
        </w:rPr>
        <w:t xml:space="preserve"> г., </w:t>
      </w:r>
      <w:r w:rsidRPr="008D50DA">
        <w:rPr>
          <w:rFonts w:ascii="Times New Roman" w:hAnsi="Times New Roman" w:cs="Times New Roman"/>
          <w:sz w:val="28"/>
          <w:szCs w:val="28"/>
        </w:rPr>
        <w:t>25.05.2019</w:t>
      </w:r>
      <w:r>
        <w:rPr>
          <w:rFonts w:ascii="Times New Roman" w:hAnsi="Times New Roman" w:cs="Times New Roman"/>
          <w:sz w:val="28"/>
          <w:szCs w:val="28"/>
        </w:rPr>
        <w:t xml:space="preserve"> г., </w:t>
      </w:r>
      <w:r w:rsidRPr="008D50DA">
        <w:rPr>
          <w:rFonts w:ascii="Times New Roman" w:hAnsi="Times New Roman" w:cs="Times New Roman"/>
          <w:sz w:val="28"/>
          <w:szCs w:val="28"/>
        </w:rPr>
        <w:t>29.05.2019</w:t>
      </w:r>
      <w:r>
        <w:rPr>
          <w:rFonts w:ascii="Times New Roman" w:hAnsi="Times New Roman" w:cs="Times New Roman"/>
          <w:sz w:val="28"/>
          <w:szCs w:val="28"/>
        </w:rPr>
        <w:t xml:space="preserve"> г., </w:t>
      </w:r>
      <w:r w:rsidRPr="008D50DA">
        <w:rPr>
          <w:rFonts w:ascii="Times New Roman" w:hAnsi="Times New Roman" w:cs="Times New Roman"/>
          <w:sz w:val="28"/>
          <w:szCs w:val="28"/>
        </w:rPr>
        <w:t>05.06.2019</w:t>
      </w:r>
      <w:r w:rsidR="007F3D67">
        <w:rPr>
          <w:rFonts w:ascii="Times New Roman" w:hAnsi="Times New Roman" w:cs="Times New Roman"/>
          <w:sz w:val="28"/>
          <w:szCs w:val="28"/>
        </w:rPr>
        <w:t xml:space="preserve"> г., </w:t>
      </w:r>
      <w:r w:rsidRPr="008D50DA">
        <w:rPr>
          <w:rFonts w:ascii="Times New Roman" w:hAnsi="Times New Roman" w:cs="Times New Roman"/>
          <w:sz w:val="28"/>
          <w:szCs w:val="28"/>
        </w:rPr>
        <w:t>05.06.2019</w:t>
      </w:r>
      <w:r w:rsidR="007F3D67">
        <w:rPr>
          <w:rFonts w:ascii="Times New Roman" w:hAnsi="Times New Roman" w:cs="Times New Roman"/>
          <w:sz w:val="28"/>
          <w:szCs w:val="28"/>
        </w:rPr>
        <w:t xml:space="preserve"> г., </w:t>
      </w:r>
      <w:r w:rsidRPr="008D50DA">
        <w:rPr>
          <w:rFonts w:ascii="Times New Roman" w:hAnsi="Times New Roman" w:cs="Times New Roman"/>
          <w:sz w:val="28"/>
          <w:szCs w:val="28"/>
        </w:rPr>
        <w:t>19.06.2019</w:t>
      </w:r>
      <w:r w:rsidR="007F3D67">
        <w:rPr>
          <w:rFonts w:ascii="Times New Roman" w:hAnsi="Times New Roman" w:cs="Times New Roman"/>
          <w:sz w:val="28"/>
          <w:szCs w:val="28"/>
        </w:rPr>
        <w:t xml:space="preserve"> г., </w:t>
      </w:r>
      <w:r w:rsidRPr="008D50DA">
        <w:rPr>
          <w:rFonts w:ascii="Times New Roman" w:hAnsi="Times New Roman" w:cs="Times New Roman"/>
          <w:sz w:val="28"/>
          <w:szCs w:val="28"/>
        </w:rPr>
        <w:t>24.07.2019</w:t>
      </w:r>
      <w:r w:rsidR="007F3D67">
        <w:rPr>
          <w:rFonts w:ascii="Times New Roman" w:hAnsi="Times New Roman" w:cs="Times New Roman"/>
          <w:sz w:val="28"/>
          <w:szCs w:val="28"/>
        </w:rPr>
        <w:t xml:space="preserve"> г. </w:t>
      </w:r>
      <w:r w:rsidRPr="008D50DA">
        <w:rPr>
          <w:rFonts w:ascii="Times New Roman" w:hAnsi="Times New Roman" w:cs="Times New Roman"/>
          <w:sz w:val="28"/>
          <w:szCs w:val="28"/>
        </w:rPr>
        <w:t>Размещено 7 публикаций</w:t>
      </w:r>
      <w:r w:rsidR="007F3D67">
        <w:rPr>
          <w:rFonts w:ascii="Times New Roman" w:hAnsi="Times New Roman" w:cs="Times New Roman"/>
          <w:sz w:val="28"/>
          <w:szCs w:val="28"/>
        </w:rPr>
        <w:t>.</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5 - 8:</w:t>
      </w:r>
    </w:p>
    <w:p w:rsidR="007F3D67" w:rsidRDefault="008D50DA" w:rsidP="007F3D67">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 xml:space="preserve">Проведены  семинары с предпринимателями: </w:t>
      </w:r>
      <w:r w:rsidR="007F3D67" w:rsidRPr="007F3D67">
        <w:rPr>
          <w:rFonts w:ascii="Times New Roman" w:hAnsi="Times New Roman" w:cs="Times New Roman"/>
          <w:sz w:val="28"/>
          <w:szCs w:val="28"/>
        </w:rPr>
        <w:t>22.03.2019</w:t>
      </w:r>
      <w:r w:rsidR="007F3D67">
        <w:rPr>
          <w:rFonts w:ascii="Times New Roman" w:hAnsi="Times New Roman" w:cs="Times New Roman"/>
          <w:sz w:val="28"/>
          <w:szCs w:val="28"/>
        </w:rPr>
        <w:t xml:space="preserve"> г., </w:t>
      </w:r>
      <w:r w:rsidR="007F3D67" w:rsidRPr="007F3D67">
        <w:rPr>
          <w:rFonts w:ascii="Times New Roman" w:hAnsi="Times New Roman" w:cs="Times New Roman"/>
          <w:sz w:val="28"/>
          <w:szCs w:val="28"/>
        </w:rPr>
        <w:t>07.06.2019</w:t>
      </w:r>
      <w:r w:rsidR="007F3D67">
        <w:rPr>
          <w:rFonts w:ascii="Times New Roman" w:hAnsi="Times New Roman" w:cs="Times New Roman"/>
          <w:sz w:val="28"/>
          <w:szCs w:val="28"/>
        </w:rPr>
        <w:t xml:space="preserve"> г., </w:t>
      </w:r>
      <w:r w:rsidR="007F3D67" w:rsidRPr="007F3D67">
        <w:rPr>
          <w:rFonts w:ascii="Times New Roman" w:hAnsi="Times New Roman" w:cs="Times New Roman"/>
          <w:sz w:val="28"/>
          <w:szCs w:val="28"/>
        </w:rPr>
        <w:t>06.09.2019</w:t>
      </w:r>
      <w:r w:rsidR="007F3D67">
        <w:rPr>
          <w:rFonts w:ascii="Times New Roman" w:hAnsi="Times New Roman" w:cs="Times New Roman"/>
          <w:sz w:val="28"/>
          <w:szCs w:val="28"/>
        </w:rPr>
        <w:t xml:space="preserve"> г., </w:t>
      </w:r>
      <w:r w:rsidR="007F3D67" w:rsidRPr="007F3D67">
        <w:rPr>
          <w:rFonts w:ascii="Times New Roman" w:hAnsi="Times New Roman" w:cs="Times New Roman"/>
          <w:sz w:val="28"/>
          <w:szCs w:val="28"/>
        </w:rPr>
        <w:t>06.12.2019</w:t>
      </w:r>
      <w:r w:rsidR="007F3D67">
        <w:rPr>
          <w:rFonts w:ascii="Times New Roman" w:hAnsi="Times New Roman" w:cs="Times New Roman"/>
          <w:sz w:val="28"/>
          <w:szCs w:val="28"/>
        </w:rPr>
        <w:t xml:space="preserve"> г.</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9:</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 xml:space="preserve">Проведено мероприятие «День российского предпринимательства» </w:t>
      </w:r>
      <w:r w:rsidR="007F3D67" w:rsidRPr="007F3D67">
        <w:rPr>
          <w:rFonts w:ascii="Times New Roman" w:hAnsi="Times New Roman" w:cs="Times New Roman"/>
          <w:sz w:val="28"/>
          <w:szCs w:val="28"/>
        </w:rPr>
        <w:t>24.05.2019</w:t>
      </w:r>
      <w:r w:rsidR="007F3D67">
        <w:rPr>
          <w:rFonts w:ascii="Times New Roman" w:hAnsi="Times New Roman" w:cs="Times New Roman"/>
          <w:sz w:val="28"/>
          <w:szCs w:val="28"/>
        </w:rPr>
        <w:t xml:space="preserve"> г.</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10 - 11:</w:t>
      </w:r>
    </w:p>
    <w:p w:rsidR="008D50DA" w:rsidRPr="008D50DA" w:rsidRDefault="008D50DA" w:rsidP="007F3D67">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Проведены  ярмарки:</w:t>
      </w:r>
      <w:r w:rsidR="007F3D67">
        <w:rPr>
          <w:rFonts w:ascii="Times New Roman" w:hAnsi="Times New Roman" w:cs="Times New Roman"/>
          <w:sz w:val="28"/>
          <w:szCs w:val="28"/>
        </w:rPr>
        <w:t xml:space="preserve"> </w:t>
      </w:r>
      <w:r w:rsidR="007F3D67" w:rsidRPr="007F3D67">
        <w:rPr>
          <w:rFonts w:ascii="Times New Roman" w:hAnsi="Times New Roman" w:cs="Times New Roman"/>
          <w:sz w:val="28"/>
          <w:szCs w:val="28"/>
        </w:rPr>
        <w:t>13.02.2019</w:t>
      </w:r>
      <w:r w:rsidR="007F3D67">
        <w:rPr>
          <w:rFonts w:ascii="Times New Roman" w:hAnsi="Times New Roman" w:cs="Times New Roman"/>
          <w:sz w:val="28"/>
          <w:szCs w:val="28"/>
        </w:rPr>
        <w:t xml:space="preserve"> г., </w:t>
      </w:r>
      <w:r w:rsidR="007F3D67" w:rsidRPr="007F3D67">
        <w:rPr>
          <w:rFonts w:ascii="Times New Roman" w:hAnsi="Times New Roman" w:cs="Times New Roman"/>
          <w:sz w:val="28"/>
          <w:szCs w:val="28"/>
        </w:rPr>
        <w:t>14.09.2019</w:t>
      </w:r>
      <w:r w:rsidR="007F3D67">
        <w:rPr>
          <w:rFonts w:ascii="Times New Roman" w:hAnsi="Times New Roman" w:cs="Times New Roman"/>
          <w:sz w:val="28"/>
          <w:szCs w:val="28"/>
        </w:rPr>
        <w:t xml:space="preserve"> г.</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12:</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Выдано субсидий для покрытия части затрат предпринимателям, осуществляющим деятельность по приоритетным направлениям экономики района, на сумму 50,00 тыс. рублей. По факту 0,00 по причине отсутствия заявителей</w:t>
      </w:r>
      <w:r w:rsidR="007F3D67">
        <w:rPr>
          <w:rFonts w:ascii="Times New Roman" w:hAnsi="Times New Roman" w:cs="Times New Roman"/>
          <w:sz w:val="28"/>
          <w:szCs w:val="28"/>
        </w:rPr>
        <w:t>.</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13:</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Уровень удовлетворенности граждан качеством предоставляемых услуг, в том числе на базе МФЦ, составляет 90 процентов. По факту 95 %</w:t>
      </w:r>
      <w:r w:rsidR="007F3D67">
        <w:rPr>
          <w:rFonts w:ascii="Times New Roman" w:hAnsi="Times New Roman" w:cs="Times New Roman"/>
          <w:sz w:val="28"/>
          <w:szCs w:val="28"/>
        </w:rPr>
        <w:t>.</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14:</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Срок ожидания в очереди при обращении заявителя в МФЦ для получения государственных  или муниципальных услуг составляет  не более 15 минут. По факту 15 минут.</w:t>
      </w:r>
    </w:p>
    <w:p w:rsidR="008D50DA" w:rsidRPr="006B432B" w:rsidRDefault="008D50DA" w:rsidP="008D50DA">
      <w:pPr>
        <w:spacing w:after="0" w:line="240" w:lineRule="auto"/>
        <w:ind w:firstLine="709"/>
        <w:jc w:val="both"/>
        <w:rPr>
          <w:rFonts w:ascii="Times New Roman" w:hAnsi="Times New Roman" w:cs="Times New Roman"/>
          <w:sz w:val="28"/>
          <w:szCs w:val="28"/>
        </w:rPr>
      </w:pPr>
      <w:r w:rsidRPr="006B432B">
        <w:rPr>
          <w:rFonts w:ascii="Times New Roman" w:hAnsi="Times New Roman" w:cs="Times New Roman"/>
          <w:sz w:val="28"/>
          <w:szCs w:val="28"/>
        </w:rPr>
        <w:t>Контрольное событие 15:</w:t>
      </w:r>
    </w:p>
    <w:p w:rsidR="008D50DA" w:rsidRPr="006B432B" w:rsidRDefault="008D50DA" w:rsidP="008D50DA">
      <w:pPr>
        <w:spacing w:after="0" w:line="240" w:lineRule="auto"/>
        <w:ind w:firstLine="709"/>
        <w:jc w:val="both"/>
        <w:rPr>
          <w:rFonts w:ascii="Times New Roman" w:hAnsi="Times New Roman" w:cs="Times New Roman"/>
          <w:sz w:val="28"/>
          <w:szCs w:val="28"/>
        </w:rPr>
      </w:pPr>
      <w:r w:rsidRPr="006B432B">
        <w:rPr>
          <w:rFonts w:ascii="Times New Roman" w:hAnsi="Times New Roman" w:cs="Times New Roman"/>
          <w:sz w:val="28"/>
          <w:szCs w:val="28"/>
        </w:rPr>
        <w:t xml:space="preserve">Доля государственных и муниципальных услуг, предоставляемых в электронном виде, в общем объеме предоставляемых услуг составляет 73,5 процентов. По факту </w:t>
      </w:r>
      <w:r w:rsidR="006B432B" w:rsidRPr="006B432B">
        <w:rPr>
          <w:rFonts w:ascii="Times New Roman" w:hAnsi="Times New Roman" w:cs="Times New Roman"/>
          <w:sz w:val="28"/>
          <w:szCs w:val="28"/>
        </w:rPr>
        <w:t>76 %.</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16:</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 xml:space="preserve">Объем инвестиций в основной капитал составляет 833,00 млн. рублей. По факту составил 998,00 млн. руб. </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Контрольное событие 17:</w:t>
      </w:r>
    </w:p>
    <w:p w:rsidR="008D50DA" w:rsidRPr="008D50DA" w:rsidRDefault="008D50DA" w:rsidP="008D50DA">
      <w:pPr>
        <w:spacing w:after="0" w:line="240" w:lineRule="auto"/>
        <w:ind w:firstLine="709"/>
        <w:jc w:val="both"/>
        <w:rPr>
          <w:rFonts w:ascii="Times New Roman" w:hAnsi="Times New Roman" w:cs="Times New Roman"/>
          <w:sz w:val="28"/>
          <w:szCs w:val="28"/>
        </w:rPr>
      </w:pPr>
      <w:r w:rsidRPr="008D50DA">
        <w:rPr>
          <w:rFonts w:ascii="Times New Roman" w:hAnsi="Times New Roman" w:cs="Times New Roman"/>
          <w:sz w:val="28"/>
          <w:szCs w:val="28"/>
        </w:rPr>
        <w:t>Объем инвестиций в основной капитал на 1 жителя района составляет 14 200,00 рублей. По факту 18 426,90 рублей (предварительные данные)</w:t>
      </w:r>
    </w:p>
    <w:p w:rsidR="004D3941" w:rsidRPr="008E4E75" w:rsidRDefault="004D3941" w:rsidP="002801FD">
      <w:pPr>
        <w:spacing w:after="0" w:line="240" w:lineRule="auto"/>
        <w:ind w:firstLine="709"/>
        <w:jc w:val="both"/>
        <w:rPr>
          <w:rFonts w:ascii="Times New Roman" w:eastAsia="Calibri" w:hAnsi="Times New Roman" w:cs="Times New Roman"/>
          <w:color w:val="FF0000"/>
          <w:sz w:val="28"/>
          <w:szCs w:val="28"/>
        </w:rPr>
      </w:pPr>
    </w:p>
    <w:p w:rsidR="004D3941" w:rsidRPr="00B2177E" w:rsidRDefault="004D3941" w:rsidP="002801FD">
      <w:pPr>
        <w:spacing w:after="0" w:line="240" w:lineRule="auto"/>
        <w:ind w:firstLine="709"/>
        <w:jc w:val="both"/>
        <w:rPr>
          <w:rFonts w:ascii="Times New Roman" w:hAnsi="Times New Roman" w:cs="Times New Roman"/>
          <w:sz w:val="28"/>
          <w:szCs w:val="28"/>
        </w:rPr>
      </w:pPr>
      <w:r w:rsidRPr="00B2177E">
        <w:rPr>
          <w:rFonts w:ascii="Times New Roman" w:hAnsi="Times New Roman" w:cs="Times New Roman"/>
          <w:b/>
          <w:sz w:val="28"/>
          <w:szCs w:val="28"/>
        </w:rPr>
        <w:t xml:space="preserve">10. </w:t>
      </w:r>
      <w:proofErr w:type="gramStart"/>
      <w:r w:rsidRPr="00B2177E">
        <w:rPr>
          <w:rFonts w:ascii="Times New Roman" w:hAnsi="Times New Roman" w:cs="Times New Roman"/>
          <w:b/>
          <w:sz w:val="28"/>
          <w:szCs w:val="28"/>
        </w:rPr>
        <w:t>Муниципальная программа Курского муниципального района Ставропольского края «Развитие коммунального хозяйства, транспортной системы и обеспечение безопасности дорожного движения»</w:t>
      </w:r>
      <w:r w:rsidRPr="00B2177E">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457 (с изменениями, внесенными постановлением администрации Курского муниципального района Ставропольского края от 20 февраля 2018 г. № 92, от 26 апреля 2018 г. № 261, </w:t>
      </w:r>
      <w:r w:rsidR="009C418D" w:rsidRPr="00B2177E">
        <w:rPr>
          <w:rFonts w:ascii="Times New Roman" w:hAnsi="Times New Roman" w:cs="Times New Roman"/>
          <w:sz w:val="28"/>
          <w:szCs w:val="28"/>
        </w:rPr>
        <w:t xml:space="preserve">от 15 августа 2018 г. № 524, </w:t>
      </w:r>
      <w:r w:rsidRPr="00B2177E">
        <w:rPr>
          <w:rFonts w:ascii="Times New Roman" w:hAnsi="Times New Roman" w:cs="Times New Roman"/>
          <w:sz w:val="28"/>
          <w:szCs w:val="28"/>
        </w:rPr>
        <w:t>от</w:t>
      </w:r>
      <w:proofErr w:type="gramEnd"/>
      <w:r w:rsidRPr="00B2177E">
        <w:rPr>
          <w:rFonts w:ascii="Times New Roman" w:hAnsi="Times New Roman" w:cs="Times New Roman"/>
          <w:sz w:val="28"/>
          <w:szCs w:val="28"/>
        </w:rPr>
        <w:t xml:space="preserve"> </w:t>
      </w:r>
      <w:proofErr w:type="gramStart"/>
      <w:r w:rsidRPr="00B2177E">
        <w:rPr>
          <w:rFonts w:ascii="Times New Roman" w:hAnsi="Times New Roman" w:cs="Times New Roman"/>
          <w:sz w:val="28"/>
          <w:szCs w:val="28"/>
        </w:rPr>
        <w:t>02 ноября 2018 г. № 728, от 30 января 2019 г. № 51</w:t>
      </w:r>
      <w:r w:rsidR="00F13868" w:rsidRPr="00B2177E">
        <w:rPr>
          <w:rFonts w:ascii="Times New Roman" w:hAnsi="Times New Roman" w:cs="Times New Roman"/>
          <w:sz w:val="28"/>
          <w:szCs w:val="28"/>
        </w:rPr>
        <w:t>, от 27 июня 2019 г. №  384</w:t>
      </w:r>
      <w:r w:rsidR="00B2177E" w:rsidRPr="00B2177E">
        <w:rPr>
          <w:rFonts w:ascii="Times New Roman" w:hAnsi="Times New Roman" w:cs="Times New Roman"/>
          <w:sz w:val="28"/>
          <w:szCs w:val="28"/>
        </w:rPr>
        <w:t>, от 30 октября 2019 г. № 616, от 04 февраля 2020 г. № 63</w:t>
      </w:r>
      <w:r w:rsidRPr="00B2177E">
        <w:rPr>
          <w:rFonts w:ascii="Times New Roman" w:hAnsi="Times New Roman" w:cs="Times New Roman"/>
          <w:sz w:val="28"/>
          <w:szCs w:val="28"/>
        </w:rPr>
        <w:t xml:space="preserve">) (далее </w:t>
      </w:r>
      <w:r w:rsidR="004134E5" w:rsidRPr="00B2177E">
        <w:rPr>
          <w:rFonts w:ascii="Times New Roman" w:hAnsi="Times New Roman" w:cs="Times New Roman"/>
          <w:sz w:val="28"/>
          <w:szCs w:val="28"/>
        </w:rPr>
        <w:t>-</w:t>
      </w:r>
      <w:r w:rsidRPr="00B2177E">
        <w:rPr>
          <w:rFonts w:ascii="Times New Roman" w:hAnsi="Times New Roman" w:cs="Times New Roman"/>
          <w:sz w:val="28"/>
          <w:szCs w:val="28"/>
        </w:rPr>
        <w:t xml:space="preserve"> программа).</w:t>
      </w:r>
      <w:proofErr w:type="gramEnd"/>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На реализацию мероприятий программой на 2019 год запланировано </w:t>
      </w:r>
      <w:r w:rsidR="00AB4A7E" w:rsidRPr="00AB4A7E">
        <w:rPr>
          <w:rFonts w:ascii="Times New Roman" w:hAnsi="Times New Roman" w:cs="Times New Roman"/>
          <w:sz w:val="28"/>
          <w:szCs w:val="28"/>
        </w:rPr>
        <w:t>16 140,98</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AB4A7E" w:rsidRPr="00AB4A7E">
        <w:rPr>
          <w:rFonts w:ascii="Times New Roman" w:hAnsi="Times New Roman" w:cs="Times New Roman"/>
          <w:sz w:val="28"/>
          <w:szCs w:val="28"/>
        </w:rPr>
        <w:t>8 425,32</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52,2</w:t>
      </w:r>
      <w:r w:rsidRPr="00AB4A7E">
        <w:rPr>
          <w:rFonts w:ascii="Times New Roman" w:hAnsi="Times New Roman" w:cs="Times New Roman"/>
          <w:sz w:val="28"/>
          <w:szCs w:val="28"/>
        </w:rPr>
        <w:t xml:space="preserve"> % к бюджетной росписи).</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Программа состоит из 3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10.1. Подпрограмма «Развитие коммунального хозяйства».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2019 год запланировано 800,00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AB4A7E" w:rsidRPr="00AB4A7E">
        <w:rPr>
          <w:rFonts w:ascii="Times New Roman" w:hAnsi="Times New Roman" w:cs="Times New Roman"/>
          <w:sz w:val="28"/>
          <w:szCs w:val="28"/>
        </w:rPr>
        <w:t>800,00</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100,0</w:t>
      </w:r>
      <w:r w:rsidRPr="00AB4A7E">
        <w:rPr>
          <w:rFonts w:ascii="Times New Roman" w:hAnsi="Times New Roman" w:cs="Times New Roman"/>
          <w:sz w:val="28"/>
          <w:szCs w:val="28"/>
        </w:rPr>
        <w:t xml:space="preserve"> % к бюджетной росписи).</w:t>
      </w:r>
    </w:p>
    <w:p w:rsidR="004D3941" w:rsidRPr="0076763F" w:rsidRDefault="004D3941" w:rsidP="002801FD">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 xml:space="preserve">Оплачены работы по содержанию мест захоронений бытовых отходов на сумму </w:t>
      </w:r>
      <w:r w:rsidR="0076763F" w:rsidRPr="0076763F">
        <w:rPr>
          <w:rFonts w:ascii="Times New Roman" w:hAnsi="Times New Roman" w:cs="Times New Roman"/>
          <w:sz w:val="28"/>
          <w:szCs w:val="28"/>
        </w:rPr>
        <w:t>800,00</w:t>
      </w:r>
      <w:r w:rsidRPr="0076763F">
        <w:rPr>
          <w:rFonts w:ascii="Times New Roman" w:hAnsi="Times New Roman" w:cs="Times New Roman"/>
          <w:sz w:val="28"/>
          <w:szCs w:val="28"/>
        </w:rPr>
        <w:t xml:space="preserve"> тыс. рублей.</w:t>
      </w:r>
    </w:p>
    <w:p w:rsidR="004D3941" w:rsidRPr="008E4E75" w:rsidRDefault="004D3941" w:rsidP="002801FD">
      <w:pPr>
        <w:spacing w:after="0" w:line="240" w:lineRule="auto"/>
        <w:ind w:firstLine="709"/>
        <w:rPr>
          <w:color w:val="FF0000"/>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10.2 Подпрограмма «Развитие транспортной системы».</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На реализацию мероприятий подпрограммы на 2019 год запланировано </w:t>
      </w:r>
      <w:r w:rsidR="00AB4A7E" w:rsidRPr="00AB4A7E">
        <w:rPr>
          <w:rFonts w:ascii="Times New Roman" w:hAnsi="Times New Roman" w:cs="Times New Roman"/>
          <w:sz w:val="28"/>
          <w:szCs w:val="28"/>
        </w:rPr>
        <w:t>1 102,39</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Кассовые расхо</w:t>
      </w:r>
      <w:r w:rsidR="00F46D22" w:rsidRPr="00AB4A7E">
        <w:rPr>
          <w:rFonts w:ascii="Times New Roman" w:hAnsi="Times New Roman" w:cs="Times New Roman"/>
          <w:sz w:val="28"/>
          <w:szCs w:val="28"/>
        </w:rPr>
        <w:t xml:space="preserve">ды мероприятий подпрограммы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AB4A7E" w:rsidRPr="00AB4A7E">
        <w:rPr>
          <w:rFonts w:ascii="Times New Roman" w:hAnsi="Times New Roman" w:cs="Times New Roman"/>
          <w:sz w:val="28"/>
          <w:szCs w:val="28"/>
        </w:rPr>
        <w:t>1 099,71</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99,8</w:t>
      </w:r>
      <w:r w:rsidRPr="00AB4A7E">
        <w:rPr>
          <w:rFonts w:ascii="Times New Roman" w:hAnsi="Times New Roman" w:cs="Times New Roman"/>
          <w:sz w:val="28"/>
          <w:szCs w:val="28"/>
        </w:rPr>
        <w:t xml:space="preserve"> % к бюджетной росписи).</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 xml:space="preserve">Выплачены субсидии по пассажирским перевозкам по маршруту </w:t>
      </w:r>
      <w:proofErr w:type="gramStart"/>
      <w:r w:rsidRPr="0076763F">
        <w:rPr>
          <w:rFonts w:ascii="Times New Roman" w:hAnsi="Times New Roman" w:cs="Times New Roman"/>
          <w:sz w:val="28"/>
          <w:szCs w:val="28"/>
        </w:rPr>
        <w:t>Курская</w:t>
      </w:r>
      <w:proofErr w:type="gramEnd"/>
      <w:r w:rsidRPr="0076763F">
        <w:rPr>
          <w:rFonts w:ascii="Times New Roman" w:hAnsi="Times New Roman" w:cs="Times New Roman"/>
          <w:sz w:val="28"/>
          <w:szCs w:val="28"/>
        </w:rPr>
        <w:t xml:space="preserve"> - Рощино на сумму 281,84 тыс. рублей.</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 xml:space="preserve">Выплачены субсидии по пассажирским перевозкам по маршруту </w:t>
      </w:r>
      <w:proofErr w:type="gramStart"/>
      <w:r w:rsidRPr="0076763F">
        <w:rPr>
          <w:rFonts w:ascii="Times New Roman" w:hAnsi="Times New Roman" w:cs="Times New Roman"/>
          <w:sz w:val="28"/>
          <w:szCs w:val="28"/>
        </w:rPr>
        <w:t>Курская</w:t>
      </w:r>
      <w:proofErr w:type="gramEnd"/>
      <w:r w:rsidRPr="0076763F">
        <w:rPr>
          <w:rFonts w:ascii="Times New Roman" w:hAnsi="Times New Roman" w:cs="Times New Roman"/>
          <w:sz w:val="28"/>
          <w:szCs w:val="28"/>
        </w:rPr>
        <w:t xml:space="preserve"> - 42й километр на сумму 341,28 тыс. рублей.</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 xml:space="preserve">Выплачены субсидии по пассажирским перевозкам по маршруту </w:t>
      </w:r>
      <w:proofErr w:type="gramStart"/>
      <w:r w:rsidRPr="0076763F">
        <w:rPr>
          <w:rFonts w:ascii="Times New Roman" w:hAnsi="Times New Roman" w:cs="Times New Roman"/>
          <w:sz w:val="28"/>
          <w:szCs w:val="28"/>
        </w:rPr>
        <w:t>Курская</w:t>
      </w:r>
      <w:proofErr w:type="gramEnd"/>
      <w:r w:rsidRPr="0076763F">
        <w:rPr>
          <w:rFonts w:ascii="Times New Roman" w:hAnsi="Times New Roman" w:cs="Times New Roman"/>
          <w:sz w:val="28"/>
          <w:szCs w:val="28"/>
        </w:rPr>
        <w:t xml:space="preserve"> - Балтийский на сумму 83,00 тыс. рублей.</w:t>
      </w:r>
    </w:p>
    <w:p w:rsidR="00F46D22"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 xml:space="preserve">Выплачены субсидии по пассажирским перевозкам по маршруту </w:t>
      </w:r>
      <w:proofErr w:type="gramStart"/>
      <w:r w:rsidRPr="0076763F">
        <w:rPr>
          <w:rFonts w:ascii="Times New Roman" w:hAnsi="Times New Roman" w:cs="Times New Roman"/>
          <w:sz w:val="28"/>
          <w:szCs w:val="28"/>
        </w:rPr>
        <w:t>Курская</w:t>
      </w:r>
      <w:proofErr w:type="gramEnd"/>
      <w:r w:rsidRPr="0076763F">
        <w:rPr>
          <w:rFonts w:ascii="Times New Roman" w:hAnsi="Times New Roman" w:cs="Times New Roman"/>
          <w:sz w:val="28"/>
          <w:szCs w:val="28"/>
        </w:rPr>
        <w:t xml:space="preserve"> - </w:t>
      </w:r>
      <w:proofErr w:type="spellStart"/>
      <w:r w:rsidRPr="0076763F">
        <w:rPr>
          <w:rFonts w:ascii="Times New Roman" w:hAnsi="Times New Roman" w:cs="Times New Roman"/>
          <w:sz w:val="28"/>
          <w:szCs w:val="28"/>
        </w:rPr>
        <w:t>Галюгаевкая</w:t>
      </w:r>
      <w:proofErr w:type="spellEnd"/>
      <w:r w:rsidRPr="0076763F">
        <w:rPr>
          <w:rFonts w:ascii="Times New Roman" w:hAnsi="Times New Roman" w:cs="Times New Roman"/>
          <w:sz w:val="28"/>
          <w:szCs w:val="28"/>
        </w:rPr>
        <w:t xml:space="preserve"> на сумму 393,77 тыс. рублей.</w:t>
      </w:r>
    </w:p>
    <w:p w:rsidR="0076763F" w:rsidRPr="008E4E75" w:rsidRDefault="0076763F" w:rsidP="0076763F">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10.3. Подпрограмма «Обеспечение безопасности дорожного движения».</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На реализацию мероприятий подпрограммы на 2019 год запланировано </w:t>
      </w:r>
      <w:r w:rsidR="00AB4A7E" w:rsidRPr="00AB4A7E">
        <w:rPr>
          <w:rFonts w:ascii="Times New Roman" w:hAnsi="Times New Roman" w:cs="Times New Roman"/>
          <w:sz w:val="28"/>
          <w:szCs w:val="28"/>
        </w:rPr>
        <w:t>14 238,59</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AB4A7E" w:rsidRPr="00AB4A7E">
        <w:rPr>
          <w:rFonts w:ascii="Times New Roman" w:hAnsi="Times New Roman" w:cs="Times New Roman"/>
          <w:sz w:val="28"/>
          <w:szCs w:val="28"/>
        </w:rPr>
        <w:t>6 525,61</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45,8</w:t>
      </w:r>
      <w:r w:rsidRPr="00AB4A7E">
        <w:rPr>
          <w:rFonts w:ascii="Times New Roman" w:hAnsi="Times New Roman" w:cs="Times New Roman"/>
          <w:sz w:val="28"/>
          <w:szCs w:val="28"/>
        </w:rPr>
        <w:t xml:space="preserve"> % к бюджетной росписи).</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lastRenderedPageBreak/>
        <w:t>Оплата работ по разработке сметной документации на сумму 25,00 тыс. рублей.</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Оплата работ по разработке КСОДД на сумму 99,99 тыс. рублей.</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Оплата за оказание услуг по проведению проверки правил применения сметных норм, индексов и методологии выполнения сметной документации на сумму 30,00 тыс. рублей.</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Оплата за оказание услуг по осуществлению строительного контроля на сумму 38,34 тыс. рублей.</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Содержание светофоров 54,38 тыс. рублей.</w:t>
      </w:r>
    </w:p>
    <w:p w:rsidR="004D3941"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Содержание муниципальных дорог 6 277,90 тыс. рублей.</w:t>
      </w:r>
    </w:p>
    <w:p w:rsidR="0076763F" w:rsidRDefault="0076763F" w:rsidP="0076763F">
      <w:pPr>
        <w:spacing w:after="0" w:line="240" w:lineRule="auto"/>
        <w:ind w:firstLine="709"/>
        <w:jc w:val="both"/>
        <w:rPr>
          <w:rFonts w:ascii="Times New Roman" w:hAnsi="Times New Roman" w:cs="Times New Roman"/>
          <w:sz w:val="28"/>
          <w:szCs w:val="28"/>
        </w:rPr>
      </w:pPr>
    </w:p>
    <w:p w:rsidR="0076763F" w:rsidRDefault="0076763F" w:rsidP="007676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 Выполнение контрольных событий.</w:t>
      </w:r>
    </w:p>
    <w:p w:rsidR="005A2E31" w:rsidRDefault="005A2E31" w:rsidP="0076763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Выполнены</w:t>
      </w:r>
      <w:proofErr w:type="gramEnd"/>
      <w:r>
        <w:rPr>
          <w:rFonts w:ascii="Times New Roman" w:hAnsi="Times New Roman" w:cs="Times New Roman"/>
          <w:sz w:val="28"/>
          <w:szCs w:val="28"/>
        </w:rPr>
        <w:t xml:space="preserve"> 2 из 5 контрольных событий.</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Контрольное событие 1:</w:t>
      </w:r>
    </w:p>
    <w:p w:rsid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Оплата за выполнение работы по организации и содержанию мест захоронений бытовых отходов 799,99 из 800 тыс. рублей</w:t>
      </w:r>
      <w:r>
        <w:rPr>
          <w:rFonts w:ascii="Times New Roman" w:hAnsi="Times New Roman" w:cs="Times New Roman"/>
          <w:sz w:val="28"/>
          <w:szCs w:val="28"/>
        </w:rPr>
        <w:t>.</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Контрольное событие 2:</w:t>
      </w:r>
    </w:p>
    <w:p w:rsid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Выплата субсидий за осуществление пассажирских перевозок по внутрирайонным маршрутам 1</w:t>
      </w:r>
      <w:r w:rsidR="006B432B">
        <w:rPr>
          <w:rFonts w:ascii="Times New Roman" w:hAnsi="Times New Roman" w:cs="Times New Roman"/>
          <w:sz w:val="28"/>
          <w:szCs w:val="28"/>
        </w:rPr>
        <w:t> 099,71</w:t>
      </w:r>
      <w:r w:rsidRPr="0076763F">
        <w:rPr>
          <w:rFonts w:ascii="Times New Roman" w:hAnsi="Times New Roman" w:cs="Times New Roman"/>
          <w:sz w:val="28"/>
          <w:szCs w:val="28"/>
        </w:rPr>
        <w:t xml:space="preserve"> из 1</w:t>
      </w:r>
      <w:r>
        <w:rPr>
          <w:rFonts w:ascii="Times New Roman" w:hAnsi="Times New Roman" w:cs="Times New Roman"/>
          <w:sz w:val="28"/>
          <w:szCs w:val="28"/>
        </w:rPr>
        <w:t xml:space="preserve"> </w:t>
      </w:r>
      <w:r w:rsidRPr="0076763F">
        <w:rPr>
          <w:rFonts w:ascii="Times New Roman" w:hAnsi="Times New Roman" w:cs="Times New Roman"/>
          <w:sz w:val="28"/>
          <w:szCs w:val="28"/>
        </w:rPr>
        <w:t>102,39 тыс. рублей</w:t>
      </w:r>
      <w:r>
        <w:rPr>
          <w:rFonts w:ascii="Times New Roman" w:hAnsi="Times New Roman" w:cs="Times New Roman"/>
          <w:sz w:val="28"/>
          <w:szCs w:val="28"/>
        </w:rPr>
        <w:t>.</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Контрольное событие 3:</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Выплачено на обслуживание светофоров 54,38 из 54,38 тыс. рублей</w:t>
      </w:r>
      <w:r>
        <w:rPr>
          <w:rFonts w:ascii="Times New Roman" w:hAnsi="Times New Roman" w:cs="Times New Roman"/>
          <w:sz w:val="28"/>
          <w:szCs w:val="28"/>
        </w:rPr>
        <w:t>.</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Контрольное событие 4:</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Выплачено на содержание и ремонт автодорог 6</w:t>
      </w:r>
      <w:r>
        <w:rPr>
          <w:rFonts w:ascii="Times New Roman" w:hAnsi="Times New Roman" w:cs="Times New Roman"/>
          <w:sz w:val="28"/>
          <w:szCs w:val="28"/>
        </w:rPr>
        <w:t xml:space="preserve"> </w:t>
      </w:r>
      <w:r w:rsidRPr="0076763F">
        <w:rPr>
          <w:rFonts w:ascii="Times New Roman" w:hAnsi="Times New Roman" w:cs="Times New Roman"/>
          <w:sz w:val="28"/>
          <w:szCs w:val="28"/>
        </w:rPr>
        <w:t>277,90 из 13</w:t>
      </w:r>
      <w:r>
        <w:rPr>
          <w:rFonts w:ascii="Times New Roman" w:hAnsi="Times New Roman" w:cs="Times New Roman"/>
          <w:sz w:val="28"/>
          <w:szCs w:val="28"/>
        </w:rPr>
        <w:t xml:space="preserve"> </w:t>
      </w:r>
      <w:r w:rsidRPr="0076763F">
        <w:rPr>
          <w:rFonts w:ascii="Times New Roman" w:hAnsi="Times New Roman" w:cs="Times New Roman"/>
          <w:sz w:val="28"/>
          <w:szCs w:val="28"/>
        </w:rPr>
        <w:t>939,04 тыс. рублей</w:t>
      </w:r>
      <w:r>
        <w:rPr>
          <w:rFonts w:ascii="Times New Roman" w:hAnsi="Times New Roman" w:cs="Times New Roman"/>
          <w:sz w:val="28"/>
          <w:szCs w:val="28"/>
        </w:rPr>
        <w:t xml:space="preserve">. Причина </w:t>
      </w:r>
      <w:r w:rsidR="006B432B">
        <w:rPr>
          <w:rFonts w:ascii="Times New Roman" w:hAnsi="Times New Roman" w:cs="Times New Roman"/>
          <w:sz w:val="28"/>
          <w:szCs w:val="28"/>
        </w:rPr>
        <w:t>-</w:t>
      </w:r>
      <w:r>
        <w:rPr>
          <w:rFonts w:ascii="Times New Roman" w:hAnsi="Times New Roman" w:cs="Times New Roman"/>
          <w:sz w:val="28"/>
          <w:szCs w:val="28"/>
        </w:rPr>
        <w:t xml:space="preserve"> работы не завершены, переход на 2020 год</w:t>
      </w:r>
      <w:r w:rsidR="006B432B">
        <w:rPr>
          <w:rFonts w:ascii="Times New Roman" w:hAnsi="Times New Roman" w:cs="Times New Roman"/>
          <w:sz w:val="28"/>
          <w:szCs w:val="28"/>
        </w:rPr>
        <w:t>.</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Контрольное событие 5:</w:t>
      </w:r>
    </w:p>
    <w:p w:rsidR="0076763F" w:rsidRPr="0076763F" w:rsidRDefault="0076763F" w:rsidP="0076763F">
      <w:pPr>
        <w:spacing w:after="0" w:line="240" w:lineRule="auto"/>
        <w:ind w:firstLine="709"/>
        <w:jc w:val="both"/>
        <w:rPr>
          <w:rFonts w:ascii="Times New Roman" w:hAnsi="Times New Roman" w:cs="Times New Roman"/>
          <w:sz w:val="28"/>
          <w:szCs w:val="28"/>
        </w:rPr>
      </w:pPr>
      <w:r w:rsidRPr="0076763F">
        <w:rPr>
          <w:rFonts w:ascii="Times New Roman" w:hAnsi="Times New Roman" w:cs="Times New Roman"/>
          <w:sz w:val="28"/>
          <w:szCs w:val="28"/>
        </w:rPr>
        <w:t xml:space="preserve">Изготовление технической документации на </w:t>
      </w:r>
      <w:r w:rsidR="006B432B" w:rsidRPr="0076763F">
        <w:rPr>
          <w:rFonts w:ascii="Times New Roman" w:hAnsi="Times New Roman" w:cs="Times New Roman"/>
          <w:sz w:val="28"/>
          <w:szCs w:val="28"/>
        </w:rPr>
        <w:t>193,33</w:t>
      </w:r>
      <w:r w:rsidR="006B432B">
        <w:rPr>
          <w:rFonts w:ascii="Times New Roman" w:hAnsi="Times New Roman" w:cs="Times New Roman"/>
          <w:sz w:val="28"/>
          <w:szCs w:val="28"/>
        </w:rPr>
        <w:t xml:space="preserve"> тыс. рублей</w:t>
      </w:r>
      <w:r w:rsidR="006B432B" w:rsidRPr="0076763F">
        <w:rPr>
          <w:rFonts w:ascii="Times New Roman" w:hAnsi="Times New Roman" w:cs="Times New Roman"/>
          <w:sz w:val="28"/>
          <w:szCs w:val="28"/>
        </w:rPr>
        <w:t xml:space="preserve"> </w:t>
      </w:r>
      <w:r w:rsidRPr="0076763F">
        <w:rPr>
          <w:rFonts w:ascii="Times New Roman" w:hAnsi="Times New Roman" w:cs="Times New Roman"/>
          <w:sz w:val="28"/>
          <w:szCs w:val="28"/>
        </w:rPr>
        <w:t xml:space="preserve">из </w:t>
      </w:r>
      <w:r w:rsidR="006B432B" w:rsidRPr="0076763F">
        <w:rPr>
          <w:rFonts w:ascii="Times New Roman" w:hAnsi="Times New Roman" w:cs="Times New Roman"/>
          <w:sz w:val="28"/>
          <w:szCs w:val="28"/>
        </w:rPr>
        <w:t>245,17</w:t>
      </w:r>
      <w:r w:rsidR="006B432B">
        <w:rPr>
          <w:rFonts w:ascii="Times New Roman" w:hAnsi="Times New Roman" w:cs="Times New Roman"/>
          <w:sz w:val="28"/>
          <w:szCs w:val="28"/>
        </w:rPr>
        <w:t xml:space="preserve"> </w:t>
      </w:r>
      <w:r w:rsidRPr="0076763F">
        <w:rPr>
          <w:rFonts w:ascii="Times New Roman" w:hAnsi="Times New Roman" w:cs="Times New Roman"/>
          <w:sz w:val="28"/>
          <w:szCs w:val="28"/>
        </w:rPr>
        <w:t>тыс. рублей</w:t>
      </w:r>
      <w:r w:rsidR="006B432B">
        <w:rPr>
          <w:rFonts w:ascii="Times New Roman" w:hAnsi="Times New Roman" w:cs="Times New Roman"/>
          <w:sz w:val="28"/>
          <w:szCs w:val="28"/>
        </w:rPr>
        <w:t>. Причина - экономия на торгах.</w:t>
      </w:r>
    </w:p>
    <w:p w:rsidR="0076763F" w:rsidRPr="008E4E75" w:rsidRDefault="0076763F" w:rsidP="0076763F">
      <w:pPr>
        <w:spacing w:after="0" w:line="240" w:lineRule="auto"/>
        <w:ind w:firstLine="709"/>
        <w:jc w:val="both"/>
        <w:rPr>
          <w:rFonts w:ascii="Times New Roman" w:hAnsi="Times New Roman" w:cs="Times New Roman"/>
          <w:b/>
          <w:color w:val="FF0000"/>
          <w:sz w:val="28"/>
          <w:szCs w:val="28"/>
        </w:rPr>
      </w:pPr>
    </w:p>
    <w:p w:rsidR="004D3941" w:rsidRPr="002B2E6E" w:rsidRDefault="004D3941" w:rsidP="002801FD">
      <w:pPr>
        <w:spacing w:after="0" w:line="240" w:lineRule="auto"/>
        <w:ind w:firstLine="709"/>
        <w:jc w:val="both"/>
        <w:rPr>
          <w:rFonts w:ascii="Times New Roman" w:hAnsi="Times New Roman" w:cs="Times New Roman"/>
          <w:sz w:val="28"/>
          <w:szCs w:val="28"/>
        </w:rPr>
      </w:pPr>
      <w:r w:rsidRPr="002B2E6E">
        <w:rPr>
          <w:rFonts w:ascii="Times New Roman" w:hAnsi="Times New Roman" w:cs="Times New Roman"/>
          <w:b/>
          <w:sz w:val="28"/>
          <w:szCs w:val="28"/>
        </w:rPr>
        <w:t xml:space="preserve">11. </w:t>
      </w:r>
      <w:proofErr w:type="gramStart"/>
      <w:r w:rsidRPr="002B2E6E">
        <w:rPr>
          <w:rFonts w:ascii="Times New Roman" w:hAnsi="Times New Roman" w:cs="Times New Roman"/>
          <w:b/>
          <w:sz w:val="28"/>
          <w:szCs w:val="28"/>
        </w:rPr>
        <w:t>Муниципальная программа Курского муниципального района Ставропольского края «Развитие сельского хозяйства»</w:t>
      </w:r>
      <w:r w:rsidRPr="002B2E6E">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463 (с изменениями, внесенными постановлением администрации Курского муниципального района Ставропольского края </w:t>
      </w:r>
      <w:r w:rsidR="002B2E6E" w:rsidRPr="002B2E6E">
        <w:rPr>
          <w:rFonts w:ascii="Times New Roman" w:hAnsi="Times New Roman" w:cs="Times New Roman"/>
          <w:sz w:val="28"/>
          <w:szCs w:val="28"/>
        </w:rPr>
        <w:t xml:space="preserve">от 26 января 2018 г. № 28, </w:t>
      </w:r>
      <w:r w:rsidRPr="002B2E6E">
        <w:rPr>
          <w:rFonts w:ascii="Times New Roman" w:hAnsi="Times New Roman" w:cs="Times New Roman"/>
          <w:sz w:val="28"/>
          <w:szCs w:val="28"/>
        </w:rPr>
        <w:t>от 06 марта 2018 г. № 151, от 14 мая 2018 г. № 310,</w:t>
      </w:r>
      <w:r w:rsidR="002B2E6E" w:rsidRPr="002B2E6E">
        <w:rPr>
          <w:rFonts w:ascii="Times New Roman" w:hAnsi="Times New Roman" w:cs="Times New Roman"/>
          <w:sz w:val="28"/>
          <w:szCs w:val="28"/>
        </w:rPr>
        <w:t xml:space="preserve"> от 09 ноября 2018 г. № 738, </w:t>
      </w:r>
      <w:r w:rsidRPr="002B2E6E">
        <w:rPr>
          <w:rFonts w:ascii="Times New Roman" w:hAnsi="Times New Roman" w:cs="Times New Roman"/>
          <w:sz w:val="28"/>
          <w:szCs w:val="28"/>
        </w:rPr>
        <w:t>от 01</w:t>
      </w:r>
      <w:proofErr w:type="gramEnd"/>
      <w:r w:rsidRPr="002B2E6E">
        <w:rPr>
          <w:rFonts w:ascii="Times New Roman" w:hAnsi="Times New Roman" w:cs="Times New Roman"/>
          <w:sz w:val="28"/>
          <w:szCs w:val="28"/>
        </w:rPr>
        <w:t xml:space="preserve"> февраля 2019 г. № 56, от 05 февраля 2019 г. № 69</w:t>
      </w:r>
      <w:r w:rsidR="00F13868" w:rsidRPr="002B2E6E">
        <w:rPr>
          <w:rFonts w:ascii="Times New Roman" w:hAnsi="Times New Roman" w:cs="Times New Roman"/>
          <w:sz w:val="28"/>
          <w:szCs w:val="28"/>
        </w:rPr>
        <w:t>, от 02 июля 2019 г. № 394, от 09 июля 2019 г. № 416</w:t>
      </w:r>
      <w:r w:rsidR="002B2E6E" w:rsidRPr="002B2E6E">
        <w:rPr>
          <w:rFonts w:ascii="Times New Roman" w:hAnsi="Times New Roman" w:cs="Times New Roman"/>
          <w:sz w:val="28"/>
          <w:szCs w:val="28"/>
        </w:rPr>
        <w:t>, от 23 октября 2019 г. № 604, от 22 января 2020 г. № 8, от 05 февраля 2020 г. № 71, от 05 февраля 2020 г. № 75</w:t>
      </w:r>
      <w:r w:rsidRPr="002B2E6E">
        <w:rPr>
          <w:rFonts w:ascii="Times New Roman" w:hAnsi="Times New Roman" w:cs="Times New Roman"/>
          <w:sz w:val="28"/>
          <w:szCs w:val="28"/>
        </w:rPr>
        <w:t xml:space="preserve">) (далее </w:t>
      </w:r>
      <w:r w:rsidR="002B2E6E" w:rsidRPr="002B2E6E">
        <w:rPr>
          <w:rFonts w:ascii="Times New Roman" w:hAnsi="Times New Roman" w:cs="Times New Roman"/>
          <w:sz w:val="28"/>
          <w:szCs w:val="28"/>
        </w:rPr>
        <w:t>-</w:t>
      </w:r>
      <w:r w:rsidRPr="002B2E6E">
        <w:rPr>
          <w:rFonts w:ascii="Times New Roman" w:hAnsi="Times New Roman" w:cs="Times New Roman"/>
          <w:sz w:val="28"/>
          <w:szCs w:val="28"/>
        </w:rPr>
        <w:t xml:space="preserve"> программа).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На реализацию мероприятий программой на 2019 год запланировано      </w:t>
      </w:r>
      <w:r w:rsidR="00AB4A7E" w:rsidRPr="00AB4A7E">
        <w:rPr>
          <w:rFonts w:ascii="Times New Roman" w:hAnsi="Times New Roman" w:cs="Times New Roman"/>
          <w:sz w:val="28"/>
          <w:szCs w:val="28"/>
        </w:rPr>
        <w:t>6 476,33</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AB4A7E" w:rsidRPr="00AB4A7E">
        <w:rPr>
          <w:rFonts w:ascii="Times New Roman" w:hAnsi="Times New Roman" w:cs="Times New Roman"/>
          <w:sz w:val="28"/>
          <w:szCs w:val="28"/>
        </w:rPr>
        <w:t>6 307,62</w:t>
      </w:r>
      <w:r w:rsidRPr="00AB4A7E">
        <w:rPr>
          <w:rFonts w:ascii="Times New Roman" w:hAnsi="Times New Roman" w:cs="Times New Roman"/>
          <w:sz w:val="28"/>
          <w:szCs w:val="28"/>
        </w:rPr>
        <w:t xml:space="preserve"> тыс. рублей (</w:t>
      </w:r>
      <w:r w:rsidR="00AB4A7E" w:rsidRPr="00AB4A7E">
        <w:rPr>
          <w:rFonts w:ascii="Times New Roman" w:hAnsi="Times New Roman" w:cs="Times New Roman"/>
          <w:sz w:val="28"/>
          <w:szCs w:val="28"/>
        </w:rPr>
        <w:t>97,4</w:t>
      </w:r>
      <w:r w:rsidRPr="00AB4A7E">
        <w:rPr>
          <w:rFonts w:ascii="Times New Roman" w:hAnsi="Times New Roman" w:cs="Times New Roman"/>
          <w:sz w:val="28"/>
          <w:szCs w:val="28"/>
        </w:rPr>
        <w:t xml:space="preserve"> % к бюджетной росписи).</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Программа состоит из 4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11.1. Подпрограмма «Развитие растениеводства».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lastRenderedPageBreak/>
        <w:t xml:space="preserve">На реализацию мероприятий подпрограммы на 2019 год запланировано      </w:t>
      </w:r>
      <w:r w:rsidR="00D616B8" w:rsidRPr="00AB4A7E">
        <w:rPr>
          <w:rFonts w:ascii="Times New Roman" w:hAnsi="Times New Roman" w:cs="Times New Roman"/>
          <w:sz w:val="28"/>
          <w:szCs w:val="28"/>
        </w:rPr>
        <w:t>228,16</w:t>
      </w:r>
      <w:r w:rsidRPr="00AB4A7E">
        <w:rPr>
          <w:rFonts w:ascii="Times New Roman" w:hAnsi="Times New Roman" w:cs="Times New Roman"/>
          <w:sz w:val="28"/>
          <w:szCs w:val="28"/>
        </w:rPr>
        <w:t xml:space="preserve">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228,16 тыс. рублей (</w:t>
      </w:r>
      <w:r w:rsidR="00D616B8" w:rsidRPr="00AB4A7E">
        <w:rPr>
          <w:rFonts w:ascii="Times New Roman" w:hAnsi="Times New Roman" w:cs="Times New Roman"/>
          <w:sz w:val="28"/>
          <w:szCs w:val="28"/>
        </w:rPr>
        <w:t>100,0</w:t>
      </w:r>
      <w:r w:rsidRPr="00AB4A7E">
        <w:rPr>
          <w:rFonts w:ascii="Times New Roman" w:hAnsi="Times New Roman" w:cs="Times New Roman"/>
          <w:sz w:val="28"/>
          <w:szCs w:val="28"/>
        </w:rPr>
        <w:t xml:space="preserve"> % к бюджетной росписи).</w:t>
      </w:r>
    </w:p>
    <w:p w:rsidR="0067782F" w:rsidRPr="0067782F" w:rsidRDefault="0067782F"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 xml:space="preserve">За анализируемый период  в АПК  Курского муниципального района Ставропольского края числится 19 сельскохозяйственных предприятий, которые </w:t>
      </w:r>
      <w:proofErr w:type="gramStart"/>
      <w:r w:rsidRPr="0067782F">
        <w:rPr>
          <w:rFonts w:ascii="Times New Roman" w:eastAsia="Times New Roman" w:hAnsi="Times New Roman" w:cs="Times New Roman"/>
          <w:sz w:val="28"/>
          <w:szCs w:val="28"/>
          <w:lang w:eastAsia="ru-RU"/>
        </w:rPr>
        <w:t>предоставляют отчет</w:t>
      </w:r>
      <w:proofErr w:type="gramEnd"/>
      <w:r w:rsidRPr="0067782F">
        <w:rPr>
          <w:rFonts w:ascii="Times New Roman" w:eastAsia="Times New Roman" w:hAnsi="Times New Roman" w:cs="Times New Roman"/>
          <w:sz w:val="28"/>
          <w:szCs w:val="28"/>
          <w:lang w:eastAsia="ru-RU"/>
        </w:rPr>
        <w:t xml:space="preserve"> «О финансово-экономическом состоянии </w:t>
      </w:r>
      <w:proofErr w:type="spellStart"/>
      <w:r w:rsidRPr="0067782F">
        <w:rPr>
          <w:rFonts w:ascii="Times New Roman" w:eastAsia="Times New Roman" w:hAnsi="Times New Roman" w:cs="Times New Roman"/>
          <w:sz w:val="28"/>
          <w:szCs w:val="28"/>
          <w:lang w:eastAsia="ru-RU"/>
        </w:rPr>
        <w:t>сельхозтоваропроизводителей</w:t>
      </w:r>
      <w:proofErr w:type="spellEnd"/>
      <w:r w:rsidRPr="0067782F">
        <w:rPr>
          <w:rFonts w:ascii="Times New Roman" w:eastAsia="Times New Roman" w:hAnsi="Times New Roman" w:cs="Times New Roman"/>
          <w:sz w:val="28"/>
          <w:szCs w:val="28"/>
          <w:lang w:eastAsia="ru-RU"/>
        </w:rPr>
        <w:t xml:space="preserve"> Курского района».</w:t>
      </w:r>
    </w:p>
    <w:p w:rsidR="0067782F" w:rsidRPr="0067782F" w:rsidRDefault="0067782F"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Посевная площадь зерновых культур на зерно в целом по району составила 93,87 тыс. га, что на 7,4 % больше 2018 года.</w:t>
      </w:r>
    </w:p>
    <w:p w:rsidR="0067782F" w:rsidRDefault="0067782F"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Из них сев яровых составляет 42,4 тыс. га, элитными семенами засеяно 10,5 тыс. га, удельный вес площади посевов сельскохозяйственных культур, засеваемой  элитными  семенами,  в общей  площади  посевов,  составляет  11,7 %, при плановом показателе 9,0 %.</w:t>
      </w:r>
    </w:p>
    <w:p w:rsidR="0067782F" w:rsidRDefault="0067782F"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Повышение плодородия земель сельскохозяйственного назначения в виде выплаты субсидии на оказание несвязанной поддержки сельскохозяйственным товаропроизводителям в области растениеводства в сумме 6</w:t>
      </w:r>
      <w:r>
        <w:rPr>
          <w:rFonts w:ascii="Times New Roman" w:eastAsia="Times New Roman" w:hAnsi="Times New Roman" w:cs="Times New Roman"/>
          <w:sz w:val="28"/>
          <w:szCs w:val="28"/>
          <w:lang w:eastAsia="ru-RU"/>
        </w:rPr>
        <w:t xml:space="preserve"> </w:t>
      </w:r>
      <w:r w:rsidRPr="0067782F">
        <w:rPr>
          <w:rFonts w:ascii="Times New Roman" w:eastAsia="Times New Roman" w:hAnsi="Times New Roman" w:cs="Times New Roman"/>
          <w:sz w:val="28"/>
          <w:szCs w:val="28"/>
          <w:lang w:eastAsia="ru-RU"/>
        </w:rPr>
        <w:t xml:space="preserve">855,11 тыс. рублей, согласно внесенным изменениям </w:t>
      </w:r>
      <w:r>
        <w:rPr>
          <w:rFonts w:ascii="Times New Roman" w:eastAsia="Times New Roman" w:hAnsi="Times New Roman" w:cs="Times New Roman"/>
          <w:sz w:val="28"/>
          <w:szCs w:val="28"/>
          <w:lang w:eastAsia="ru-RU"/>
        </w:rPr>
        <w:t>-</w:t>
      </w:r>
      <w:r w:rsidRPr="0067782F">
        <w:rPr>
          <w:rFonts w:ascii="Times New Roman" w:eastAsia="Times New Roman" w:hAnsi="Times New Roman" w:cs="Times New Roman"/>
          <w:sz w:val="28"/>
          <w:szCs w:val="28"/>
          <w:lang w:eastAsia="ru-RU"/>
        </w:rPr>
        <w:t xml:space="preserve"> 0,00 тыс. руб. Выплату производит министерство сельского хозяйства Ставропольского края.</w:t>
      </w:r>
    </w:p>
    <w:p w:rsidR="0067782F" w:rsidRPr="0067782F" w:rsidRDefault="0067782F"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7782F">
        <w:rPr>
          <w:rFonts w:ascii="Times New Roman" w:eastAsia="Times New Roman" w:hAnsi="Times New Roman" w:cs="Times New Roman"/>
          <w:sz w:val="28"/>
          <w:szCs w:val="28"/>
          <w:lang w:eastAsia="ru-RU"/>
        </w:rPr>
        <w:t>ыплата субсидий на возмещение части затрат на приобретение элитных семян предусмотрено в сумме 3</w:t>
      </w:r>
      <w:r>
        <w:rPr>
          <w:rFonts w:ascii="Times New Roman" w:eastAsia="Times New Roman" w:hAnsi="Times New Roman" w:cs="Times New Roman"/>
          <w:sz w:val="28"/>
          <w:szCs w:val="28"/>
          <w:lang w:eastAsia="ru-RU"/>
        </w:rPr>
        <w:t xml:space="preserve"> </w:t>
      </w:r>
      <w:r w:rsidRPr="0067782F">
        <w:rPr>
          <w:rFonts w:ascii="Times New Roman" w:eastAsia="Times New Roman" w:hAnsi="Times New Roman" w:cs="Times New Roman"/>
          <w:sz w:val="28"/>
          <w:szCs w:val="28"/>
          <w:lang w:eastAsia="ru-RU"/>
        </w:rPr>
        <w:t xml:space="preserve">104,26 тыс. рублей, согласно внесенным изменениям </w:t>
      </w:r>
      <w:r>
        <w:rPr>
          <w:rFonts w:ascii="Times New Roman" w:eastAsia="Times New Roman" w:hAnsi="Times New Roman" w:cs="Times New Roman"/>
          <w:sz w:val="28"/>
          <w:szCs w:val="28"/>
          <w:lang w:eastAsia="ru-RU"/>
        </w:rPr>
        <w:t>-</w:t>
      </w:r>
      <w:r w:rsidRPr="0067782F">
        <w:rPr>
          <w:rFonts w:ascii="Times New Roman" w:eastAsia="Times New Roman" w:hAnsi="Times New Roman" w:cs="Times New Roman"/>
          <w:sz w:val="28"/>
          <w:szCs w:val="28"/>
          <w:lang w:eastAsia="ru-RU"/>
        </w:rPr>
        <w:t xml:space="preserve"> 0,00 тыс. руб. Выплату производит министерство сельского хозяйства Ставропольского края.</w:t>
      </w:r>
    </w:p>
    <w:p w:rsidR="004D3941" w:rsidRPr="0067782F" w:rsidRDefault="004D3941"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Борьба с иксодовыми клещами-переносчиками крымской геморрагической лихорадки в природных биотопах (на пастбищах) в сумме 228,16 тыс. рублей. Было обследовано и обр</w:t>
      </w:r>
      <w:r w:rsidR="00D616B8" w:rsidRPr="0067782F">
        <w:rPr>
          <w:rFonts w:ascii="Times New Roman" w:eastAsia="Times New Roman" w:hAnsi="Times New Roman" w:cs="Times New Roman"/>
          <w:sz w:val="28"/>
          <w:szCs w:val="28"/>
          <w:lang w:eastAsia="ru-RU"/>
        </w:rPr>
        <w:t xml:space="preserve">аботано 144,55 га пашни. </w:t>
      </w:r>
      <w:r w:rsidR="0067782F">
        <w:rPr>
          <w:rFonts w:ascii="Times New Roman" w:eastAsia="Times New Roman" w:hAnsi="Times New Roman" w:cs="Times New Roman"/>
          <w:sz w:val="28"/>
          <w:szCs w:val="28"/>
          <w:lang w:eastAsia="ru-RU"/>
        </w:rPr>
        <w:t>К</w:t>
      </w:r>
      <w:r w:rsidRPr="0067782F">
        <w:rPr>
          <w:rFonts w:ascii="Times New Roman" w:eastAsia="Times New Roman" w:hAnsi="Times New Roman" w:cs="Times New Roman"/>
          <w:sz w:val="28"/>
          <w:szCs w:val="28"/>
          <w:lang w:eastAsia="ru-RU"/>
        </w:rPr>
        <w:t>ассовое исполнение произведено в полном объеме.</w:t>
      </w:r>
    </w:p>
    <w:p w:rsidR="00D616B8" w:rsidRPr="008E4E75" w:rsidRDefault="00D616B8" w:rsidP="002801FD">
      <w:pPr>
        <w:spacing w:after="0" w:line="240" w:lineRule="auto"/>
        <w:ind w:firstLine="709"/>
        <w:jc w:val="both"/>
        <w:rPr>
          <w:rFonts w:ascii="Times New Roman" w:hAnsi="Times New Roman" w:cs="Times New Roman"/>
          <w:color w:val="FF0000"/>
          <w:sz w:val="28"/>
          <w:szCs w:val="28"/>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11.2. Подпрограмма «Развитие животноводства».</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На реализацию мероприятий подпрограммы на 2019 год </w:t>
      </w:r>
      <w:r w:rsidR="00AB4A7E" w:rsidRPr="00AB4A7E">
        <w:rPr>
          <w:rFonts w:ascii="Times New Roman" w:hAnsi="Times New Roman" w:cs="Times New Roman"/>
          <w:sz w:val="28"/>
          <w:szCs w:val="28"/>
        </w:rPr>
        <w:t xml:space="preserve">финансирование не </w:t>
      </w:r>
      <w:r w:rsidRPr="00AB4A7E">
        <w:rPr>
          <w:rFonts w:ascii="Times New Roman" w:hAnsi="Times New Roman" w:cs="Times New Roman"/>
          <w:sz w:val="28"/>
          <w:szCs w:val="28"/>
        </w:rPr>
        <w:t>запланировано</w:t>
      </w:r>
      <w:r w:rsidR="00AB4A7E" w:rsidRPr="00AB4A7E">
        <w:rPr>
          <w:rFonts w:ascii="Times New Roman" w:hAnsi="Times New Roman" w:cs="Times New Roman"/>
          <w:sz w:val="28"/>
          <w:szCs w:val="28"/>
        </w:rPr>
        <w:t>.</w:t>
      </w:r>
      <w:r w:rsidRPr="00AB4A7E">
        <w:rPr>
          <w:rFonts w:ascii="Times New Roman" w:hAnsi="Times New Roman" w:cs="Times New Roman"/>
          <w:sz w:val="28"/>
          <w:szCs w:val="28"/>
        </w:rPr>
        <w:t xml:space="preserve">      </w:t>
      </w:r>
    </w:p>
    <w:p w:rsidR="0067782F" w:rsidRPr="0067782F" w:rsidRDefault="0067782F"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 xml:space="preserve">Животноводство является одной из основных и немаловажных отраслей сельскохозяйственного производства. Анализируя работу отрасли животноводства по Курскому району необходимо отметить следующее: по состоянию на 31.12.2019 года было произведено скота и птицы на убой в хозяйствах  всех категорий (в живом весе) 7,48 тысяч тонн, при целевом индикаторе 7,4 тысяч тонн. Выполнение </w:t>
      </w:r>
      <w:r>
        <w:rPr>
          <w:rFonts w:ascii="Times New Roman" w:eastAsia="Times New Roman" w:hAnsi="Times New Roman" w:cs="Times New Roman"/>
          <w:sz w:val="28"/>
          <w:szCs w:val="28"/>
          <w:lang w:eastAsia="ru-RU"/>
        </w:rPr>
        <w:t>-</w:t>
      </w:r>
      <w:r w:rsidRPr="0067782F">
        <w:rPr>
          <w:rFonts w:ascii="Times New Roman" w:eastAsia="Times New Roman" w:hAnsi="Times New Roman" w:cs="Times New Roman"/>
          <w:sz w:val="28"/>
          <w:szCs w:val="28"/>
          <w:lang w:eastAsia="ru-RU"/>
        </w:rPr>
        <w:t xml:space="preserve"> 101</w:t>
      </w:r>
      <w:r>
        <w:rPr>
          <w:rFonts w:ascii="Times New Roman" w:eastAsia="Times New Roman" w:hAnsi="Times New Roman" w:cs="Times New Roman"/>
          <w:sz w:val="28"/>
          <w:szCs w:val="28"/>
          <w:lang w:eastAsia="ru-RU"/>
        </w:rPr>
        <w:t xml:space="preserve"> </w:t>
      </w:r>
      <w:r w:rsidRPr="0067782F">
        <w:rPr>
          <w:rFonts w:ascii="Times New Roman" w:eastAsia="Times New Roman" w:hAnsi="Times New Roman" w:cs="Times New Roman"/>
          <w:sz w:val="28"/>
          <w:szCs w:val="28"/>
          <w:lang w:eastAsia="ru-RU"/>
        </w:rPr>
        <w:t xml:space="preserve">%. Производство мяса говядины в сельхозпредприятиях увеличилось на 25 % с 48,23 тонны до 60,50 тонн. Объемы производства </w:t>
      </w:r>
      <w:proofErr w:type="gramStart"/>
      <w:r w:rsidRPr="0067782F">
        <w:rPr>
          <w:rFonts w:ascii="Times New Roman" w:eastAsia="Times New Roman" w:hAnsi="Times New Roman" w:cs="Times New Roman"/>
          <w:sz w:val="28"/>
          <w:szCs w:val="28"/>
          <w:lang w:eastAsia="ru-RU"/>
        </w:rPr>
        <w:t>мяса баранины</w:t>
      </w:r>
      <w:proofErr w:type="gramEnd"/>
      <w:r w:rsidRPr="0067782F">
        <w:rPr>
          <w:rFonts w:ascii="Times New Roman" w:eastAsia="Times New Roman" w:hAnsi="Times New Roman" w:cs="Times New Roman"/>
          <w:sz w:val="28"/>
          <w:szCs w:val="28"/>
          <w:lang w:eastAsia="ru-RU"/>
        </w:rPr>
        <w:t xml:space="preserve"> в сельхозпредпр</w:t>
      </w:r>
      <w:r>
        <w:rPr>
          <w:rFonts w:ascii="Times New Roman" w:eastAsia="Times New Roman" w:hAnsi="Times New Roman" w:cs="Times New Roman"/>
          <w:sz w:val="28"/>
          <w:szCs w:val="28"/>
          <w:lang w:eastAsia="ru-RU"/>
        </w:rPr>
        <w:t xml:space="preserve">иятиях </w:t>
      </w:r>
      <w:r>
        <w:rPr>
          <w:rFonts w:ascii="Times New Roman" w:eastAsia="Times New Roman" w:hAnsi="Times New Roman" w:cs="Times New Roman"/>
          <w:sz w:val="28"/>
          <w:szCs w:val="28"/>
          <w:lang w:eastAsia="ru-RU"/>
        </w:rPr>
        <w:lastRenderedPageBreak/>
        <w:t>снизились незначительно -</w:t>
      </w:r>
      <w:r w:rsidRPr="0067782F">
        <w:rPr>
          <w:rFonts w:ascii="Times New Roman" w:eastAsia="Times New Roman" w:hAnsi="Times New Roman" w:cs="Times New Roman"/>
          <w:sz w:val="28"/>
          <w:szCs w:val="28"/>
          <w:lang w:eastAsia="ru-RU"/>
        </w:rPr>
        <w:t xml:space="preserve"> так в 2019 году они составили 94,9</w:t>
      </w:r>
      <w:r>
        <w:rPr>
          <w:rFonts w:ascii="Times New Roman" w:eastAsia="Times New Roman" w:hAnsi="Times New Roman" w:cs="Times New Roman"/>
          <w:sz w:val="28"/>
          <w:szCs w:val="28"/>
          <w:lang w:eastAsia="ru-RU"/>
        </w:rPr>
        <w:t xml:space="preserve"> тонн, а в 2018 году 99,3 тонн -</w:t>
      </w:r>
      <w:r w:rsidRPr="0067782F">
        <w:rPr>
          <w:rFonts w:ascii="Times New Roman" w:eastAsia="Times New Roman" w:hAnsi="Times New Roman" w:cs="Times New Roman"/>
          <w:sz w:val="28"/>
          <w:szCs w:val="28"/>
          <w:lang w:eastAsia="ru-RU"/>
        </w:rPr>
        <w:t xml:space="preserve"> снижение на 4</w:t>
      </w:r>
      <w:r>
        <w:rPr>
          <w:rFonts w:ascii="Times New Roman" w:eastAsia="Times New Roman" w:hAnsi="Times New Roman" w:cs="Times New Roman"/>
          <w:sz w:val="28"/>
          <w:szCs w:val="28"/>
          <w:lang w:eastAsia="ru-RU"/>
        </w:rPr>
        <w:t xml:space="preserve"> </w:t>
      </w:r>
      <w:r w:rsidRPr="0067782F">
        <w:rPr>
          <w:rFonts w:ascii="Times New Roman" w:eastAsia="Times New Roman" w:hAnsi="Times New Roman" w:cs="Times New Roman"/>
          <w:sz w:val="28"/>
          <w:szCs w:val="28"/>
          <w:lang w:eastAsia="ru-RU"/>
        </w:rPr>
        <w:t xml:space="preserve">%. </w:t>
      </w:r>
    </w:p>
    <w:p w:rsidR="0067782F" w:rsidRPr="0067782F" w:rsidRDefault="0067782F"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Валовое производство молока в хозяйствах всех категорий Курского района в 2019 году составило 20,93 тысяч тонн, при плановом показателе 15,0 %. Выполнение составило 140 %.</w:t>
      </w:r>
    </w:p>
    <w:p w:rsidR="0067782F" w:rsidRPr="0067782F" w:rsidRDefault="0067782F" w:rsidP="0067782F">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Для производства животноводческой продукции необходимо восстановлении численности поголовья скота, осуществлении комплекса мер по улучшению кормопроизводства, а также уровня селекции и воспроизводства стада и на этой основе продуктивности животных и птицы.</w:t>
      </w:r>
    </w:p>
    <w:p w:rsidR="00D616B8" w:rsidRPr="0067782F" w:rsidRDefault="0067782F" w:rsidP="00D616B8">
      <w:pPr>
        <w:widowControl w:val="0"/>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67782F">
        <w:rPr>
          <w:rFonts w:ascii="Times New Roman" w:eastAsia="Times New Roman" w:hAnsi="Times New Roman" w:cs="Times New Roman"/>
          <w:sz w:val="28"/>
          <w:szCs w:val="28"/>
          <w:lang w:eastAsia="ru-RU"/>
        </w:rPr>
        <w:t xml:space="preserve">Выплата субсидий на возмещение части затрат по наращиванию маточного поголовья овец и коз предусмотрено в сумме 448,52 тыс. рублей, согласно внесенным изменениям </w:t>
      </w:r>
      <w:r>
        <w:rPr>
          <w:rFonts w:ascii="Times New Roman" w:eastAsia="Times New Roman" w:hAnsi="Times New Roman" w:cs="Times New Roman"/>
          <w:sz w:val="28"/>
          <w:szCs w:val="28"/>
          <w:lang w:eastAsia="ru-RU"/>
        </w:rPr>
        <w:t>-</w:t>
      </w:r>
      <w:r w:rsidRPr="0067782F">
        <w:rPr>
          <w:rFonts w:ascii="Times New Roman" w:eastAsia="Times New Roman" w:hAnsi="Times New Roman" w:cs="Times New Roman"/>
          <w:sz w:val="28"/>
          <w:szCs w:val="28"/>
          <w:lang w:eastAsia="ru-RU"/>
        </w:rPr>
        <w:t xml:space="preserve"> 0,00 тыс. руб. Выплату производит министерство сельского хозяйства Ставропольского края.</w:t>
      </w:r>
      <w:r w:rsidR="004D3941" w:rsidRPr="0067782F">
        <w:rPr>
          <w:rFonts w:ascii="Times New Roman" w:eastAsia="Times New Roman" w:hAnsi="Times New Roman" w:cs="Times New Roman"/>
          <w:sz w:val="28"/>
          <w:szCs w:val="28"/>
          <w:lang w:eastAsia="ru-RU"/>
        </w:rPr>
        <w:t xml:space="preserve"> </w:t>
      </w:r>
    </w:p>
    <w:p w:rsidR="0067782F" w:rsidRPr="008E4E75" w:rsidRDefault="0067782F" w:rsidP="00D616B8">
      <w:pPr>
        <w:widowControl w:val="0"/>
        <w:autoSpaceDE w:val="0"/>
        <w:autoSpaceDN w:val="0"/>
        <w:adjustRightInd w:val="0"/>
        <w:ind w:firstLine="709"/>
        <w:contextualSpacing/>
        <w:jc w:val="both"/>
        <w:rPr>
          <w:rFonts w:ascii="Times New Roman" w:eastAsia="Times New Roman" w:hAnsi="Times New Roman" w:cs="Times New Roman"/>
          <w:color w:val="FF0000"/>
          <w:sz w:val="28"/>
          <w:szCs w:val="28"/>
          <w:lang w:eastAsia="ru-RU"/>
        </w:rPr>
      </w:pP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11.3. Подпрограмма «Развитие инновационной, инвестиционной и технологической деятельности в сельскохозяйственном производстве».</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На реализацию мероприятий подпрограммы на 2019 год запланировано      504,47 тыс. рублей.</w:t>
      </w:r>
    </w:p>
    <w:p w:rsidR="004D3941" w:rsidRPr="00AB4A7E" w:rsidRDefault="004D3941" w:rsidP="002801FD">
      <w:pPr>
        <w:spacing w:after="0" w:line="240" w:lineRule="auto"/>
        <w:ind w:firstLine="709"/>
        <w:jc w:val="both"/>
        <w:rPr>
          <w:rFonts w:ascii="Times New Roman" w:hAnsi="Times New Roman" w:cs="Times New Roman"/>
          <w:sz w:val="28"/>
          <w:szCs w:val="28"/>
        </w:rPr>
      </w:pPr>
      <w:r w:rsidRPr="00AB4A7E">
        <w:rPr>
          <w:rFonts w:ascii="Times New Roman" w:hAnsi="Times New Roman" w:cs="Times New Roman"/>
          <w:sz w:val="28"/>
          <w:szCs w:val="28"/>
        </w:rPr>
        <w:t xml:space="preserve">Кассовые расходы мероприятий подпрограммы за </w:t>
      </w:r>
      <w:r w:rsidR="00AB4A7E" w:rsidRPr="00AB4A7E">
        <w:rPr>
          <w:rFonts w:ascii="Times New Roman" w:hAnsi="Times New Roman" w:cs="Times New Roman"/>
          <w:sz w:val="28"/>
          <w:szCs w:val="28"/>
        </w:rPr>
        <w:t>12</w:t>
      </w:r>
      <w:r w:rsidRPr="00AB4A7E">
        <w:rPr>
          <w:rFonts w:ascii="Times New Roman" w:hAnsi="Times New Roman" w:cs="Times New Roman"/>
          <w:sz w:val="28"/>
          <w:szCs w:val="28"/>
        </w:rPr>
        <w:t xml:space="preserve"> месяцев 2019 года составили </w:t>
      </w:r>
      <w:r w:rsidR="00D616B8" w:rsidRPr="00AB4A7E">
        <w:rPr>
          <w:rFonts w:ascii="Times New Roman" w:hAnsi="Times New Roman" w:cs="Times New Roman"/>
          <w:sz w:val="28"/>
          <w:szCs w:val="28"/>
        </w:rPr>
        <w:t>501,27</w:t>
      </w:r>
      <w:r w:rsidRPr="00AB4A7E">
        <w:rPr>
          <w:rFonts w:ascii="Times New Roman" w:hAnsi="Times New Roman" w:cs="Times New Roman"/>
          <w:sz w:val="28"/>
          <w:szCs w:val="28"/>
        </w:rPr>
        <w:t xml:space="preserve"> тыс. рублей (</w:t>
      </w:r>
      <w:r w:rsidR="00D616B8" w:rsidRPr="00AB4A7E">
        <w:rPr>
          <w:rFonts w:ascii="Times New Roman" w:hAnsi="Times New Roman" w:cs="Times New Roman"/>
          <w:sz w:val="28"/>
          <w:szCs w:val="28"/>
        </w:rPr>
        <w:t>99,4</w:t>
      </w:r>
      <w:r w:rsidRPr="00AB4A7E">
        <w:rPr>
          <w:rFonts w:ascii="Times New Roman" w:hAnsi="Times New Roman" w:cs="Times New Roman"/>
          <w:sz w:val="28"/>
          <w:szCs w:val="28"/>
        </w:rPr>
        <w:t xml:space="preserve"> % к бюджетной росписи).</w:t>
      </w:r>
    </w:p>
    <w:p w:rsidR="0067782F" w:rsidRPr="0067782F" w:rsidRDefault="0067782F" w:rsidP="0067782F">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67782F">
        <w:rPr>
          <w:rFonts w:ascii="Times New Roman" w:eastAsia="Times New Roman" w:hAnsi="Times New Roman" w:cs="Times New Roman"/>
          <w:sz w:val="28"/>
          <w:szCs w:val="28"/>
          <w:lang w:eastAsia="ru-RU"/>
        </w:rPr>
        <w:t>роведение соревнований среди субъектов государственной поддержки сельскохозяйственного производства в сумме 500,00 тыс. рублей. На 31.12.2019 кассовое исполнение произведено в полном объеме (100</w:t>
      </w:r>
      <w:r>
        <w:rPr>
          <w:rFonts w:ascii="Times New Roman" w:eastAsia="Times New Roman" w:hAnsi="Times New Roman" w:cs="Times New Roman"/>
          <w:sz w:val="28"/>
          <w:szCs w:val="28"/>
          <w:lang w:eastAsia="ru-RU"/>
        </w:rPr>
        <w:t xml:space="preserve"> </w:t>
      </w:r>
      <w:r w:rsidRPr="0067782F">
        <w:rPr>
          <w:rFonts w:ascii="Times New Roman" w:eastAsia="Times New Roman" w:hAnsi="Times New Roman" w:cs="Times New Roman"/>
          <w:sz w:val="28"/>
          <w:szCs w:val="28"/>
          <w:lang w:eastAsia="ru-RU"/>
        </w:rPr>
        <w:t>%).</w:t>
      </w:r>
    </w:p>
    <w:p w:rsidR="004D3941" w:rsidRPr="0067782F" w:rsidRDefault="0067782F" w:rsidP="0067782F">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67782F">
        <w:rPr>
          <w:rFonts w:ascii="Times New Roman" w:eastAsia="Times New Roman" w:hAnsi="Times New Roman" w:cs="Times New Roman"/>
          <w:sz w:val="28"/>
          <w:szCs w:val="28"/>
          <w:lang w:eastAsia="ru-RU"/>
        </w:rPr>
        <w:t>оддержка малых форм хозяйствования в виде субсидий на возмещение процентной ставки по долгосрочным, среднесрочным и краткосрочным кредитам, взятыми малыми формами хозяйствования в сумме 4,47 тыс. рублей. На 31.12.2019 года выплаты составили 1,27 тыс. рублей или 28,47 %. Деньги выплачены не в полном объеме из-за досрочного погашения кредитов.</w:t>
      </w:r>
    </w:p>
    <w:p w:rsidR="004D3941" w:rsidRPr="0032138B" w:rsidRDefault="004D3941" w:rsidP="002801FD">
      <w:pPr>
        <w:spacing w:after="0" w:line="240" w:lineRule="auto"/>
        <w:ind w:firstLine="709"/>
        <w:contextualSpacing/>
        <w:jc w:val="both"/>
        <w:rPr>
          <w:rFonts w:ascii="Times New Roman" w:hAnsi="Times New Roman" w:cs="Times New Roman"/>
          <w:sz w:val="28"/>
          <w:szCs w:val="28"/>
        </w:rPr>
      </w:pPr>
      <w:r w:rsidRPr="0032138B">
        <w:rPr>
          <w:rFonts w:ascii="Times New Roman" w:hAnsi="Times New Roman" w:cs="Times New Roman"/>
          <w:sz w:val="28"/>
          <w:szCs w:val="28"/>
        </w:rPr>
        <w:t xml:space="preserve">11.4. Подпрограмма «Обеспечение реализации муниципальной программы Курского муниципального района Ставропольского края «Развитие сельского хозяйства» и </w:t>
      </w:r>
      <w:proofErr w:type="spellStart"/>
      <w:r w:rsidRPr="0032138B">
        <w:rPr>
          <w:rFonts w:ascii="Times New Roman" w:hAnsi="Times New Roman" w:cs="Times New Roman"/>
          <w:sz w:val="28"/>
          <w:szCs w:val="28"/>
        </w:rPr>
        <w:t>общепрограммные</w:t>
      </w:r>
      <w:proofErr w:type="spellEnd"/>
      <w:r w:rsidRPr="0032138B">
        <w:rPr>
          <w:rFonts w:ascii="Times New Roman" w:hAnsi="Times New Roman" w:cs="Times New Roman"/>
          <w:sz w:val="28"/>
          <w:szCs w:val="28"/>
        </w:rPr>
        <w:t xml:space="preserve"> мероприятия.</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На реализацию мероприятий подпрограммы на 2019 год запланировано      </w:t>
      </w:r>
      <w:r w:rsidR="0032138B" w:rsidRPr="0032138B">
        <w:rPr>
          <w:rFonts w:ascii="Times New Roman" w:hAnsi="Times New Roman" w:cs="Times New Roman"/>
          <w:sz w:val="28"/>
          <w:szCs w:val="28"/>
        </w:rPr>
        <w:t>5 743,70</w:t>
      </w:r>
      <w:r w:rsidRPr="0032138B">
        <w:rPr>
          <w:rFonts w:ascii="Times New Roman" w:hAnsi="Times New Roman" w:cs="Times New Roman"/>
          <w:sz w:val="28"/>
          <w:szCs w:val="28"/>
        </w:rPr>
        <w:t xml:space="preserve"> тыс. рублей.</w:t>
      </w:r>
    </w:p>
    <w:p w:rsidR="004D3941"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Кассовые расходы мероприятий подпрограммы за </w:t>
      </w:r>
      <w:r w:rsidR="0032138B" w:rsidRPr="0032138B">
        <w:rPr>
          <w:rFonts w:ascii="Times New Roman" w:hAnsi="Times New Roman" w:cs="Times New Roman"/>
          <w:sz w:val="28"/>
          <w:szCs w:val="28"/>
        </w:rPr>
        <w:t>12</w:t>
      </w:r>
      <w:r w:rsidRPr="0032138B">
        <w:rPr>
          <w:rFonts w:ascii="Times New Roman" w:hAnsi="Times New Roman" w:cs="Times New Roman"/>
          <w:sz w:val="28"/>
          <w:szCs w:val="28"/>
        </w:rPr>
        <w:t xml:space="preserve"> месяцев 2019 года составили </w:t>
      </w:r>
      <w:r w:rsidR="0032138B" w:rsidRPr="0032138B">
        <w:rPr>
          <w:rFonts w:ascii="Times New Roman" w:hAnsi="Times New Roman" w:cs="Times New Roman"/>
          <w:sz w:val="28"/>
          <w:szCs w:val="28"/>
        </w:rPr>
        <w:t>5 578,19</w:t>
      </w:r>
      <w:r w:rsidRPr="0032138B">
        <w:rPr>
          <w:rFonts w:ascii="Times New Roman" w:hAnsi="Times New Roman" w:cs="Times New Roman"/>
          <w:sz w:val="28"/>
          <w:szCs w:val="28"/>
        </w:rPr>
        <w:t xml:space="preserve"> тыс. рублей (</w:t>
      </w:r>
      <w:r w:rsidR="0032138B" w:rsidRPr="0032138B">
        <w:rPr>
          <w:rFonts w:ascii="Times New Roman" w:hAnsi="Times New Roman" w:cs="Times New Roman"/>
          <w:sz w:val="28"/>
          <w:szCs w:val="28"/>
        </w:rPr>
        <w:t>97,1</w:t>
      </w:r>
      <w:r w:rsidRPr="0032138B">
        <w:rPr>
          <w:rFonts w:ascii="Times New Roman" w:hAnsi="Times New Roman" w:cs="Times New Roman"/>
          <w:sz w:val="28"/>
          <w:szCs w:val="28"/>
        </w:rPr>
        <w:t xml:space="preserve"> % к бюджетной росписи).</w:t>
      </w:r>
    </w:p>
    <w:p w:rsidR="0067782F" w:rsidRDefault="0067782F" w:rsidP="002801FD">
      <w:pPr>
        <w:spacing w:after="0" w:line="240" w:lineRule="auto"/>
        <w:ind w:firstLine="709"/>
        <w:jc w:val="both"/>
        <w:rPr>
          <w:rFonts w:ascii="Times New Roman" w:hAnsi="Times New Roman" w:cs="Times New Roman"/>
          <w:sz w:val="28"/>
          <w:szCs w:val="28"/>
        </w:rPr>
      </w:pPr>
    </w:p>
    <w:p w:rsidR="0067782F" w:rsidRDefault="0067782F" w:rsidP="002801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 Выполнение контрольных событий.</w:t>
      </w:r>
    </w:p>
    <w:p w:rsidR="005A2E31" w:rsidRDefault="005A2E31" w:rsidP="008F0CB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Выполнены</w:t>
      </w:r>
      <w:proofErr w:type="gramEnd"/>
      <w:r>
        <w:rPr>
          <w:rFonts w:ascii="Times New Roman" w:hAnsi="Times New Roman" w:cs="Times New Roman"/>
          <w:sz w:val="28"/>
          <w:szCs w:val="28"/>
        </w:rPr>
        <w:t xml:space="preserve"> 2 из 6 контрольных событий.</w:t>
      </w:r>
    </w:p>
    <w:p w:rsidR="008F0CB4" w:rsidRDefault="008F0CB4" w:rsidP="008F0CB4">
      <w:pPr>
        <w:spacing w:after="0" w:line="240" w:lineRule="auto"/>
        <w:ind w:firstLine="709"/>
        <w:jc w:val="both"/>
        <w:rPr>
          <w:rFonts w:ascii="Times New Roman" w:hAnsi="Times New Roman" w:cs="Times New Roman"/>
          <w:sz w:val="28"/>
          <w:szCs w:val="28"/>
        </w:rPr>
      </w:pPr>
      <w:r w:rsidRPr="008F0CB4">
        <w:rPr>
          <w:rFonts w:ascii="Times New Roman" w:hAnsi="Times New Roman" w:cs="Times New Roman"/>
          <w:sz w:val="28"/>
          <w:szCs w:val="28"/>
        </w:rPr>
        <w:t xml:space="preserve">Контрольное событие 1. </w:t>
      </w:r>
    </w:p>
    <w:p w:rsidR="008F0CB4" w:rsidRPr="008F0CB4" w:rsidRDefault="008F0CB4" w:rsidP="008F0CB4">
      <w:pPr>
        <w:spacing w:after="0" w:line="240" w:lineRule="auto"/>
        <w:ind w:firstLine="709"/>
        <w:jc w:val="both"/>
        <w:rPr>
          <w:rFonts w:ascii="Times New Roman" w:hAnsi="Times New Roman" w:cs="Times New Roman"/>
          <w:sz w:val="28"/>
          <w:szCs w:val="28"/>
        </w:rPr>
      </w:pPr>
      <w:r w:rsidRPr="008F0CB4">
        <w:rPr>
          <w:rFonts w:ascii="Times New Roman" w:hAnsi="Times New Roman" w:cs="Times New Roman"/>
          <w:sz w:val="28"/>
          <w:szCs w:val="28"/>
        </w:rPr>
        <w:lastRenderedPageBreak/>
        <w:t xml:space="preserve">Не выплачена субсидия на оказание несвязанной поддержки сельскохозяйственным товаропроизводителям в области растениеводства на сумму </w:t>
      </w:r>
      <w:r>
        <w:rPr>
          <w:rFonts w:ascii="Times New Roman" w:hAnsi="Times New Roman" w:cs="Times New Roman"/>
          <w:sz w:val="28"/>
          <w:szCs w:val="28"/>
        </w:rPr>
        <w:t>6 855,11</w:t>
      </w:r>
      <w:r w:rsidRPr="008F0CB4">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8F0CB4">
        <w:rPr>
          <w:rFonts w:ascii="Times New Roman" w:hAnsi="Times New Roman" w:cs="Times New Roman"/>
          <w:sz w:val="28"/>
          <w:szCs w:val="28"/>
        </w:rPr>
        <w:t xml:space="preserve">, </w:t>
      </w:r>
      <w:r>
        <w:rPr>
          <w:rFonts w:ascii="Times New Roman" w:hAnsi="Times New Roman" w:cs="Times New Roman"/>
          <w:sz w:val="28"/>
          <w:szCs w:val="28"/>
        </w:rPr>
        <w:t>по причине возврата средств в министерство сельского хозяйства Ставропольского края</w:t>
      </w:r>
      <w:r w:rsidRPr="008F0CB4">
        <w:rPr>
          <w:rFonts w:ascii="Times New Roman" w:hAnsi="Times New Roman" w:cs="Times New Roman"/>
          <w:sz w:val="28"/>
          <w:szCs w:val="28"/>
        </w:rPr>
        <w:t>.</w:t>
      </w:r>
    </w:p>
    <w:p w:rsidR="008F0CB4" w:rsidRDefault="008F0CB4" w:rsidP="008F0CB4">
      <w:pPr>
        <w:spacing w:after="0" w:line="240" w:lineRule="auto"/>
        <w:ind w:firstLine="709"/>
        <w:jc w:val="both"/>
        <w:rPr>
          <w:rFonts w:ascii="Times New Roman" w:hAnsi="Times New Roman" w:cs="Times New Roman"/>
          <w:sz w:val="28"/>
          <w:szCs w:val="28"/>
        </w:rPr>
      </w:pPr>
      <w:r w:rsidRPr="008F0CB4">
        <w:rPr>
          <w:rFonts w:ascii="Times New Roman" w:hAnsi="Times New Roman" w:cs="Times New Roman"/>
          <w:sz w:val="28"/>
          <w:szCs w:val="28"/>
        </w:rPr>
        <w:t xml:space="preserve">Контрольное событие 2. </w:t>
      </w:r>
    </w:p>
    <w:p w:rsidR="008F0CB4" w:rsidRPr="008F0CB4" w:rsidRDefault="008F0CB4" w:rsidP="008F0CB4">
      <w:pPr>
        <w:spacing w:after="0" w:line="240" w:lineRule="auto"/>
        <w:ind w:firstLine="709"/>
        <w:jc w:val="both"/>
        <w:rPr>
          <w:rFonts w:ascii="Times New Roman" w:hAnsi="Times New Roman" w:cs="Times New Roman"/>
          <w:sz w:val="28"/>
          <w:szCs w:val="28"/>
        </w:rPr>
      </w:pPr>
      <w:r w:rsidRPr="008F0CB4">
        <w:rPr>
          <w:rFonts w:ascii="Times New Roman" w:hAnsi="Times New Roman" w:cs="Times New Roman"/>
          <w:sz w:val="28"/>
          <w:szCs w:val="28"/>
        </w:rPr>
        <w:t xml:space="preserve">Обработано природных биотопов (на пастбищах) Курского района в целях снижения численности иксодовых клещей-переносчиков Крымской геморрагической лихорадки </w:t>
      </w:r>
      <w:r>
        <w:rPr>
          <w:rFonts w:ascii="Times New Roman" w:hAnsi="Times New Roman" w:cs="Times New Roman"/>
          <w:sz w:val="28"/>
          <w:szCs w:val="28"/>
        </w:rPr>
        <w:t>144,55</w:t>
      </w:r>
      <w:r w:rsidRPr="008F0CB4">
        <w:rPr>
          <w:rFonts w:ascii="Times New Roman" w:hAnsi="Times New Roman" w:cs="Times New Roman"/>
          <w:sz w:val="28"/>
          <w:szCs w:val="28"/>
        </w:rPr>
        <w:t xml:space="preserve"> га.</w:t>
      </w:r>
    </w:p>
    <w:p w:rsidR="008F0CB4" w:rsidRDefault="008F0CB4" w:rsidP="008F0CB4">
      <w:pPr>
        <w:spacing w:after="0" w:line="240" w:lineRule="auto"/>
        <w:ind w:firstLine="709"/>
        <w:jc w:val="both"/>
        <w:rPr>
          <w:rFonts w:ascii="Times New Roman" w:hAnsi="Times New Roman" w:cs="Times New Roman"/>
          <w:sz w:val="28"/>
          <w:szCs w:val="28"/>
        </w:rPr>
      </w:pPr>
      <w:r w:rsidRPr="008F0CB4">
        <w:rPr>
          <w:rFonts w:ascii="Times New Roman" w:hAnsi="Times New Roman" w:cs="Times New Roman"/>
          <w:sz w:val="28"/>
          <w:szCs w:val="28"/>
        </w:rPr>
        <w:t xml:space="preserve">Контрольное событие 3. </w:t>
      </w:r>
    </w:p>
    <w:p w:rsidR="008F0CB4" w:rsidRPr="008F0CB4" w:rsidRDefault="008F0CB4" w:rsidP="008F0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в</w:t>
      </w:r>
      <w:r w:rsidRPr="008F0CB4">
        <w:rPr>
          <w:rFonts w:ascii="Times New Roman" w:hAnsi="Times New Roman" w:cs="Times New Roman"/>
          <w:sz w:val="28"/>
          <w:szCs w:val="28"/>
        </w:rPr>
        <w:t>ыплачен</w:t>
      </w:r>
      <w:r>
        <w:rPr>
          <w:rFonts w:ascii="Times New Roman" w:hAnsi="Times New Roman" w:cs="Times New Roman"/>
          <w:sz w:val="28"/>
          <w:szCs w:val="28"/>
        </w:rPr>
        <w:t>ы</w:t>
      </w:r>
      <w:r w:rsidRPr="008F0CB4">
        <w:rPr>
          <w:rFonts w:ascii="Times New Roman" w:hAnsi="Times New Roman" w:cs="Times New Roman"/>
          <w:sz w:val="28"/>
          <w:szCs w:val="28"/>
        </w:rPr>
        <w:t xml:space="preserve"> субсиди</w:t>
      </w:r>
      <w:r>
        <w:rPr>
          <w:rFonts w:ascii="Times New Roman" w:hAnsi="Times New Roman" w:cs="Times New Roman"/>
          <w:sz w:val="28"/>
          <w:szCs w:val="28"/>
        </w:rPr>
        <w:t>и</w:t>
      </w:r>
      <w:r w:rsidRPr="008F0CB4">
        <w:rPr>
          <w:rFonts w:ascii="Times New Roman" w:hAnsi="Times New Roman" w:cs="Times New Roman"/>
          <w:sz w:val="28"/>
          <w:szCs w:val="28"/>
        </w:rPr>
        <w:t xml:space="preserve"> на возмещение части затрат на приобретение элитных семян на сумму </w:t>
      </w:r>
      <w:r>
        <w:rPr>
          <w:rFonts w:ascii="Times New Roman" w:hAnsi="Times New Roman" w:cs="Times New Roman"/>
          <w:sz w:val="28"/>
          <w:szCs w:val="28"/>
        </w:rPr>
        <w:t>3 104,26</w:t>
      </w:r>
      <w:r w:rsidRPr="008F0CB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8F0CB4">
        <w:rPr>
          <w:rFonts w:ascii="Times New Roman" w:hAnsi="Times New Roman" w:cs="Times New Roman"/>
          <w:sz w:val="28"/>
          <w:szCs w:val="28"/>
        </w:rPr>
        <w:t>по причине возврата средств в министерство сельского хозяйства Ставропольского края.</w:t>
      </w:r>
    </w:p>
    <w:p w:rsidR="008F0CB4" w:rsidRDefault="008F0CB4" w:rsidP="008F0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Контрольное событие 4</w:t>
      </w:r>
      <w:r w:rsidRPr="008F0CB4">
        <w:rPr>
          <w:rFonts w:ascii="Times New Roman" w:hAnsi="Times New Roman" w:cs="Times New Roman"/>
          <w:sz w:val="28"/>
          <w:szCs w:val="28"/>
        </w:rPr>
        <w:t xml:space="preserve">. </w:t>
      </w:r>
    </w:p>
    <w:p w:rsidR="008F0CB4" w:rsidRPr="008F0CB4" w:rsidRDefault="008F0CB4" w:rsidP="008F0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в</w:t>
      </w:r>
      <w:r w:rsidRPr="008F0CB4">
        <w:rPr>
          <w:rFonts w:ascii="Times New Roman" w:hAnsi="Times New Roman" w:cs="Times New Roman"/>
          <w:sz w:val="28"/>
          <w:szCs w:val="28"/>
        </w:rPr>
        <w:t>ыплачен</w:t>
      </w:r>
      <w:r>
        <w:rPr>
          <w:rFonts w:ascii="Times New Roman" w:hAnsi="Times New Roman" w:cs="Times New Roman"/>
          <w:sz w:val="28"/>
          <w:szCs w:val="28"/>
        </w:rPr>
        <w:t>ы субсидии</w:t>
      </w:r>
      <w:r w:rsidRPr="008F0CB4">
        <w:rPr>
          <w:rFonts w:ascii="Times New Roman" w:hAnsi="Times New Roman" w:cs="Times New Roman"/>
          <w:sz w:val="28"/>
          <w:szCs w:val="28"/>
        </w:rPr>
        <w:t xml:space="preserve"> на возмещение части затрат по наращиванию маточного поголовья овец и коз в сумме </w:t>
      </w:r>
      <w:r>
        <w:rPr>
          <w:rFonts w:ascii="Times New Roman" w:hAnsi="Times New Roman" w:cs="Times New Roman"/>
          <w:sz w:val="28"/>
          <w:szCs w:val="28"/>
        </w:rPr>
        <w:t>448,52</w:t>
      </w:r>
      <w:r w:rsidRPr="008F0CB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8F0CB4">
        <w:rPr>
          <w:rFonts w:ascii="Times New Roman" w:hAnsi="Times New Roman" w:cs="Times New Roman"/>
          <w:sz w:val="28"/>
          <w:szCs w:val="28"/>
        </w:rPr>
        <w:t>по причине возврата средств в министерство сельского хозяйства Ставропольского края.</w:t>
      </w:r>
    </w:p>
    <w:p w:rsidR="008F0CB4" w:rsidRDefault="008F0CB4" w:rsidP="008F0CB4">
      <w:pPr>
        <w:spacing w:after="0" w:line="240" w:lineRule="auto"/>
        <w:ind w:firstLine="709"/>
        <w:jc w:val="both"/>
        <w:rPr>
          <w:rFonts w:ascii="Times New Roman" w:hAnsi="Times New Roman" w:cs="Times New Roman"/>
          <w:sz w:val="28"/>
          <w:szCs w:val="28"/>
        </w:rPr>
      </w:pPr>
      <w:r w:rsidRPr="008F0CB4">
        <w:rPr>
          <w:rFonts w:ascii="Times New Roman" w:hAnsi="Times New Roman" w:cs="Times New Roman"/>
          <w:sz w:val="28"/>
          <w:szCs w:val="28"/>
        </w:rPr>
        <w:t xml:space="preserve">Контрольное событие </w:t>
      </w:r>
      <w:r>
        <w:rPr>
          <w:rFonts w:ascii="Times New Roman" w:hAnsi="Times New Roman" w:cs="Times New Roman"/>
          <w:sz w:val="28"/>
          <w:szCs w:val="28"/>
        </w:rPr>
        <w:t>5</w:t>
      </w:r>
      <w:r w:rsidRPr="008F0CB4">
        <w:rPr>
          <w:rFonts w:ascii="Times New Roman" w:hAnsi="Times New Roman" w:cs="Times New Roman"/>
          <w:sz w:val="28"/>
          <w:szCs w:val="28"/>
        </w:rPr>
        <w:t xml:space="preserve">. </w:t>
      </w:r>
    </w:p>
    <w:p w:rsidR="008F0CB4" w:rsidRPr="008F0CB4" w:rsidRDefault="008F0CB4" w:rsidP="008F0C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8F0CB4">
        <w:rPr>
          <w:rFonts w:ascii="Times New Roman" w:hAnsi="Times New Roman" w:cs="Times New Roman"/>
          <w:sz w:val="28"/>
          <w:szCs w:val="28"/>
        </w:rPr>
        <w:t>аграждены победители соревнований денежной премией.</w:t>
      </w:r>
    </w:p>
    <w:p w:rsidR="008F0CB4" w:rsidRDefault="008F0CB4" w:rsidP="008F0CB4">
      <w:pPr>
        <w:spacing w:after="0" w:line="240" w:lineRule="auto"/>
        <w:ind w:firstLine="709"/>
        <w:jc w:val="both"/>
        <w:rPr>
          <w:rFonts w:ascii="Times New Roman" w:hAnsi="Times New Roman" w:cs="Times New Roman"/>
          <w:sz w:val="28"/>
          <w:szCs w:val="28"/>
        </w:rPr>
      </w:pPr>
      <w:r w:rsidRPr="008F0CB4">
        <w:rPr>
          <w:rFonts w:ascii="Times New Roman" w:hAnsi="Times New Roman" w:cs="Times New Roman"/>
          <w:sz w:val="28"/>
          <w:szCs w:val="28"/>
        </w:rPr>
        <w:t xml:space="preserve">Контрольное событие </w:t>
      </w:r>
      <w:r>
        <w:rPr>
          <w:rFonts w:ascii="Times New Roman" w:hAnsi="Times New Roman" w:cs="Times New Roman"/>
          <w:sz w:val="28"/>
          <w:szCs w:val="28"/>
        </w:rPr>
        <w:t>6</w:t>
      </w:r>
      <w:r w:rsidRPr="008F0CB4">
        <w:rPr>
          <w:rFonts w:ascii="Times New Roman" w:hAnsi="Times New Roman" w:cs="Times New Roman"/>
          <w:sz w:val="28"/>
          <w:szCs w:val="28"/>
        </w:rPr>
        <w:t xml:space="preserve">. </w:t>
      </w:r>
    </w:p>
    <w:p w:rsidR="0067782F" w:rsidRPr="0032138B" w:rsidRDefault="008F0CB4" w:rsidP="008F0CB4">
      <w:pPr>
        <w:spacing w:after="0" w:line="240" w:lineRule="auto"/>
        <w:ind w:firstLine="709"/>
        <w:jc w:val="both"/>
        <w:rPr>
          <w:rFonts w:ascii="Times New Roman" w:hAnsi="Times New Roman" w:cs="Times New Roman"/>
          <w:sz w:val="28"/>
          <w:szCs w:val="28"/>
        </w:rPr>
      </w:pPr>
      <w:r w:rsidRPr="008F0CB4">
        <w:rPr>
          <w:rFonts w:ascii="Times New Roman" w:hAnsi="Times New Roman" w:cs="Times New Roman"/>
          <w:sz w:val="28"/>
          <w:szCs w:val="28"/>
        </w:rPr>
        <w:t xml:space="preserve">Выплачено субсидий на возмещение части процентной ставки по долгосрочным, среднесрочным, краткосрочным кредитам, взятыми малыми формами хозяйствования на сумму </w:t>
      </w:r>
      <w:r>
        <w:rPr>
          <w:rFonts w:ascii="Times New Roman" w:hAnsi="Times New Roman" w:cs="Times New Roman"/>
          <w:sz w:val="28"/>
          <w:szCs w:val="28"/>
        </w:rPr>
        <w:t>1,10</w:t>
      </w:r>
      <w:r w:rsidRPr="008F0CB4">
        <w:rPr>
          <w:rFonts w:ascii="Times New Roman" w:hAnsi="Times New Roman" w:cs="Times New Roman"/>
          <w:sz w:val="28"/>
          <w:szCs w:val="28"/>
        </w:rPr>
        <w:t xml:space="preserve"> тыс. рублей, деньги выплачены не в полном объеме из-за досрочного погашения кредитов и просрочки кредитов.</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2B2E6E" w:rsidRDefault="004D3941" w:rsidP="002801FD">
      <w:pPr>
        <w:spacing w:after="0" w:line="240" w:lineRule="auto"/>
        <w:ind w:firstLine="709"/>
        <w:jc w:val="both"/>
        <w:rPr>
          <w:rFonts w:ascii="Times New Roman" w:hAnsi="Times New Roman" w:cs="Times New Roman"/>
          <w:sz w:val="28"/>
          <w:szCs w:val="28"/>
        </w:rPr>
      </w:pPr>
      <w:r w:rsidRPr="002B2E6E">
        <w:rPr>
          <w:rFonts w:ascii="Times New Roman" w:hAnsi="Times New Roman" w:cs="Times New Roman"/>
          <w:b/>
          <w:sz w:val="28"/>
          <w:szCs w:val="28"/>
        </w:rPr>
        <w:t xml:space="preserve">12. </w:t>
      </w:r>
      <w:proofErr w:type="gramStart"/>
      <w:r w:rsidRPr="002B2E6E">
        <w:rPr>
          <w:rFonts w:ascii="Times New Roman" w:hAnsi="Times New Roman" w:cs="Times New Roman"/>
          <w:b/>
          <w:sz w:val="28"/>
          <w:szCs w:val="28"/>
        </w:rPr>
        <w:t>Муниципальная программа Курского муниципального района Ставропольского края «Межнациональные отношения и поддержка казачества»</w:t>
      </w:r>
      <w:r w:rsidRPr="002B2E6E">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454 (с изменениями, внесенными постановлением администрации Курского муниципального района Ставропольского края от 06 марта 2018 г. № 152, от 06 ноября 2018 г. № 732</w:t>
      </w:r>
      <w:r w:rsidR="00F13868" w:rsidRPr="002B2E6E">
        <w:rPr>
          <w:rFonts w:ascii="Times New Roman" w:hAnsi="Times New Roman" w:cs="Times New Roman"/>
          <w:sz w:val="28"/>
          <w:szCs w:val="28"/>
        </w:rPr>
        <w:t xml:space="preserve">, </w:t>
      </w:r>
      <w:r w:rsidR="002B2E6E" w:rsidRPr="002B2E6E">
        <w:rPr>
          <w:rFonts w:ascii="Times New Roman" w:hAnsi="Times New Roman" w:cs="Times New Roman"/>
          <w:sz w:val="28"/>
          <w:szCs w:val="28"/>
        </w:rPr>
        <w:t xml:space="preserve">от 15 мая 2019 г. № 278, </w:t>
      </w:r>
      <w:r w:rsidR="00F13868" w:rsidRPr="002B2E6E">
        <w:rPr>
          <w:rFonts w:ascii="Times New Roman" w:hAnsi="Times New Roman" w:cs="Times New Roman"/>
          <w:sz w:val="28"/>
          <w:szCs w:val="28"/>
        </w:rPr>
        <w:t>от 31 мая 2019 г. № 316</w:t>
      </w:r>
      <w:proofErr w:type="gramEnd"/>
      <w:r w:rsidR="00F13868" w:rsidRPr="002B2E6E">
        <w:rPr>
          <w:rFonts w:ascii="Times New Roman" w:hAnsi="Times New Roman" w:cs="Times New Roman"/>
          <w:sz w:val="28"/>
          <w:szCs w:val="28"/>
        </w:rPr>
        <w:t>, от 08 июля 2019 г. № 412</w:t>
      </w:r>
      <w:r w:rsidR="002B2E6E" w:rsidRPr="002B2E6E">
        <w:rPr>
          <w:rFonts w:ascii="Times New Roman" w:hAnsi="Times New Roman" w:cs="Times New Roman"/>
          <w:sz w:val="28"/>
          <w:szCs w:val="28"/>
        </w:rPr>
        <w:t>, от 04 февраля 2020 г. № 61, от 05 февраля 2020 г. № 72</w:t>
      </w:r>
      <w:r w:rsidRPr="002B2E6E">
        <w:rPr>
          <w:rFonts w:ascii="Times New Roman" w:hAnsi="Times New Roman" w:cs="Times New Roman"/>
          <w:sz w:val="28"/>
          <w:szCs w:val="28"/>
        </w:rPr>
        <w:t xml:space="preserve">) (далее </w:t>
      </w:r>
      <w:r w:rsidR="002B2E6E" w:rsidRPr="002B2E6E">
        <w:rPr>
          <w:rFonts w:ascii="Times New Roman" w:hAnsi="Times New Roman" w:cs="Times New Roman"/>
          <w:sz w:val="28"/>
          <w:szCs w:val="28"/>
        </w:rPr>
        <w:t>-</w:t>
      </w:r>
      <w:r w:rsidRPr="002B2E6E">
        <w:rPr>
          <w:rFonts w:ascii="Times New Roman" w:hAnsi="Times New Roman" w:cs="Times New Roman"/>
          <w:sz w:val="28"/>
          <w:szCs w:val="28"/>
        </w:rPr>
        <w:t xml:space="preserve"> программа).</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На реализацию мероприятий программой на 2019 год запланировано </w:t>
      </w:r>
      <w:r w:rsidR="0032138B" w:rsidRPr="0032138B">
        <w:rPr>
          <w:rFonts w:ascii="Times New Roman" w:hAnsi="Times New Roman" w:cs="Times New Roman"/>
          <w:sz w:val="28"/>
          <w:szCs w:val="28"/>
        </w:rPr>
        <w:t>450,42</w:t>
      </w:r>
      <w:r w:rsidRPr="0032138B">
        <w:rPr>
          <w:rFonts w:ascii="Times New Roman" w:hAnsi="Times New Roman" w:cs="Times New Roman"/>
          <w:sz w:val="28"/>
          <w:szCs w:val="28"/>
        </w:rPr>
        <w:t xml:space="preserve">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Кассовые расходы мероприятий программы за </w:t>
      </w:r>
      <w:r w:rsidR="0032138B" w:rsidRPr="0032138B">
        <w:rPr>
          <w:rFonts w:ascii="Times New Roman" w:hAnsi="Times New Roman" w:cs="Times New Roman"/>
          <w:sz w:val="28"/>
          <w:szCs w:val="28"/>
        </w:rPr>
        <w:t>12</w:t>
      </w:r>
      <w:r w:rsidRPr="0032138B">
        <w:rPr>
          <w:rFonts w:ascii="Times New Roman" w:hAnsi="Times New Roman" w:cs="Times New Roman"/>
          <w:sz w:val="28"/>
          <w:szCs w:val="28"/>
        </w:rPr>
        <w:t xml:space="preserve"> месяцев 2019 года составили </w:t>
      </w:r>
      <w:r w:rsidR="0032138B" w:rsidRPr="0032138B">
        <w:rPr>
          <w:rFonts w:ascii="Times New Roman" w:hAnsi="Times New Roman" w:cs="Times New Roman"/>
          <w:sz w:val="28"/>
          <w:szCs w:val="28"/>
        </w:rPr>
        <w:t>396,12</w:t>
      </w:r>
      <w:r w:rsidRPr="0032138B">
        <w:rPr>
          <w:rFonts w:ascii="Times New Roman" w:hAnsi="Times New Roman" w:cs="Times New Roman"/>
          <w:sz w:val="28"/>
          <w:szCs w:val="28"/>
        </w:rPr>
        <w:t xml:space="preserve"> тыс. рублей (</w:t>
      </w:r>
      <w:r w:rsidR="0032138B" w:rsidRPr="0032138B">
        <w:rPr>
          <w:rFonts w:ascii="Times New Roman" w:hAnsi="Times New Roman" w:cs="Times New Roman"/>
          <w:sz w:val="28"/>
          <w:szCs w:val="28"/>
        </w:rPr>
        <w:t>87,9</w:t>
      </w:r>
      <w:r w:rsidRPr="0032138B">
        <w:rPr>
          <w:rFonts w:ascii="Times New Roman" w:hAnsi="Times New Roman" w:cs="Times New Roman"/>
          <w:sz w:val="28"/>
          <w:szCs w:val="28"/>
        </w:rPr>
        <w:t xml:space="preserve"> % к бюджетной росписи).</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Программа состоит из 2 подпрограмм.</w:t>
      </w:r>
    </w:p>
    <w:p w:rsidR="004D3941" w:rsidRPr="008E4E75" w:rsidRDefault="004D3941" w:rsidP="002801FD">
      <w:pPr>
        <w:spacing w:after="0" w:line="240" w:lineRule="auto"/>
        <w:ind w:firstLine="709"/>
        <w:jc w:val="both"/>
        <w:rPr>
          <w:rFonts w:ascii="Times New Roman" w:hAnsi="Times New Roman" w:cs="Times New Roman"/>
          <w:color w:val="FF0000"/>
          <w:sz w:val="28"/>
          <w:szCs w:val="28"/>
        </w:rPr>
      </w:pP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12.1. Подпрограмма «Профилактика терроризма, национального и религиозного экстремизма, минимизация и ликвидация последствий их проявлений на территории Курского района Ставропольского края».</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На реализацию мероприятий подпрограммы на 2019 год запланировано 220,00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lastRenderedPageBreak/>
        <w:t>Кассовые ра</w:t>
      </w:r>
      <w:r w:rsidR="00D616B8" w:rsidRPr="0032138B">
        <w:rPr>
          <w:rFonts w:ascii="Times New Roman" w:hAnsi="Times New Roman" w:cs="Times New Roman"/>
          <w:sz w:val="28"/>
          <w:szCs w:val="28"/>
        </w:rPr>
        <w:t xml:space="preserve">сходы мероприятий программы за </w:t>
      </w:r>
      <w:r w:rsidR="0032138B" w:rsidRPr="0032138B">
        <w:rPr>
          <w:rFonts w:ascii="Times New Roman" w:hAnsi="Times New Roman" w:cs="Times New Roman"/>
          <w:sz w:val="28"/>
          <w:szCs w:val="28"/>
        </w:rPr>
        <w:t>12</w:t>
      </w:r>
      <w:r w:rsidRPr="0032138B">
        <w:rPr>
          <w:rFonts w:ascii="Times New Roman" w:hAnsi="Times New Roman" w:cs="Times New Roman"/>
          <w:sz w:val="28"/>
          <w:szCs w:val="28"/>
        </w:rPr>
        <w:t xml:space="preserve"> месяцев 2019 года составили </w:t>
      </w:r>
      <w:r w:rsidR="0032138B" w:rsidRPr="0032138B">
        <w:rPr>
          <w:rFonts w:ascii="Times New Roman" w:hAnsi="Times New Roman" w:cs="Times New Roman"/>
          <w:sz w:val="28"/>
          <w:szCs w:val="28"/>
        </w:rPr>
        <w:t>220,00</w:t>
      </w:r>
      <w:r w:rsidRPr="0032138B">
        <w:rPr>
          <w:rFonts w:ascii="Times New Roman" w:hAnsi="Times New Roman" w:cs="Times New Roman"/>
          <w:sz w:val="28"/>
          <w:szCs w:val="28"/>
        </w:rPr>
        <w:t xml:space="preserve"> тыс. рублей (</w:t>
      </w:r>
      <w:r w:rsidR="0032138B" w:rsidRPr="0032138B">
        <w:rPr>
          <w:rFonts w:ascii="Times New Roman" w:hAnsi="Times New Roman" w:cs="Times New Roman"/>
          <w:sz w:val="28"/>
          <w:szCs w:val="28"/>
        </w:rPr>
        <w:t>100,0</w:t>
      </w:r>
      <w:r w:rsidRPr="0032138B">
        <w:rPr>
          <w:rFonts w:ascii="Times New Roman" w:hAnsi="Times New Roman" w:cs="Times New Roman"/>
          <w:sz w:val="28"/>
          <w:szCs w:val="28"/>
        </w:rPr>
        <w:t xml:space="preserve"> % к бюджетной росписи).</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 xml:space="preserve">В Курском районе Ставропольского края ведётся целенаправленная работа по противодействию идеологии экстремизма и терроризма, развитию этнических и </w:t>
      </w:r>
      <w:proofErr w:type="spellStart"/>
      <w:r w:rsidRPr="00E27336">
        <w:rPr>
          <w:rFonts w:ascii="Times New Roman" w:eastAsia="Calibri" w:hAnsi="Times New Roman" w:cs="Times New Roman"/>
          <w:bCs/>
          <w:sz w:val="28"/>
          <w:szCs w:val="28"/>
          <w:lang w:eastAsia="ru-RU"/>
        </w:rPr>
        <w:t>этноконфессиональных</w:t>
      </w:r>
      <w:proofErr w:type="spellEnd"/>
      <w:r w:rsidRPr="00E27336">
        <w:rPr>
          <w:rFonts w:ascii="Times New Roman" w:eastAsia="Calibri" w:hAnsi="Times New Roman" w:cs="Times New Roman"/>
          <w:bCs/>
          <w:sz w:val="28"/>
          <w:szCs w:val="28"/>
          <w:lang w:eastAsia="ru-RU"/>
        </w:rPr>
        <w:t xml:space="preserve"> отношений. </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 xml:space="preserve">01 июня 2019 года в парке ст. Курской Курского района в рамках мероприятий, посвященных Дню защиты детей, состоялось торжественное награждение участников и победителей районного конкурса рисунков и социальных плакатов по антитеррористической и </w:t>
      </w:r>
      <w:proofErr w:type="spellStart"/>
      <w:r w:rsidRPr="00E27336">
        <w:rPr>
          <w:rFonts w:ascii="Times New Roman" w:eastAsia="Calibri" w:hAnsi="Times New Roman" w:cs="Times New Roman"/>
          <w:bCs/>
          <w:sz w:val="28"/>
          <w:szCs w:val="28"/>
          <w:lang w:eastAsia="ru-RU"/>
        </w:rPr>
        <w:t>антиэкстремистской</w:t>
      </w:r>
      <w:proofErr w:type="spellEnd"/>
      <w:r w:rsidRPr="00E27336">
        <w:rPr>
          <w:rFonts w:ascii="Times New Roman" w:eastAsia="Calibri" w:hAnsi="Times New Roman" w:cs="Times New Roman"/>
          <w:bCs/>
          <w:sz w:val="28"/>
          <w:szCs w:val="28"/>
          <w:lang w:eastAsia="ru-RU"/>
        </w:rPr>
        <w:t xml:space="preserve"> тематике «Невидимая угроза человечеству». Военный комиссар Стрельцов Андрей Павлович вручил дипломы и подарки победителям конкурса: </w:t>
      </w:r>
      <w:proofErr w:type="gramStart"/>
      <w:r w:rsidRPr="00E27336">
        <w:rPr>
          <w:rFonts w:ascii="Times New Roman" w:eastAsia="Calibri" w:hAnsi="Times New Roman" w:cs="Times New Roman"/>
          <w:bCs/>
          <w:sz w:val="28"/>
          <w:szCs w:val="28"/>
          <w:lang w:eastAsia="ru-RU"/>
        </w:rPr>
        <w:t xml:space="preserve">Гончаровой Анне, Ким Валерии, Бескровной Анастасии, Кашириной Ксении, </w:t>
      </w:r>
      <w:proofErr w:type="spellStart"/>
      <w:r w:rsidRPr="00E27336">
        <w:rPr>
          <w:rFonts w:ascii="Times New Roman" w:eastAsia="Calibri" w:hAnsi="Times New Roman" w:cs="Times New Roman"/>
          <w:bCs/>
          <w:sz w:val="28"/>
          <w:szCs w:val="28"/>
          <w:lang w:eastAsia="ru-RU"/>
        </w:rPr>
        <w:t>Бучукури</w:t>
      </w:r>
      <w:proofErr w:type="spellEnd"/>
      <w:r w:rsidRPr="00E27336">
        <w:rPr>
          <w:rFonts w:ascii="Times New Roman" w:eastAsia="Calibri" w:hAnsi="Times New Roman" w:cs="Times New Roman"/>
          <w:bCs/>
          <w:sz w:val="28"/>
          <w:szCs w:val="28"/>
          <w:lang w:eastAsia="ru-RU"/>
        </w:rPr>
        <w:t xml:space="preserve"> Артему, </w:t>
      </w:r>
      <w:proofErr w:type="spellStart"/>
      <w:r w:rsidRPr="00E27336">
        <w:rPr>
          <w:rFonts w:ascii="Times New Roman" w:eastAsia="Calibri" w:hAnsi="Times New Roman" w:cs="Times New Roman"/>
          <w:bCs/>
          <w:sz w:val="28"/>
          <w:szCs w:val="28"/>
          <w:lang w:eastAsia="ru-RU"/>
        </w:rPr>
        <w:t>Бережновой</w:t>
      </w:r>
      <w:proofErr w:type="spellEnd"/>
      <w:r w:rsidRPr="00E27336">
        <w:rPr>
          <w:rFonts w:ascii="Times New Roman" w:eastAsia="Calibri" w:hAnsi="Times New Roman" w:cs="Times New Roman"/>
          <w:bCs/>
          <w:sz w:val="28"/>
          <w:szCs w:val="28"/>
          <w:lang w:eastAsia="ru-RU"/>
        </w:rPr>
        <w:t xml:space="preserve"> Ксении, </w:t>
      </w:r>
      <w:proofErr w:type="spellStart"/>
      <w:r w:rsidRPr="00E27336">
        <w:rPr>
          <w:rFonts w:ascii="Times New Roman" w:eastAsia="Calibri" w:hAnsi="Times New Roman" w:cs="Times New Roman"/>
          <w:bCs/>
          <w:sz w:val="28"/>
          <w:szCs w:val="28"/>
          <w:lang w:eastAsia="ru-RU"/>
        </w:rPr>
        <w:t>Стрельцову</w:t>
      </w:r>
      <w:proofErr w:type="spellEnd"/>
      <w:r w:rsidRPr="00E27336">
        <w:rPr>
          <w:rFonts w:ascii="Times New Roman" w:eastAsia="Calibri" w:hAnsi="Times New Roman" w:cs="Times New Roman"/>
          <w:bCs/>
          <w:sz w:val="28"/>
          <w:szCs w:val="28"/>
          <w:lang w:eastAsia="ru-RU"/>
        </w:rPr>
        <w:t xml:space="preserve"> Максиму, </w:t>
      </w:r>
      <w:proofErr w:type="spellStart"/>
      <w:r w:rsidRPr="00E27336">
        <w:rPr>
          <w:rFonts w:ascii="Times New Roman" w:eastAsia="Calibri" w:hAnsi="Times New Roman" w:cs="Times New Roman"/>
          <w:bCs/>
          <w:sz w:val="28"/>
          <w:szCs w:val="28"/>
          <w:lang w:eastAsia="ru-RU"/>
        </w:rPr>
        <w:t>Кострицкой</w:t>
      </w:r>
      <w:proofErr w:type="spellEnd"/>
      <w:r w:rsidRPr="00E27336">
        <w:rPr>
          <w:rFonts w:ascii="Times New Roman" w:eastAsia="Calibri" w:hAnsi="Times New Roman" w:cs="Times New Roman"/>
          <w:bCs/>
          <w:sz w:val="28"/>
          <w:szCs w:val="28"/>
          <w:lang w:eastAsia="ru-RU"/>
        </w:rPr>
        <w:t xml:space="preserve"> Арине, Кирилюк Алексею, Шамота Дарье, Лопата Александре, Суховой Надежде, </w:t>
      </w:r>
      <w:proofErr w:type="spellStart"/>
      <w:r w:rsidRPr="00E27336">
        <w:rPr>
          <w:rFonts w:ascii="Times New Roman" w:eastAsia="Calibri" w:hAnsi="Times New Roman" w:cs="Times New Roman"/>
          <w:bCs/>
          <w:sz w:val="28"/>
          <w:szCs w:val="28"/>
          <w:lang w:eastAsia="ru-RU"/>
        </w:rPr>
        <w:t>Алкацевой</w:t>
      </w:r>
      <w:proofErr w:type="spellEnd"/>
      <w:r w:rsidRPr="00E27336">
        <w:rPr>
          <w:rFonts w:ascii="Times New Roman" w:eastAsia="Calibri" w:hAnsi="Times New Roman" w:cs="Times New Roman"/>
          <w:bCs/>
          <w:sz w:val="28"/>
          <w:szCs w:val="28"/>
          <w:lang w:eastAsia="ru-RU"/>
        </w:rPr>
        <w:t xml:space="preserve"> Виктории, </w:t>
      </w:r>
      <w:proofErr w:type="spellStart"/>
      <w:r w:rsidRPr="00E27336">
        <w:rPr>
          <w:rFonts w:ascii="Times New Roman" w:eastAsia="Calibri" w:hAnsi="Times New Roman" w:cs="Times New Roman"/>
          <w:bCs/>
          <w:sz w:val="28"/>
          <w:szCs w:val="28"/>
          <w:lang w:eastAsia="ru-RU"/>
        </w:rPr>
        <w:t>Ащеуловой</w:t>
      </w:r>
      <w:proofErr w:type="spellEnd"/>
      <w:r w:rsidRPr="00E27336">
        <w:rPr>
          <w:rFonts w:ascii="Times New Roman" w:eastAsia="Calibri" w:hAnsi="Times New Roman" w:cs="Times New Roman"/>
          <w:bCs/>
          <w:sz w:val="28"/>
          <w:szCs w:val="28"/>
          <w:lang w:eastAsia="ru-RU"/>
        </w:rPr>
        <w:t xml:space="preserve"> Илоне, </w:t>
      </w:r>
      <w:proofErr w:type="spellStart"/>
      <w:r w:rsidRPr="00E27336">
        <w:rPr>
          <w:rFonts w:ascii="Times New Roman" w:eastAsia="Calibri" w:hAnsi="Times New Roman" w:cs="Times New Roman"/>
          <w:bCs/>
          <w:sz w:val="28"/>
          <w:szCs w:val="28"/>
          <w:lang w:eastAsia="ru-RU"/>
        </w:rPr>
        <w:t>Хожан</w:t>
      </w:r>
      <w:proofErr w:type="spellEnd"/>
      <w:r w:rsidRPr="00E27336">
        <w:rPr>
          <w:rFonts w:ascii="Times New Roman" w:eastAsia="Calibri" w:hAnsi="Times New Roman" w:cs="Times New Roman"/>
          <w:bCs/>
          <w:sz w:val="28"/>
          <w:szCs w:val="28"/>
          <w:lang w:eastAsia="ru-RU"/>
        </w:rPr>
        <w:t xml:space="preserve"> Полине, </w:t>
      </w:r>
      <w:proofErr w:type="spellStart"/>
      <w:r w:rsidRPr="00E27336">
        <w:rPr>
          <w:rFonts w:ascii="Times New Roman" w:eastAsia="Calibri" w:hAnsi="Times New Roman" w:cs="Times New Roman"/>
          <w:bCs/>
          <w:sz w:val="28"/>
          <w:szCs w:val="28"/>
          <w:lang w:eastAsia="ru-RU"/>
        </w:rPr>
        <w:t>Пулиной</w:t>
      </w:r>
      <w:proofErr w:type="spellEnd"/>
      <w:r w:rsidRPr="00E27336">
        <w:rPr>
          <w:rFonts w:ascii="Times New Roman" w:eastAsia="Calibri" w:hAnsi="Times New Roman" w:cs="Times New Roman"/>
          <w:bCs/>
          <w:sz w:val="28"/>
          <w:szCs w:val="28"/>
          <w:lang w:eastAsia="ru-RU"/>
        </w:rPr>
        <w:t xml:space="preserve"> Полине, Хасановой </w:t>
      </w:r>
      <w:proofErr w:type="spellStart"/>
      <w:r w:rsidRPr="00E27336">
        <w:rPr>
          <w:rFonts w:ascii="Times New Roman" w:eastAsia="Calibri" w:hAnsi="Times New Roman" w:cs="Times New Roman"/>
          <w:bCs/>
          <w:sz w:val="28"/>
          <w:szCs w:val="28"/>
          <w:lang w:eastAsia="ru-RU"/>
        </w:rPr>
        <w:t>Мадине</w:t>
      </w:r>
      <w:proofErr w:type="spellEnd"/>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Джанаевой</w:t>
      </w:r>
      <w:proofErr w:type="spellEnd"/>
      <w:r w:rsidRPr="00E27336">
        <w:rPr>
          <w:rFonts w:ascii="Times New Roman" w:eastAsia="Calibri" w:hAnsi="Times New Roman" w:cs="Times New Roman"/>
          <w:bCs/>
          <w:sz w:val="28"/>
          <w:szCs w:val="28"/>
          <w:lang w:eastAsia="ru-RU"/>
        </w:rPr>
        <w:t xml:space="preserve"> Диане, </w:t>
      </w:r>
      <w:proofErr w:type="spellStart"/>
      <w:r w:rsidRPr="00E27336">
        <w:rPr>
          <w:rFonts w:ascii="Times New Roman" w:eastAsia="Calibri" w:hAnsi="Times New Roman" w:cs="Times New Roman"/>
          <w:bCs/>
          <w:sz w:val="28"/>
          <w:szCs w:val="28"/>
          <w:lang w:eastAsia="ru-RU"/>
        </w:rPr>
        <w:t>Болдиновой</w:t>
      </w:r>
      <w:proofErr w:type="spellEnd"/>
      <w:r w:rsidRPr="00E27336">
        <w:rPr>
          <w:rFonts w:ascii="Times New Roman" w:eastAsia="Calibri" w:hAnsi="Times New Roman" w:cs="Times New Roman"/>
          <w:bCs/>
          <w:sz w:val="28"/>
          <w:szCs w:val="28"/>
          <w:lang w:eastAsia="ru-RU"/>
        </w:rPr>
        <w:t xml:space="preserve"> Ольге.</w:t>
      </w:r>
      <w:proofErr w:type="gramEnd"/>
      <w:r w:rsidRPr="00E27336">
        <w:rPr>
          <w:rFonts w:ascii="Times New Roman" w:eastAsia="Calibri" w:hAnsi="Times New Roman" w:cs="Times New Roman"/>
          <w:bCs/>
          <w:sz w:val="28"/>
          <w:szCs w:val="28"/>
          <w:lang w:eastAsia="ru-RU"/>
        </w:rPr>
        <w:t xml:space="preserve"> Всем участником вручены грамоты за участие в конкурсе, руководители, подготовившие победителей, отмечены благодарственными письмами. Жюри было не просто выбрать лучшие из представленных на конкурс работ. На конкурс были представлены рисунки и плакаты 38 участников. Отмечено, что работы в полной мере раскрывают богатую палитру идей, жанров, позволяют убедиться в безграничной детской фантазии, оригинальном творческом решении таких сложных тем. У ребят неординарный взгляд на окружающий мир и проблемы. Некоторые из работ по своему агитационному накалу, наглядности, эмоциональности вполне достойны, чтобы их уже сегодня использовать для социальной рекламы, в виде баннеров, щитов. Лучшие конкурсные работы будут представлены на выставке с одноименным названием «Невидимая угроза человечеству», использованы при проведении информационно-пропагандистских мероприятий, в том числе производстве полиграфической продукции, а проведение такого конкурса стало достойной лептой в деле антитеррористической и </w:t>
      </w:r>
      <w:proofErr w:type="spellStart"/>
      <w:r w:rsidRPr="00E27336">
        <w:rPr>
          <w:rFonts w:ascii="Times New Roman" w:eastAsia="Calibri" w:hAnsi="Times New Roman" w:cs="Times New Roman"/>
          <w:bCs/>
          <w:sz w:val="28"/>
          <w:szCs w:val="28"/>
          <w:lang w:eastAsia="ru-RU"/>
        </w:rPr>
        <w:t>антиэкстремистской</w:t>
      </w:r>
      <w:proofErr w:type="spellEnd"/>
      <w:r w:rsidRPr="00E27336">
        <w:rPr>
          <w:rFonts w:ascii="Times New Roman" w:eastAsia="Calibri" w:hAnsi="Times New Roman" w:cs="Times New Roman"/>
          <w:bCs/>
          <w:sz w:val="28"/>
          <w:szCs w:val="28"/>
          <w:lang w:eastAsia="ru-RU"/>
        </w:rPr>
        <w:t xml:space="preserve"> пропаганды и просвещения подрастающего поколения.</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09 июня 2019 года в станице Курской прошел ежегодный фестиваль национальных культур «Курский район - территория мира и согласия». Фестиваль существует на протяжении многих лет, а статус межрегионального получил с 2015 года. За время его существования в нем приняли участие творческие коллективы из Кабардино-Балкарии, Северной Осетии, Дагестана, Чеченской Республики и многие другие. В этом году в числе участников были: народный ансамбль песни и танца «</w:t>
      </w:r>
      <w:proofErr w:type="spellStart"/>
      <w:r w:rsidRPr="00E27336">
        <w:rPr>
          <w:rFonts w:ascii="Times New Roman" w:eastAsia="Calibri" w:hAnsi="Times New Roman" w:cs="Times New Roman"/>
          <w:bCs/>
          <w:sz w:val="28"/>
          <w:szCs w:val="28"/>
          <w:lang w:eastAsia="ru-RU"/>
        </w:rPr>
        <w:t>Баллиц</w:t>
      </w:r>
      <w:proofErr w:type="spellEnd"/>
      <w:r w:rsidRPr="00E27336">
        <w:rPr>
          <w:rFonts w:ascii="Times New Roman" w:eastAsia="Calibri" w:hAnsi="Times New Roman" w:cs="Times New Roman"/>
          <w:bCs/>
          <w:sz w:val="28"/>
          <w:szCs w:val="28"/>
          <w:lang w:eastAsia="ru-RU"/>
        </w:rPr>
        <w:t xml:space="preserve">», Моздокского района РСО-Алания (руководитель </w:t>
      </w:r>
      <w:r>
        <w:rPr>
          <w:rFonts w:ascii="Times New Roman" w:eastAsia="Calibri" w:hAnsi="Times New Roman" w:cs="Times New Roman"/>
          <w:bCs/>
          <w:sz w:val="28"/>
          <w:szCs w:val="28"/>
          <w:lang w:eastAsia="ru-RU"/>
        </w:rPr>
        <w:t>-</w:t>
      </w:r>
      <w:r w:rsidRPr="00E27336">
        <w:rPr>
          <w:rFonts w:ascii="Times New Roman" w:eastAsia="Calibri" w:hAnsi="Times New Roman" w:cs="Times New Roman"/>
          <w:bCs/>
          <w:sz w:val="28"/>
          <w:szCs w:val="28"/>
          <w:lang w:eastAsia="ru-RU"/>
        </w:rPr>
        <w:t xml:space="preserve"> Алан Владимирович </w:t>
      </w:r>
      <w:proofErr w:type="spellStart"/>
      <w:r w:rsidRPr="00E27336">
        <w:rPr>
          <w:rFonts w:ascii="Times New Roman" w:eastAsia="Calibri" w:hAnsi="Times New Roman" w:cs="Times New Roman"/>
          <w:bCs/>
          <w:sz w:val="28"/>
          <w:szCs w:val="28"/>
          <w:lang w:eastAsia="ru-RU"/>
        </w:rPr>
        <w:t>Гобеев</w:t>
      </w:r>
      <w:proofErr w:type="spellEnd"/>
      <w:r w:rsidRPr="00E27336">
        <w:rPr>
          <w:rFonts w:ascii="Times New Roman" w:eastAsia="Calibri" w:hAnsi="Times New Roman" w:cs="Times New Roman"/>
          <w:bCs/>
          <w:sz w:val="28"/>
          <w:szCs w:val="28"/>
          <w:lang w:eastAsia="ru-RU"/>
        </w:rPr>
        <w:t>); вокальная группа «</w:t>
      </w:r>
      <w:proofErr w:type="spellStart"/>
      <w:r w:rsidRPr="00E27336">
        <w:rPr>
          <w:rFonts w:ascii="Times New Roman" w:eastAsia="Calibri" w:hAnsi="Times New Roman" w:cs="Times New Roman"/>
          <w:bCs/>
          <w:sz w:val="28"/>
          <w:szCs w:val="28"/>
          <w:lang w:eastAsia="ru-RU"/>
        </w:rPr>
        <w:t>Нюрлан</w:t>
      </w:r>
      <w:proofErr w:type="spellEnd"/>
      <w:r w:rsidRPr="00E27336">
        <w:rPr>
          <w:rFonts w:ascii="Times New Roman" w:eastAsia="Calibri" w:hAnsi="Times New Roman" w:cs="Times New Roman"/>
          <w:bCs/>
          <w:sz w:val="28"/>
          <w:szCs w:val="28"/>
          <w:lang w:eastAsia="ru-RU"/>
        </w:rPr>
        <w:t xml:space="preserve">», филиал №3 «Дом культуры </w:t>
      </w:r>
      <w:proofErr w:type="spellStart"/>
      <w:r w:rsidRPr="00E27336">
        <w:rPr>
          <w:rFonts w:ascii="Times New Roman" w:eastAsia="Calibri" w:hAnsi="Times New Roman" w:cs="Times New Roman"/>
          <w:bCs/>
          <w:sz w:val="28"/>
          <w:szCs w:val="28"/>
          <w:lang w:eastAsia="ru-RU"/>
        </w:rPr>
        <w:t>Брагунского</w:t>
      </w:r>
      <w:proofErr w:type="spellEnd"/>
      <w:r w:rsidRPr="00E27336">
        <w:rPr>
          <w:rFonts w:ascii="Times New Roman" w:eastAsia="Calibri" w:hAnsi="Times New Roman" w:cs="Times New Roman"/>
          <w:bCs/>
          <w:sz w:val="28"/>
          <w:szCs w:val="28"/>
          <w:lang w:eastAsia="ru-RU"/>
        </w:rPr>
        <w:t xml:space="preserve"> с/</w:t>
      </w:r>
      <w:proofErr w:type="gramStart"/>
      <w:r w:rsidRPr="00E27336">
        <w:rPr>
          <w:rFonts w:ascii="Times New Roman" w:eastAsia="Calibri" w:hAnsi="Times New Roman" w:cs="Times New Roman"/>
          <w:bCs/>
          <w:sz w:val="28"/>
          <w:szCs w:val="28"/>
          <w:lang w:eastAsia="ru-RU"/>
        </w:rPr>
        <w:t>п</w:t>
      </w:r>
      <w:proofErr w:type="gramEnd"/>
      <w:r w:rsidRPr="00E27336">
        <w:rPr>
          <w:rFonts w:ascii="Times New Roman" w:eastAsia="Calibri" w:hAnsi="Times New Roman" w:cs="Times New Roman"/>
          <w:bCs/>
          <w:sz w:val="28"/>
          <w:szCs w:val="28"/>
          <w:lang w:eastAsia="ru-RU"/>
        </w:rPr>
        <w:t xml:space="preserve">» МБУК «РДК» </w:t>
      </w:r>
      <w:proofErr w:type="spellStart"/>
      <w:r w:rsidRPr="00E27336">
        <w:rPr>
          <w:rFonts w:ascii="Times New Roman" w:eastAsia="Calibri" w:hAnsi="Times New Roman" w:cs="Times New Roman"/>
          <w:bCs/>
          <w:sz w:val="28"/>
          <w:szCs w:val="28"/>
          <w:lang w:eastAsia="ru-RU"/>
        </w:rPr>
        <w:t>Гудермесского</w:t>
      </w:r>
      <w:proofErr w:type="spellEnd"/>
      <w:r w:rsidRPr="00E27336">
        <w:rPr>
          <w:rFonts w:ascii="Times New Roman" w:eastAsia="Calibri" w:hAnsi="Times New Roman" w:cs="Times New Roman"/>
          <w:bCs/>
          <w:sz w:val="28"/>
          <w:szCs w:val="28"/>
          <w:lang w:eastAsia="ru-RU"/>
        </w:rPr>
        <w:t xml:space="preserve"> муниципального района Чеченской республики (руководитель </w:t>
      </w:r>
      <w:r>
        <w:rPr>
          <w:rFonts w:ascii="Times New Roman" w:eastAsia="Calibri" w:hAnsi="Times New Roman" w:cs="Times New Roman"/>
          <w:bCs/>
          <w:sz w:val="28"/>
          <w:szCs w:val="28"/>
          <w:lang w:eastAsia="ru-RU"/>
        </w:rPr>
        <w:t>-</w:t>
      </w:r>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Майса</w:t>
      </w:r>
      <w:proofErr w:type="spellEnd"/>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Ахмедовна</w:t>
      </w:r>
      <w:proofErr w:type="spellEnd"/>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Бабутаева</w:t>
      </w:r>
      <w:proofErr w:type="spellEnd"/>
      <w:r w:rsidRPr="00E27336">
        <w:rPr>
          <w:rFonts w:ascii="Times New Roman" w:eastAsia="Calibri" w:hAnsi="Times New Roman" w:cs="Times New Roman"/>
          <w:bCs/>
          <w:sz w:val="28"/>
          <w:szCs w:val="28"/>
          <w:lang w:eastAsia="ru-RU"/>
        </w:rPr>
        <w:t>); трио «</w:t>
      </w:r>
      <w:proofErr w:type="spellStart"/>
      <w:r w:rsidRPr="00E27336">
        <w:rPr>
          <w:rFonts w:ascii="Times New Roman" w:eastAsia="Calibri" w:hAnsi="Times New Roman" w:cs="Times New Roman"/>
          <w:bCs/>
          <w:sz w:val="28"/>
          <w:szCs w:val="28"/>
          <w:lang w:eastAsia="ru-RU"/>
        </w:rPr>
        <w:t>Шатлыкъ</w:t>
      </w:r>
      <w:proofErr w:type="spellEnd"/>
      <w:r w:rsidRPr="00E27336">
        <w:rPr>
          <w:rFonts w:ascii="Times New Roman" w:eastAsia="Calibri" w:hAnsi="Times New Roman" w:cs="Times New Roman"/>
          <w:bCs/>
          <w:sz w:val="28"/>
          <w:szCs w:val="28"/>
          <w:lang w:eastAsia="ru-RU"/>
        </w:rPr>
        <w:t xml:space="preserve">», филиал №3 «Дом культуры </w:t>
      </w:r>
      <w:proofErr w:type="spellStart"/>
      <w:r w:rsidRPr="00E27336">
        <w:rPr>
          <w:rFonts w:ascii="Times New Roman" w:eastAsia="Calibri" w:hAnsi="Times New Roman" w:cs="Times New Roman"/>
          <w:bCs/>
          <w:sz w:val="28"/>
          <w:szCs w:val="28"/>
          <w:lang w:eastAsia="ru-RU"/>
        </w:rPr>
        <w:t>Брагунского</w:t>
      </w:r>
      <w:proofErr w:type="spellEnd"/>
      <w:r w:rsidRPr="00E27336">
        <w:rPr>
          <w:rFonts w:ascii="Times New Roman" w:eastAsia="Calibri" w:hAnsi="Times New Roman" w:cs="Times New Roman"/>
          <w:bCs/>
          <w:sz w:val="28"/>
          <w:szCs w:val="28"/>
          <w:lang w:eastAsia="ru-RU"/>
        </w:rPr>
        <w:t xml:space="preserve"> с/</w:t>
      </w:r>
      <w:proofErr w:type="gramStart"/>
      <w:r w:rsidRPr="00E27336">
        <w:rPr>
          <w:rFonts w:ascii="Times New Roman" w:eastAsia="Calibri" w:hAnsi="Times New Roman" w:cs="Times New Roman"/>
          <w:bCs/>
          <w:sz w:val="28"/>
          <w:szCs w:val="28"/>
          <w:lang w:eastAsia="ru-RU"/>
        </w:rPr>
        <w:t>п</w:t>
      </w:r>
      <w:proofErr w:type="gramEnd"/>
      <w:r w:rsidRPr="00E27336">
        <w:rPr>
          <w:rFonts w:ascii="Times New Roman" w:eastAsia="Calibri" w:hAnsi="Times New Roman" w:cs="Times New Roman"/>
          <w:bCs/>
          <w:sz w:val="28"/>
          <w:szCs w:val="28"/>
          <w:lang w:eastAsia="ru-RU"/>
        </w:rPr>
        <w:t xml:space="preserve">» МБУК «РДК» </w:t>
      </w:r>
      <w:proofErr w:type="spellStart"/>
      <w:r w:rsidRPr="00E27336">
        <w:rPr>
          <w:rFonts w:ascii="Times New Roman" w:eastAsia="Calibri" w:hAnsi="Times New Roman" w:cs="Times New Roman"/>
          <w:bCs/>
          <w:sz w:val="28"/>
          <w:szCs w:val="28"/>
          <w:lang w:eastAsia="ru-RU"/>
        </w:rPr>
        <w:t>Гудермесского</w:t>
      </w:r>
      <w:proofErr w:type="spellEnd"/>
      <w:r w:rsidRPr="00E27336">
        <w:rPr>
          <w:rFonts w:ascii="Times New Roman" w:eastAsia="Calibri" w:hAnsi="Times New Roman" w:cs="Times New Roman"/>
          <w:bCs/>
          <w:sz w:val="28"/>
          <w:szCs w:val="28"/>
          <w:lang w:eastAsia="ru-RU"/>
        </w:rPr>
        <w:t xml:space="preserve"> муниципального района Чеченской республики </w:t>
      </w:r>
      <w:r w:rsidRPr="00E27336">
        <w:rPr>
          <w:rFonts w:ascii="Times New Roman" w:eastAsia="Calibri" w:hAnsi="Times New Roman" w:cs="Times New Roman"/>
          <w:bCs/>
          <w:sz w:val="28"/>
          <w:szCs w:val="28"/>
          <w:lang w:eastAsia="ru-RU"/>
        </w:rPr>
        <w:lastRenderedPageBreak/>
        <w:t xml:space="preserve">(руководитель </w:t>
      </w:r>
      <w:r>
        <w:rPr>
          <w:rFonts w:ascii="Times New Roman" w:eastAsia="Calibri" w:hAnsi="Times New Roman" w:cs="Times New Roman"/>
          <w:bCs/>
          <w:sz w:val="28"/>
          <w:szCs w:val="28"/>
          <w:lang w:eastAsia="ru-RU"/>
        </w:rPr>
        <w:t>-</w:t>
      </w:r>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Майса</w:t>
      </w:r>
      <w:proofErr w:type="spellEnd"/>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Ахмедовна</w:t>
      </w:r>
      <w:proofErr w:type="spellEnd"/>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Бабутаева</w:t>
      </w:r>
      <w:proofErr w:type="spellEnd"/>
      <w:r w:rsidRPr="00E27336">
        <w:rPr>
          <w:rFonts w:ascii="Times New Roman" w:eastAsia="Calibri" w:hAnsi="Times New Roman" w:cs="Times New Roman"/>
          <w:bCs/>
          <w:sz w:val="28"/>
          <w:szCs w:val="28"/>
          <w:lang w:eastAsia="ru-RU"/>
        </w:rPr>
        <w:t xml:space="preserve">); Вячеслав Георгиевич </w:t>
      </w:r>
      <w:proofErr w:type="spellStart"/>
      <w:r w:rsidRPr="00E27336">
        <w:rPr>
          <w:rFonts w:ascii="Times New Roman" w:eastAsia="Calibri" w:hAnsi="Times New Roman" w:cs="Times New Roman"/>
          <w:bCs/>
          <w:sz w:val="28"/>
          <w:szCs w:val="28"/>
          <w:lang w:eastAsia="ru-RU"/>
        </w:rPr>
        <w:t>Хабитов</w:t>
      </w:r>
      <w:proofErr w:type="spellEnd"/>
      <w:r w:rsidRPr="00E27336">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w:t>
      </w:r>
      <w:r w:rsidRPr="00E27336">
        <w:rPr>
          <w:rFonts w:ascii="Times New Roman" w:eastAsia="Calibri" w:hAnsi="Times New Roman" w:cs="Times New Roman"/>
          <w:bCs/>
          <w:sz w:val="28"/>
          <w:szCs w:val="28"/>
          <w:lang w:eastAsia="ru-RU"/>
        </w:rPr>
        <w:t xml:space="preserve"> заведующий сектором по патриотическому воспитанию, помощник главы республики Северная Осетия-Алания, МБКДУ «Моздокский РДК»; </w:t>
      </w:r>
      <w:proofErr w:type="spellStart"/>
      <w:r w:rsidRPr="00E27336">
        <w:rPr>
          <w:rFonts w:ascii="Times New Roman" w:eastAsia="Calibri" w:hAnsi="Times New Roman" w:cs="Times New Roman"/>
          <w:bCs/>
          <w:sz w:val="28"/>
          <w:szCs w:val="28"/>
          <w:lang w:eastAsia="ru-RU"/>
        </w:rPr>
        <w:t>Тоита</w:t>
      </w:r>
      <w:proofErr w:type="spellEnd"/>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Исраилова</w:t>
      </w:r>
      <w:proofErr w:type="spellEnd"/>
      <w:r w:rsidRPr="00E27336">
        <w:rPr>
          <w:rFonts w:ascii="Times New Roman" w:eastAsia="Calibri" w:hAnsi="Times New Roman" w:cs="Times New Roman"/>
          <w:bCs/>
          <w:sz w:val="28"/>
          <w:szCs w:val="28"/>
          <w:lang w:eastAsia="ru-RU"/>
        </w:rPr>
        <w:t xml:space="preserve"> - народная артистка Чеченской республики. Цикл мероприятий, посвященных дружбе народов, начался в 12 часов дня с аттракционов и развлекательной программы для детей и подростков ко Дню России. В 14.30 часов в зрительном зале районного Дома культуры состоялось торжественное открытие фестиваля и большой гала-концерт, а с 16 часов и до позднего вечера на центральной площади состоялись мастер-класс по национальному танцу, выставка декоративно-прикладного творчества, открытый показ фильма «Щелкунчик и четыре королевства». По итогам мероприятия все участники V фестиваля получили грамоты от начальника управления культуры за активное участие и организацию национальных подворий. А гости фестиваля были награждены дипломами участников и памятными подарками.</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 xml:space="preserve">12 июня 2019 года на базе спорткомплекса «Юбилейный» станицы Курской прошел футбольный турнир «Содружество», посвященный Дню России. Турнир объединил 12 спортивных команд из соседних районов и регионов таких как: Моздок, Кировский городской округ, </w:t>
      </w:r>
      <w:proofErr w:type="spellStart"/>
      <w:r w:rsidRPr="00E27336">
        <w:rPr>
          <w:rFonts w:ascii="Times New Roman" w:eastAsia="Calibri" w:hAnsi="Times New Roman" w:cs="Times New Roman"/>
          <w:bCs/>
          <w:sz w:val="28"/>
          <w:szCs w:val="28"/>
          <w:lang w:eastAsia="ru-RU"/>
        </w:rPr>
        <w:t>Степновский</w:t>
      </w:r>
      <w:proofErr w:type="spellEnd"/>
      <w:r w:rsidRPr="00E27336">
        <w:rPr>
          <w:rFonts w:ascii="Times New Roman" w:eastAsia="Calibri" w:hAnsi="Times New Roman" w:cs="Times New Roman"/>
          <w:bCs/>
          <w:sz w:val="28"/>
          <w:szCs w:val="28"/>
          <w:lang w:eastAsia="ru-RU"/>
        </w:rPr>
        <w:t xml:space="preserve"> район и Наурский район Чеченской Республики. По итогам мероприятия участникам вручены дипломы и кубки.</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 xml:space="preserve">14 сентября 2019 года на центральной площади станицы Курской Курского муниципального района Ставропольского края состоялся V Межрегиональный фестиваль-ярмарка «Курский Арбузник-2019». Программа фестиваля была разнообразной и насыщенной. С 8:00 утра для жителей и гостей района работала сельскохозяйственная ярмарка «Покупай </w:t>
      </w:r>
      <w:proofErr w:type="gramStart"/>
      <w:r w:rsidRPr="00E27336">
        <w:rPr>
          <w:rFonts w:ascii="Times New Roman" w:eastAsia="Calibri" w:hAnsi="Times New Roman" w:cs="Times New Roman"/>
          <w:bCs/>
          <w:sz w:val="28"/>
          <w:szCs w:val="28"/>
          <w:lang w:eastAsia="ru-RU"/>
        </w:rPr>
        <w:t>Ставропольское</w:t>
      </w:r>
      <w:proofErr w:type="gramEnd"/>
      <w:r w:rsidRPr="00E27336">
        <w:rPr>
          <w:rFonts w:ascii="Times New Roman" w:eastAsia="Calibri" w:hAnsi="Times New Roman" w:cs="Times New Roman"/>
          <w:bCs/>
          <w:sz w:val="28"/>
          <w:szCs w:val="28"/>
          <w:lang w:eastAsia="ru-RU"/>
        </w:rPr>
        <w:t xml:space="preserve">». В течение всего дня возле кинотеатра «Восток» работали творческие площадки: арбузные фотозоны, выставка огородных пугал, вернисаж детских рисунков, творческие мастерские и музейный </w:t>
      </w:r>
      <w:proofErr w:type="spellStart"/>
      <w:r w:rsidRPr="00E27336">
        <w:rPr>
          <w:rFonts w:ascii="Times New Roman" w:eastAsia="Calibri" w:hAnsi="Times New Roman" w:cs="Times New Roman"/>
          <w:bCs/>
          <w:sz w:val="28"/>
          <w:szCs w:val="28"/>
          <w:lang w:eastAsia="ru-RU"/>
        </w:rPr>
        <w:t>квест</w:t>
      </w:r>
      <w:proofErr w:type="spellEnd"/>
      <w:r w:rsidRPr="00E27336">
        <w:rPr>
          <w:rFonts w:ascii="Times New Roman" w:eastAsia="Calibri" w:hAnsi="Times New Roman" w:cs="Times New Roman"/>
          <w:bCs/>
          <w:sz w:val="28"/>
          <w:szCs w:val="28"/>
          <w:lang w:eastAsia="ru-RU"/>
        </w:rPr>
        <w:t xml:space="preserve"> «История арбузов». На Центральной площади все желающие смогли бесплатно продегустировать арбузные угощения на любой вкус и настроение, поучаствовать в развлекательных и спортивно-игровых программах: «Арбузное королевство», конкурс на лучший креативный арбузный костюм, чемпионат по поеданию арбузов, «Арбузные старты», Арбузное ГТО и многие другие, а также была организована работа аттракционов. В 10:00 состоялось праздничное открытие V-</w:t>
      </w:r>
      <w:proofErr w:type="spellStart"/>
      <w:r w:rsidRPr="00E27336">
        <w:rPr>
          <w:rFonts w:ascii="Times New Roman" w:eastAsia="Calibri" w:hAnsi="Times New Roman" w:cs="Times New Roman"/>
          <w:bCs/>
          <w:sz w:val="28"/>
          <w:szCs w:val="28"/>
          <w:lang w:eastAsia="ru-RU"/>
        </w:rPr>
        <w:t>го</w:t>
      </w:r>
      <w:proofErr w:type="spellEnd"/>
      <w:r w:rsidRPr="00E27336">
        <w:rPr>
          <w:rFonts w:ascii="Times New Roman" w:eastAsia="Calibri" w:hAnsi="Times New Roman" w:cs="Times New Roman"/>
          <w:bCs/>
          <w:sz w:val="28"/>
          <w:szCs w:val="28"/>
          <w:lang w:eastAsia="ru-RU"/>
        </w:rPr>
        <w:t xml:space="preserve"> межрегионального фестиваля-ярмарки «</w:t>
      </w:r>
      <w:proofErr w:type="gramStart"/>
      <w:r w:rsidRPr="00E27336">
        <w:rPr>
          <w:rFonts w:ascii="Times New Roman" w:eastAsia="Calibri" w:hAnsi="Times New Roman" w:cs="Times New Roman"/>
          <w:bCs/>
          <w:sz w:val="28"/>
          <w:szCs w:val="28"/>
          <w:lang w:eastAsia="ru-RU"/>
        </w:rPr>
        <w:t>Курский</w:t>
      </w:r>
      <w:proofErr w:type="gramEnd"/>
      <w:r w:rsidRPr="00E27336">
        <w:rPr>
          <w:rFonts w:ascii="Times New Roman" w:eastAsia="Calibri" w:hAnsi="Times New Roman" w:cs="Times New Roman"/>
          <w:bCs/>
          <w:sz w:val="28"/>
          <w:szCs w:val="28"/>
          <w:lang w:eastAsia="ru-RU"/>
        </w:rPr>
        <w:t xml:space="preserve"> Арбузник-2019». После приветствия и поздравления главы Курского муниципального района - Сергея Ивановича Калашникова праздник был торжественно открыт. На сцене представили участников фестиваля из соседних республик: трио «Настроение» из города Моздока Северной Осетии-Алании. образцовый хореографический ансамбль «Горошинки» и вокальный ансамбль «Конфетти» из города Прохладный Кабардино-Балкарской республики, Адам Исаев и </w:t>
      </w:r>
      <w:proofErr w:type="spellStart"/>
      <w:r w:rsidRPr="00E27336">
        <w:rPr>
          <w:rFonts w:ascii="Times New Roman" w:eastAsia="Calibri" w:hAnsi="Times New Roman" w:cs="Times New Roman"/>
          <w:bCs/>
          <w:sz w:val="28"/>
          <w:szCs w:val="28"/>
          <w:lang w:eastAsia="ru-RU"/>
        </w:rPr>
        <w:t>Малхазни</w:t>
      </w:r>
      <w:proofErr w:type="spellEnd"/>
      <w:r w:rsidRPr="00E27336">
        <w:rPr>
          <w:rFonts w:ascii="Times New Roman" w:eastAsia="Calibri" w:hAnsi="Times New Roman" w:cs="Times New Roman"/>
          <w:bCs/>
          <w:sz w:val="28"/>
          <w:szCs w:val="28"/>
          <w:lang w:eastAsia="ru-RU"/>
        </w:rPr>
        <w:t xml:space="preserve"> </w:t>
      </w:r>
      <w:proofErr w:type="spellStart"/>
      <w:r w:rsidRPr="00E27336">
        <w:rPr>
          <w:rFonts w:ascii="Times New Roman" w:eastAsia="Calibri" w:hAnsi="Times New Roman" w:cs="Times New Roman"/>
          <w:bCs/>
          <w:sz w:val="28"/>
          <w:szCs w:val="28"/>
          <w:lang w:eastAsia="ru-RU"/>
        </w:rPr>
        <w:t>Исхаджоева</w:t>
      </w:r>
      <w:proofErr w:type="spellEnd"/>
      <w:r w:rsidRPr="00E27336">
        <w:rPr>
          <w:rFonts w:ascii="Times New Roman" w:eastAsia="Calibri" w:hAnsi="Times New Roman" w:cs="Times New Roman"/>
          <w:bCs/>
          <w:sz w:val="28"/>
          <w:szCs w:val="28"/>
          <w:lang w:eastAsia="ru-RU"/>
        </w:rPr>
        <w:t xml:space="preserve"> из Наурского района Чеченской республики. Были представлены и 8 футбольных команд межрегионального турнира по футболу среди детских </w:t>
      </w:r>
      <w:r w:rsidRPr="00E27336">
        <w:rPr>
          <w:rFonts w:ascii="Times New Roman" w:eastAsia="Calibri" w:hAnsi="Times New Roman" w:cs="Times New Roman"/>
          <w:bCs/>
          <w:sz w:val="28"/>
          <w:szCs w:val="28"/>
          <w:lang w:eastAsia="ru-RU"/>
        </w:rPr>
        <w:lastRenderedPageBreak/>
        <w:t>команд под девизом «Мир детям Северного Кавказа!», который в этом году совпал с «</w:t>
      </w:r>
      <w:proofErr w:type="spellStart"/>
      <w:r w:rsidRPr="00E27336">
        <w:rPr>
          <w:rFonts w:ascii="Times New Roman" w:eastAsia="Calibri" w:hAnsi="Times New Roman" w:cs="Times New Roman"/>
          <w:bCs/>
          <w:sz w:val="28"/>
          <w:szCs w:val="28"/>
          <w:lang w:eastAsia="ru-RU"/>
        </w:rPr>
        <w:t>Арбузником</w:t>
      </w:r>
      <w:proofErr w:type="spellEnd"/>
      <w:r w:rsidRPr="00E27336">
        <w:rPr>
          <w:rFonts w:ascii="Times New Roman" w:eastAsia="Calibri" w:hAnsi="Times New Roman" w:cs="Times New Roman"/>
          <w:bCs/>
          <w:sz w:val="28"/>
          <w:szCs w:val="28"/>
          <w:lang w:eastAsia="ru-RU"/>
        </w:rPr>
        <w:t>». Ежегодно, начиная с 2004, футбольный турнир собирает более 120 участников. Почетным гостем мероприятия стал Олег Дмитриевич Яровой - глава администрации местного самоуправления Моздокского района. Далее по сложившейся доброй традиции были открыты национальные подворья сельских поселений и предприятий нашего района. Каждое подворье встречало гостей фестиваля хлебом-солью, песнями и плясками, вкуснейшими блюдами, которые все желающие смогли отведать и оценить их подачу. Помимо этого всеми подворьями были подготовлены визитные карточки и мастер-классы. Кульминацией праздника стал яркий, сочный гала-концерт, в котором приняли участие гости фестиваля и творческие коллективы районного Дома культуры. Все участники V Межрегионального фестиваля-ярмарки «</w:t>
      </w:r>
      <w:proofErr w:type="gramStart"/>
      <w:r w:rsidRPr="00E27336">
        <w:rPr>
          <w:rFonts w:ascii="Times New Roman" w:eastAsia="Calibri" w:hAnsi="Times New Roman" w:cs="Times New Roman"/>
          <w:bCs/>
          <w:sz w:val="28"/>
          <w:szCs w:val="28"/>
          <w:lang w:eastAsia="ru-RU"/>
        </w:rPr>
        <w:t>Курский</w:t>
      </w:r>
      <w:proofErr w:type="gramEnd"/>
      <w:r w:rsidRPr="00E27336">
        <w:rPr>
          <w:rFonts w:ascii="Times New Roman" w:eastAsia="Calibri" w:hAnsi="Times New Roman" w:cs="Times New Roman"/>
          <w:bCs/>
          <w:sz w:val="28"/>
          <w:szCs w:val="28"/>
          <w:lang w:eastAsia="ru-RU"/>
        </w:rPr>
        <w:t xml:space="preserve"> Арбузник-2019» получили грамоты за участие, а гости из соседних республик памятные подарки и благодарственные письма. Также был подведен итог конкурса на лучший арбузный костюм, победитель был награжден грамотой и памятным подарком. Финалом фестиваля стала Арбузная дискотека, которую провела Александра Романова со своими ди-джеями. </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 xml:space="preserve">30 ноября 2019 г. </w:t>
      </w:r>
      <w:proofErr w:type="gramStart"/>
      <w:r w:rsidRPr="00E27336">
        <w:rPr>
          <w:rFonts w:ascii="Times New Roman" w:eastAsia="Calibri" w:hAnsi="Times New Roman" w:cs="Times New Roman"/>
          <w:bCs/>
          <w:sz w:val="28"/>
          <w:szCs w:val="28"/>
          <w:lang w:eastAsia="ru-RU"/>
        </w:rPr>
        <w:t>в</w:t>
      </w:r>
      <w:proofErr w:type="gramEnd"/>
      <w:r w:rsidRPr="00E27336">
        <w:rPr>
          <w:rFonts w:ascii="Times New Roman" w:eastAsia="Calibri" w:hAnsi="Times New Roman" w:cs="Times New Roman"/>
          <w:bCs/>
          <w:sz w:val="28"/>
          <w:szCs w:val="28"/>
          <w:lang w:eastAsia="ru-RU"/>
        </w:rPr>
        <w:t xml:space="preserve"> </w:t>
      </w:r>
      <w:proofErr w:type="gramStart"/>
      <w:r w:rsidRPr="00E27336">
        <w:rPr>
          <w:rFonts w:ascii="Times New Roman" w:eastAsia="Calibri" w:hAnsi="Times New Roman" w:cs="Times New Roman"/>
          <w:bCs/>
          <w:sz w:val="28"/>
          <w:szCs w:val="28"/>
          <w:lang w:eastAsia="ru-RU"/>
        </w:rPr>
        <w:t>с</w:t>
      </w:r>
      <w:proofErr w:type="gramEnd"/>
      <w:r w:rsidRPr="00E27336">
        <w:rPr>
          <w:rFonts w:ascii="Times New Roman" w:eastAsia="Calibri" w:hAnsi="Times New Roman" w:cs="Times New Roman"/>
          <w:bCs/>
          <w:sz w:val="28"/>
          <w:szCs w:val="28"/>
          <w:lang w:eastAsia="ru-RU"/>
        </w:rPr>
        <w:t xml:space="preserve">. Серноводском прошло Первенство Курского района по вольной борьбе. Одним из организаторов данного турнира выступило муниципальное казенное учреждение дополнительного образования детско-юношеская спортивная школа «Старт». В турнире приняли участие более 50 спортсменов </w:t>
      </w:r>
      <w:proofErr w:type="gramStart"/>
      <w:r w:rsidRPr="00E27336">
        <w:rPr>
          <w:rFonts w:ascii="Times New Roman" w:eastAsia="Calibri" w:hAnsi="Times New Roman" w:cs="Times New Roman"/>
          <w:bCs/>
          <w:sz w:val="28"/>
          <w:szCs w:val="28"/>
          <w:lang w:eastAsia="ru-RU"/>
        </w:rPr>
        <w:t>из</w:t>
      </w:r>
      <w:proofErr w:type="gramEnd"/>
      <w:r w:rsidRPr="00E27336">
        <w:rPr>
          <w:rFonts w:ascii="Times New Roman" w:eastAsia="Calibri" w:hAnsi="Times New Roman" w:cs="Times New Roman"/>
          <w:bCs/>
          <w:sz w:val="28"/>
          <w:szCs w:val="28"/>
          <w:lang w:eastAsia="ru-RU"/>
        </w:rPr>
        <w:t xml:space="preserve"> </w:t>
      </w:r>
      <w:proofErr w:type="gramStart"/>
      <w:r w:rsidRPr="00E27336">
        <w:rPr>
          <w:rFonts w:ascii="Times New Roman" w:eastAsia="Calibri" w:hAnsi="Times New Roman" w:cs="Times New Roman"/>
          <w:bCs/>
          <w:sz w:val="28"/>
          <w:szCs w:val="28"/>
          <w:lang w:eastAsia="ru-RU"/>
        </w:rPr>
        <w:t>с</w:t>
      </w:r>
      <w:proofErr w:type="gramEnd"/>
      <w:r w:rsidRPr="00E27336">
        <w:rPr>
          <w:rFonts w:ascii="Times New Roman" w:eastAsia="Calibri" w:hAnsi="Times New Roman" w:cs="Times New Roman"/>
          <w:bCs/>
          <w:sz w:val="28"/>
          <w:szCs w:val="28"/>
          <w:lang w:eastAsia="ru-RU"/>
        </w:rPr>
        <w:t xml:space="preserve">. Русского, п. Рощино, с. </w:t>
      </w:r>
      <w:proofErr w:type="spellStart"/>
      <w:r w:rsidRPr="00E27336">
        <w:rPr>
          <w:rFonts w:ascii="Times New Roman" w:eastAsia="Calibri" w:hAnsi="Times New Roman" w:cs="Times New Roman"/>
          <w:bCs/>
          <w:sz w:val="28"/>
          <w:szCs w:val="28"/>
          <w:lang w:eastAsia="ru-RU"/>
        </w:rPr>
        <w:t>Серноводского</w:t>
      </w:r>
      <w:proofErr w:type="spellEnd"/>
      <w:r w:rsidRPr="00E27336">
        <w:rPr>
          <w:rFonts w:ascii="Times New Roman" w:eastAsia="Calibri" w:hAnsi="Times New Roman" w:cs="Times New Roman"/>
          <w:bCs/>
          <w:sz w:val="28"/>
          <w:szCs w:val="28"/>
          <w:lang w:eastAsia="ru-RU"/>
        </w:rPr>
        <w:t xml:space="preserve"> (отделения МКУДО ДЮСШ «Старт»), с. Полтавского (отделения ДЮСШ отдела образования). На открытии соревнований учащиеся МКОУ СОШ №17 подготовили концерт, напутственные слова борцам сказал главный судья </w:t>
      </w:r>
      <w:r w:rsidR="00ED61B3">
        <w:rPr>
          <w:rFonts w:ascii="Times New Roman" w:eastAsia="Calibri" w:hAnsi="Times New Roman" w:cs="Times New Roman"/>
          <w:bCs/>
          <w:sz w:val="28"/>
          <w:szCs w:val="28"/>
          <w:lang w:eastAsia="ru-RU"/>
        </w:rPr>
        <w:t>-</w:t>
      </w:r>
      <w:r w:rsidRPr="00E27336">
        <w:rPr>
          <w:rFonts w:ascii="Times New Roman" w:eastAsia="Calibri" w:hAnsi="Times New Roman" w:cs="Times New Roman"/>
          <w:bCs/>
          <w:sz w:val="28"/>
          <w:szCs w:val="28"/>
          <w:lang w:eastAsia="ru-RU"/>
        </w:rPr>
        <w:t xml:space="preserve"> Мухин Виталий Викторович, а также пояснил, что существуют крайне опасные формы преступности </w:t>
      </w:r>
      <w:r w:rsidR="00ED61B3">
        <w:rPr>
          <w:rFonts w:ascii="Times New Roman" w:eastAsia="Calibri" w:hAnsi="Times New Roman" w:cs="Times New Roman"/>
          <w:bCs/>
          <w:sz w:val="28"/>
          <w:szCs w:val="28"/>
          <w:lang w:eastAsia="ru-RU"/>
        </w:rPr>
        <w:t>-</w:t>
      </w:r>
      <w:r w:rsidRPr="00E27336">
        <w:rPr>
          <w:rFonts w:ascii="Times New Roman" w:eastAsia="Calibri" w:hAnsi="Times New Roman" w:cs="Times New Roman"/>
          <w:bCs/>
          <w:sz w:val="28"/>
          <w:szCs w:val="28"/>
          <w:lang w:eastAsia="ru-RU"/>
        </w:rPr>
        <w:t xml:space="preserve"> это терроризм и экстремизм, что разрушительные идеи национализма и религиозного экстремизма в первую очередь затрагивают сознание молодых граждан страны. Призвал ребят ходить в спортивные залы, заниматься спортом, участвовать в соревнованиях, пояснив, что тем самым мы исключим такие проявления в нашей стране, в нашем крае, в нашем селе. Соревнования прошли на высоком уровне. Ребята показали красивую борьбу, спортивный характер и все то, чему научили их тренеры. Все победители и призеры турнира получили кубки, медали и грамоты. </w:t>
      </w:r>
      <w:proofErr w:type="gramStart"/>
      <w:r w:rsidRPr="00E27336">
        <w:rPr>
          <w:rFonts w:ascii="Times New Roman" w:eastAsia="Calibri" w:hAnsi="Times New Roman" w:cs="Times New Roman"/>
          <w:bCs/>
          <w:sz w:val="28"/>
          <w:szCs w:val="28"/>
          <w:lang w:eastAsia="ru-RU"/>
        </w:rPr>
        <w:t xml:space="preserve">С 12 по 13 октября 2019 г. в спортивном комплексе «Юбилейный» среди юношей в возрасте 2007-2009 года рождения проведен межрегиональный турнир памяти мастеров спорта России по греко-римской борьбе Юдина А., Воронина И., </w:t>
      </w:r>
      <w:proofErr w:type="spellStart"/>
      <w:r w:rsidRPr="00E27336">
        <w:rPr>
          <w:rFonts w:ascii="Times New Roman" w:eastAsia="Calibri" w:hAnsi="Times New Roman" w:cs="Times New Roman"/>
          <w:bCs/>
          <w:sz w:val="28"/>
          <w:szCs w:val="28"/>
          <w:lang w:eastAsia="ru-RU"/>
        </w:rPr>
        <w:t>Дерманского</w:t>
      </w:r>
      <w:proofErr w:type="spellEnd"/>
      <w:r w:rsidRPr="00E27336">
        <w:rPr>
          <w:rFonts w:ascii="Times New Roman" w:eastAsia="Calibri" w:hAnsi="Times New Roman" w:cs="Times New Roman"/>
          <w:bCs/>
          <w:sz w:val="28"/>
          <w:szCs w:val="28"/>
          <w:lang w:eastAsia="ru-RU"/>
        </w:rPr>
        <w:t xml:space="preserve"> Д. По итогам конкурса участникам вручены награды. 4 ноября 2019 года на центральной площади станицы Курской состоялось торжественное мероприятие «День пирога», приуроченное ко Дню народного единства, где</w:t>
      </w:r>
      <w:proofErr w:type="gramEnd"/>
      <w:r w:rsidRPr="00E27336">
        <w:rPr>
          <w:rFonts w:ascii="Times New Roman" w:eastAsia="Calibri" w:hAnsi="Times New Roman" w:cs="Times New Roman"/>
          <w:bCs/>
          <w:sz w:val="28"/>
          <w:szCs w:val="28"/>
          <w:lang w:eastAsia="ru-RU"/>
        </w:rPr>
        <w:t xml:space="preserve"> были установлены подворья организациями станицы, где жители и гости праздника смогли угоститься блюдами национальной кухни, а также настоящей солдатской кашей, приготовленной на полевой кухне. Каждый </w:t>
      </w:r>
      <w:r w:rsidRPr="00E27336">
        <w:rPr>
          <w:rFonts w:ascii="Times New Roman" w:eastAsia="Calibri" w:hAnsi="Times New Roman" w:cs="Times New Roman"/>
          <w:bCs/>
          <w:sz w:val="28"/>
          <w:szCs w:val="28"/>
          <w:lang w:eastAsia="ru-RU"/>
        </w:rPr>
        <w:lastRenderedPageBreak/>
        <w:t>коллектив не только украсил свой стол, но и в творческой форме представил символ праздника «Пирог».</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proofErr w:type="gramStart"/>
      <w:r w:rsidRPr="00E27336">
        <w:rPr>
          <w:rFonts w:ascii="Times New Roman" w:eastAsia="Calibri" w:hAnsi="Times New Roman" w:cs="Times New Roman"/>
          <w:bCs/>
          <w:sz w:val="28"/>
          <w:szCs w:val="28"/>
          <w:lang w:eastAsia="ru-RU"/>
        </w:rPr>
        <w:t>Также в рамках данной подпрограммы приобретена полиграфическая продукция (буклеты, календари) антитеррористической направленности, которая впоследствии вручена сотрудникам и учащимся общеобразовательных учреждений Курского района Ставропольского края при проведении мероприятий по профилактике идеологии терроризма и экстремизма, а также участникам районного конкурса рисунков антитеррористической направленности «Невидимая угроза человечеству», который был проведен с 10 апреля по 20 мая 2019 г. среди учащихся Курской детской художественной</w:t>
      </w:r>
      <w:proofErr w:type="gramEnd"/>
      <w:r w:rsidRPr="00E27336">
        <w:rPr>
          <w:rFonts w:ascii="Times New Roman" w:eastAsia="Calibri" w:hAnsi="Times New Roman" w:cs="Times New Roman"/>
          <w:bCs/>
          <w:sz w:val="28"/>
          <w:szCs w:val="28"/>
          <w:lang w:eastAsia="ru-RU"/>
        </w:rPr>
        <w:t xml:space="preserve"> школы Курского муниципального района Ставропольского края.</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proofErr w:type="gramStart"/>
      <w:r w:rsidRPr="00E27336">
        <w:rPr>
          <w:rFonts w:ascii="Times New Roman" w:eastAsia="Calibri" w:hAnsi="Times New Roman" w:cs="Times New Roman"/>
          <w:bCs/>
          <w:sz w:val="28"/>
          <w:szCs w:val="28"/>
          <w:lang w:eastAsia="ru-RU"/>
        </w:rPr>
        <w:t>15 апреля и 22 мая 2019 года проведены заседания антитеррористической комиссии при администрации Курского муниципального района Ставропольского края, где были рассмотрены вопросы, касающиеся антитеррористической защищенности, обеспечению безопасности в период проведения культурно-массовых мероприятий, мониторинга реализации мероприятий по противодействию идеологии терроризма, мониторинга политических, социально-экономических и иных процессов, оказывающих влияние на ситуацию в сфере противодействия терроризму. 26 августа 2019 года проведено заседание антитеррористической</w:t>
      </w:r>
      <w:proofErr w:type="gramEnd"/>
      <w:r w:rsidRPr="00E27336">
        <w:rPr>
          <w:rFonts w:ascii="Times New Roman" w:eastAsia="Calibri" w:hAnsi="Times New Roman" w:cs="Times New Roman"/>
          <w:bCs/>
          <w:sz w:val="28"/>
          <w:szCs w:val="28"/>
          <w:lang w:eastAsia="ru-RU"/>
        </w:rPr>
        <w:t xml:space="preserve"> комиссии при администрации Курского муниципального района Ставропольского края с привлечением лидеров национальных диаспор района, где рассмотрели вопросы, касающиеся обеспечения антитеррористической защищенности при подготовке и проведению «Дня знаний», а также выборов Губернатора Ставропольского края, а также в период проведения культурно-массовых мероприятий. </w:t>
      </w:r>
      <w:proofErr w:type="gramStart"/>
      <w:r w:rsidRPr="00E27336">
        <w:rPr>
          <w:rFonts w:ascii="Times New Roman" w:eastAsia="Calibri" w:hAnsi="Times New Roman" w:cs="Times New Roman"/>
          <w:bCs/>
          <w:sz w:val="28"/>
          <w:szCs w:val="28"/>
          <w:lang w:eastAsia="ru-RU"/>
        </w:rPr>
        <w:t>Кроме того, рассмотрен вопрос организации и проведения культурно-просветительских и воспитательных мероприятий по привитию молодежи идей межнационального и межрелигиозного согласия, мероприятий, направленных на развитие у детей и молодежи неприятия идеологии терроризма и привитие им традиционных российских духовно-нравственных ценностей. 23 декабря 2019 г. проведены заседания антитеррористической комиссии при администрации Курского муниципального района Ставропольского края и этнического совета Курского района Ставропольского края, где</w:t>
      </w:r>
      <w:proofErr w:type="gramEnd"/>
      <w:r w:rsidRPr="00E27336">
        <w:rPr>
          <w:rFonts w:ascii="Times New Roman" w:eastAsia="Calibri" w:hAnsi="Times New Roman" w:cs="Times New Roman"/>
          <w:bCs/>
          <w:sz w:val="28"/>
          <w:szCs w:val="28"/>
          <w:lang w:eastAsia="ru-RU"/>
        </w:rPr>
        <w:t xml:space="preserve"> были рассмотрены вопросы обеспечения безопасности в период проведения культурно-массовых мероприятий, посвященных новогодним праздникам, а также вопросы профилактики терроризма и экстремизма в молодежной среде.</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proofErr w:type="gramStart"/>
      <w:r w:rsidRPr="00E27336">
        <w:rPr>
          <w:rFonts w:ascii="Times New Roman" w:eastAsia="Calibri" w:hAnsi="Times New Roman" w:cs="Times New Roman"/>
          <w:bCs/>
          <w:sz w:val="28"/>
          <w:szCs w:val="28"/>
          <w:lang w:eastAsia="ru-RU"/>
        </w:rPr>
        <w:t xml:space="preserve">30 мая 2019 года в администрации Курского муниципального района Ставропольского края с участием заместителя председателя комитета Ставропольского края по делам национальностей и казачества </w:t>
      </w:r>
      <w:proofErr w:type="spellStart"/>
      <w:r w:rsidRPr="00E27336">
        <w:rPr>
          <w:rFonts w:ascii="Times New Roman" w:eastAsia="Calibri" w:hAnsi="Times New Roman" w:cs="Times New Roman"/>
          <w:bCs/>
          <w:sz w:val="28"/>
          <w:szCs w:val="28"/>
          <w:lang w:eastAsia="ru-RU"/>
        </w:rPr>
        <w:t>А.И.Чаплыгина</w:t>
      </w:r>
      <w:proofErr w:type="spellEnd"/>
      <w:r w:rsidRPr="00E27336">
        <w:rPr>
          <w:rFonts w:ascii="Times New Roman" w:eastAsia="Calibri" w:hAnsi="Times New Roman" w:cs="Times New Roman"/>
          <w:bCs/>
          <w:sz w:val="28"/>
          <w:szCs w:val="28"/>
          <w:lang w:eastAsia="ru-RU"/>
        </w:rPr>
        <w:t xml:space="preserve"> состоялось заседания этнического совета Курского района Ставропольского края, на котором даны рекомендации главам муниципальных образований Курского района по вопросу практической </w:t>
      </w:r>
      <w:r w:rsidRPr="00E27336">
        <w:rPr>
          <w:rFonts w:ascii="Times New Roman" w:eastAsia="Calibri" w:hAnsi="Times New Roman" w:cs="Times New Roman"/>
          <w:bCs/>
          <w:sz w:val="28"/>
          <w:szCs w:val="28"/>
          <w:lang w:eastAsia="ru-RU"/>
        </w:rPr>
        <w:lastRenderedPageBreak/>
        <w:t>реализации органами местного самоуправления поселений Курского района полномочий, предусмотренных пунктами 7.1 и 7.2 части</w:t>
      </w:r>
      <w:proofErr w:type="gramEnd"/>
      <w:r w:rsidRPr="00E27336">
        <w:rPr>
          <w:rFonts w:ascii="Times New Roman" w:eastAsia="Calibri" w:hAnsi="Times New Roman" w:cs="Times New Roman"/>
          <w:bCs/>
          <w:sz w:val="28"/>
          <w:szCs w:val="28"/>
          <w:lang w:eastAsia="ru-RU"/>
        </w:rPr>
        <w:t xml:space="preserve"> </w:t>
      </w:r>
      <w:proofErr w:type="gramStart"/>
      <w:r w:rsidRPr="00E27336">
        <w:rPr>
          <w:rFonts w:ascii="Times New Roman" w:eastAsia="Calibri" w:hAnsi="Times New Roman" w:cs="Times New Roman"/>
          <w:bCs/>
          <w:sz w:val="28"/>
          <w:szCs w:val="28"/>
          <w:lang w:eastAsia="ru-RU"/>
        </w:rPr>
        <w:t>1 статьи 14 Федерального закона «Об общих принципах организации местного самоуправления в Российской Федерации» по вопросам оперативного воздействия при возникновении конфликтов в Курском районе Ставропольского края., а также рассмотрен вопрос проведенных в 2018 году и первом квартале 2019 года мероприятий учреждениями образования, культуры, физической культуры и спорта, молодежи района, способствующих укреплению межнационального мира и согласия среди детей и молодежи Курского</w:t>
      </w:r>
      <w:proofErr w:type="gramEnd"/>
      <w:r w:rsidRPr="00E27336">
        <w:rPr>
          <w:rFonts w:ascii="Times New Roman" w:eastAsia="Calibri" w:hAnsi="Times New Roman" w:cs="Times New Roman"/>
          <w:bCs/>
          <w:sz w:val="28"/>
          <w:szCs w:val="28"/>
          <w:lang w:eastAsia="ru-RU"/>
        </w:rPr>
        <w:t xml:space="preserve"> района Ставропольского края. Проведены рабочие встречи с лидерами национальных диаспор района, руководителями общественных организаций, на которых обсуждены вопросы взаимодействия руководителей и лидеров с органами местного самоуправления района, отделом МВД России по Курскому району. Особое внимание уделено вопросам воспитания у подрастающего поколения межнационального мира и согласия, уважительного отношения друг к другу, посредством привлечения детей и молодежи района к участию в культурно-массовых мероприятиях районного, краевого и межрегионального уровней.</w:t>
      </w:r>
    </w:p>
    <w:p w:rsidR="00E27336"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В поселениях Курского района проведено 10 заседаний советов мира и дружбы.</w:t>
      </w:r>
      <w:r w:rsidRPr="00E27336">
        <w:rPr>
          <w:rFonts w:ascii="Times New Roman" w:eastAsia="Calibri" w:hAnsi="Times New Roman" w:cs="Times New Roman"/>
          <w:bCs/>
          <w:sz w:val="28"/>
          <w:szCs w:val="28"/>
          <w:lang w:eastAsia="ru-RU"/>
        </w:rPr>
        <w:tab/>
      </w:r>
      <w:r w:rsidRPr="00E27336">
        <w:rPr>
          <w:rFonts w:ascii="Times New Roman" w:eastAsia="Calibri" w:hAnsi="Times New Roman" w:cs="Times New Roman"/>
          <w:bCs/>
          <w:sz w:val="28"/>
          <w:szCs w:val="28"/>
          <w:lang w:eastAsia="ru-RU"/>
        </w:rPr>
        <w:tab/>
      </w:r>
    </w:p>
    <w:p w:rsidR="00D616B8" w:rsidRPr="00E27336" w:rsidRDefault="00E27336" w:rsidP="00E27336">
      <w:pPr>
        <w:spacing w:after="0" w:line="240" w:lineRule="auto"/>
        <w:ind w:firstLine="709"/>
        <w:jc w:val="both"/>
        <w:rPr>
          <w:rFonts w:ascii="Times New Roman" w:eastAsia="Calibri" w:hAnsi="Times New Roman" w:cs="Times New Roman"/>
          <w:bCs/>
          <w:sz w:val="28"/>
          <w:szCs w:val="28"/>
          <w:lang w:eastAsia="ru-RU"/>
        </w:rPr>
      </w:pPr>
      <w:r w:rsidRPr="00E27336">
        <w:rPr>
          <w:rFonts w:ascii="Times New Roman" w:eastAsia="Calibri" w:hAnsi="Times New Roman" w:cs="Times New Roman"/>
          <w:bCs/>
          <w:sz w:val="28"/>
          <w:szCs w:val="28"/>
          <w:lang w:eastAsia="ru-RU"/>
        </w:rPr>
        <w:t>За истекший период, изменений в количестве национально-культурных автономий, религиозных и этнических организаций в Курском муниципальном районе Ставропольского края не произошло.</w:t>
      </w:r>
    </w:p>
    <w:p w:rsidR="00E27336" w:rsidRPr="008E4E75" w:rsidRDefault="00E27336" w:rsidP="00E27336">
      <w:pPr>
        <w:spacing w:after="0" w:line="240" w:lineRule="auto"/>
        <w:ind w:firstLine="709"/>
        <w:jc w:val="both"/>
        <w:rPr>
          <w:rFonts w:ascii="Times New Roman" w:hAnsi="Times New Roman" w:cs="Times New Roman"/>
          <w:color w:val="FF0000"/>
          <w:sz w:val="28"/>
          <w:szCs w:val="28"/>
        </w:rPr>
      </w:pP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12.2. Подпрограмма «Поддержка казачьих обществ Курского района Ставропольского края».</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На реализацию мероприятий программой на 2019 год запланировано </w:t>
      </w:r>
      <w:r w:rsidR="0032138B" w:rsidRPr="0032138B">
        <w:rPr>
          <w:rFonts w:ascii="Times New Roman" w:hAnsi="Times New Roman" w:cs="Times New Roman"/>
          <w:sz w:val="28"/>
          <w:szCs w:val="28"/>
        </w:rPr>
        <w:t>230,42</w:t>
      </w:r>
      <w:r w:rsidRPr="0032138B">
        <w:rPr>
          <w:rFonts w:ascii="Times New Roman" w:hAnsi="Times New Roman" w:cs="Times New Roman"/>
          <w:sz w:val="28"/>
          <w:szCs w:val="28"/>
        </w:rPr>
        <w:t xml:space="preserve">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Кассовые расходы мероприятий программы за </w:t>
      </w:r>
      <w:r w:rsidR="0032138B" w:rsidRPr="0032138B">
        <w:rPr>
          <w:rFonts w:ascii="Times New Roman" w:hAnsi="Times New Roman" w:cs="Times New Roman"/>
          <w:sz w:val="28"/>
          <w:szCs w:val="28"/>
        </w:rPr>
        <w:t>12</w:t>
      </w:r>
      <w:r w:rsidRPr="0032138B">
        <w:rPr>
          <w:rFonts w:ascii="Times New Roman" w:hAnsi="Times New Roman" w:cs="Times New Roman"/>
          <w:sz w:val="28"/>
          <w:szCs w:val="28"/>
        </w:rPr>
        <w:t xml:space="preserve"> месяцев 2019 года составили </w:t>
      </w:r>
      <w:r w:rsidR="0032138B" w:rsidRPr="0032138B">
        <w:rPr>
          <w:rFonts w:ascii="Times New Roman" w:hAnsi="Times New Roman" w:cs="Times New Roman"/>
          <w:sz w:val="28"/>
          <w:szCs w:val="28"/>
        </w:rPr>
        <w:t>176,12</w:t>
      </w:r>
      <w:r w:rsidRPr="0032138B">
        <w:rPr>
          <w:rFonts w:ascii="Times New Roman" w:hAnsi="Times New Roman" w:cs="Times New Roman"/>
          <w:sz w:val="28"/>
          <w:szCs w:val="28"/>
        </w:rPr>
        <w:t xml:space="preserve"> тыс. рублей (</w:t>
      </w:r>
      <w:r w:rsidR="0032138B" w:rsidRPr="0032138B">
        <w:rPr>
          <w:rFonts w:ascii="Times New Roman" w:hAnsi="Times New Roman" w:cs="Times New Roman"/>
          <w:sz w:val="28"/>
          <w:szCs w:val="28"/>
        </w:rPr>
        <w:t>76,4</w:t>
      </w:r>
      <w:r w:rsidRPr="0032138B">
        <w:rPr>
          <w:rFonts w:ascii="Times New Roman" w:hAnsi="Times New Roman" w:cs="Times New Roman"/>
          <w:sz w:val="28"/>
          <w:szCs w:val="28"/>
        </w:rPr>
        <w:t xml:space="preserve"> % к бюджетной росписи).</w:t>
      </w:r>
    </w:p>
    <w:p w:rsidR="00ED61B3" w:rsidRPr="00ED61B3" w:rsidRDefault="00ED61B3" w:rsidP="00ED61B3">
      <w:pPr>
        <w:spacing w:after="0" w:line="240" w:lineRule="auto"/>
        <w:ind w:firstLine="709"/>
        <w:jc w:val="both"/>
        <w:rPr>
          <w:rFonts w:ascii="Times New Roman" w:eastAsia="Times New Roman" w:hAnsi="Times New Roman" w:cs="Times New Roman"/>
          <w:sz w:val="28"/>
          <w:szCs w:val="28"/>
          <w:lang w:eastAsia="ru-RU"/>
        </w:rPr>
      </w:pPr>
      <w:r w:rsidRPr="00ED61B3">
        <w:rPr>
          <w:rFonts w:ascii="Times New Roman" w:eastAsia="Times New Roman" w:hAnsi="Times New Roman" w:cs="Times New Roman"/>
          <w:sz w:val="28"/>
          <w:szCs w:val="28"/>
          <w:lang w:eastAsia="ru-RU"/>
        </w:rPr>
        <w:t>На территории Курского района ведется активная работа, направленная на популяризацию казачества, возрождение и развитие самобытной традиционной казачьей культуры, изучение ее быта и обычаев.</w:t>
      </w:r>
    </w:p>
    <w:p w:rsidR="00ED61B3" w:rsidRPr="00ED61B3" w:rsidRDefault="00ED61B3" w:rsidP="00ED61B3">
      <w:pPr>
        <w:spacing w:after="0" w:line="240" w:lineRule="auto"/>
        <w:ind w:firstLine="709"/>
        <w:jc w:val="both"/>
        <w:rPr>
          <w:rFonts w:ascii="Times New Roman" w:eastAsia="Times New Roman" w:hAnsi="Times New Roman" w:cs="Times New Roman"/>
          <w:sz w:val="28"/>
          <w:szCs w:val="28"/>
          <w:lang w:eastAsia="ru-RU"/>
        </w:rPr>
      </w:pPr>
      <w:proofErr w:type="gramStart"/>
      <w:r w:rsidRPr="00ED61B3">
        <w:rPr>
          <w:rFonts w:ascii="Times New Roman" w:eastAsia="Times New Roman" w:hAnsi="Times New Roman" w:cs="Times New Roman"/>
          <w:sz w:val="28"/>
          <w:szCs w:val="28"/>
          <w:lang w:eastAsia="ru-RU"/>
        </w:rPr>
        <w:t>Так, в течение двух дней с 31 мая по 01 июня 2019 г. в станице Курской прошел региональный фестиваль-конкурс традиционной казачьей культуры «Казачья сторона». 31 мая в зрительном зале районного Дома культуры состоялся мастер-класс для руководителей казачьих коллективов и работников культуры Ставропольского края «Сценическое воплощение фольклора» с показом литературно-музыкальной композиции «Песни Тихого Дона» по роману М.А. Шолохова «Тихий Дон</w:t>
      </w:r>
      <w:proofErr w:type="gramEnd"/>
      <w:r w:rsidRPr="00ED61B3">
        <w:rPr>
          <w:rFonts w:ascii="Times New Roman" w:eastAsia="Times New Roman" w:hAnsi="Times New Roman" w:cs="Times New Roman"/>
          <w:sz w:val="28"/>
          <w:szCs w:val="28"/>
          <w:lang w:eastAsia="ru-RU"/>
        </w:rPr>
        <w:t xml:space="preserve">», в исполнении артистов фольклорного ансамбля «Вольница» из Ростовской области под руководством Александра </w:t>
      </w:r>
      <w:proofErr w:type="spellStart"/>
      <w:r w:rsidRPr="00ED61B3">
        <w:rPr>
          <w:rFonts w:ascii="Times New Roman" w:eastAsia="Times New Roman" w:hAnsi="Times New Roman" w:cs="Times New Roman"/>
          <w:sz w:val="28"/>
          <w:szCs w:val="28"/>
          <w:lang w:eastAsia="ru-RU"/>
        </w:rPr>
        <w:t>Венглевского</w:t>
      </w:r>
      <w:proofErr w:type="spellEnd"/>
      <w:r w:rsidRPr="00ED61B3">
        <w:rPr>
          <w:rFonts w:ascii="Times New Roman" w:eastAsia="Times New Roman" w:hAnsi="Times New Roman" w:cs="Times New Roman"/>
          <w:sz w:val="28"/>
          <w:szCs w:val="28"/>
          <w:lang w:eastAsia="ru-RU"/>
        </w:rPr>
        <w:t xml:space="preserve">. Вечером в детском оздоровительном лагере «Звездный» для гостей фестиваля районным Домом культуры была подготовлена развлекательная программа «Казачьи игры и забавы». Вокруг «Костра дружбы» все коллективы смогли поиграть в </w:t>
      </w:r>
      <w:r w:rsidRPr="00ED61B3">
        <w:rPr>
          <w:rFonts w:ascii="Times New Roman" w:eastAsia="Times New Roman" w:hAnsi="Times New Roman" w:cs="Times New Roman"/>
          <w:sz w:val="28"/>
          <w:szCs w:val="28"/>
          <w:lang w:eastAsia="ru-RU"/>
        </w:rPr>
        <w:lastRenderedPageBreak/>
        <w:t xml:space="preserve">разнохарактерные игры и пообщаться. Самыми активными участниками мероприятия стали дети из образцового детского ансамбля танца «Радуга». Вместе с работниками Дома культуры они устроили игровой </w:t>
      </w:r>
      <w:proofErr w:type="spellStart"/>
      <w:r w:rsidRPr="00ED61B3">
        <w:rPr>
          <w:rFonts w:ascii="Times New Roman" w:eastAsia="Times New Roman" w:hAnsi="Times New Roman" w:cs="Times New Roman"/>
          <w:sz w:val="28"/>
          <w:szCs w:val="28"/>
          <w:lang w:eastAsia="ru-RU"/>
        </w:rPr>
        <w:t>батл</w:t>
      </w:r>
      <w:proofErr w:type="spellEnd"/>
      <w:r w:rsidRPr="00ED61B3">
        <w:rPr>
          <w:rFonts w:ascii="Times New Roman" w:eastAsia="Times New Roman" w:hAnsi="Times New Roman" w:cs="Times New Roman"/>
          <w:sz w:val="28"/>
          <w:szCs w:val="28"/>
          <w:lang w:eastAsia="ru-RU"/>
        </w:rPr>
        <w:t xml:space="preserve">, в котором победила дружба. Второй день был не менее насыщенным и интересным. С самого раннего утра работники </w:t>
      </w:r>
      <w:proofErr w:type="spellStart"/>
      <w:r w:rsidRPr="00ED61B3">
        <w:rPr>
          <w:rFonts w:ascii="Times New Roman" w:eastAsia="Times New Roman" w:hAnsi="Times New Roman" w:cs="Times New Roman"/>
          <w:sz w:val="28"/>
          <w:szCs w:val="28"/>
          <w:lang w:eastAsia="ru-RU"/>
        </w:rPr>
        <w:t>Галюгаевского</w:t>
      </w:r>
      <w:proofErr w:type="spellEnd"/>
      <w:r w:rsidRPr="00ED61B3">
        <w:rPr>
          <w:rFonts w:ascii="Times New Roman" w:eastAsia="Times New Roman" w:hAnsi="Times New Roman" w:cs="Times New Roman"/>
          <w:sz w:val="28"/>
          <w:szCs w:val="28"/>
          <w:lang w:eastAsia="ru-RU"/>
        </w:rPr>
        <w:t xml:space="preserve"> и </w:t>
      </w:r>
      <w:proofErr w:type="spellStart"/>
      <w:r w:rsidRPr="00ED61B3">
        <w:rPr>
          <w:rFonts w:ascii="Times New Roman" w:eastAsia="Times New Roman" w:hAnsi="Times New Roman" w:cs="Times New Roman"/>
          <w:sz w:val="28"/>
          <w:szCs w:val="28"/>
          <w:lang w:eastAsia="ru-RU"/>
        </w:rPr>
        <w:t>Стодеревского</w:t>
      </w:r>
      <w:proofErr w:type="spellEnd"/>
      <w:r w:rsidRPr="00ED61B3">
        <w:rPr>
          <w:rFonts w:ascii="Times New Roman" w:eastAsia="Times New Roman" w:hAnsi="Times New Roman" w:cs="Times New Roman"/>
          <w:sz w:val="28"/>
          <w:szCs w:val="28"/>
          <w:lang w:eastAsia="ru-RU"/>
        </w:rPr>
        <w:t xml:space="preserve"> КДЦ, </w:t>
      </w:r>
      <w:proofErr w:type="spellStart"/>
      <w:r w:rsidRPr="00ED61B3">
        <w:rPr>
          <w:rFonts w:ascii="Times New Roman" w:eastAsia="Times New Roman" w:hAnsi="Times New Roman" w:cs="Times New Roman"/>
          <w:sz w:val="28"/>
          <w:szCs w:val="28"/>
          <w:lang w:eastAsia="ru-RU"/>
        </w:rPr>
        <w:t>Кановского</w:t>
      </w:r>
      <w:proofErr w:type="spellEnd"/>
      <w:r w:rsidRPr="00ED61B3">
        <w:rPr>
          <w:rFonts w:ascii="Times New Roman" w:eastAsia="Times New Roman" w:hAnsi="Times New Roman" w:cs="Times New Roman"/>
          <w:sz w:val="28"/>
          <w:szCs w:val="28"/>
          <w:lang w:eastAsia="ru-RU"/>
        </w:rPr>
        <w:t xml:space="preserve"> и </w:t>
      </w:r>
      <w:proofErr w:type="spellStart"/>
      <w:r w:rsidRPr="00ED61B3">
        <w:rPr>
          <w:rFonts w:ascii="Times New Roman" w:eastAsia="Times New Roman" w:hAnsi="Times New Roman" w:cs="Times New Roman"/>
          <w:sz w:val="28"/>
          <w:szCs w:val="28"/>
          <w:lang w:eastAsia="ru-RU"/>
        </w:rPr>
        <w:t>Зайцевского</w:t>
      </w:r>
      <w:proofErr w:type="spellEnd"/>
      <w:r w:rsidRPr="00ED61B3">
        <w:rPr>
          <w:rFonts w:ascii="Times New Roman" w:eastAsia="Times New Roman" w:hAnsi="Times New Roman" w:cs="Times New Roman"/>
          <w:sz w:val="28"/>
          <w:szCs w:val="28"/>
          <w:lang w:eastAsia="ru-RU"/>
        </w:rPr>
        <w:t xml:space="preserve"> СДК на центральной площади станицы Курской установили свои казачьи подворья. Здесь жители и гости станицы смогли найти занятие на любой вкус: зарядиться хорошим настроением и получить эстетическое удовольствие, познакомившись с традициями и обычаями народов нашего района и, конечно же, окунуться в историю быта наших предков. В каждом подворье гостей встречали задорной казачьей песней и блюдами национальной кухни. Заключительным этапом фестиваля стал Гала-концерт участников фестиваля-конкурса «Казачья сторона», в котором приняли участие более ста двадцати артистов. Все участники гала-концерта были награждены дипломами Лауреата и ценными подарками от министерства культуры Ставропольского края и комитета Ставропольского края по делам национальностей и казачества.</w:t>
      </w:r>
    </w:p>
    <w:p w:rsidR="00ED61B3" w:rsidRPr="00ED61B3" w:rsidRDefault="00ED61B3" w:rsidP="00ED61B3">
      <w:pPr>
        <w:spacing w:after="0" w:line="240" w:lineRule="auto"/>
        <w:ind w:firstLine="709"/>
        <w:jc w:val="both"/>
        <w:rPr>
          <w:rFonts w:ascii="Times New Roman" w:eastAsia="Times New Roman" w:hAnsi="Times New Roman" w:cs="Times New Roman"/>
          <w:sz w:val="28"/>
          <w:szCs w:val="28"/>
          <w:lang w:eastAsia="ru-RU"/>
        </w:rPr>
      </w:pPr>
      <w:r w:rsidRPr="00ED61B3">
        <w:rPr>
          <w:rFonts w:ascii="Times New Roman" w:eastAsia="Times New Roman" w:hAnsi="Times New Roman" w:cs="Times New Roman"/>
          <w:sz w:val="28"/>
          <w:szCs w:val="28"/>
          <w:lang w:eastAsia="ru-RU"/>
        </w:rPr>
        <w:t xml:space="preserve">С 16 по 18 августа 2019 г. в станице </w:t>
      </w:r>
      <w:proofErr w:type="gramStart"/>
      <w:r w:rsidRPr="00ED61B3">
        <w:rPr>
          <w:rFonts w:ascii="Times New Roman" w:eastAsia="Times New Roman" w:hAnsi="Times New Roman" w:cs="Times New Roman"/>
          <w:sz w:val="28"/>
          <w:szCs w:val="28"/>
          <w:lang w:eastAsia="ru-RU"/>
        </w:rPr>
        <w:t>Курская</w:t>
      </w:r>
      <w:proofErr w:type="gramEnd"/>
      <w:r w:rsidRPr="00ED61B3">
        <w:rPr>
          <w:rFonts w:ascii="Times New Roman" w:eastAsia="Times New Roman" w:hAnsi="Times New Roman" w:cs="Times New Roman"/>
          <w:sz w:val="28"/>
          <w:szCs w:val="28"/>
          <w:lang w:eastAsia="ru-RU"/>
        </w:rPr>
        <w:t xml:space="preserve"> на территории детского оздоровительно – образовательного центра « Звёздный » состоялись X районные молодёжные казачьи игры. На играх присутствовало 7 команд </w:t>
      </w:r>
      <w:proofErr w:type="gramStart"/>
      <w:r w:rsidRPr="00ED61B3">
        <w:rPr>
          <w:rFonts w:ascii="Times New Roman" w:eastAsia="Times New Roman" w:hAnsi="Times New Roman" w:cs="Times New Roman"/>
          <w:sz w:val="28"/>
          <w:szCs w:val="28"/>
          <w:lang w:eastAsia="ru-RU"/>
        </w:rPr>
        <w:t>Курское</w:t>
      </w:r>
      <w:proofErr w:type="gramEnd"/>
      <w:r w:rsidRPr="00ED61B3">
        <w:rPr>
          <w:rFonts w:ascii="Times New Roman" w:eastAsia="Times New Roman" w:hAnsi="Times New Roman" w:cs="Times New Roman"/>
          <w:sz w:val="28"/>
          <w:szCs w:val="28"/>
          <w:lang w:eastAsia="ru-RU"/>
        </w:rPr>
        <w:t xml:space="preserve"> СКО, </w:t>
      </w:r>
      <w:proofErr w:type="spellStart"/>
      <w:r w:rsidRPr="00ED61B3">
        <w:rPr>
          <w:rFonts w:ascii="Times New Roman" w:eastAsia="Times New Roman" w:hAnsi="Times New Roman" w:cs="Times New Roman"/>
          <w:sz w:val="28"/>
          <w:szCs w:val="28"/>
          <w:lang w:eastAsia="ru-RU"/>
        </w:rPr>
        <w:t>Галюгаевское</w:t>
      </w:r>
      <w:proofErr w:type="spellEnd"/>
      <w:r w:rsidRPr="00ED61B3">
        <w:rPr>
          <w:rFonts w:ascii="Times New Roman" w:eastAsia="Times New Roman" w:hAnsi="Times New Roman" w:cs="Times New Roman"/>
          <w:sz w:val="28"/>
          <w:szCs w:val="28"/>
          <w:lang w:eastAsia="ru-RU"/>
        </w:rPr>
        <w:t xml:space="preserve"> СКО, </w:t>
      </w:r>
      <w:proofErr w:type="spellStart"/>
      <w:r w:rsidRPr="00ED61B3">
        <w:rPr>
          <w:rFonts w:ascii="Times New Roman" w:eastAsia="Times New Roman" w:hAnsi="Times New Roman" w:cs="Times New Roman"/>
          <w:sz w:val="28"/>
          <w:szCs w:val="28"/>
          <w:lang w:eastAsia="ru-RU"/>
        </w:rPr>
        <w:t>Стодеревское</w:t>
      </w:r>
      <w:proofErr w:type="spellEnd"/>
      <w:r w:rsidRPr="00ED61B3">
        <w:rPr>
          <w:rFonts w:ascii="Times New Roman" w:eastAsia="Times New Roman" w:hAnsi="Times New Roman" w:cs="Times New Roman"/>
          <w:sz w:val="28"/>
          <w:szCs w:val="28"/>
          <w:lang w:eastAsia="ru-RU"/>
        </w:rPr>
        <w:t xml:space="preserve"> СКО, Русское ХКО, </w:t>
      </w:r>
      <w:proofErr w:type="spellStart"/>
      <w:r w:rsidRPr="00ED61B3">
        <w:rPr>
          <w:rFonts w:ascii="Times New Roman" w:eastAsia="Times New Roman" w:hAnsi="Times New Roman" w:cs="Times New Roman"/>
          <w:sz w:val="28"/>
          <w:szCs w:val="28"/>
          <w:lang w:eastAsia="ru-RU"/>
        </w:rPr>
        <w:t>Эристовское</w:t>
      </w:r>
      <w:proofErr w:type="spellEnd"/>
      <w:r w:rsidRPr="00ED61B3">
        <w:rPr>
          <w:rFonts w:ascii="Times New Roman" w:eastAsia="Times New Roman" w:hAnsi="Times New Roman" w:cs="Times New Roman"/>
          <w:sz w:val="28"/>
          <w:szCs w:val="28"/>
          <w:lang w:eastAsia="ru-RU"/>
        </w:rPr>
        <w:t xml:space="preserve"> ХКО, </w:t>
      </w:r>
      <w:proofErr w:type="spellStart"/>
      <w:r w:rsidRPr="00ED61B3">
        <w:rPr>
          <w:rFonts w:ascii="Times New Roman" w:eastAsia="Times New Roman" w:hAnsi="Times New Roman" w:cs="Times New Roman"/>
          <w:sz w:val="28"/>
          <w:szCs w:val="28"/>
          <w:lang w:eastAsia="ru-RU"/>
        </w:rPr>
        <w:t>Зайцевское</w:t>
      </w:r>
      <w:proofErr w:type="spellEnd"/>
      <w:r w:rsidRPr="00ED61B3">
        <w:rPr>
          <w:rFonts w:ascii="Times New Roman" w:eastAsia="Times New Roman" w:hAnsi="Times New Roman" w:cs="Times New Roman"/>
          <w:sz w:val="28"/>
          <w:szCs w:val="28"/>
          <w:lang w:eastAsia="ru-RU"/>
        </w:rPr>
        <w:t xml:space="preserve"> ХКО, </w:t>
      </w:r>
      <w:proofErr w:type="spellStart"/>
      <w:r w:rsidRPr="00ED61B3">
        <w:rPr>
          <w:rFonts w:ascii="Times New Roman" w:eastAsia="Times New Roman" w:hAnsi="Times New Roman" w:cs="Times New Roman"/>
          <w:sz w:val="28"/>
          <w:szCs w:val="28"/>
          <w:lang w:eastAsia="ru-RU"/>
        </w:rPr>
        <w:t>Ростовановское</w:t>
      </w:r>
      <w:proofErr w:type="spellEnd"/>
      <w:r w:rsidRPr="00ED61B3">
        <w:rPr>
          <w:rFonts w:ascii="Times New Roman" w:eastAsia="Times New Roman" w:hAnsi="Times New Roman" w:cs="Times New Roman"/>
          <w:sz w:val="28"/>
          <w:szCs w:val="28"/>
          <w:lang w:eastAsia="ru-RU"/>
        </w:rPr>
        <w:t xml:space="preserve"> ХКО, от каждого казачьего общества  Курского района. После построения команд состоялся внос знамени Курского РКО. На праздник были приглашены: атаман Курского РКО казачий полковник </w:t>
      </w:r>
      <w:proofErr w:type="spellStart"/>
      <w:r w:rsidRPr="00ED61B3">
        <w:rPr>
          <w:rFonts w:ascii="Times New Roman" w:eastAsia="Times New Roman" w:hAnsi="Times New Roman" w:cs="Times New Roman"/>
          <w:sz w:val="28"/>
          <w:szCs w:val="28"/>
          <w:lang w:eastAsia="ru-RU"/>
        </w:rPr>
        <w:t>Колесников</w:t>
      </w:r>
      <w:proofErr w:type="gramStart"/>
      <w:r w:rsidRPr="00ED61B3">
        <w:rPr>
          <w:rFonts w:ascii="Times New Roman" w:eastAsia="Times New Roman" w:hAnsi="Times New Roman" w:cs="Times New Roman"/>
          <w:sz w:val="28"/>
          <w:szCs w:val="28"/>
          <w:lang w:eastAsia="ru-RU"/>
        </w:rPr>
        <w:t>.Н</w:t>
      </w:r>
      <w:proofErr w:type="gramEnd"/>
      <w:r w:rsidRPr="00ED61B3">
        <w:rPr>
          <w:rFonts w:ascii="Times New Roman" w:eastAsia="Times New Roman" w:hAnsi="Times New Roman" w:cs="Times New Roman"/>
          <w:sz w:val="28"/>
          <w:szCs w:val="28"/>
          <w:lang w:eastAsia="ru-RU"/>
        </w:rPr>
        <w:t>.Г</w:t>
      </w:r>
      <w:proofErr w:type="spellEnd"/>
      <w:r w:rsidRPr="00ED61B3">
        <w:rPr>
          <w:rFonts w:ascii="Times New Roman" w:eastAsia="Times New Roman" w:hAnsi="Times New Roman" w:cs="Times New Roman"/>
          <w:sz w:val="28"/>
          <w:szCs w:val="28"/>
          <w:lang w:eastAsia="ru-RU"/>
        </w:rPr>
        <w:t xml:space="preserve">, заместитель атамана Курского РКО есаул Бондарев. Ю.М, начальник штаба Курского РКО подъесаул </w:t>
      </w:r>
      <w:proofErr w:type="spellStart"/>
      <w:r w:rsidRPr="00ED61B3">
        <w:rPr>
          <w:rFonts w:ascii="Times New Roman" w:eastAsia="Times New Roman" w:hAnsi="Times New Roman" w:cs="Times New Roman"/>
          <w:sz w:val="28"/>
          <w:szCs w:val="28"/>
          <w:lang w:eastAsia="ru-RU"/>
        </w:rPr>
        <w:t>Баксаляр.В.В</w:t>
      </w:r>
      <w:proofErr w:type="spellEnd"/>
      <w:r w:rsidRPr="00ED61B3">
        <w:rPr>
          <w:rFonts w:ascii="Times New Roman" w:eastAsia="Times New Roman" w:hAnsi="Times New Roman" w:cs="Times New Roman"/>
          <w:sz w:val="28"/>
          <w:szCs w:val="28"/>
          <w:lang w:eastAsia="ru-RU"/>
        </w:rPr>
        <w:t xml:space="preserve">, атаман </w:t>
      </w:r>
      <w:proofErr w:type="spellStart"/>
      <w:r w:rsidRPr="00ED61B3">
        <w:rPr>
          <w:rFonts w:ascii="Times New Roman" w:eastAsia="Times New Roman" w:hAnsi="Times New Roman" w:cs="Times New Roman"/>
          <w:sz w:val="28"/>
          <w:szCs w:val="28"/>
          <w:lang w:eastAsia="ru-RU"/>
        </w:rPr>
        <w:t>Стодеревского</w:t>
      </w:r>
      <w:proofErr w:type="spellEnd"/>
      <w:r w:rsidRPr="00ED61B3">
        <w:rPr>
          <w:rFonts w:ascii="Times New Roman" w:eastAsia="Times New Roman" w:hAnsi="Times New Roman" w:cs="Times New Roman"/>
          <w:sz w:val="28"/>
          <w:szCs w:val="28"/>
          <w:lang w:eastAsia="ru-RU"/>
        </w:rPr>
        <w:t xml:space="preserve"> СКО подхорунжий </w:t>
      </w:r>
      <w:proofErr w:type="spellStart"/>
      <w:r w:rsidRPr="00ED61B3">
        <w:rPr>
          <w:rFonts w:ascii="Times New Roman" w:eastAsia="Times New Roman" w:hAnsi="Times New Roman" w:cs="Times New Roman"/>
          <w:sz w:val="28"/>
          <w:szCs w:val="28"/>
          <w:lang w:eastAsia="ru-RU"/>
        </w:rPr>
        <w:t>Сушко</w:t>
      </w:r>
      <w:proofErr w:type="gramStart"/>
      <w:r w:rsidRPr="00ED61B3">
        <w:rPr>
          <w:rFonts w:ascii="Times New Roman" w:eastAsia="Times New Roman" w:hAnsi="Times New Roman" w:cs="Times New Roman"/>
          <w:sz w:val="28"/>
          <w:szCs w:val="28"/>
          <w:lang w:eastAsia="ru-RU"/>
        </w:rPr>
        <w:t>.В</w:t>
      </w:r>
      <w:proofErr w:type="gramEnd"/>
      <w:r w:rsidRPr="00ED61B3">
        <w:rPr>
          <w:rFonts w:ascii="Times New Roman" w:eastAsia="Times New Roman" w:hAnsi="Times New Roman" w:cs="Times New Roman"/>
          <w:sz w:val="28"/>
          <w:szCs w:val="28"/>
          <w:lang w:eastAsia="ru-RU"/>
        </w:rPr>
        <w:t>.В</w:t>
      </w:r>
      <w:proofErr w:type="spellEnd"/>
      <w:r w:rsidRPr="00ED61B3">
        <w:rPr>
          <w:rFonts w:ascii="Times New Roman" w:eastAsia="Times New Roman" w:hAnsi="Times New Roman" w:cs="Times New Roman"/>
          <w:sz w:val="28"/>
          <w:szCs w:val="28"/>
          <w:lang w:eastAsia="ru-RU"/>
        </w:rPr>
        <w:t xml:space="preserve">, атаман </w:t>
      </w:r>
      <w:proofErr w:type="spellStart"/>
      <w:r w:rsidRPr="00ED61B3">
        <w:rPr>
          <w:rFonts w:ascii="Times New Roman" w:eastAsia="Times New Roman" w:hAnsi="Times New Roman" w:cs="Times New Roman"/>
          <w:sz w:val="28"/>
          <w:szCs w:val="28"/>
          <w:lang w:eastAsia="ru-RU"/>
        </w:rPr>
        <w:t>Эристовского</w:t>
      </w:r>
      <w:proofErr w:type="spellEnd"/>
      <w:r w:rsidRPr="00ED61B3">
        <w:rPr>
          <w:rFonts w:ascii="Times New Roman" w:eastAsia="Times New Roman" w:hAnsi="Times New Roman" w:cs="Times New Roman"/>
          <w:sz w:val="28"/>
          <w:szCs w:val="28"/>
          <w:lang w:eastAsia="ru-RU"/>
        </w:rPr>
        <w:t xml:space="preserve"> ХКО подъесаул </w:t>
      </w:r>
      <w:proofErr w:type="spellStart"/>
      <w:r w:rsidRPr="00ED61B3">
        <w:rPr>
          <w:rFonts w:ascii="Times New Roman" w:eastAsia="Times New Roman" w:hAnsi="Times New Roman" w:cs="Times New Roman"/>
          <w:sz w:val="28"/>
          <w:szCs w:val="28"/>
          <w:lang w:eastAsia="ru-RU"/>
        </w:rPr>
        <w:t>Суслов.Е.М</w:t>
      </w:r>
      <w:proofErr w:type="spellEnd"/>
      <w:r w:rsidRPr="00ED61B3">
        <w:rPr>
          <w:rFonts w:ascii="Times New Roman" w:eastAsia="Times New Roman" w:hAnsi="Times New Roman" w:cs="Times New Roman"/>
          <w:sz w:val="28"/>
          <w:szCs w:val="28"/>
          <w:lang w:eastAsia="ru-RU"/>
        </w:rPr>
        <w:t xml:space="preserve">, атаман </w:t>
      </w:r>
      <w:proofErr w:type="spellStart"/>
      <w:r w:rsidRPr="00ED61B3">
        <w:rPr>
          <w:rFonts w:ascii="Times New Roman" w:eastAsia="Times New Roman" w:hAnsi="Times New Roman" w:cs="Times New Roman"/>
          <w:sz w:val="28"/>
          <w:szCs w:val="28"/>
          <w:lang w:eastAsia="ru-RU"/>
        </w:rPr>
        <w:t>Ростовановского</w:t>
      </w:r>
      <w:proofErr w:type="spellEnd"/>
      <w:r w:rsidRPr="00ED61B3">
        <w:rPr>
          <w:rFonts w:ascii="Times New Roman" w:eastAsia="Times New Roman" w:hAnsi="Times New Roman" w:cs="Times New Roman"/>
          <w:sz w:val="28"/>
          <w:szCs w:val="28"/>
          <w:lang w:eastAsia="ru-RU"/>
        </w:rPr>
        <w:t xml:space="preserve"> ХКО сотник </w:t>
      </w:r>
      <w:proofErr w:type="spellStart"/>
      <w:r w:rsidRPr="00ED61B3">
        <w:rPr>
          <w:rFonts w:ascii="Times New Roman" w:eastAsia="Times New Roman" w:hAnsi="Times New Roman" w:cs="Times New Roman"/>
          <w:sz w:val="28"/>
          <w:szCs w:val="28"/>
          <w:lang w:eastAsia="ru-RU"/>
        </w:rPr>
        <w:t>Херовимчук.С.Д</w:t>
      </w:r>
      <w:proofErr w:type="spellEnd"/>
      <w:r w:rsidRPr="00ED61B3">
        <w:rPr>
          <w:rFonts w:ascii="Times New Roman" w:eastAsia="Times New Roman" w:hAnsi="Times New Roman" w:cs="Times New Roman"/>
          <w:sz w:val="28"/>
          <w:szCs w:val="28"/>
          <w:lang w:eastAsia="ru-RU"/>
        </w:rPr>
        <w:t xml:space="preserve">, председатель совета стариков Курского РКО старший урядник   </w:t>
      </w:r>
      <w:proofErr w:type="spellStart"/>
      <w:r w:rsidRPr="00ED61B3">
        <w:rPr>
          <w:rFonts w:ascii="Times New Roman" w:eastAsia="Times New Roman" w:hAnsi="Times New Roman" w:cs="Times New Roman"/>
          <w:sz w:val="28"/>
          <w:szCs w:val="28"/>
          <w:lang w:eastAsia="ru-RU"/>
        </w:rPr>
        <w:t>Козменко.А.В</w:t>
      </w:r>
      <w:proofErr w:type="spellEnd"/>
      <w:r w:rsidRPr="00ED61B3">
        <w:rPr>
          <w:rFonts w:ascii="Times New Roman" w:eastAsia="Times New Roman" w:hAnsi="Times New Roman" w:cs="Times New Roman"/>
          <w:sz w:val="28"/>
          <w:szCs w:val="28"/>
          <w:lang w:eastAsia="ru-RU"/>
        </w:rPr>
        <w:t xml:space="preserve">, глава администрации КМР </w:t>
      </w:r>
      <w:proofErr w:type="spellStart"/>
      <w:r w:rsidRPr="00ED61B3">
        <w:rPr>
          <w:rFonts w:ascii="Times New Roman" w:eastAsia="Times New Roman" w:hAnsi="Times New Roman" w:cs="Times New Roman"/>
          <w:sz w:val="28"/>
          <w:szCs w:val="28"/>
          <w:lang w:eastAsia="ru-RU"/>
        </w:rPr>
        <w:t>Калашников.С.И</w:t>
      </w:r>
      <w:proofErr w:type="spellEnd"/>
      <w:r w:rsidRPr="00ED61B3">
        <w:rPr>
          <w:rFonts w:ascii="Times New Roman" w:eastAsia="Times New Roman" w:hAnsi="Times New Roman" w:cs="Times New Roman"/>
          <w:sz w:val="28"/>
          <w:szCs w:val="28"/>
          <w:lang w:eastAsia="ru-RU"/>
        </w:rPr>
        <w:t xml:space="preserve">, заместитель главы администрации КМР Сидоренко. О.Н, начальник КМР «Управление культуры» </w:t>
      </w:r>
      <w:proofErr w:type="spellStart"/>
      <w:r w:rsidRPr="00ED61B3">
        <w:rPr>
          <w:rFonts w:ascii="Times New Roman" w:eastAsia="Times New Roman" w:hAnsi="Times New Roman" w:cs="Times New Roman"/>
          <w:sz w:val="28"/>
          <w:szCs w:val="28"/>
          <w:lang w:eastAsia="ru-RU"/>
        </w:rPr>
        <w:t>Жулина.Г.В</w:t>
      </w:r>
      <w:proofErr w:type="spellEnd"/>
      <w:r w:rsidRPr="00ED61B3">
        <w:rPr>
          <w:rFonts w:ascii="Times New Roman" w:eastAsia="Times New Roman" w:hAnsi="Times New Roman" w:cs="Times New Roman"/>
          <w:sz w:val="28"/>
          <w:szCs w:val="28"/>
          <w:lang w:eastAsia="ru-RU"/>
        </w:rPr>
        <w:t xml:space="preserve">, начальник отдела образования КМР </w:t>
      </w:r>
      <w:proofErr w:type="spellStart"/>
      <w:r w:rsidRPr="00ED61B3">
        <w:rPr>
          <w:rFonts w:ascii="Times New Roman" w:eastAsia="Times New Roman" w:hAnsi="Times New Roman" w:cs="Times New Roman"/>
          <w:sz w:val="28"/>
          <w:szCs w:val="28"/>
          <w:lang w:eastAsia="ru-RU"/>
        </w:rPr>
        <w:t>Гаврилова</w:t>
      </w:r>
      <w:proofErr w:type="gramStart"/>
      <w:r w:rsidRPr="00ED61B3">
        <w:rPr>
          <w:rFonts w:ascii="Times New Roman" w:eastAsia="Times New Roman" w:hAnsi="Times New Roman" w:cs="Times New Roman"/>
          <w:sz w:val="28"/>
          <w:szCs w:val="28"/>
          <w:lang w:eastAsia="ru-RU"/>
        </w:rPr>
        <w:t>.Н</w:t>
      </w:r>
      <w:proofErr w:type="gramEnd"/>
      <w:r w:rsidRPr="00ED61B3">
        <w:rPr>
          <w:rFonts w:ascii="Times New Roman" w:eastAsia="Times New Roman" w:hAnsi="Times New Roman" w:cs="Times New Roman"/>
          <w:sz w:val="28"/>
          <w:szCs w:val="28"/>
          <w:lang w:eastAsia="ru-RU"/>
        </w:rPr>
        <w:t>.Н</w:t>
      </w:r>
      <w:proofErr w:type="spellEnd"/>
      <w:r w:rsidRPr="00ED61B3">
        <w:rPr>
          <w:rFonts w:ascii="Times New Roman" w:eastAsia="Times New Roman" w:hAnsi="Times New Roman" w:cs="Times New Roman"/>
          <w:sz w:val="28"/>
          <w:szCs w:val="28"/>
          <w:lang w:eastAsia="ru-RU"/>
        </w:rPr>
        <w:t xml:space="preserve">, председатель Совета ветеранов КМР </w:t>
      </w:r>
      <w:proofErr w:type="spellStart"/>
      <w:r w:rsidRPr="00ED61B3">
        <w:rPr>
          <w:rFonts w:ascii="Times New Roman" w:eastAsia="Times New Roman" w:hAnsi="Times New Roman" w:cs="Times New Roman"/>
          <w:sz w:val="28"/>
          <w:szCs w:val="28"/>
          <w:lang w:eastAsia="ru-RU"/>
        </w:rPr>
        <w:t>Ващанов.Н.И</w:t>
      </w:r>
      <w:proofErr w:type="spellEnd"/>
      <w:r w:rsidRPr="00ED61B3">
        <w:rPr>
          <w:rFonts w:ascii="Times New Roman" w:eastAsia="Times New Roman" w:hAnsi="Times New Roman" w:cs="Times New Roman"/>
          <w:sz w:val="28"/>
          <w:szCs w:val="28"/>
          <w:lang w:eastAsia="ru-RU"/>
        </w:rPr>
        <w:t xml:space="preserve">, начальник отдела ДОССАФ Курского района </w:t>
      </w:r>
      <w:proofErr w:type="spellStart"/>
      <w:r w:rsidRPr="00ED61B3">
        <w:rPr>
          <w:rFonts w:ascii="Times New Roman" w:eastAsia="Times New Roman" w:hAnsi="Times New Roman" w:cs="Times New Roman"/>
          <w:sz w:val="28"/>
          <w:szCs w:val="28"/>
          <w:lang w:eastAsia="ru-RU"/>
        </w:rPr>
        <w:t>Башарули.А.Я</w:t>
      </w:r>
      <w:proofErr w:type="spellEnd"/>
      <w:r w:rsidRPr="00ED61B3">
        <w:rPr>
          <w:rFonts w:ascii="Times New Roman" w:eastAsia="Times New Roman" w:hAnsi="Times New Roman" w:cs="Times New Roman"/>
          <w:sz w:val="28"/>
          <w:szCs w:val="28"/>
          <w:lang w:eastAsia="ru-RU"/>
        </w:rPr>
        <w:t xml:space="preserve">, отец Александр, отец Сергий. Приглашённых и гостей угостили хлебом, солью. Командиры команд доложили начальнику штаба Курского РКО подъесаулу </w:t>
      </w:r>
      <w:proofErr w:type="spellStart"/>
      <w:r w:rsidRPr="00ED61B3">
        <w:rPr>
          <w:rFonts w:ascii="Times New Roman" w:eastAsia="Times New Roman" w:hAnsi="Times New Roman" w:cs="Times New Roman"/>
          <w:sz w:val="28"/>
          <w:szCs w:val="28"/>
          <w:lang w:eastAsia="ru-RU"/>
        </w:rPr>
        <w:t>Баксаляр.В.</w:t>
      </w:r>
      <w:proofErr w:type="gramStart"/>
      <w:r w:rsidRPr="00ED61B3">
        <w:rPr>
          <w:rFonts w:ascii="Times New Roman" w:eastAsia="Times New Roman" w:hAnsi="Times New Roman" w:cs="Times New Roman"/>
          <w:sz w:val="28"/>
          <w:szCs w:val="28"/>
          <w:lang w:eastAsia="ru-RU"/>
        </w:rPr>
        <w:t>В</w:t>
      </w:r>
      <w:proofErr w:type="spellEnd"/>
      <w:proofErr w:type="gramEnd"/>
      <w:r w:rsidRPr="00ED61B3">
        <w:rPr>
          <w:rFonts w:ascii="Times New Roman" w:eastAsia="Times New Roman" w:hAnsi="Times New Roman" w:cs="Times New Roman"/>
          <w:sz w:val="28"/>
          <w:szCs w:val="28"/>
          <w:lang w:eastAsia="ru-RU"/>
        </w:rPr>
        <w:t xml:space="preserve">, о готовности. </w:t>
      </w:r>
      <w:proofErr w:type="spellStart"/>
      <w:r w:rsidRPr="00ED61B3">
        <w:rPr>
          <w:rFonts w:ascii="Times New Roman" w:eastAsia="Times New Roman" w:hAnsi="Times New Roman" w:cs="Times New Roman"/>
          <w:sz w:val="28"/>
          <w:szCs w:val="28"/>
          <w:lang w:eastAsia="ru-RU"/>
        </w:rPr>
        <w:t>Баксаляр.В.В</w:t>
      </w:r>
      <w:proofErr w:type="spellEnd"/>
      <w:r w:rsidRPr="00ED61B3">
        <w:rPr>
          <w:rFonts w:ascii="Times New Roman" w:eastAsia="Times New Roman" w:hAnsi="Times New Roman" w:cs="Times New Roman"/>
          <w:sz w:val="28"/>
          <w:szCs w:val="28"/>
          <w:lang w:eastAsia="ru-RU"/>
        </w:rPr>
        <w:t xml:space="preserve">, доложил атаману </w:t>
      </w:r>
      <w:proofErr w:type="gramStart"/>
      <w:r w:rsidRPr="00ED61B3">
        <w:rPr>
          <w:rFonts w:ascii="Times New Roman" w:eastAsia="Times New Roman" w:hAnsi="Times New Roman" w:cs="Times New Roman"/>
          <w:sz w:val="28"/>
          <w:szCs w:val="28"/>
          <w:lang w:eastAsia="ru-RU"/>
        </w:rPr>
        <w:t>Курского</w:t>
      </w:r>
      <w:proofErr w:type="gramEnd"/>
      <w:r w:rsidRPr="00ED61B3">
        <w:rPr>
          <w:rFonts w:ascii="Times New Roman" w:eastAsia="Times New Roman" w:hAnsi="Times New Roman" w:cs="Times New Roman"/>
          <w:sz w:val="28"/>
          <w:szCs w:val="28"/>
          <w:lang w:eastAsia="ru-RU"/>
        </w:rPr>
        <w:t xml:space="preserve"> РКО о готовности команд к проведению казачьих игр. Атаман поздравил команды, выступил с напутствующим словом. Право поднять флаг казачьих игр предоставили командирам команд победителям 2018 года, Русское, Курское, </w:t>
      </w:r>
      <w:proofErr w:type="spellStart"/>
      <w:r w:rsidRPr="00ED61B3">
        <w:rPr>
          <w:rFonts w:ascii="Times New Roman" w:eastAsia="Times New Roman" w:hAnsi="Times New Roman" w:cs="Times New Roman"/>
          <w:sz w:val="28"/>
          <w:szCs w:val="28"/>
          <w:lang w:eastAsia="ru-RU"/>
        </w:rPr>
        <w:t>Галюгаевское</w:t>
      </w:r>
      <w:proofErr w:type="spellEnd"/>
      <w:r w:rsidRPr="00ED61B3">
        <w:rPr>
          <w:rFonts w:ascii="Times New Roman" w:eastAsia="Times New Roman" w:hAnsi="Times New Roman" w:cs="Times New Roman"/>
          <w:sz w:val="28"/>
          <w:szCs w:val="28"/>
          <w:lang w:eastAsia="ru-RU"/>
        </w:rPr>
        <w:t xml:space="preserve"> казачьи общества. Было предоставлено слово отцу Александру духовнику </w:t>
      </w:r>
      <w:proofErr w:type="gramStart"/>
      <w:r w:rsidRPr="00ED61B3">
        <w:rPr>
          <w:rFonts w:ascii="Times New Roman" w:eastAsia="Times New Roman" w:hAnsi="Times New Roman" w:cs="Times New Roman"/>
          <w:sz w:val="28"/>
          <w:szCs w:val="28"/>
          <w:lang w:eastAsia="ru-RU"/>
        </w:rPr>
        <w:t>Курского</w:t>
      </w:r>
      <w:proofErr w:type="gramEnd"/>
      <w:r w:rsidRPr="00ED61B3">
        <w:rPr>
          <w:rFonts w:ascii="Times New Roman" w:eastAsia="Times New Roman" w:hAnsi="Times New Roman" w:cs="Times New Roman"/>
          <w:sz w:val="28"/>
          <w:szCs w:val="28"/>
          <w:lang w:eastAsia="ru-RU"/>
        </w:rPr>
        <w:t xml:space="preserve"> РКО. Выступили глава администрации КМР Калашников. С.И, начальник отдела образования КМР </w:t>
      </w:r>
      <w:proofErr w:type="spellStart"/>
      <w:r w:rsidRPr="00ED61B3">
        <w:rPr>
          <w:rFonts w:ascii="Times New Roman" w:eastAsia="Times New Roman" w:hAnsi="Times New Roman" w:cs="Times New Roman"/>
          <w:sz w:val="28"/>
          <w:szCs w:val="28"/>
          <w:lang w:eastAsia="ru-RU"/>
        </w:rPr>
        <w:t>Гаврилова</w:t>
      </w:r>
      <w:proofErr w:type="gramStart"/>
      <w:r w:rsidRPr="00ED61B3">
        <w:rPr>
          <w:rFonts w:ascii="Times New Roman" w:eastAsia="Times New Roman" w:hAnsi="Times New Roman" w:cs="Times New Roman"/>
          <w:sz w:val="28"/>
          <w:szCs w:val="28"/>
          <w:lang w:eastAsia="ru-RU"/>
        </w:rPr>
        <w:t>.Н</w:t>
      </w:r>
      <w:proofErr w:type="gramEnd"/>
      <w:r w:rsidRPr="00ED61B3">
        <w:rPr>
          <w:rFonts w:ascii="Times New Roman" w:eastAsia="Times New Roman" w:hAnsi="Times New Roman" w:cs="Times New Roman"/>
          <w:sz w:val="28"/>
          <w:szCs w:val="28"/>
          <w:lang w:eastAsia="ru-RU"/>
        </w:rPr>
        <w:t>.Н</w:t>
      </w:r>
      <w:proofErr w:type="spellEnd"/>
      <w:r w:rsidRPr="00ED61B3">
        <w:rPr>
          <w:rFonts w:ascii="Times New Roman" w:eastAsia="Times New Roman" w:hAnsi="Times New Roman" w:cs="Times New Roman"/>
          <w:sz w:val="28"/>
          <w:szCs w:val="28"/>
          <w:lang w:eastAsia="ru-RU"/>
        </w:rPr>
        <w:t xml:space="preserve">, начальник КМР «Управление культур» </w:t>
      </w:r>
      <w:proofErr w:type="spellStart"/>
      <w:r w:rsidRPr="00ED61B3">
        <w:rPr>
          <w:rFonts w:ascii="Times New Roman" w:eastAsia="Times New Roman" w:hAnsi="Times New Roman" w:cs="Times New Roman"/>
          <w:sz w:val="28"/>
          <w:szCs w:val="28"/>
          <w:lang w:eastAsia="ru-RU"/>
        </w:rPr>
        <w:t>Жулина.Г.В</w:t>
      </w:r>
      <w:proofErr w:type="spellEnd"/>
      <w:r w:rsidRPr="00ED61B3">
        <w:rPr>
          <w:rFonts w:ascii="Times New Roman" w:eastAsia="Times New Roman" w:hAnsi="Times New Roman" w:cs="Times New Roman"/>
          <w:sz w:val="28"/>
          <w:szCs w:val="28"/>
          <w:lang w:eastAsia="ru-RU"/>
        </w:rPr>
        <w:t xml:space="preserve">, председатель совета ветеранов КМР </w:t>
      </w:r>
      <w:proofErr w:type="spellStart"/>
      <w:r w:rsidRPr="00ED61B3">
        <w:rPr>
          <w:rFonts w:ascii="Times New Roman" w:eastAsia="Times New Roman" w:hAnsi="Times New Roman" w:cs="Times New Roman"/>
          <w:sz w:val="28"/>
          <w:szCs w:val="28"/>
          <w:lang w:eastAsia="ru-RU"/>
        </w:rPr>
        <w:t>Ващанов</w:t>
      </w:r>
      <w:proofErr w:type="spellEnd"/>
      <w:r w:rsidRPr="00ED61B3">
        <w:rPr>
          <w:rFonts w:ascii="Times New Roman" w:eastAsia="Times New Roman" w:hAnsi="Times New Roman" w:cs="Times New Roman"/>
          <w:sz w:val="28"/>
          <w:szCs w:val="28"/>
          <w:lang w:eastAsia="ru-RU"/>
        </w:rPr>
        <w:t xml:space="preserve"> Н.И, начальник отдела </w:t>
      </w:r>
      <w:r w:rsidRPr="00ED61B3">
        <w:rPr>
          <w:rFonts w:ascii="Times New Roman" w:eastAsia="Times New Roman" w:hAnsi="Times New Roman" w:cs="Times New Roman"/>
          <w:sz w:val="28"/>
          <w:szCs w:val="28"/>
          <w:lang w:eastAsia="ru-RU"/>
        </w:rPr>
        <w:lastRenderedPageBreak/>
        <w:t xml:space="preserve">ДОССАФ Курского района </w:t>
      </w:r>
      <w:proofErr w:type="spellStart"/>
      <w:r w:rsidRPr="00ED61B3">
        <w:rPr>
          <w:rFonts w:ascii="Times New Roman" w:eastAsia="Times New Roman" w:hAnsi="Times New Roman" w:cs="Times New Roman"/>
          <w:sz w:val="28"/>
          <w:szCs w:val="28"/>
          <w:lang w:eastAsia="ru-RU"/>
        </w:rPr>
        <w:t>Башарули</w:t>
      </w:r>
      <w:proofErr w:type="spellEnd"/>
      <w:r w:rsidRPr="00ED61B3">
        <w:rPr>
          <w:rFonts w:ascii="Times New Roman" w:eastAsia="Times New Roman" w:hAnsi="Times New Roman" w:cs="Times New Roman"/>
          <w:sz w:val="28"/>
          <w:szCs w:val="28"/>
          <w:lang w:eastAsia="ru-RU"/>
        </w:rPr>
        <w:t xml:space="preserve">. А.Я. Для участников казачьих игр был организован праздничный ужин с тортами, конфетами и лимонадом. Места победителей распределились следующим образом: 1. место команда Курского СКО, 2 место команда </w:t>
      </w:r>
      <w:proofErr w:type="spellStart"/>
      <w:r w:rsidRPr="00ED61B3">
        <w:rPr>
          <w:rFonts w:ascii="Times New Roman" w:eastAsia="Times New Roman" w:hAnsi="Times New Roman" w:cs="Times New Roman"/>
          <w:sz w:val="28"/>
          <w:szCs w:val="28"/>
          <w:lang w:eastAsia="ru-RU"/>
        </w:rPr>
        <w:t>Галюгаевского</w:t>
      </w:r>
      <w:proofErr w:type="spellEnd"/>
      <w:r w:rsidRPr="00ED61B3">
        <w:rPr>
          <w:rFonts w:ascii="Times New Roman" w:eastAsia="Times New Roman" w:hAnsi="Times New Roman" w:cs="Times New Roman"/>
          <w:sz w:val="28"/>
          <w:szCs w:val="28"/>
          <w:lang w:eastAsia="ru-RU"/>
        </w:rPr>
        <w:t xml:space="preserve"> СКО, 3 место команда </w:t>
      </w:r>
      <w:proofErr w:type="spellStart"/>
      <w:r w:rsidRPr="00ED61B3">
        <w:rPr>
          <w:rFonts w:ascii="Times New Roman" w:eastAsia="Times New Roman" w:hAnsi="Times New Roman" w:cs="Times New Roman"/>
          <w:sz w:val="28"/>
          <w:szCs w:val="28"/>
          <w:lang w:eastAsia="ru-RU"/>
        </w:rPr>
        <w:t>Стодеревского</w:t>
      </w:r>
      <w:proofErr w:type="spellEnd"/>
      <w:r w:rsidRPr="00ED61B3">
        <w:rPr>
          <w:rFonts w:ascii="Times New Roman" w:eastAsia="Times New Roman" w:hAnsi="Times New Roman" w:cs="Times New Roman"/>
          <w:sz w:val="28"/>
          <w:szCs w:val="28"/>
          <w:lang w:eastAsia="ru-RU"/>
        </w:rPr>
        <w:t xml:space="preserve"> СКО, 4 место Русское ХКО, 5 место разделили 2 команды </w:t>
      </w:r>
      <w:proofErr w:type="spellStart"/>
      <w:r w:rsidRPr="00ED61B3">
        <w:rPr>
          <w:rFonts w:ascii="Times New Roman" w:eastAsia="Times New Roman" w:hAnsi="Times New Roman" w:cs="Times New Roman"/>
          <w:sz w:val="28"/>
          <w:szCs w:val="28"/>
          <w:lang w:eastAsia="ru-RU"/>
        </w:rPr>
        <w:t>Эристовское</w:t>
      </w:r>
      <w:proofErr w:type="spellEnd"/>
      <w:r w:rsidRPr="00ED61B3">
        <w:rPr>
          <w:rFonts w:ascii="Times New Roman" w:eastAsia="Times New Roman" w:hAnsi="Times New Roman" w:cs="Times New Roman"/>
          <w:sz w:val="28"/>
          <w:szCs w:val="28"/>
          <w:lang w:eastAsia="ru-RU"/>
        </w:rPr>
        <w:t xml:space="preserve"> ХКО И </w:t>
      </w:r>
      <w:proofErr w:type="spellStart"/>
      <w:r w:rsidRPr="00ED61B3">
        <w:rPr>
          <w:rFonts w:ascii="Times New Roman" w:eastAsia="Times New Roman" w:hAnsi="Times New Roman" w:cs="Times New Roman"/>
          <w:sz w:val="28"/>
          <w:szCs w:val="28"/>
          <w:lang w:eastAsia="ru-RU"/>
        </w:rPr>
        <w:t>Зайцевское</w:t>
      </w:r>
      <w:proofErr w:type="spellEnd"/>
      <w:r w:rsidRPr="00ED61B3">
        <w:rPr>
          <w:rFonts w:ascii="Times New Roman" w:eastAsia="Times New Roman" w:hAnsi="Times New Roman" w:cs="Times New Roman"/>
          <w:sz w:val="28"/>
          <w:szCs w:val="28"/>
          <w:lang w:eastAsia="ru-RU"/>
        </w:rPr>
        <w:t xml:space="preserve"> ХКО, 6 место завоевала команда </w:t>
      </w:r>
      <w:proofErr w:type="spellStart"/>
      <w:r w:rsidRPr="00ED61B3">
        <w:rPr>
          <w:rFonts w:ascii="Times New Roman" w:eastAsia="Times New Roman" w:hAnsi="Times New Roman" w:cs="Times New Roman"/>
          <w:sz w:val="28"/>
          <w:szCs w:val="28"/>
          <w:lang w:eastAsia="ru-RU"/>
        </w:rPr>
        <w:t>Ростовановского</w:t>
      </w:r>
      <w:proofErr w:type="spellEnd"/>
      <w:r w:rsidRPr="00ED61B3">
        <w:rPr>
          <w:rFonts w:ascii="Times New Roman" w:eastAsia="Times New Roman" w:hAnsi="Times New Roman" w:cs="Times New Roman"/>
          <w:sz w:val="28"/>
          <w:szCs w:val="28"/>
          <w:lang w:eastAsia="ru-RU"/>
        </w:rPr>
        <w:t xml:space="preserve"> ХКО. Команды  победителей были награждены кубками, медалями, ценными призами шашкой, палатками и денежным вознаграждением.</w:t>
      </w:r>
    </w:p>
    <w:p w:rsidR="004D3941" w:rsidRDefault="00ED61B3" w:rsidP="00ED61B3">
      <w:pPr>
        <w:spacing w:after="0" w:line="240" w:lineRule="auto"/>
        <w:ind w:firstLine="709"/>
        <w:jc w:val="both"/>
        <w:rPr>
          <w:rFonts w:ascii="Times New Roman" w:eastAsia="Times New Roman" w:hAnsi="Times New Roman" w:cs="Times New Roman"/>
          <w:sz w:val="28"/>
          <w:szCs w:val="28"/>
          <w:lang w:eastAsia="ru-RU"/>
        </w:rPr>
      </w:pPr>
      <w:r w:rsidRPr="00ED61B3">
        <w:rPr>
          <w:rFonts w:ascii="Times New Roman" w:eastAsia="Times New Roman" w:hAnsi="Times New Roman" w:cs="Times New Roman"/>
          <w:sz w:val="28"/>
          <w:szCs w:val="28"/>
          <w:lang w:eastAsia="ru-RU"/>
        </w:rPr>
        <w:t xml:space="preserve">6 декабря 2019 г. в станице Курской прошел районный конкурс традиционной казачьей культуры «Ай, да казачка!», посвященный Дню Матери-казачки. В этом году в конкурсе приняли участие четыре казачки: </w:t>
      </w:r>
      <w:proofErr w:type="spellStart"/>
      <w:r w:rsidRPr="00ED61B3">
        <w:rPr>
          <w:rFonts w:ascii="Times New Roman" w:eastAsia="Times New Roman" w:hAnsi="Times New Roman" w:cs="Times New Roman"/>
          <w:sz w:val="28"/>
          <w:szCs w:val="28"/>
          <w:lang w:eastAsia="ru-RU"/>
        </w:rPr>
        <w:t>Крестьянко</w:t>
      </w:r>
      <w:proofErr w:type="spellEnd"/>
      <w:r w:rsidRPr="00ED61B3">
        <w:rPr>
          <w:rFonts w:ascii="Times New Roman" w:eastAsia="Times New Roman" w:hAnsi="Times New Roman" w:cs="Times New Roman"/>
          <w:sz w:val="28"/>
          <w:szCs w:val="28"/>
          <w:lang w:eastAsia="ru-RU"/>
        </w:rPr>
        <w:t xml:space="preserve"> Татьяна - </w:t>
      </w:r>
      <w:proofErr w:type="spellStart"/>
      <w:r w:rsidRPr="00ED61B3">
        <w:rPr>
          <w:rFonts w:ascii="Times New Roman" w:eastAsia="Times New Roman" w:hAnsi="Times New Roman" w:cs="Times New Roman"/>
          <w:sz w:val="28"/>
          <w:szCs w:val="28"/>
          <w:lang w:eastAsia="ru-RU"/>
        </w:rPr>
        <w:t>Ростовановское</w:t>
      </w:r>
      <w:proofErr w:type="spellEnd"/>
      <w:r w:rsidRPr="00ED61B3">
        <w:rPr>
          <w:rFonts w:ascii="Times New Roman" w:eastAsia="Times New Roman" w:hAnsi="Times New Roman" w:cs="Times New Roman"/>
          <w:sz w:val="28"/>
          <w:szCs w:val="28"/>
          <w:lang w:eastAsia="ru-RU"/>
        </w:rPr>
        <w:t xml:space="preserve"> хуторское казачье общество, </w:t>
      </w:r>
      <w:proofErr w:type="spellStart"/>
      <w:r w:rsidRPr="00ED61B3">
        <w:rPr>
          <w:rFonts w:ascii="Times New Roman" w:eastAsia="Times New Roman" w:hAnsi="Times New Roman" w:cs="Times New Roman"/>
          <w:sz w:val="28"/>
          <w:szCs w:val="28"/>
          <w:lang w:eastAsia="ru-RU"/>
        </w:rPr>
        <w:t>Заргарова</w:t>
      </w:r>
      <w:proofErr w:type="spellEnd"/>
      <w:r w:rsidRPr="00ED61B3">
        <w:rPr>
          <w:rFonts w:ascii="Times New Roman" w:eastAsia="Times New Roman" w:hAnsi="Times New Roman" w:cs="Times New Roman"/>
          <w:sz w:val="28"/>
          <w:szCs w:val="28"/>
          <w:lang w:eastAsia="ru-RU"/>
        </w:rPr>
        <w:t xml:space="preserve"> Марина - </w:t>
      </w:r>
      <w:proofErr w:type="spellStart"/>
      <w:r w:rsidRPr="00ED61B3">
        <w:rPr>
          <w:rFonts w:ascii="Times New Roman" w:eastAsia="Times New Roman" w:hAnsi="Times New Roman" w:cs="Times New Roman"/>
          <w:sz w:val="28"/>
          <w:szCs w:val="28"/>
          <w:lang w:eastAsia="ru-RU"/>
        </w:rPr>
        <w:t>Стодеревское</w:t>
      </w:r>
      <w:proofErr w:type="spellEnd"/>
      <w:r w:rsidRPr="00ED61B3">
        <w:rPr>
          <w:rFonts w:ascii="Times New Roman" w:eastAsia="Times New Roman" w:hAnsi="Times New Roman" w:cs="Times New Roman"/>
          <w:sz w:val="28"/>
          <w:szCs w:val="28"/>
          <w:lang w:eastAsia="ru-RU"/>
        </w:rPr>
        <w:t xml:space="preserve"> станичное казачье общество, Грицаева Софья - </w:t>
      </w:r>
      <w:proofErr w:type="spellStart"/>
      <w:r w:rsidRPr="00ED61B3">
        <w:rPr>
          <w:rFonts w:ascii="Times New Roman" w:eastAsia="Times New Roman" w:hAnsi="Times New Roman" w:cs="Times New Roman"/>
          <w:sz w:val="28"/>
          <w:szCs w:val="28"/>
          <w:lang w:eastAsia="ru-RU"/>
        </w:rPr>
        <w:t>Галюгаевское</w:t>
      </w:r>
      <w:proofErr w:type="spellEnd"/>
      <w:r w:rsidRPr="00ED61B3">
        <w:rPr>
          <w:rFonts w:ascii="Times New Roman" w:eastAsia="Times New Roman" w:hAnsi="Times New Roman" w:cs="Times New Roman"/>
          <w:sz w:val="28"/>
          <w:szCs w:val="28"/>
          <w:lang w:eastAsia="ru-RU"/>
        </w:rPr>
        <w:t xml:space="preserve"> станичное казачье общество и Звада Людмила - Русское хуторское казачье общество. Почетным гостем праздничного мероприятия стал девичий казачий клуб «Аксинья» из станицы Советская, Кировского района (руководитель Козменко С.Н.). Конкурсная программа началась с кулинарного конкурса «Казачка хлебосольная», отведав блюда традиционной казачьей </w:t>
      </w:r>
      <w:proofErr w:type="gramStart"/>
      <w:r w:rsidRPr="00ED61B3">
        <w:rPr>
          <w:rFonts w:ascii="Times New Roman" w:eastAsia="Times New Roman" w:hAnsi="Times New Roman" w:cs="Times New Roman"/>
          <w:sz w:val="28"/>
          <w:szCs w:val="28"/>
          <w:lang w:eastAsia="ru-RU"/>
        </w:rPr>
        <w:t>кухни</w:t>
      </w:r>
      <w:proofErr w:type="gramEnd"/>
      <w:r w:rsidRPr="00ED61B3">
        <w:rPr>
          <w:rFonts w:ascii="Times New Roman" w:eastAsia="Times New Roman" w:hAnsi="Times New Roman" w:cs="Times New Roman"/>
          <w:sz w:val="28"/>
          <w:szCs w:val="28"/>
          <w:lang w:eastAsia="ru-RU"/>
        </w:rPr>
        <w:t xml:space="preserve"> гости отправились в зрительный зал, где состоялись ещё три конкурсных блока: «Судьба моя </w:t>
      </w:r>
      <w:r>
        <w:rPr>
          <w:rFonts w:ascii="Times New Roman" w:eastAsia="Times New Roman" w:hAnsi="Times New Roman" w:cs="Times New Roman"/>
          <w:sz w:val="28"/>
          <w:szCs w:val="28"/>
          <w:lang w:eastAsia="ru-RU"/>
        </w:rPr>
        <w:t>-</w:t>
      </w:r>
      <w:r w:rsidRPr="00ED61B3">
        <w:rPr>
          <w:rFonts w:ascii="Times New Roman" w:eastAsia="Times New Roman" w:hAnsi="Times New Roman" w:cs="Times New Roman"/>
          <w:sz w:val="28"/>
          <w:szCs w:val="28"/>
          <w:lang w:eastAsia="ru-RU"/>
        </w:rPr>
        <w:t xml:space="preserve"> казачество» - визитная карточка, «Казачка настоящая та, что работящая» - конкурс-импровизация на сноровку и умение управляться в быту, «Традиции и обряды родного края» - творческий конкурс. В сложной борьбе по итогам конкурса лучшей стала </w:t>
      </w:r>
      <w:proofErr w:type="spellStart"/>
      <w:r w:rsidRPr="00ED61B3">
        <w:rPr>
          <w:rFonts w:ascii="Times New Roman" w:eastAsia="Times New Roman" w:hAnsi="Times New Roman" w:cs="Times New Roman"/>
          <w:sz w:val="28"/>
          <w:szCs w:val="28"/>
          <w:lang w:eastAsia="ru-RU"/>
        </w:rPr>
        <w:t>Крестьянко</w:t>
      </w:r>
      <w:proofErr w:type="spellEnd"/>
      <w:r w:rsidRPr="00ED61B3">
        <w:rPr>
          <w:rFonts w:ascii="Times New Roman" w:eastAsia="Times New Roman" w:hAnsi="Times New Roman" w:cs="Times New Roman"/>
          <w:sz w:val="28"/>
          <w:szCs w:val="28"/>
          <w:lang w:eastAsia="ru-RU"/>
        </w:rPr>
        <w:t xml:space="preserve"> Татьяна из </w:t>
      </w:r>
      <w:proofErr w:type="spellStart"/>
      <w:r w:rsidRPr="00ED61B3">
        <w:rPr>
          <w:rFonts w:ascii="Times New Roman" w:eastAsia="Times New Roman" w:hAnsi="Times New Roman" w:cs="Times New Roman"/>
          <w:sz w:val="28"/>
          <w:szCs w:val="28"/>
          <w:lang w:eastAsia="ru-RU"/>
        </w:rPr>
        <w:t>Ростовановского</w:t>
      </w:r>
      <w:proofErr w:type="spellEnd"/>
      <w:r w:rsidRPr="00ED61B3">
        <w:rPr>
          <w:rFonts w:ascii="Times New Roman" w:eastAsia="Times New Roman" w:hAnsi="Times New Roman" w:cs="Times New Roman"/>
          <w:sz w:val="28"/>
          <w:szCs w:val="28"/>
          <w:lang w:eastAsia="ru-RU"/>
        </w:rPr>
        <w:t xml:space="preserve"> хуторского казачьего общества. Все участницы были награждены дипломами и памятными призами.</w:t>
      </w:r>
    </w:p>
    <w:p w:rsidR="00887346" w:rsidRDefault="00887346" w:rsidP="00ED61B3">
      <w:pPr>
        <w:spacing w:after="0" w:line="240" w:lineRule="auto"/>
        <w:ind w:firstLine="709"/>
        <w:jc w:val="both"/>
        <w:rPr>
          <w:rFonts w:ascii="Times New Roman" w:eastAsia="Times New Roman" w:hAnsi="Times New Roman" w:cs="Times New Roman"/>
          <w:sz w:val="28"/>
          <w:szCs w:val="28"/>
          <w:lang w:eastAsia="ru-RU"/>
        </w:rPr>
      </w:pPr>
    </w:p>
    <w:p w:rsidR="00887346" w:rsidRDefault="00887346" w:rsidP="00ED61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 Выполнение контрольных событий.</w:t>
      </w:r>
    </w:p>
    <w:p w:rsidR="005A2E31" w:rsidRDefault="005A2E31" w:rsidP="0088734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Выполнены все контрольные события.</w:t>
      </w:r>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Контрольное событие 1 - 6:</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Проведены встречи с лидерами и членами национальных диаспор, религиозных организаций по проблемам межнациональных и межконфессиональных отношений</w:t>
      </w:r>
      <w:r>
        <w:rPr>
          <w:rFonts w:ascii="Times New Roman" w:eastAsia="Times New Roman" w:hAnsi="Times New Roman" w:cs="Times New Roman"/>
          <w:bCs/>
          <w:sz w:val="28"/>
          <w:szCs w:val="28"/>
          <w:lang w:eastAsia="ru-RU"/>
        </w:rPr>
        <w:t xml:space="preserve"> </w:t>
      </w:r>
      <w:r w:rsidRPr="00887346">
        <w:rPr>
          <w:rFonts w:ascii="Times New Roman" w:eastAsia="Times New Roman" w:hAnsi="Times New Roman" w:cs="Times New Roman"/>
          <w:bCs/>
          <w:sz w:val="28"/>
          <w:szCs w:val="28"/>
          <w:lang w:eastAsia="ru-RU"/>
        </w:rPr>
        <w:t>15.04.2019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22.05.2019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24.05.2019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30.05.2019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24.06.2019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26.08.2019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23.12.2019</w:t>
      </w:r>
      <w:r>
        <w:rPr>
          <w:rFonts w:ascii="Times New Roman" w:eastAsia="Times New Roman" w:hAnsi="Times New Roman" w:cs="Times New Roman"/>
          <w:bCs/>
          <w:sz w:val="28"/>
          <w:szCs w:val="28"/>
          <w:lang w:eastAsia="ru-RU"/>
        </w:rPr>
        <w:t xml:space="preserve"> г.</w:t>
      </w:r>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 xml:space="preserve">Контрольное событие 7 </w:t>
      </w:r>
      <w:r>
        <w:rPr>
          <w:rFonts w:ascii="Times New Roman" w:eastAsia="Times New Roman" w:hAnsi="Times New Roman" w:cs="Times New Roman"/>
          <w:bCs/>
          <w:sz w:val="28"/>
          <w:szCs w:val="28"/>
          <w:lang w:eastAsia="ru-RU"/>
        </w:rPr>
        <w:t>-</w:t>
      </w:r>
      <w:r w:rsidRPr="00887346">
        <w:rPr>
          <w:rFonts w:ascii="Times New Roman" w:eastAsia="Times New Roman" w:hAnsi="Times New Roman" w:cs="Times New Roman"/>
          <w:bCs/>
          <w:sz w:val="28"/>
          <w:szCs w:val="28"/>
          <w:lang w:eastAsia="ru-RU"/>
        </w:rPr>
        <w:t xml:space="preserve"> 18</w:t>
      </w:r>
      <w:r>
        <w:rPr>
          <w:rFonts w:ascii="Times New Roman" w:eastAsia="Times New Roman" w:hAnsi="Times New Roman" w:cs="Times New Roman"/>
          <w:bCs/>
          <w:sz w:val="28"/>
          <w:szCs w:val="28"/>
          <w:lang w:eastAsia="ru-RU"/>
        </w:rPr>
        <w:t>:</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Проведены профилактические и пропагандистские мероприятия, способствующие устранению факторов возникновения и распространения идеологии терроризма, направленные на предупреждение этнического и религиозного экстремизма на территории Курского района Ставропольского края (далее - Курский район):</w:t>
      </w:r>
      <w:r>
        <w:rPr>
          <w:rFonts w:ascii="Times New Roman" w:eastAsia="Times New Roman" w:hAnsi="Times New Roman" w:cs="Times New Roman"/>
          <w:bCs/>
          <w:sz w:val="28"/>
          <w:szCs w:val="28"/>
          <w:lang w:eastAsia="ru-RU"/>
        </w:rPr>
        <w:t xml:space="preserve"> </w:t>
      </w:r>
      <w:r w:rsidRPr="00887346">
        <w:rPr>
          <w:rFonts w:ascii="Times New Roman" w:eastAsia="Times New Roman" w:hAnsi="Times New Roman" w:cs="Times New Roman"/>
          <w:bCs/>
          <w:sz w:val="28"/>
          <w:szCs w:val="28"/>
          <w:lang w:eastAsia="ru-RU"/>
        </w:rPr>
        <w:t xml:space="preserve">заседания штаба народных дружин Курского муниципального района; заседания этнического совета Курского района Ставропольского края; </w:t>
      </w:r>
      <w:proofErr w:type="gramStart"/>
      <w:r w:rsidRPr="00887346">
        <w:rPr>
          <w:rFonts w:ascii="Times New Roman" w:eastAsia="Times New Roman" w:hAnsi="Times New Roman" w:cs="Times New Roman"/>
          <w:bCs/>
          <w:sz w:val="28"/>
          <w:szCs w:val="28"/>
          <w:lang w:eastAsia="ru-RU"/>
        </w:rPr>
        <w:t>заседание антитеррористической комиссии при администрации Курского муниципального района Ставропольского края</w:t>
      </w:r>
      <w:r>
        <w:rPr>
          <w:rFonts w:ascii="Times New Roman" w:eastAsia="Times New Roman" w:hAnsi="Times New Roman" w:cs="Times New Roman"/>
          <w:bCs/>
          <w:sz w:val="28"/>
          <w:szCs w:val="28"/>
          <w:lang w:eastAsia="ru-RU"/>
        </w:rPr>
        <w:t xml:space="preserve">, </w:t>
      </w:r>
      <w:r w:rsidRPr="00887346">
        <w:rPr>
          <w:rFonts w:ascii="Times New Roman" w:eastAsia="Times New Roman" w:hAnsi="Times New Roman" w:cs="Times New Roman"/>
          <w:bCs/>
          <w:sz w:val="28"/>
          <w:szCs w:val="28"/>
          <w:lang w:eastAsia="ru-RU"/>
        </w:rPr>
        <w:t>24.05.2019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26.08.2019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19.12.2019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23.12.2019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30.12.2019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28.01.2019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15.04.2019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30.05.2019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24.06.2019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26.08.2019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lastRenderedPageBreak/>
        <w:t>19.12.2019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30.05.2019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23.12.2019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15.04.2019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22.05.2019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26.08.2019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23.12.2019</w:t>
      </w:r>
      <w:r>
        <w:rPr>
          <w:rFonts w:ascii="Times New Roman" w:eastAsia="Times New Roman" w:hAnsi="Times New Roman" w:cs="Times New Roman"/>
          <w:bCs/>
          <w:sz w:val="28"/>
          <w:szCs w:val="28"/>
          <w:lang w:eastAsia="ru-RU"/>
        </w:rPr>
        <w:t xml:space="preserve"> г.</w:t>
      </w:r>
      <w:proofErr w:type="gramEnd"/>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Контрольное событие 19 - 24:</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Проведены мероприятия, фести</w:t>
      </w:r>
      <w:r w:rsidRPr="00887346">
        <w:rPr>
          <w:rFonts w:ascii="Times New Roman" w:eastAsia="Times New Roman" w:hAnsi="Times New Roman" w:cs="Times New Roman"/>
          <w:bCs/>
          <w:sz w:val="28"/>
          <w:szCs w:val="28"/>
          <w:lang w:eastAsia="ru-RU"/>
        </w:rPr>
        <w:t>вали, конкурсы, спортивные мероприятия на тему: «Формирование у граждан уважительного отношения к традициям и обычаям различных народов и национальностей в целях укрепления общероссийской гражданской идентичности населения Курского района»</w:t>
      </w:r>
      <w:r>
        <w:rPr>
          <w:rFonts w:ascii="Times New Roman" w:eastAsia="Times New Roman" w:hAnsi="Times New Roman" w:cs="Times New Roman"/>
          <w:bCs/>
          <w:sz w:val="28"/>
          <w:szCs w:val="28"/>
          <w:lang w:eastAsia="ru-RU"/>
        </w:rPr>
        <w:t xml:space="preserve"> </w:t>
      </w:r>
      <w:r w:rsidRPr="00887346">
        <w:rPr>
          <w:rFonts w:ascii="Times New Roman" w:eastAsia="Times New Roman" w:hAnsi="Times New Roman" w:cs="Times New Roman"/>
          <w:bCs/>
          <w:sz w:val="28"/>
          <w:szCs w:val="28"/>
          <w:lang w:eastAsia="ru-RU"/>
        </w:rPr>
        <w:t>10.04.2019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20.05.2019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09.06.2019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12.06.2019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14.09.2019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15.09.2019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12.10.2019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04.11.2019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30.11.2019</w:t>
      </w:r>
      <w:r>
        <w:rPr>
          <w:rFonts w:ascii="Times New Roman" w:eastAsia="Times New Roman" w:hAnsi="Times New Roman" w:cs="Times New Roman"/>
          <w:bCs/>
          <w:sz w:val="28"/>
          <w:szCs w:val="28"/>
          <w:lang w:eastAsia="ru-RU"/>
        </w:rPr>
        <w:t xml:space="preserve"> г.</w:t>
      </w:r>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Контрольное событие 25 - 30:</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Проведены мероприятия на тему: «Формирование у граждан уважительного отношения к традициям и обычаям различных народов и национальностей, развития казачьей культуры»</w:t>
      </w:r>
      <w:r>
        <w:rPr>
          <w:rFonts w:ascii="Times New Roman" w:eastAsia="Times New Roman" w:hAnsi="Times New Roman" w:cs="Times New Roman"/>
          <w:bCs/>
          <w:sz w:val="28"/>
          <w:szCs w:val="28"/>
          <w:lang w:eastAsia="ru-RU"/>
        </w:rPr>
        <w:t xml:space="preserve"> </w:t>
      </w:r>
      <w:r w:rsidRPr="00887346">
        <w:rPr>
          <w:rFonts w:ascii="Times New Roman" w:eastAsia="Times New Roman" w:hAnsi="Times New Roman" w:cs="Times New Roman"/>
          <w:bCs/>
          <w:sz w:val="28"/>
          <w:szCs w:val="28"/>
          <w:lang w:eastAsia="ru-RU"/>
        </w:rPr>
        <w:t>15.04.2019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22.05.2019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24.05.2019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30.05.2019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24.06.2019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26.08.2019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23.12.2019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30.12.2019</w:t>
      </w:r>
      <w:r>
        <w:rPr>
          <w:rFonts w:ascii="Times New Roman" w:eastAsia="Times New Roman" w:hAnsi="Times New Roman" w:cs="Times New Roman"/>
          <w:bCs/>
          <w:sz w:val="28"/>
          <w:szCs w:val="28"/>
          <w:lang w:eastAsia="ru-RU"/>
        </w:rPr>
        <w:t xml:space="preserve"> г.</w:t>
      </w:r>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Контрольное событие 31 - 36:</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Проведены мероприятия на тему: «Профилактика совершения на территории Курского райо</w:t>
      </w:r>
      <w:r>
        <w:rPr>
          <w:rFonts w:ascii="Times New Roman" w:eastAsia="Times New Roman" w:hAnsi="Times New Roman" w:cs="Times New Roman"/>
          <w:bCs/>
          <w:sz w:val="28"/>
          <w:szCs w:val="28"/>
          <w:lang w:eastAsia="ru-RU"/>
        </w:rPr>
        <w:t>на террористических актов и экс</w:t>
      </w:r>
      <w:r w:rsidRPr="00887346">
        <w:rPr>
          <w:rFonts w:ascii="Times New Roman" w:eastAsia="Times New Roman" w:hAnsi="Times New Roman" w:cs="Times New Roman"/>
          <w:bCs/>
          <w:sz w:val="28"/>
          <w:szCs w:val="28"/>
          <w:lang w:eastAsia="ru-RU"/>
        </w:rPr>
        <w:t>тремистских проявлений»</w:t>
      </w:r>
      <w:r>
        <w:rPr>
          <w:rFonts w:ascii="Times New Roman" w:eastAsia="Times New Roman" w:hAnsi="Times New Roman" w:cs="Times New Roman"/>
          <w:bCs/>
          <w:sz w:val="28"/>
          <w:szCs w:val="28"/>
          <w:lang w:eastAsia="ru-RU"/>
        </w:rPr>
        <w:t xml:space="preserve"> </w:t>
      </w:r>
      <w:r w:rsidRPr="00887346">
        <w:rPr>
          <w:rFonts w:ascii="Times New Roman" w:eastAsia="Times New Roman" w:hAnsi="Times New Roman" w:cs="Times New Roman"/>
          <w:bCs/>
          <w:sz w:val="28"/>
          <w:szCs w:val="28"/>
          <w:lang w:eastAsia="ru-RU"/>
        </w:rPr>
        <w:t>15.04.2019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22.05.2019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24.05.2019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30.05.2019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24.06.2019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26.08.2019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19.12.2019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23.12.2019</w:t>
      </w:r>
      <w:r>
        <w:rPr>
          <w:rFonts w:ascii="Times New Roman" w:eastAsia="Times New Roman" w:hAnsi="Times New Roman" w:cs="Times New Roman"/>
          <w:bCs/>
          <w:sz w:val="28"/>
          <w:szCs w:val="28"/>
          <w:lang w:eastAsia="ru-RU"/>
        </w:rPr>
        <w:t xml:space="preserve"> г.</w:t>
      </w:r>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Контрольное событие 37 - 38:</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Проведена встреча казаков с допризывной молодежью по теме предстоящей воинской службы</w:t>
      </w:r>
      <w:r>
        <w:rPr>
          <w:rFonts w:ascii="Times New Roman" w:eastAsia="Times New Roman" w:hAnsi="Times New Roman" w:cs="Times New Roman"/>
          <w:bCs/>
          <w:sz w:val="28"/>
          <w:szCs w:val="28"/>
          <w:lang w:eastAsia="ru-RU"/>
        </w:rPr>
        <w:t xml:space="preserve"> </w:t>
      </w:r>
      <w:r w:rsidRPr="00887346">
        <w:rPr>
          <w:rFonts w:ascii="Times New Roman" w:eastAsia="Times New Roman" w:hAnsi="Times New Roman" w:cs="Times New Roman"/>
          <w:bCs/>
          <w:sz w:val="28"/>
          <w:szCs w:val="28"/>
          <w:lang w:eastAsia="ru-RU"/>
        </w:rPr>
        <w:t>01.01.2019</w:t>
      </w:r>
      <w:r>
        <w:rPr>
          <w:rFonts w:ascii="Times New Roman" w:eastAsia="Times New Roman" w:hAnsi="Times New Roman" w:cs="Times New Roman"/>
          <w:bCs/>
          <w:sz w:val="28"/>
          <w:szCs w:val="28"/>
          <w:lang w:eastAsia="ru-RU"/>
        </w:rPr>
        <w:t xml:space="preserve"> г., </w:t>
      </w:r>
      <w:r w:rsidRPr="00887346">
        <w:rPr>
          <w:rFonts w:ascii="Times New Roman" w:eastAsia="Times New Roman" w:hAnsi="Times New Roman" w:cs="Times New Roman"/>
          <w:bCs/>
          <w:sz w:val="28"/>
          <w:szCs w:val="28"/>
          <w:lang w:eastAsia="ru-RU"/>
        </w:rPr>
        <w:tab/>
        <w:t>18.10.2019</w:t>
      </w:r>
      <w:r>
        <w:rPr>
          <w:rFonts w:ascii="Times New Roman" w:eastAsia="Times New Roman" w:hAnsi="Times New Roman" w:cs="Times New Roman"/>
          <w:bCs/>
          <w:sz w:val="28"/>
          <w:szCs w:val="28"/>
          <w:lang w:eastAsia="ru-RU"/>
        </w:rPr>
        <w:t xml:space="preserve"> г.</w:t>
      </w:r>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Контрольное событие 39 - 41:</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Организованы и проведены районные казачьи игры</w:t>
      </w:r>
      <w:r>
        <w:rPr>
          <w:rFonts w:ascii="Times New Roman" w:eastAsia="Times New Roman" w:hAnsi="Times New Roman" w:cs="Times New Roman"/>
          <w:bCs/>
          <w:sz w:val="28"/>
          <w:szCs w:val="28"/>
          <w:lang w:eastAsia="ru-RU"/>
        </w:rPr>
        <w:t xml:space="preserve"> с </w:t>
      </w:r>
      <w:r w:rsidRPr="00887346">
        <w:rPr>
          <w:rFonts w:ascii="Times New Roman" w:eastAsia="Times New Roman" w:hAnsi="Times New Roman" w:cs="Times New Roman"/>
          <w:bCs/>
          <w:sz w:val="28"/>
          <w:szCs w:val="28"/>
          <w:lang w:eastAsia="ru-RU"/>
        </w:rPr>
        <w:t>16.08.2019</w:t>
      </w:r>
      <w:r>
        <w:rPr>
          <w:rFonts w:ascii="Times New Roman" w:eastAsia="Times New Roman" w:hAnsi="Times New Roman" w:cs="Times New Roman"/>
          <w:bCs/>
          <w:sz w:val="28"/>
          <w:szCs w:val="28"/>
          <w:lang w:eastAsia="ru-RU"/>
        </w:rPr>
        <w:t xml:space="preserve"> г., по </w:t>
      </w:r>
      <w:r w:rsidRPr="00887346">
        <w:rPr>
          <w:rFonts w:ascii="Times New Roman" w:eastAsia="Times New Roman" w:hAnsi="Times New Roman" w:cs="Times New Roman"/>
          <w:bCs/>
          <w:sz w:val="28"/>
          <w:szCs w:val="28"/>
          <w:lang w:eastAsia="ru-RU"/>
        </w:rPr>
        <w:t>18.08.2019</w:t>
      </w:r>
      <w:r>
        <w:rPr>
          <w:rFonts w:ascii="Times New Roman" w:eastAsia="Times New Roman" w:hAnsi="Times New Roman" w:cs="Times New Roman"/>
          <w:bCs/>
          <w:sz w:val="28"/>
          <w:szCs w:val="28"/>
          <w:lang w:eastAsia="ru-RU"/>
        </w:rPr>
        <w:t xml:space="preserve"> г.</w:t>
      </w:r>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Контрольное событие 42 - 45:</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Обеспечено участие в краевых казачьих играх</w:t>
      </w:r>
      <w:r>
        <w:rPr>
          <w:rFonts w:ascii="Times New Roman" w:eastAsia="Times New Roman" w:hAnsi="Times New Roman" w:cs="Times New Roman"/>
          <w:bCs/>
          <w:sz w:val="28"/>
          <w:szCs w:val="28"/>
          <w:lang w:eastAsia="ru-RU"/>
        </w:rPr>
        <w:t>.</w:t>
      </w:r>
    </w:p>
    <w:p w:rsidR="00887346" w:rsidRP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Контрольное событие 46:</w:t>
      </w:r>
    </w:p>
    <w:p w:rsidR="00887346" w:rsidRDefault="00887346" w:rsidP="00887346">
      <w:pPr>
        <w:spacing w:after="0" w:line="240" w:lineRule="auto"/>
        <w:ind w:firstLine="709"/>
        <w:jc w:val="both"/>
        <w:rPr>
          <w:rFonts w:ascii="Times New Roman" w:eastAsia="Times New Roman" w:hAnsi="Times New Roman" w:cs="Times New Roman"/>
          <w:bCs/>
          <w:sz w:val="28"/>
          <w:szCs w:val="28"/>
          <w:lang w:eastAsia="ru-RU"/>
        </w:rPr>
      </w:pPr>
      <w:r w:rsidRPr="00887346">
        <w:rPr>
          <w:rFonts w:ascii="Times New Roman" w:eastAsia="Times New Roman" w:hAnsi="Times New Roman" w:cs="Times New Roman"/>
          <w:bCs/>
          <w:sz w:val="28"/>
          <w:szCs w:val="28"/>
          <w:lang w:eastAsia="ru-RU"/>
        </w:rPr>
        <w:t>Организован и проведен межре</w:t>
      </w:r>
      <w:r>
        <w:rPr>
          <w:rFonts w:ascii="Times New Roman" w:eastAsia="Times New Roman" w:hAnsi="Times New Roman" w:cs="Times New Roman"/>
          <w:bCs/>
          <w:sz w:val="28"/>
          <w:szCs w:val="28"/>
          <w:lang w:eastAsia="ru-RU"/>
        </w:rPr>
        <w:t>гиональный фестиваль традиционной казачьей культуры «Каза</w:t>
      </w:r>
      <w:r w:rsidRPr="00887346">
        <w:rPr>
          <w:rFonts w:ascii="Times New Roman" w:eastAsia="Times New Roman" w:hAnsi="Times New Roman" w:cs="Times New Roman"/>
          <w:bCs/>
          <w:sz w:val="28"/>
          <w:szCs w:val="28"/>
          <w:lang w:eastAsia="ru-RU"/>
        </w:rPr>
        <w:t>чья сторона»</w:t>
      </w:r>
      <w:r>
        <w:rPr>
          <w:rFonts w:ascii="Times New Roman" w:eastAsia="Times New Roman" w:hAnsi="Times New Roman" w:cs="Times New Roman"/>
          <w:bCs/>
          <w:sz w:val="28"/>
          <w:szCs w:val="28"/>
          <w:lang w:eastAsia="ru-RU"/>
        </w:rPr>
        <w:t xml:space="preserve"> 31.05.2019 г.</w:t>
      </w:r>
    </w:p>
    <w:p w:rsidR="009216A5" w:rsidRPr="009216A5" w:rsidRDefault="009216A5" w:rsidP="009216A5">
      <w:pPr>
        <w:spacing w:after="0" w:line="240" w:lineRule="auto"/>
        <w:ind w:firstLine="709"/>
        <w:jc w:val="both"/>
        <w:rPr>
          <w:rFonts w:ascii="Times New Roman" w:eastAsia="Times New Roman" w:hAnsi="Times New Roman" w:cs="Times New Roman"/>
          <w:bCs/>
          <w:sz w:val="28"/>
          <w:szCs w:val="28"/>
          <w:lang w:eastAsia="ru-RU"/>
        </w:rPr>
      </w:pPr>
      <w:r w:rsidRPr="009216A5">
        <w:rPr>
          <w:rFonts w:ascii="Times New Roman" w:eastAsia="Times New Roman" w:hAnsi="Times New Roman" w:cs="Times New Roman"/>
          <w:bCs/>
          <w:sz w:val="28"/>
          <w:szCs w:val="28"/>
          <w:lang w:eastAsia="ru-RU"/>
        </w:rPr>
        <w:t>Контрольное событие 47:</w:t>
      </w:r>
    </w:p>
    <w:p w:rsidR="00887346" w:rsidRPr="00ED61B3" w:rsidRDefault="009216A5" w:rsidP="009216A5">
      <w:pPr>
        <w:spacing w:after="0" w:line="240" w:lineRule="auto"/>
        <w:ind w:firstLine="709"/>
        <w:jc w:val="both"/>
        <w:rPr>
          <w:rFonts w:ascii="Times New Roman" w:eastAsia="Times New Roman" w:hAnsi="Times New Roman" w:cs="Times New Roman"/>
          <w:bCs/>
          <w:sz w:val="28"/>
          <w:szCs w:val="28"/>
          <w:lang w:eastAsia="ru-RU"/>
        </w:rPr>
      </w:pPr>
      <w:r w:rsidRPr="009216A5">
        <w:rPr>
          <w:rFonts w:ascii="Times New Roman" w:eastAsia="Times New Roman" w:hAnsi="Times New Roman" w:cs="Times New Roman"/>
          <w:bCs/>
          <w:sz w:val="28"/>
          <w:szCs w:val="28"/>
          <w:lang w:eastAsia="ru-RU"/>
        </w:rPr>
        <w:t>Организован и проведен районный конкурс «Ай, да казачка!»</w:t>
      </w:r>
      <w:r>
        <w:rPr>
          <w:rFonts w:ascii="Times New Roman" w:eastAsia="Times New Roman" w:hAnsi="Times New Roman" w:cs="Times New Roman"/>
          <w:bCs/>
          <w:sz w:val="28"/>
          <w:szCs w:val="28"/>
          <w:lang w:eastAsia="ru-RU"/>
        </w:rPr>
        <w:t>.</w:t>
      </w:r>
    </w:p>
    <w:p w:rsidR="00D616B8" w:rsidRPr="008E4E75" w:rsidRDefault="00D616B8" w:rsidP="00D616B8">
      <w:pPr>
        <w:spacing w:after="0" w:line="240" w:lineRule="auto"/>
        <w:ind w:firstLine="709"/>
        <w:jc w:val="both"/>
        <w:rPr>
          <w:rFonts w:ascii="Times New Roman" w:eastAsia="Times New Roman" w:hAnsi="Times New Roman" w:cs="Times New Roman"/>
          <w:color w:val="FF0000"/>
          <w:sz w:val="28"/>
          <w:szCs w:val="28"/>
          <w:lang w:eastAsia="ru-RU"/>
        </w:rPr>
      </w:pPr>
    </w:p>
    <w:p w:rsidR="004D3941" w:rsidRPr="00D3233B" w:rsidRDefault="004D3941" w:rsidP="002801FD">
      <w:pPr>
        <w:spacing w:after="0" w:line="240" w:lineRule="auto"/>
        <w:ind w:firstLine="709"/>
        <w:jc w:val="both"/>
        <w:rPr>
          <w:rFonts w:ascii="Times New Roman" w:hAnsi="Times New Roman" w:cs="Times New Roman"/>
          <w:sz w:val="28"/>
          <w:szCs w:val="28"/>
        </w:rPr>
      </w:pPr>
      <w:r w:rsidRPr="00D3233B">
        <w:rPr>
          <w:rFonts w:ascii="Times New Roman" w:hAnsi="Times New Roman" w:cs="Times New Roman"/>
          <w:b/>
          <w:sz w:val="28"/>
          <w:szCs w:val="28"/>
        </w:rPr>
        <w:t xml:space="preserve">13. </w:t>
      </w:r>
      <w:proofErr w:type="gramStart"/>
      <w:r w:rsidRPr="00D3233B">
        <w:rPr>
          <w:rFonts w:ascii="Times New Roman" w:hAnsi="Times New Roman" w:cs="Times New Roman"/>
          <w:b/>
          <w:sz w:val="28"/>
          <w:szCs w:val="28"/>
        </w:rPr>
        <w:t>Муниципальная программа Курского муниципального района Ставропольского края «Энергосбережение и повышение энергетической эффективности»</w:t>
      </w:r>
      <w:r w:rsidRPr="00D3233B">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29 июня 2017 г. № 456 (с изменениями, внесенными постановлением администрации Курского муниципального района Ставропольского края от 21 февраля 2018 г. № 97, от 13 июля 2018 г. № 447, от 02 ноября 2018 г. № 729, </w:t>
      </w:r>
      <w:r w:rsidR="009C418D" w:rsidRPr="00D3233B">
        <w:rPr>
          <w:rFonts w:ascii="Times New Roman" w:hAnsi="Times New Roman" w:cs="Times New Roman"/>
          <w:sz w:val="28"/>
          <w:szCs w:val="28"/>
        </w:rPr>
        <w:t>от 22 ноября 2019 г. № 767</w:t>
      </w:r>
      <w:proofErr w:type="gramEnd"/>
      <w:r w:rsidR="009C418D" w:rsidRPr="00D3233B">
        <w:rPr>
          <w:rFonts w:ascii="Times New Roman" w:hAnsi="Times New Roman" w:cs="Times New Roman"/>
          <w:sz w:val="28"/>
          <w:szCs w:val="28"/>
        </w:rPr>
        <w:t xml:space="preserve">, </w:t>
      </w:r>
      <w:r w:rsidRPr="00D3233B">
        <w:rPr>
          <w:rFonts w:ascii="Times New Roman" w:hAnsi="Times New Roman" w:cs="Times New Roman"/>
          <w:sz w:val="28"/>
          <w:szCs w:val="28"/>
        </w:rPr>
        <w:t>от 30 января 2019 г. № 50</w:t>
      </w:r>
      <w:r w:rsidR="00F13868" w:rsidRPr="00D3233B">
        <w:rPr>
          <w:rFonts w:ascii="Times New Roman" w:hAnsi="Times New Roman" w:cs="Times New Roman"/>
          <w:sz w:val="28"/>
          <w:szCs w:val="28"/>
        </w:rPr>
        <w:t>, от 01 февраля 2019 г. № 54, от 15 мая 2019 г. № 281</w:t>
      </w:r>
      <w:r w:rsidR="00D3233B" w:rsidRPr="00D3233B">
        <w:rPr>
          <w:rFonts w:ascii="Times New Roman" w:hAnsi="Times New Roman" w:cs="Times New Roman"/>
          <w:sz w:val="28"/>
          <w:szCs w:val="28"/>
        </w:rPr>
        <w:t>, от 05 февраля 2020 г. № 78</w:t>
      </w:r>
      <w:r w:rsidRPr="00D3233B">
        <w:rPr>
          <w:rFonts w:ascii="Times New Roman" w:hAnsi="Times New Roman" w:cs="Times New Roman"/>
          <w:sz w:val="28"/>
          <w:szCs w:val="28"/>
        </w:rPr>
        <w:t xml:space="preserve">) (далее </w:t>
      </w:r>
      <w:r w:rsidR="00D3233B" w:rsidRPr="00D3233B">
        <w:rPr>
          <w:rFonts w:ascii="Times New Roman" w:hAnsi="Times New Roman" w:cs="Times New Roman"/>
          <w:sz w:val="28"/>
          <w:szCs w:val="28"/>
        </w:rPr>
        <w:t>-</w:t>
      </w:r>
      <w:r w:rsidRPr="00D3233B">
        <w:rPr>
          <w:rFonts w:ascii="Times New Roman" w:hAnsi="Times New Roman" w:cs="Times New Roman"/>
          <w:sz w:val="28"/>
          <w:szCs w:val="28"/>
        </w:rPr>
        <w:t xml:space="preserve"> программа).</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На реализацию мероприятий программой на 2019 год запланировано      3 862,09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lastRenderedPageBreak/>
        <w:t xml:space="preserve">Кассовые расходы по программе за </w:t>
      </w:r>
      <w:r w:rsidR="0032138B" w:rsidRPr="0032138B">
        <w:rPr>
          <w:rFonts w:ascii="Times New Roman" w:hAnsi="Times New Roman" w:cs="Times New Roman"/>
          <w:sz w:val="28"/>
          <w:szCs w:val="28"/>
        </w:rPr>
        <w:t>12</w:t>
      </w:r>
      <w:r w:rsidRPr="0032138B">
        <w:rPr>
          <w:rFonts w:ascii="Times New Roman" w:hAnsi="Times New Roman" w:cs="Times New Roman"/>
          <w:sz w:val="28"/>
          <w:szCs w:val="28"/>
        </w:rPr>
        <w:t xml:space="preserve"> месяцев 2019 года составили  </w:t>
      </w:r>
      <w:r w:rsidR="008D55E3" w:rsidRPr="0032138B">
        <w:rPr>
          <w:rFonts w:ascii="Times New Roman" w:hAnsi="Times New Roman" w:cs="Times New Roman"/>
          <w:sz w:val="28"/>
          <w:szCs w:val="28"/>
        </w:rPr>
        <w:t>3 862,09</w:t>
      </w:r>
      <w:r w:rsidRPr="0032138B">
        <w:rPr>
          <w:rFonts w:ascii="Times New Roman" w:hAnsi="Times New Roman" w:cs="Times New Roman"/>
          <w:sz w:val="28"/>
          <w:szCs w:val="28"/>
        </w:rPr>
        <w:t xml:space="preserve"> тыс. рублей (</w:t>
      </w:r>
      <w:r w:rsidR="008D55E3" w:rsidRPr="0032138B">
        <w:rPr>
          <w:rFonts w:ascii="Times New Roman" w:hAnsi="Times New Roman" w:cs="Times New Roman"/>
          <w:sz w:val="28"/>
          <w:szCs w:val="28"/>
        </w:rPr>
        <w:t>100,0</w:t>
      </w:r>
      <w:r w:rsidRPr="0032138B">
        <w:rPr>
          <w:rFonts w:ascii="Times New Roman" w:hAnsi="Times New Roman" w:cs="Times New Roman"/>
          <w:sz w:val="28"/>
          <w:szCs w:val="28"/>
        </w:rPr>
        <w:t xml:space="preserve"> % к бюджетной росписи).</w:t>
      </w:r>
    </w:p>
    <w:p w:rsidR="004E41BE" w:rsidRPr="009216A5"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9216A5">
        <w:rPr>
          <w:rFonts w:ascii="Times New Roman" w:eastAsia="Times New Roman" w:hAnsi="Times New Roman" w:cs="Times New Roman"/>
          <w:sz w:val="28"/>
          <w:szCs w:val="28"/>
          <w:lang w:eastAsia="ru-RU"/>
        </w:rPr>
        <w:t xml:space="preserve">В целях реализации муниципальной программы за </w:t>
      </w:r>
      <w:r w:rsidR="009216A5" w:rsidRPr="009216A5">
        <w:rPr>
          <w:rFonts w:ascii="Times New Roman" w:eastAsia="Times New Roman" w:hAnsi="Times New Roman" w:cs="Times New Roman"/>
          <w:sz w:val="28"/>
          <w:szCs w:val="28"/>
          <w:lang w:eastAsia="ru-RU"/>
        </w:rPr>
        <w:t>2019 год</w:t>
      </w:r>
      <w:r w:rsidRPr="009216A5">
        <w:rPr>
          <w:rFonts w:ascii="Times New Roman" w:eastAsia="Times New Roman" w:hAnsi="Times New Roman" w:cs="Times New Roman"/>
          <w:sz w:val="28"/>
          <w:szCs w:val="28"/>
          <w:lang w:eastAsia="ru-RU"/>
        </w:rPr>
        <w:t xml:space="preserve"> администрацией Курского муниципального района Ставропольского края были проведены следующие мероприятия по повышению энергетической эффективности и энергосбережению:</w:t>
      </w:r>
    </w:p>
    <w:p w:rsidR="004E41BE" w:rsidRPr="009216A5"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9216A5">
        <w:rPr>
          <w:rFonts w:ascii="Times New Roman" w:eastAsia="Times New Roman" w:hAnsi="Times New Roman" w:cs="Times New Roman"/>
          <w:sz w:val="28"/>
          <w:szCs w:val="28"/>
          <w:lang w:eastAsia="ru-RU"/>
        </w:rPr>
        <w:t>Были заменены оконные блоки в МДОУ №</w:t>
      </w:r>
      <w:r w:rsidR="00C511FC" w:rsidRPr="009216A5">
        <w:rPr>
          <w:rFonts w:ascii="Times New Roman" w:eastAsia="Times New Roman" w:hAnsi="Times New Roman" w:cs="Times New Roman"/>
          <w:sz w:val="28"/>
          <w:szCs w:val="28"/>
          <w:lang w:eastAsia="ru-RU"/>
        </w:rPr>
        <w:t xml:space="preserve"> </w:t>
      </w:r>
      <w:r w:rsidRPr="009216A5">
        <w:rPr>
          <w:rFonts w:ascii="Times New Roman" w:eastAsia="Times New Roman" w:hAnsi="Times New Roman" w:cs="Times New Roman"/>
          <w:sz w:val="28"/>
          <w:szCs w:val="28"/>
          <w:lang w:eastAsia="ru-RU"/>
        </w:rPr>
        <w:t>3 на сумму 262,72 тыс. рублей</w:t>
      </w:r>
    </w:p>
    <w:p w:rsidR="004E41BE" w:rsidRPr="009216A5"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9216A5">
        <w:rPr>
          <w:rFonts w:ascii="Times New Roman" w:eastAsia="Times New Roman" w:hAnsi="Times New Roman" w:cs="Times New Roman"/>
          <w:sz w:val="28"/>
          <w:szCs w:val="28"/>
          <w:lang w:eastAsia="ru-RU"/>
        </w:rPr>
        <w:t>Были заменены оконные блоки в МДОУ №</w:t>
      </w:r>
      <w:r w:rsidR="00C511FC" w:rsidRPr="009216A5">
        <w:rPr>
          <w:rFonts w:ascii="Times New Roman" w:eastAsia="Times New Roman" w:hAnsi="Times New Roman" w:cs="Times New Roman"/>
          <w:sz w:val="28"/>
          <w:szCs w:val="28"/>
          <w:lang w:eastAsia="ru-RU"/>
        </w:rPr>
        <w:t xml:space="preserve"> </w:t>
      </w:r>
      <w:r w:rsidRPr="009216A5">
        <w:rPr>
          <w:rFonts w:ascii="Times New Roman" w:eastAsia="Times New Roman" w:hAnsi="Times New Roman" w:cs="Times New Roman"/>
          <w:sz w:val="28"/>
          <w:szCs w:val="28"/>
          <w:lang w:eastAsia="ru-RU"/>
        </w:rPr>
        <w:t>19 на сумму 833,43 тыс. рублей.</w:t>
      </w:r>
    </w:p>
    <w:p w:rsidR="004E41BE" w:rsidRPr="009216A5"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9216A5">
        <w:rPr>
          <w:rFonts w:ascii="Times New Roman" w:eastAsia="Times New Roman" w:hAnsi="Times New Roman" w:cs="Times New Roman"/>
          <w:sz w:val="28"/>
          <w:szCs w:val="28"/>
          <w:lang w:eastAsia="ru-RU"/>
        </w:rPr>
        <w:t>Были заменены оконные блоки в МДОУ №</w:t>
      </w:r>
      <w:r w:rsidR="00C511FC" w:rsidRPr="009216A5">
        <w:rPr>
          <w:rFonts w:ascii="Times New Roman" w:eastAsia="Times New Roman" w:hAnsi="Times New Roman" w:cs="Times New Roman"/>
          <w:sz w:val="28"/>
          <w:szCs w:val="28"/>
          <w:lang w:eastAsia="ru-RU"/>
        </w:rPr>
        <w:t xml:space="preserve"> </w:t>
      </w:r>
      <w:r w:rsidRPr="009216A5">
        <w:rPr>
          <w:rFonts w:ascii="Times New Roman" w:eastAsia="Times New Roman" w:hAnsi="Times New Roman" w:cs="Times New Roman"/>
          <w:sz w:val="28"/>
          <w:szCs w:val="28"/>
          <w:lang w:eastAsia="ru-RU"/>
        </w:rPr>
        <w:t>20 на сумму 54,29 тыс. рублей.</w:t>
      </w:r>
    </w:p>
    <w:p w:rsidR="004E41BE" w:rsidRPr="009216A5"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9216A5">
        <w:rPr>
          <w:rFonts w:ascii="Times New Roman" w:eastAsia="Times New Roman" w:hAnsi="Times New Roman" w:cs="Times New Roman"/>
          <w:sz w:val="28"/>
          <w:szCs w:val="28"/>
          <w:lang w:eastAsia="ru-RU"/>
        </w:rPr>
        <w:t>Были заменены оконные блоки в МКОУ СОШ № 8 на сумму 1</w:t>
      </w:r>
      <w:r w:rsidR="00C511FC" w:rsidRPr="009216A5">
        <w:rPr>
          <w:rFonts w:ascii="Times New Roman" w:eastAsia="Times New Roman" w:hAnsi="Times New Roman" w:cs="Times New Roman"/>
          <w:sz w:val="28"/>
          <w:szCs w:val="28"/>
          <w:lang w:eastAsia="ru-RU"/>
        </w:rPr>
        <w:t xml:space="preserve"> </w:t>
      </w:r>
      <w:r w:rsidRPr="009216A5">
        <w:rPr>
          <w:rFonts w:ascii="Times New Roman" w:eastAsia="Times New Roman" w:hAnsi="Times New Roman" w:cs="Times New Roman"/>
          <w:sz w:val="28"/>
          <w:szCs w:val="28"/>
          <w:lang w:eastAsia="ru-RU"/>
        </w:rPr>
        <w:t>857,48 тыс. рублей.</w:t>
      </w:r>
    </w:p>
    <w:p w:rsidR="004D3941" w:rsidRDefault="004E41BE" w:rsidP="004E41BE">
      <w:pPr>
        <w:spacing w:after="0" w:line="240" w:lineRule="auto"/>
        <w:ind w:firstLine="709"/>
        <w:jc w:val="both"/>
        <w:rPr>
          <w:rFonts w:ascii="Times New Roman" w:eastAsia="Times New Roman" w:hAnsi="Times New Roman" w:cs="Times New Roman"/>
          <w:sz w:val="28"/>
          <w:szCs w:val="28"/>
          <w:lang w:eastAsia="ru-RU"/>
        </w:rPr>
      </w:pPr>
      <w:r w:rsidRPr="009216A5">
        <w:rPr>
          <w:rFonts w:ascii="Times New Roman" w:eastAsia="Times New Roman" w:hAnsi="Times New Roman" w:cs="Times New Roman"/>
          <w:sz w:val="28"/>
          <w:szCs w:val="28"/>
          <w:lang w:eastAsia="ru-RU"/>
        </w:rPr>
        <w:t xml:space="preserve">Были заменены оконные блоки в </w:t>
      </w:r>
      <w:proofErr w:type="gramStart"/>
      <w:r w:rsidRPr="009216A5">
        <w:rPr>
          <w:rFonts w:ascii="Times New Roman" w:eastAsia="Times New Roman" w:hAnsi="Times New Roman" w:cs="Times New Roman"/>
          <w:sz w:val="28"/>
          <w:szCs w:val="28"/>
          <w:lang w:eastAsia="ru-RU"/>
        </w:rPr>
        <w:t>Школ</w:t>
      </w:r>
      <w:r w:rsidR="00C511FC" w:rsidRPr="009216A5">
        <w:rPr>
          <w:rFonts w:ascii="Times New Roman" w:eastAsia="Times New Roman" w:hAnsi="Times New Roman" w:cs="Times New Roman"/>
          <w:sz w:val="28"/>
          <w:szCs w:val="28"/>
          <w:lang w:eastAsia="ru-RU"/>
        </w:rPr>
        <w:t>е</w:t>
      </w:r>
      <w:r w:rsidRPr="009216A5">
        <w:rPr>
          <w:rFonts w:ascii="Times New Roman" w:eastAsia="Times New Roman" w:hAnsi="Times New Roman" w:cs="Times New Roman"/>
          <w:sz w:val="28"/>
          <w:szCs w:val="28"/>
          <w:lang w:eastAsia="ru-RU"/>
        </w:rPr>
        <w:t>-интернат</w:t>
      </w:r>
      <w:proofErr w:type="gramEnd"/>
      <w:r w:rsidRPr="009216A5">
        <w:rPr>
          <w:rFonts w:ascii="Times New Roman" w:eastAsia="Times New Roman" w:hAnsi="Times New Roman" w:cs="Times New Roman"/>
          <w:sz w:val="28"/>
          <w:szCs w:val="28"/>
          <w:lang w:eastAsia="ru-RU"/>
        </w:rPr>
        <w:t xml:space="preserve"> на сумму 854,17 тыс. рублей.</w:t>
      </w:r>
    </w:p>
    <w:p w:rsidR="002C2EE4" w:rsidRDefault="002C2EE4" w:rsidP="004E41BE">
      <w:pPr>
        <w:spacing w:after="0" w:line="240" w:lineRule="auto"/>
        <w:ind w:firstLine="709"/>
        <w:jc w:val="both"/>
        <w:rPr>
          <w:rFonts w:ascii="Times New Roman" w:eastAsia="Times New Roman" w:hAnsi="Times New Roman" w:cs="Times New Roman"/>
          <w:sz w:val="28"/>
          <w:szCs w:val="28"/>
          <w:lang w:eastAsia="ru-RU"/>
        </w:rPr>
      </w:pPr>
    </w:p>
    <w:p w:rsidR="002C2EE4" w:rsidRDefault="002C2EE4" w:rsidP="004E41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 Выполнение контрольных событий.</w:t>
      </w:r>
    </w:p>
    <w:p w:rsidR="005A2E31" w:rsidRDefault="005A2E31" w:rsidP="002C2EE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Выполнены все контрольные события.</w:t>
      </w:r>
    </w:p>
    <w:p w:rsidR="002C2EE4" w:rsidRPr="002C2EE4" w:rsidRDefault="002C2EE4" w:rsidP="002C2EE4">
      <w:pPr>
        <w:spacing w:after="0" w:line="240" w:lineRule="auto"/>
        <w:ind w:firstLine="709"/>
        <w:jc w:val="both"/>
        <w:rPr>
          <w:rFonts w:ascii="Times New Roman" w:eastAsia="Times New Roman" w:hAnsi="Times New Roman" w:cs="Times New Roman"/>
          <w:sz w:val="28"/>
          <w:szCs w:val="28"/>
          <w:lang w:eastAsia="ru-RU"/>
        </w:rPr>
      </w:pPr>
      <w:r w:rsidRPr="002C2EE4">
        <w:rPr>
          <w:rFonts w:ascii="Times New Roman" w:eastAsia="Times New Roman" w:hAnsi="Times New Roman" w:cs="Times New Roman"/>
          <w:sz w:val="28"/>
          <w:szCs w:val="28"/>
          <w:lang w:eastAsia="ru-RU"/>
        </w:rPr>
        <w:t>Контрольное событие 1-5.</w:t>
      </w:r>
    </w:p>
    <w:p w:rsidR="002C2EE4" w:rsidRPr="002C2EE4" w:rsidRDefault="002C2EE4" w:rsidP="002C2EE4">
      <w:pPr>
        <w:spacing w:after="0" w:line="240" w:lineRule="auto"/>
        <w:ind w:firstLine="709"/>
        <w:jc w:val="both"/>
        <w:rPr>
          <w:rFonts w:ascii="Times New Roman" w:eastAsia="Times New Roman" w:hAnsi="Times New Roman" w:cs="Times New Roman"/>
          <w:sz w:val="28"/>
          <w:szCs w:val="28"/>
          <w:lang w:eastAsia="ru-RU"/>
        </w:rPr>
      </w:pPr>
      <w:proofErr w:type="gramStart"/>
      <w:r w:rsidRPr="002C2EE4">
        <w:rPr>
          <w:rFonts w:ascii="Times New Roman" w:eastAsia="Times New Roman" w:hAnsi="Times New Roman" w:cs="Times New Roman"/>
          <w:sz w:val="28"/>
          <w:szCs w:val="28"/>
          <w:lang w:eastAsia="ru-RU"/>
        </w:rPr>
        <w:t>Заменена</w:t>
      </w:r>
      <w:proofErr w:type="gramEnd"/>
      <w:r w:rsidRPr="002C2EE4">
        <w:rPr>
          <w:rFonts w:ascii="Times New Roman" w:eastAsia="Times New Roman" w:hAnsi="Times New Roman" w:cs="Times New Roman"/>
          <w:sz w:val="28"/>
          <w:szCs w:val="28"/>
          <w:lang w:eastAsia="ru-RU"/>
        </w:rPr>
        <w:t xml:space="preserve"> оконных блоков в  МДОУ СОШ № 8 КМР СК на 262,72 из 262,72 тыс. рублей</w:t>
      </w:r>
      <w:r>
        <w:rPr>
          <w:rFonts w:ascii="Times New Roman" w:eastAsia="Times New Roman" w:hAnsi="Times New Roman" w:cs="Times New Roman"/>
          <w:sz w:val="28"/>
          <w:szCs w:val="28"/>
          <w:lang w:eastAsia="ru-RU"/>
        </w:rPr>
        <w:t>.</w:t>
      </w:r>
    </w:p>
    <w:p w:rsidR="002C2EE4" w:rsidRPr="002C2EE4" w:rsidRDefault="002C2EE4" w:rsidP="002C2EE4">
      <w:pPr>
        <w:spacing w:after="0" w:line="240" w:lineRule="auto"/>
        <w:ind w:firstLine="709"/>
        <w:jc w:val="both"/>
        <w:rPr>
          <w:rFonts w:ascii="Times New Roman" w:eastAsia="Times New Roman" w:hAnsi="Times New Roman" w:cs="Times New Roman"/>
          <w:sz w:val="28"/>
          <w:szCs w:val="28"/>
          <w:lang w:eastAsia="ru-RU"/>
        </w:rPr>
      </w:pPr>
      <w:proofErr w:type="gramStart"/>
      <w:r w:rsidRPr="002C2EE4">
        <w:rPr>
          <w:rFonts w:ascii="Times New Roman" w:eastAsia="Times New Roman" w:hAnsi="Times New Roman" w:cs="Times New Roman"/>
          <w:sz w:val="28"/>
          <w:szCs w:val="28"/>
          <w:lang w:eastAsia="ru-RU"/>
        </w:rPr>
        <w:t>Заменена</w:t>
      </w:r>
      <w:proofErr w:type="gramEnd"/>
      <w:r w:rsidRPr="002C2EE4">
        <w:rPr>
          <w:rFonts w:ascii="Times New Roman" w:eastAsia="Times New Roman" w:hAnsi="Times New Roman" w:cs="Times New Roman"/>
          <w:sz w:val="28"/>
          <w:szCs w:val="28"/>
          <w:lang w:eastAsia="ru-RU"/>
        </w:rPr>
        <w:t xml:space="preserve"> оконных блоков в  МДОУ № 19 КМР СК на 833,43 из 833,43 тыс. рублей</w:t>
      </w:r>
      <w:r>
        <w:rPr>
          <w:rFonts w:ascii="Times New Roman" w:eastAsia="Times New Roman" w:hAnsi="Times New Roman" w:cs="Times New Roman"/>
          <w:sz w:val="28"/>
          <w:szCs w:val="28"/>
          <w:lang w:eastAsia="ru-RU"/>
        </w:rPr>
        <w:t>.</w:t>
      </w:r>
    </w:p>
    <w:p w:rsidR="002C2EE4" w:rsidRPr="009216A5" w:rsidRDefault="002C2EE4" w:rsidP="002C2EE4">
      <w:pPr>
        <w:spacing w:after="0" w:line="240" w:lineRule="auto"/>
        <w:ind w:firstLine="709"/>
        <w:jc w:val="both"/>
        <w:rPr>
          <w:rFonts w:ascii="Times New Roman" w:eastAsia="Times New Roman" w:hAnsi="Times New Roman" w:cs="Times New Roman"/>
          <w:sz w:val="28"/>
          <w:szCs w:val="28"/>
          <w:lang w:eastAsia="ru-RU"/>
        </w:rPr>
      </w:pPr>
      <w:proofErr w:type="gramStart"/>
      <w:r w:rsidRPr="002C2EE4">
        <w:rPr>
          <w:rFonts w:ascii="Times New Roman" w:eastAsia="Times New Roman" w:hAnsi="Times New Roman" w:cs="Times New Roman"/>
          <w:sz w:val="28"/>
          <w:szCs w:val="28"/>
          <w:lang w:eastAsia="ru-RU"/>
        </w:rPr>
        <w:t>Заменена</w:t>
      </w:r>
      <w:proofErr w:type="gramEnd"/>
      <w:r w:rsidRPr="002C2EE4">
        <w:rPr>
          <w:rFonts w:ascii="Times New Roman" w:eastAsia="Times New Roman" w:hAnsi="Times New Roman" w:cs="Times New Roman"/>
          <w:sz w:val="28"/>
          <w:szCs w:val="28"/>
          <w:lang w:eastAsia="ru-RU"/>
        </w:rPr>
        <w:t xml:space="preserve"> оконных блоков в  МДОУ № 20 КМР СК на 54,29  из 54,29  тыс. рублей,  Заменена оконных блоков в  МКОУ № 8 КМР СК на 1</w:t>
      </w:r>
      <w:r>
        <w:rPr>
          <w:rFonts w:ascii="Times New Roman" w:eastAsia="Times New Roman" w:hAnsi="Times New Roman" w:cs="Times New Roman"/>
          <w:sz w:val="28"/>
          <w:szCs w:val="28"/>
          <w:lang w:eastAsia="ru-RU"/>
        </w:rPr>
        <w:t xml:space="preserve"> </w:t>
      </w:r>
      <w:r w:rsidRPr="002C2EE4">
        <w:rPr>
          <w:rFonts w:ascii="Times New Roman" w:eastAsia="Times New Roman" w:hAnsi="Times New Roman" w:cs="Times New Roman"/>
          <w:sz w:val="28"/>
          <w:szCs w:val="28"/>
          <w:lang w:eastAsia="ru-RU"/>
        </w:rPr>
        <w:t>857,48  из 1</w:t>
      </w:r>
      <w:r>
        <w:rPr>
          <w:rFonts w:ascii="Times New Roman" w:eastAsia="Times New Roman" w:hAnsi="Times New Roman" w:cs="Times New Roman"/>
          <w:sz w:val="28"/>
          <w:szCs w:val="28"/>
          <w:lang w:eastAsia="ru-RU"/>
        </w:rPr>
        <w:t xml:space="preserve"> </w:t>
      </w:r>
      <w:r w:rsidRPr="002C2EE4">
        <w:rPr>
          <w:rFonts w:ascii="Times New Roman" w:eastAsia="Times New Roman" w:hAnsi="Times New Roman" w:cs="Times New Roman"/>
          <w:sz w:val="28"/>
          <w:szCs w:val="28"/>
          <w:lang w:eastAsia="ru-RU"/>
        </w:rPr>
        <w:t>857,48  тыс. рублей,  Заменена оконных блоков в Школ</w:t>
      </w:r>
      <w:r>
        <w:rPr>
          <w:rFonts w:ascii="Times New Roman" w:eastAsia="Times New Roman" w:hAnsi="Times New Roman" w:cs="Times New Roman"/>
          <w:sz w:val="28"/>
          <w:szCs w:val="28"/>
          <w:lang w:eastAsia="ru-RU"/>
        </w:rPr>
        <w:t>е</w:t>
      </w:r>
      <w:r w:rsidRPr="002C2EE4">
        <w:rPr>
          <w:rFonts w:ascii="Times New Roman" w:eastAsia="Times New Roman" w:hAnsi="Times New Roman" w:cs="Times New Roman"/>
          <w:sz w:val="28"/>
          <w:szCs w:val="28"/>
          <w:lang w:eastAsia="ru-RU"/>
        </w:rPr>
        <w:t>-интернат КМР СК на 854,17  из 854,17  тыс. рублей</w:t>
      </w:r>
      <w:r>
        <w:rPr>
          <w:rFonts w:ascii="Times New Roman" w:eastAsia="Times New Roman" w:hAnsi="Times New Roman" w:cs="Times New Roman"/>
          <w:sz w:val="28"/>
          <w:szCs w:val="28"/>
          <w:lang w:eastAsia="ru-RU"/>
        </w:rPr>
        <w:t>.</w:t>
      </w:r>
    </w:p>
    <w:p w:rsidR="004E41BE" w:rsidRPr="008E4E75" w:rsidRDefault="004E41BE" w:rsidP="004E41BE">
      <w:pPr>
        <w:spacing w:after="0" w:line="240" w:lineRule="auto"/>
        <w:ind w:firstLine="709"/>
        <w:jc w:val="both"/>
        <w:rPr>
          <w:rFonts w:ascii="Times New Roman" w:hAnsi="Times New Roman" w:cs="Times New Roman"/>
          <w:color w:val="FF0000"/>
          <w:sz w:val="28"/>
          <w:szCs w:val="28"/>
        </w:rPr>
      </w:pPr>
    </w:p>
    <w:p w:rsidR="004D3941" w:rsidRPr="002B2E6E" w:rsidRDefault="004D3941" w:rsidP="002801FD">
      <w:pPr>
        <w:spacing w:after="0" w:line="240" w:lineRule="auto"/>
        <w:ind w:firstLine="709"/>
        <w:jc w:val="both"/>
        <w:rPr>
          <w:rFonts w:ascii="Times New Roman" w:hAnsi="Times New Roman" w:cs="Times New Roman"/>
          <w:sz w:val="28"/>
          <w:szCs w:val="28"/>
        </w:rPr>
      </w:pPr>
      <w:r w:rsidRPr="002B2E6E">
        <w:rPr>
          <w:rFonts w:ascii="Times New Roman" w:hAnsi="Times New Roman" w:cs="Times New Roman"/>
          <w:b/>
          <w:sz w:val="28"/>
          <w:szCs w:val="28"/>
        </w:rPr>
        <w:t xml:space="preserve">14. </w:t>
      </w:r>
      <w:proofErr w:type="gramStart"/>
      <w:r w:rsidRPr="002B2E6E">
        <w:rPr>
          <w:rFonts w:ascii="Times New Roman" w:hAnsi="Times New Roman" w:cs="Times New Roman"/>
          <w:b/>
          <w:sz w:val="28"/>
          <w:szCs w:val="28"/>
        </w:rPr>
        <w:t>Муниципальная программа Курского муниципального района Ставропольского края «Профилактика правонарушений в Курском районе Ставропольского края»</w:t>
      </w:r>
      <w:r w:rsidRPr="002B2E6E">
        <w:rPr>
          <w:rFonts w:ascii="Times New Roman" w:hAnsi="Times New Roman" w:cs="Times New Roman"/>
          <w:sz w:val="28"/>
          <w:szCs w:val="28"/>
        </w:rPr>
        <w:t xml:space="preserve"> утверждена постановлением администрации Курского муниципального района Ставропольского края от 30 июня 2017 г. № 465 (с изменениями, внесенными постановлением администрации Курского муниципального района Ставропольского края от 01 февраля 2018 г. № 44, </w:t>
      </w:r>
      <w:r w:rsidR="009C418D" w:rsidRPr="002B2E6E">
        <w:rPr>
          <w:rFonts w:ascii="Times New Roman" w:hAnsi="Times New Roman" w:cs="Times New Roman"/>
          <w:sz w:val="28"/>
          <w:szCs w:val="28"/>
        </w:rPr>
        <w:t xml:space="preserve">от 23 октября 2018 г. № 696, </w:t>
      </w:r>
      <w:r w:rsidRPr="002B2E6E">
        <w:rPr>
          <w:rFonts w:ascii="Times New Roman" w:hAnsi="Times New Roman" w:cs="Times New Roman"/>
          <w:sz w:val="28"/>
          <w:szCs w:val="28"/>
        </w:rPr>
        <w:t>от 23 октября 2018 г. № 697, от 28 января 2019</w:t>
      </w:r>
      <w:proofErr w:type="gramEnd"/>
      <w:r w:rsidRPr="002B2E6E">
        <w:rPr>
          <w:rFonts w:ascii="Times New Roman" w:hAnsi="Times New Roman" w:cs="Times New Roman"/>
          <w:sz w:val="28"/>
          <w:szCs w:val="28"/>
        </w:rPr>
        <w:t xml:space="preserve"> г. № 42</w:t>
      </w:r>
      <w:r w:rsidR="002B2E6E" w:rsidRPr="002B2E6E">
        <w:rPr>
          <w:rFonts w:ascii="Times New Roman" w:hAnsi="Times New Roman" w:cs="Times New Roman"/>
          <w:sz w:val="28"/>
          <w:szCs w:val="28"/>
        </w:rPr>
        <w:t>, от 29 апреля 2019 г. № 259, от 04 февраля 2020 г. № 60</w:t>
      </w:r>
      <w:r w:rsidRPr="002B2E6E">
        <w:rPr>
          <w:rFonts w:ascii="Times New Roman" w:hAnsi="Times New Roman" w:cs="Times New Roman"/>
          <w:sz w:val="28"/>
          <w:szCs w:val="28"/>
        </w:rPr>
        <w:t xml:space="preserve">) (далее </w:t>
      </w:r>
      <w:r w:rsidR="002B2E6E" w:rsidRPr="002B2E6E">
        <w:rPr>
          <w:rFonts w:ascii="Times New Roman" w:hAnsi="Times New Roman" w:cs="Times New Roman"/>
          <w:sz w:val="28"/>
          <w:szCs w:val="28"/>
        </w:rPr>
        <w:t>-</w:t>
      </w:r>
      <w:r w:rsidRPr="002B2E6E">
        <w:rPr>
          <w:rFonts w:ascii="Times New Roman" w:hAnsi="Times New Roman" w:cs="Times New Roman"/>
          <w:sz w:val="28"/>
          <w:szCs w:val="28"/>
        </w:rPr>
        <w:t xml:space="preserve"> программа).</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 xml:space="preserve">На реализацию мероприятий программой на 2019 год запланировано </w:t>
      </w:r>
      <w:r w:rsidR="0032138B" w:rsidRPr="0032138B">
        <w:rPr>
          <w:rFonts w:ascii="Times New Roman" w:hAnsi="Times New Roman" w:cs="Times New Roman"/>
          <w:sz w:val="28"/>
          <w:szCs w:val="28"/>
        </w:rPr>
        <w:t>1 756,74</w:t>
      </w:r>
      <w:r w:rsidRPr="0032138B">
        <w:rPr>
          <w:rFonts w:ascii="Times New Roman" w:hAnsi="Times New Roman" w:cs="Times New Roman"/>
          <w:sz w:val="28"/>
          <w:szCs w:val="28"/>
        </w:rPr>
        <w:t xml:space="preserve"> тыс. рублей.</w:t>
      </w:r>
    </w:p>
    <w:p w:rsidR="004D3941" w:rsidRPr="0032138B" w:rsidRDefault="004D3941" w:rsidP="002801FD">
      <w:pPr>
        <w:spacing w:after="0" w:line="240" w:lineRule="auto"/>
        <w:ind w:firstLine="709"/>
        <w:jc w:val="both"/>
        <w:rPr>
          <w:rFonts w:ascii="Times New Roman" w:hAnsi="Times New Roman" w:cs="Times New Roman"/>
          <w:sz w:val="28"/>
          <w:szCs w:val="28"/>
        </w:rPr>
      </w:pPr>
      <w:r w:rsidRPr="0032138B">
        <w:rPr>
          <w:rFonts w:ascii="Times New Roman" w:hAnsi="Times New Roman" w:cs="Times New Roman"/>
          <w:sz w:val="28"/>
          <w:szCs w:val="28"/>
        </w:rPr>
        <w:t>Кассовые ра</w:t>
      </w:r>
      <w:r w:rsidR="008D55E3" w:rsidRPr="0032138B">
        <w:rPr>
          <w:rFonts w:ascii="Times New Roman" w:hAnsi="Times New Roman" w:cs="Times New Roman"/>
          <w:sz w:val="28"/>
          <w:szCs w:val="28"/>
        </w:rPr>
        <w:t xml:space="preserve">сходы мероприятий программы за </w:t>
      </w:r>
      <w:r w:rsidR="0032138B" w:rsidRPr="0032138B">
        <w:rPr>
          <w:rFonts w:ascii="Times New Roman" w:hAnsi="Times New Roman" w:cs="Times New Roman"/>
          <w:sz w:val="28"/>
          <w:szCs w:val="28"/>
        </w:rPr>
        <w:t>12</w:t>
      </w:r>
      <w:r w:rsidRPr="0032138B">
        <w:rPr>
          <w:rFonts w:ascii="Times New Roman" w:hAnsi="Times New Roman" w:cs="Times New Roman"/>
          <w:sz w:val="28"/>
          <w:szCs w:val="28"/>
        </w:rPr>
        <w:t xml:space="preserve"> месяцев 2019 года составили </w:t>
      </w:r>
      <w:r w:rsidR="0032138B" w:rsidRPr="0032138B">
        <w:rPr>
          <w:rFonts w:ascii="Times New Roman" w:hAnsi="Times New Roman" w:cs="Times New Roman"/>
          <w:sz w:val="28"/>
          <w:szCs w:val="28"/>
        </w:rPr>
        <w:t>1 753,66</w:t>
      </w:r>
      <w:r w:rsidRPr="0032138B">
        <w:rPr>
          <w:rFonts w:ascii="Times New Roman" w:hAnsi="Times New Roman" w:cs="Times New Roman"/>
          <w:sz w:val="28"/>
          <w:szCs w:val="28"/>
        </w:rPr>
        <w:t xml:space="preserve"> тыс. рублей (</w:t>
      </w:r>
      <w:r w:rsidR="0032138B" w:rsidRPr="0032138B">
        <w:rPr>
          <w:rFonts w:ascii="Times New Roman" w:hAnsi="Times New Roman" w:cs="Times New Roman"/>
          <w:sz w:val="28"/>
          <w:szCs w:val="28"/>
        </w:rPr>
        <w:t>99,8</w:t>
      </w:r>
      <w:r w:rsidRPr="0032138B">
        <w:rPr>
          <w:rFonts w:ascii="Times New Roman" w:hAnsi="Times New Roman" w:cs="Times New Roman"/>
          <w:sz w:val="28"/>
          <w:szCs w:val="28"/>
        </w:rPr>
        <w:t xml:space="preserve"> % к бюджетной росписи).</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Организовано межведомственное взаимодействие по профилактике правонарушений и формированию системы профилактики правонарушений</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lastRenderedPageBreak/>
        <w:t>За 12 месяцев 2019 года проведено 4 заседания межведомственной комиссии по профилактике правонарушений и формированию системы профилактики правонарушений на территории Курского района Ставропольского края.</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 xml:space="preserve">Администрацией Курского муниципального района Ставропольского края совместно с представителями отдела МВД России по Курскому району Ставропольского края было проведено 34 рабочих встреч по вопросам обеспечения общественной безопасности, реализации профилактических мероприятий, в том числе правового просвещения и информирования населения, организации и осуществления социальной адаптации лиц, освобожденных из учреждений </w:t>
      </w:r>
      <w:proofErr w:type="gramStart"/>
      <w:r w:rsidRPr="00887217">
        <w:rPr>
          <w:rFonts w:ascii="Times New Roman" w:eastAsia="Times New Roman" w:hAnsi="Times New Roman" w:cs="Times New Roman"/>
          <w:bCs/>
          <w:sz w:val="28"/>
          <w:szCs w:val="28"/>
          <w:lang w:eastAsia="ru-RU"/>
        </w:rPr>
        <w:t>уголовно-исполнительно</w:t>
      </w:r>
      <w:proofErr w:type="gramEnd"/>
      <w:r w:rsidRPr="00887217">
        <w:rPr>
          <w:rFonts w:ascii="Times New Roman" w:eastAsia="Times New Roman" w:hAnsi="Times New Roman" w:cs="Times New Roman"/>
          <w:bCs/>
          <w:sz w:val="28"/>
          <w:szCs w:val="28"/>
          <w:lang w:eastAsia="ru-RU"/>
        </w:rPr>
        <w:t xml:space="preserve"> системы.</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Проведено 4 заседания антинаркотической комиссии Курского муниципального района с участие представителей отдела МВД России по Курскому району Ставропольского края, уголовно исполнительной инспекции, представителей здравоохранения, образования  и других служб.</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 xml:space="preserve">Осуществляется анализ состояния преступности в Курском районе. По данным отдела МВД России по Курскому району 12 месяцев 2019 года на территории Курского района зарегистрировано 407 преступлений (рост на 3 % по сравнению с аналогичным периодом прошлого года (далее - АППГ)). </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Количество преступлений в общественных местах составило 66 (снижение на 18,5 %). Удельный вес преступлений данной категории составляет 16,2 %, в том числе на улицах 57 преступлений (снижение на 13,6 %)</w:t>
      </w:r>
      <w:r>
        <w:rPr>
          <w:rFonts w:ascii="Times New Roman" w:eastAsia="Times New Roman" w:hAnsi="Times New Roman" w:cs="Times New Roman"/>
          <w:bCs/>
          <w:sz w:val="28"/>
          <w:szCs w:val="28"/>
          <w:lang w:eastAsia="ru-RU"/>
        </w:rPr>
        <w:t>.</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 xml:space="preserve">Количество преступлений в состоянии алкогольного опьянения составило </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 xml:space="preserve"> 71 (рост на 4,4 %).</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 xml:space="preserve">Количество преступлений, совершаемых несовершеннолетними и с их участием, составило </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 xml:space="preserve"> 6 (снижение на 25 %). </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 xml:space="preserve">Количество преступлений, совершенных </w:t>
      </w:r>
      <w:proofErr w:type="gramStart"/>
      <w:r w:rsidRPr="00887217">
        <w:rPr>
          <w:rFonts w:ascii="Times New Roman" w:eastAsia="Times New Roman" w:hAnsi="Times New Roman" w:cs="Times New Roman"/>
          <w:bCs/>
          <w:sz w:val="28"/>
          <w:szCs w:val="28"/>
          <w:lang w:eastAsia="ru-RU"/>
        </w:rPr>
        <w:t>лицами, ранее совершавшими преступления составило</w:t>
      </w:r>
      <w:proofErr w:type="gramEnd"/>
      <w:r w:rsidRPr="0088721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 xml:space="preserve"> 200 (рост 1,5 %) Удельный вес преступлений данной категории 59,9 %.</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 xml:space="preserve">Осуществляются мероприятия по оказанию методической помощи органам местного самоуправления муниципальных образований Курского района, в данных целях направлены перечни методической литературы, списки лиц для адресной профилактической работы и другие материалы. Проведены 3 мероприятия (заседания, совещания, учебы) с участием глав и специалистов поселений. </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 xml:space="preserve">Во всех 12 сельских поселениях муниципальными правовыми актами установлены меры стимулирования граждан по участию в охране правопорядка. Основными мерами стимулирования являются денежные выплаты, страхование жизни и здоровья народных дружинников, ценные подарки. Ежегодно из бюджетов сельских поселений на стимулирование выделятся финансовые средства. Проведен конкурс «Лучшая народная дружина на территории Курского района Ставропольского края». Победителям конкурса вручены ценные подарки (рации, термосы, фонари). </w:t>
      </w:r>
      <w:r w:rsidRPr="00887217">
        <w:rPr>
          <w:rFonts w:ascii="Times New Roman" w:eastAsia="Times New Roman" w:hAnsi="Times New Roman" w:cs="Times New Roman"/>
          <w:bCs/>
          <w:sz w:val="28"/>
          <w:szCs w:val="28"/>
          <w:lang w:eastAsia="ru-RU"/>
        </w:rPr>
        <w:lastRenderedPageBreak/>
        <w:t>Проводятся мероприятия по обучению народных дружинников основам охраны общественного порядка.</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proofErr w:type="gramStart"/>
      <w:r w:rsidRPr="00887217">
        <w:rPr>
          <w:rFonts w:ascii="Times New Roman" w:eastAsia="Times New Roman" w:hAnsi="Times New Roman" w:cs="Times New Roman"/>
          <w:bCs/>
          <w:sz w:val="28"/>
          <w:szCs w:val="28"/>
          <w:lang w:eastAsia="ru-RU"/>
        </w:rPr>
        <w:t>На заседании комиссии по профилактике правонарушений в 2019 годах рассматривались вопросы: о состоянии уличной преступности и мерах по профилактике совершения правонарушений на улицах,  об организации летнего отдыха и временного трудоустройства несовершеннолетних в свободное от учебы время, о деятельности рабочей группы по социальной адаптации лиц, освободившихся из мест лишения свободы и лиц, отбывающих наказание без лишения свободы, о мерах по противодействию</w:t>
      </w:r>
      <w:proofErr w:type="gramEnd"/>
      <w:r w:rsidRPr="00887217">
        <w:rPr>
          <w:rFonts w:ascii="Times New Roman" w:eastAsia="Times New Roman" w:hAnsi="Times New Roman" w:cs="Times New Roman"/>
          <w:bCs/>
          <w:sz w:val="28"/>
          <w:szCs w:val="28"/>
          <w:lang w:eastAsia="ru-RU"/>
        </w:rPr>
        <w:t xml:space="preserve"> </w:t>
      </w:r>
      <w:proofErr w:type="gramStart"/>
      <w:r w:rsidRPr="00887217">
        <w:rPr>
          <w:rFonts w:ascii="Times New Roman" w:eastAsia="Times New Roman" w:hAnsi="Times New Roman" w:cs="Times New Roman"/>
          <w:bCs/>
          <w:sz w:val="28"/>
          <w:szCs w:val="28"/>
          <w:lang w:eastAsia="ru-RU"/>
        </w:rPr>
        <w:t>коррупции, о деятельности административной комиссии администрации Курского муниципального района Ставропольского края, о профилактике правонарушений среди несовершеннолетних в образовательных учреждениях Курского района, о ходе реализации мероприятий муниципальной программы «Профилактика правонарушений в Курском районе Ставропольского края», о дополнительных мерах, направленных на снижение уровня преступности в общественных местах, на улице, в состоянии алкогольного опьянения, о реализации комплекса мер, направленных на обеспечение общественного порядка</w:t>
      </w:r>
      <w:proofErr w:type="gramEnd"/>
      <w:r w:rsidRPr="00887217">
        <w:rPr>
          <w:rFonts w:ascii="Times New Roman" w:eastAsia="Times New Roman" w:hAnsi="Times New Roman" w:cs="Times New Roman"/>
          <w:bCs/>
          <w:sz w:val="28"/>
          <w:szCs w:val="28"/>
          <w:lang w:eastAsia="ru-RU"/>
        </w:rPr>
        <w:t xml:space="preserve"> и предупреждение совершения противоправных действий при проведении массовых мероприятий.</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Ежеквартально обновляется «Банк данных» детей, стоящих на всех видах профилактического учета. Во всех образовательных учреждениях района осуществляется психолого-педагогическое сопровождение семей и детей, находящихся в трудной жизненной ситуации. На учащихся «группы риска» социальными педагогами составлены карты индивидуального изучения ребенка, семьи, проводится психолого-педагогическое обследование данной категории семей, обследование жилищно-бытовых условий.</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 xml:space="preserve">В целях реализации муниципальной программы были проведены следующие мероприятия с подростками и молодежью по проблемам предупреждения преступлений и правонарушений, а также о вреде наркомании, токсикомании, алкоголизма, </w:t>
      </w:r>
      <w:proofErr w:type="spellStart"/>
      <w:r w:rsidRPr="00887217">
        <w:rPr>
          <w:rFonts w:ascii="Times New Roman" w:eastAsia="Times New Roman" w:hAnsi="Times New Roman" w:cs="Times New Roman"/>
          <w:bCs/>
          <w:sz w:val="28"/>
          <w:szCs w:val="28"/>
          <w:lang w:eastAsia="ru-RU"/>
        </w:rPr>
        <w:t>табакокурения</w:t>
      </w:r>
      <w:proofErr w:type="spellEnd"/>
      <w:r w:rsidRPr="00887217">
        <w:rPr>
          <w:rFonts w:ascii="Times New Roman" w:eastAsia="Times New Roman" w:hAnsi="Times New Roman" w:cs="Times New Roman"/>
          <w:bCs/>
          <w:sz w:val="28"/>
          <w:szCs w:val="28"/>
          <w:lang w:eastAsia="ru-RU"/>
        </w:rPr>
        <w:t>, формированию здорового образа жизни:</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w:t>
      </w:r>
      <w:proofErr w:type="gramStart"/>
      <w:r w:rsidRPr="00887217">
        <w:rPr>
          <w:rFonts w:ascii="Times New Roman" w:eastAsia="Times New Roman" w:hAnsi="Times New Roman" w:cs="Times New Roman"/>
          <w:bCs/>
          <w:sz w:val="28"/>
          <w:szCs w:val="28"/>
          <w:lang w:eastAsia="ru-RU"/>
        </w:rPr>
        <w:t>Добровольное</w:t>
      </w:r>
      <w:proofErr w:type="gramEnd"/>
      <w:r w:rsidRPr="00887217">
        <w:rPr>
          <w:rFonts w:ascii="Times New Roman" w:eastAsia="Times New Roman" w:hAnsi="Times New Roman" w:cs="Times New Roman"/>
          <w:bCs/>
          <w:sz w:val="28"/>
          <w:szCs w:val="28"/>
          <w:lang w:eastAsia="ru-RU"/>
        </w:rPr>
        <w:t xml:space="preserve"> экспресс-тестирование учащихся образовательных организаций на предмет потребления ими наркотиков без назначения врача. Протестировано 558 человек (результат отрицательный). </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Производится реализация программы по формированию навыков здорового образа жизни у подростков «Все, что тебя касается» на темы: «Курить или не курить»; «Пивной алкоголизм: мифы и реальность»; «Наркотики: не влезай, убьет».</w:t>
      </w:r>
    </w:p>
    <w:p w:rsid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 xml:space="preserve">Распространяется информации о вреде и негативных последствиях потребления </w:t>
      </w:r>
      <w:proofErr w:type="spellStart"/>
      <w:r w:rsidRPr="00887217">
        <w:rPr>
          <w:rFonts w:ascii="Times New Roman" w:eastAsia="Times New Roman" w:hAnsi="Times New Roman" w:cs="Times New Roman"/>
          <w:bCs/>
          <w:sz w:val="28"/>
          <w:szCs w:val="28"/>
          <w:lang w:eastAsia="ru-RU"/>
        </w:rPr>
        <w:t>психоактивных</w:t>
      </w:r>
      <w:proofErr w:type="spellEnd"/>
      <w:r w:rsidRPr="00887217">
        <w:rPr>
          <w:rFonts w:ascii="Times New Roman" w:eastAsia="Times New Roman" w:hAnsi="Times New Roman" w:cs="Times New Roman"/>
          <w:bCs/>
          <w:sz w:val="28"/>
          <w:szCs w:val="28"/>
          <w:lang w:eastAsia="ru-RU"/>
        </w:rPr>
        <w:t xml:space="preserve"> веществ (далее - ПАВ) посредством бесед, занятий, наглядной агитации, раздаточного материала в рамках Акции, приуроченной к Междунаро</w:t>
      </w:r>
      <w:r>
        <w:rPr>
          <w:rFonts w:ascii="Times New Roman" w:eastAsia="Times New Roman" w:hAnsi="Times New Roman" w:cs="Times New Roman"/>
          <w:bCs/>
          <w:sz w:val="28"/>
          <w:szCs w:val="28"/>
          <w:lang w:eastAsia="ru-RU"/>
        </w:rPr>
        <w:t>дному дню борьбы с наркоманией.</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lastRenderedPageBreak/>
        <w:t>4</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Проведение мероприятий с родителями детей, состоящих на обслуживании центра: родительские уроки, тест «Какие вы родители»; факторы риска, способствующие употреблению наркотических и токсических веществ подростками.</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Организация массовых спортивных мероприятий под девизом «Спорт против наркотиков».</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Организация и проведение сдачи норм ГТО, в рамках профилактики потребления ПАВ.</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Круглый стол для обучающихся 10-11 классов общеобразовательных организаций «Здоровый образ жизни – залог долголетия и безопасности нации» с раздачей листовок с номерами «телефонов доверия».</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Выставка книг и периодических изданий «Наш выбор – мир без наркотиков!».</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9</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Конкурс рисунков и плакатов «Я – здоровый и независимый!».</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10</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В марте 2019 года проводилась Всероссийская антинаркотическая  акция «Сообщи, где торгуют смертью».</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11</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Проведение рейдов «Отцовский патруль» рабочей группой «Совета отцов» в рамках проведения Всероссийской акции «Безопасность детства», июль-август 2019 года.</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12</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 xml:space="preserve"> Всероссийской акции «СТОП ВИЧ/СПИД», май 2019 года.</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13</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 xml:space="preserve"> Проведение профилактических антинаркотических мероприятий в период с 15 по 30 июня, приуроченных к Международному дню борьбы с наркоманией и незаконным оборотом наркотиков в Курском муниципальном районе.</w:t>
      </w:r>
    </w:p>
    <w:p w:rsidR="00887217" w:rsidRPr="00887217"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14</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ab/>
        <w:t xml:space="preserve"> Месячник антинаркотической направленности «Летний лагерь – территория здоровья».</w:t>
      </w:r>
    </w:p>
    <w:p w:rsidR="004D3941" w:rsidRDefault="00887217" w:rsidP="00887217">
      <w:pPr>
        <w:spacing w:after="0" w:line="240" w:lineRule="auto"/>
        <w:ind w:firstLine="709"/>
        <w:jc w:val="both"/>
        <w:rPr>
          <w:rFonts w:ascii="Times New Roman" w:eastAsia="Times New Roman" w:hAnsi="Times New Roman" w:cs="Times New Roman"/>
          <w:bCs/>
          <w:sz w:val="28"/>
          <w:szCs w:val="28"/>
          <w:lang w:eastAsia="ru-RU"/>
        </w:rPr>
      </w:pPr>
      <w:r w:rsidRPr="00887217">
        <w:rPr>
          <w:rFonts w:ascii="Times New Roman" w:eastAsia="Times New Roman" w:hAnsi="Times New Roman" w:cs="Times New Roman"/>
          <w:bCs/>
          <w:sz w:val="28"/>
          <w:szCs w:val="28"/>
          <w:lang w:eastAsia="ru-RU"/>
        </w:rPr>
        <w:t xml:space="preserve">В 2019 году года проведено 4 заседания «круглого стола» по вопросам профилактики наркомании с учащейся и работающей молодежью и 3 заседания «круглого стола» с участием всех субъектов профилактики, в том числе правоохранительных органов, руководителей учреждений. В образовательных учреждениях проведено социально </w:t>
      </w:r>
      <w:r>
        <w:rPr>
          <w:rFonts w:ascii="Times New Roman" w:eastAsia="Times New Roman" w:hAnsi="Times New Roman" w:cs="Times New Roman"/>
          <w:bCs/>
          <w:sz w:val="28"/>
          <w:szCs w:val="28"/>
          <w:lang w:eastAsia="ru-RU"/>
        </w:rPr>
        <w:t>-</w:t>
      </w:r>
      <w:r w:rsidRPr="00887217">
        <w:rPr>
          <w:rFonts w:ascii="Times New Roman" w:eastAsia="Times New Roman" w:hAnsi="Times New Roman" w:cs="Times New Roman"/>
          <w:bCs/>
          <w:sz w:val="28"/>
          <w:szCs w:val="28"/>
          <w:lang w:eastAsia="ru-RU"/>
        </w:rPr>
        <w:t xml:space="preserve"> психологическое тестирование обучающихся на предмет раннего выявления немедицинского потребления наркотических средств и психотропных веществ. Протестировано 1</w:t>
      </w:r>
      <w:r>
        <w:rPr>
          <w:rFonts w:ascii="Times New Roman" w:eastAsia="Times New Roman" w:hAnsi="Times New Roman" w:cs="Times New Roman"/>
          <w:bCs/>
          <w:sz w:val="28"/>
          <w:szCs w:val="28"/>
          <w:lang w:eastAsia="ru-RU"/>
        </w:rPr>
        <w:t xml:space="preserve"> </w:t>
      </w:r>
      <w:r w:rsidRPr="00887217">
        <w:rPr>
          <w:rFonts w:ascii="Times New Roman" w:eastAsia="Times New Roman" w:hAnsi="Times New Roman" w:cs="Times New Roman"/>
          <w:bCs/>
          <w:sz w:val="28"/>
          <w:szCs w:val="28"/>
          <w:lang w:eastAsia="ru-RU"/>
        </w:rPr>
        <w:t>731 человек.</w:t>
      </w:r>
    </w:p>
    <w:p w:rsidR="00FE3EFA" w:rsidRDefault="00FE3EFA" w:rsidP="00887217">
      <w:pPr>
        <w:spacing w:after="0" w:line="240" w:lineRule="auto"/>
        <w:ind w:firstLine="709"/>
        <w:jc w:val="both"/>
        <w:rPr>
          <w:rFonts w:ascii="Times New Roman" w:eastAsia="Times New Roman" w:hAnsi="Times New Roman" w:cs="Times New Roman"/>
          <w:bCs/>
          <w:sz w:val="28"/>
          <w:szCs w:val="28"/>
          <w:lang w:eastAsia="ru-RU"/>
        </w:rPr>
      </w:pPr>
    </w:p>
    <w:p w:rsidR="00FE3EFA" w:rsidRDefault="00FE3EFA" w:rsidP="0088721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14.1. Выполнение контрольных событий.</w:t>
      </w:r>
    </w:p>
    <w:p w:rsidR="005A2E31" w:rsidRDefault="005A2E31" w:rsidP="00FE3E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контрольные события выполнены.</w:t>
      </w:r>
    </w:p>
    <w:p w:rsidR="00FE3EFA" w:rsidRP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Контрольное событие 1 - 4:</w:t>
      </w:r>
    </w:p>
    <w:p w:rsid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Проведено 4 заседания районной межведомственной комиссии по профилактике правонарушений и формированию системы профилактики правонарушений на территории Курского района</w:t>
      </w:r>
      <w:r>
        <w:rPr>
          <w:rFonts w:ascii="Times New Roman" w:hAnsi="Times New Roman" w:cs="Times New Roman"/>
          <w:sz w:val="28"/>
          <w:szCs w:val="28"/>
        </w:rPr>
        <w:t xml:space="preserve"> </w:t>
      </w:r>
      <w:r w:rsidRPr="00FE3EFA">
        <w:rPr>
          <w:rFonts w:ascii="Times New Roman" w:hAnsi="Times New Roman" w:cs="Times New Roman"/>
          <w:sz w:val="28"/>
          <w:szCs w:val="28"/>
        </w:rPr>
        <w:t>14.02.2019</w:t>
      </w:r>
      <w:r>
        <w:rPr>
          <w:rFonts w:ascii="Times New Roman" w:hAnsi="Times New Roman" w:cs="Times New Roman"/>
          <w:sz w:val="28"/>
          <w:szCs w:val="28"/>
        </w:rPr>
        <w:t xml:space="preserve"> г., </w:t>
      </w:r>
      <w:r w:rsidRPr="00FE3EFA">
        <w:rPr>
          <w:rFonts w:ascii="Times New Roman" w:hAnsi="Times New Roman" w:cs="Times New Roman"/>
          <w:sz w:val="28"/>
          <w:szCs w:val="28"/>
        </w:rPr>
        <w:t>25.04.2019</w:t>
      </w:r>
      <w:r>
        <w:rPr>
          <w:rFonts w:ascii="Times New Roman" w:hAnsi="Times New Roman" w:cs="Times New Roman"/>
          <w:sz w:val="28"/>
          <w:szCs w:val="28"/>
        </w:rPr>
        <w:t xml:space="preserve"> г., </w:t>
      </w:r>
      <w:r w:rsidRPr="00FE3EFA">
        <w:rPr>
          <w:rFonts w:ascii="Times New Roman" w:hAnsi="Times New Roman" w:cs="Times New Roman"/>
          <w:sz w:val="28"/>
          <w:szCs w:val="28"/>
        </w:rPr>
        <w:t>30.08.2019</w:t>
      </w:r>
      <w:r>
        <w:rPr>
          <w:rFonts w:ascii="Times New Roman" w:hAnsi="Times New Roman" w:cs="Times New Roman"/>
          <w:sz w:val="28"/>
          <w:szCs w:val="28"/>
        </w:rPr>
        <w:t xml:space="preserve"> г., </w:t>
      </w:r>
      <w:r w:rsidRPr="00FE3EFA">
        <w:rPr>
          <w:rFonts w:ascii="Times New Roman" w:hAnsi="Times New Roman" w:cs="Times New Roman"/>
          <w:sz w:val="28"/>
          <w:szCs w:val="28"/>
        </w:rPr>
        <w:t>13.12.2019</w:t>
      </w:r>
      <w:r>
        <w:rPr>
          <w:rFonts w:ascii="Times New Roman" w:hAnsi="Times New Roman" w:cs="Times New Roman"/>
          <w:sz w:val="28"/>
          <w:szCs w:val="28"/>
        </w:rPr>
        <w:t xml:space="preserve"> г.</w:t>
      </w:r>
    </w:p>
    <w:p w:rsidR="00FE3EFA" w:rsidRP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Контрольное событие 5:</w:t>
      </w:r>
    </w:p>
    <w:p w:rsid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lastRenderedPageBreak/>
        <w:t>Проведен анализ состояния преступности в Курском районе на основе данных Отдела МВД России по Курскому району</w:t>
      </w:r>
      <w:r>
        <w:rPr>
          <w:rFonts w:ascii="Times New Roman" w:hAnsi="Times New Roman" w:cs="Times New Roman"/>
          <w:sz w:val="28"/>
          <w:szCs w:val="28"/>
        </w:rPr>
        <w:t>.</w:t>
      </w:r>
    </w:p>
    <w:p w:rsidR="00FE3EFA" w:rsidRP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Контрольное событие 6 - 9:</w:t>
      </w:r>
    </w:p>
    <w:p w:rsid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Проведено 4 мероприятия с главами и специалистами администраций муниципальных образований Курского района на тему: «Профилактика правонарушений и охрана общественного порядка»</w:t>
      </w:r>
      <w:r>
        <w:rPr>
          <w:rFonts w:ascii="Times New Roman" w:hAnsi="Times New Roman" w:cs="Times New Roman"/>
          <w:sz w:val="28"/>
          <w:szCs w:val="28"/>
        </w:rPr>
        <w:t xml:space="preserve">  </w:t>
      </w:r>
      <w:r w:rsidRPr="00FE3EFA">
        <w:rPr>
          <w:rFonts w:ascii="Times New Roman" w:hAnsi="Times New Roman" w:cs="Times New Roman"/>
          <w:sz w:val="28"/>
          <w:szCs w:val="28"/>
        </w:rPr>
        <w:t>06.03.2019</w:t>
      </w:r>
      <w:r>
        <w:rPr>
          <w:rFonts w:ascii="Times New Roman" w:hAnsi="Times New Roman" w:cs="Times New Roman"/>
          <w:sz w:val="28"/>
          <w:szCs w:val="28"/>
        </w:rPr>
        <w:t xml:space="preserve"> г., </w:t>
      </w:r>
      <w:r w:rsidRPr="00FE3EFA">
        <w:rPr>
          <w:rFonts w:ascii="Times New Roman" w:hAnsi="Times New Roman" w:cs="Times New Roman"/>
          <w:sz w:val="28"/>
          <w:szCs w:val="28"/>
        </w:rPr>
        <w:t>25.04.2019</w:t>
      </w:r>
      <w:r>
        <w:rPr>
          <w:rFonts w:ascii="Times New Roman" w:hAnsi="Times New Roman" w:cs="Times New Roman"/>
          <w:sz w:val="28"/>
          <w:szCs w:val="28"/>
        </w:rPr>
        <w:t xml:space="preserve"> г., </w:t>
      </w:r>
      <w:r w:rsidRPr="00FE3EFA">
        <w:rPr>
          <w:rFonts w:ascii="Times New Roman" w:hAnsi="Times New Roman" w:cs="Times New Roman"/>
          <w:sz w:val="28"/>
          <w:szCs w:val="28"/>
        </w:rPr>
        <w:t>21.08.2019</w:t>
      </w:r>
      <w:r>
        <w:rPr>
          <w:rFonts w:ascii="Times New Roman" w:hAnsi="Times New Roman" w:cs="Times New Roman"/>
          <w:sz w:val="28"/>
          <w:szCs w:val="28"/>
        </w:rPr>
        <w:t xml:space="preserve"> г., </w:t>
      </w:r>
      <w:r w:rsidRPr="00FE3EFA">
        <w:rPr>
          <w:rFonts w:ascii="Times New Roman" w:hAnsi="Times New Roman" w:cs="Times New Roman"/>
          <w:sz w:val="28"/>
          <w:szCs w:val="28"/>
        </w:rPr>
        <w:t>25.12.2019</w:t>
      </w:r>
      <w:r>
        <w:rPr>
          <w:rFonts w:ascii="Times New Roman" w:hAnsi="Times New Roman" w:cs="Times New Roman"/>
          <w:sz w:val="28"/>
          <w:szCs w:val="28"/>
        </w:rPr>
        <w:t xml:space="preserve"> г.</w:t>
      </w:r>
    </w:p>
    <w:p w:rsidR="00FE3EFA" w:rsidRP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Контрольное событие 10:</w:t>
      </w:r>
    </w:p>
    <w:p w:rsid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Проведен конкурс «Лучшая народная дружина на территории Курского района Ставропольского края»</w:t>
      </w:r>
      <w:r w:rsidRPr="00FE3EFA">
        <w:t xml:space="preserve"> </w:t>
      </w:r>
      <w:r w:rsidRPr="00FE3EFA">
        <w:rPr>
          <w:rFonts w:ascii="Times New Roman" w:hAnsi="Times New Roman" w:cs="Times New Roman"/>
          <w:sz w:val="28"/>
          <w:szCs w:val="28"/>
        </w:rPr>
        <w:t>20.12.2019</w:t>
      </w:r>
      <w:r>
        <w:rPr>
          <w:rFonts w:ascii="Times New Roman" w:hAnsi="Times New Roman" w:cs="Times New Roman"/>
          <w:sz w:val="28"/>
          <w:szCs w:val="28"/>
        </w:rPr>
        <w:t xml:space="preserve"> г.</w:t>
      </w:r>
    </w:p>
    <w:p w:rsidR="00FE3EFA" w:rsidRP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Контрольное событие 11 - 19:</w:t>
      </w:r>
    </w:p>
    <w:p w:rsid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Проведено 9 занятий с членами народных дружин Курского района по изучению основ охраны общественного порядка, профилактики и пресечения правонарушений</w:t>
      </w:r>
      <w:r>
        <w:rPr>
          <w:rFonts w:ascii="Times New Roman" w:hAnsi="Times New Roman" w:cs="Times New Roman"/>
          <w:sz w:val="28"/>
          <w:szCs w:val="28"/>
        </w:rPr>
        <w:t xml:space="preserve"> </w:t>
      </w:r>
      <w:r w:rsidRPr="00FE3EFA">
        <w:rPr>
          <w:rFonts w:ascii="Times New Roman" w:hAnsi="Times New Roman" w:cs="Times New Roman"/>
          <w:sz w:val="28"/>
          <w:szCs w:val="28"/>
        </w:rPr>
        <w:t>29.03.2019</w:t>
      </w:r>
      <w:r>
        <w:rPr>
          <w:rFonts w:ascii="Times New Roman" w:hAnsi="Times New Roman" w:cs="Times New Roman"/>
          <w:sz w:val="28"/>
          <w:szCs w:val="28"/>
        </w:rPr>
        <w:t xml:space="preserve"> г., </w:t>
      </w:r>
      <w:r w:rsidRPr="00FE3EFA">
        <w:rPr>
          <w:rFonts w:ascii="Times New Roman" w:hAnsi="Times New Roman" w:cs="Times New Roman"/>
          <w:sz w:val="28"/>
          <w:szCs w:val="28"/>
        </w:rPr>
        <w:t>29.05.2019</w:t>
      </w:r>
      <w:r>
        <w:rPr>
          <w:rFonts w:ascii="Times New Roman" w:hAnsi="Times New Roman" w:cs="Times New Roman"/>
          <w:sz w:val="28"/>
          <w:szCs w:val="28"/>
        </w:rPr>
        <w:t xml:space="preserve"> г., </w:t>
      </w:r>
      <w:r w:rsidRPr="00FE3EFA">
        <w:rPr>
          <w:rFonts w:ascii="Times New Roman" w:hAnsi="Times New Roman" w:cs="Times New Roman"/>
          <w:sz w:val="28"/>
          <w:szCs w:val="28"/>
        </w:rPr>
        <w:t>25.06.2019</w:t>
      </w:r>
      <w:r>
        <w:rPr>
          <w:rFonts w:ascii="Times New Roman" w:hAnsi="Times New Roman" w:cs="Times New Roman"/>
          <w:sz w:val="28"/>
          <w:szCs w:val="28"/>
        </w:rPr>
        <w:t xml:space="preserve"> г., </w:t>
      </w:r>
      <w:r w:rsidRPr="00FE3EFA">
        <w:rPr>
          <w:rFonts w:ascii="Times New Roman" w:hAnsi="Times New Roman" w:cs="Times New Roman"/>
          <w:sz w:val="28"/>
          <w:szCs w:val="28"/>
        </w:rPr>
        <w:t>21.08.2019</w:t>
      </w:r>
      <w:r>
        <w:rPr>
          <w:rFonts w:ascii="Times New Roman" w:hAnsi="Times New Roman" w:cs="Times New Roman"/>
          <w:sz w:val="28"/>
          <w:szCs w:val="28"/>
        </w:rPr>
        <w:t xml:space="preserve"> г., </w:t>
      </w:r>
      <w:r w:rsidRPr="00FE3EFA">
        <w:rPr>
          <w:rFonts w:ascii="Times New Roman" w:hAnsi="Times New Roman" w:cs="Times New Roman"/>
          <w:sz w:val="28"/>
          <w:szCs w:val="28"/>
        </w:rPr>
        <w:t>26.09.2019</w:t>
      </w:r>
      <w:r>
        <w:rPr>
          <w:rFonts w:ascii="Times New Roman" w:hAnsi="Times New Roman" w:cs="Times New Roman"/>
          <w:sz w:val="28"/>
          <w:szCs w:val="28"/>
        </w:rPr>
        <w:t xml:space="preserve"> г., </w:t>
      </w:r>
      <w:r w:rsidRPr="00FE3EFA">
        <w:rPr>
          <w:rFonts w:ascii="Times New Roman" w:hAnsi="Times New Roman" w:cs="Times New Roman"/>
          <w:sz w:val="28"/>
          <w:szCs w:val="28"/>
        </w:rPr>
        <w:t>24.10.2019</w:t>
      </w:r>
      <w:r>
        <w:rPr>
          <w:rFonts w:ascii="Times New Roman" w:hAnsi="Times New Roman" w:cs="Times New Roman"/>
          <w:sz w:val="28"/>
          <w:szCs w:val="28"/>
        </w:rPr>
        <w:t xml:space="preserve"> г., </w:t>
      </w:r>
      <w:r w:rsidRPr="00FE3EFA">
        <w:rPr>
          <w:rFonts w:ascii="Times New Roman" w:hAnsi="Times New Roman" w:cs="Times New Roman"/>
          <w:sz w:val="28"/>
          <w:szCs w:val="28"/>
        </w:rPr>
        <w:t>28.11.2019</w:t>
      </w:r>
      <w:r>
        <w:rPr>
          <w:rFonts w:ascii="Times New Roman" w:hAnsi="Times New Roman" w:cs="Times New Roman"/>
          <w:sz w:val="28"/>
          <w:szCs w:val="28"/>
        </w:rPr>
        <w:t xml:space="preserve"> г., </w:t>
      </w:r>
      <w:r w:rsidRPr="00FE3EFA">
        <w:rPr>
          <w:rFonts w:ascii="Times New Roman" w:hAnsi="Times New Roman" w:cs="Times New Roman"/>
          <w:sz w:val="28"/>
          <w:szCs w:val="28"/>
        </w:rPr>
        <w:t>26.12.2019</w:t>
      </w:r>
      <w:r>
        <w:rPr>
          <w:rFonts w:ascii="Times New Roman" w:hAnsi="Times New Roman" w:cs="Times New Roman"/>
          <w:sz w:val="28"/>
          <w:szCs w:val="28"/>
        </w:rPr>
        <w:t xml:space="preserve"> г.</w:t>
      </w:r>
    </w:p>
    <w:p w:rsidR="00FE3EFA" w:rsidRP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Контрольное событие 20:</w:t>
      </w:r>
    </w:p>
    <w:p w:rsidR="00FE3EFA" w:rsidRDefault="00FE3EFA" w:rsidP="00FE3EFA">
      <w:pPr>
        <w:spacing w:after="0" w:line="240" w:lineRule="auto"/>
        <w:ind w:firstLine="709"/>
        <w:jc w:val="both"/>
        <w:rPr>
          <w:rFonts w:ascii="Times New Roman" w:hAnsi="Times New Roman" w:cs="Times New Roman"/>
          <w:sz w:val="28"/>
          <w:szCs w:val="28"/>
        </w:rPr>
      </w:pPr>
      <w:r w:rsidRPr="00FE3EFA">
        <w:rPr>
          <w:rFonts w:ascii="Times New Roman" w:hAnsi="Times New Roman" w:cs="Times New Roman"/>
          <w:sz w:val="28"/>
          <w:szCs w:val="28"/>
        </w:rPr>
        <w:t>Проведены рейдовые мероприятия в общественных местах, в жилом секторе, на территориях, прилегающих к образовательным учреждениям с целью выявления, предупреждения и пресечения правонарушений 18.01.2019</w:t>
      </w:r>
      <w:r>
        <w:rPr>
          <w:rFonts w:ascii="Times New Roman" w:hAnsi="Times New Roman" w:cs="Times New Roman"/>
          <w:sz w:val="28"/>
          <w:szCs w:val="28"/>
        </w:rPr>
        <w:t xml:space="preserve"> г., </w:t>
      </w:r>
      <w:r w:rsidRPr="00FE3EFA">
        <w:rPr>
          <w:rFonts w:ascii="Times New Roman" w:hAnsi="Times New Roman" w:cs="Times New Roman"/>
          <w:sz w:val="28"/>
          <w:szCs w:val="28"/>
        </w:rPr>
        <w:t>22.03.2019</w:t>
      </w:r>
      <w:r>
        <w:rPr>
          <w:rFonts w:ascii="Times New Roman" w:hAnsi="Times New Roman" w:cs="Times New Roman"/>
          <w:sz w:val="28"/>
          <w:szCs w:val="28"/>
        </w:rPr>
        <w:t xml:space="preserve"> г., </w:t>
      </w:r>
      <w:r w:rsidRPr="00FE3EFA">
        <w:rPr>
          <w:rFonts w:ascii="Times New Roman" w:hAnsi="Times New Roman" w:cs="Times New Roman"/>
          <w:sz w:val="28"/>
          <w:szCs w:val="28"/>
        </w:rPr>
        <w:t>24.05.2019</w:t>
      </w:r>
      <w:r>
        <w:rPr>
          <w:rFonts w:ascii="Times New Roman" w:hAnsi="Times New Roman" w:cs="Times New Roman"/>
          <w:sz w:val="28"/>
          <w:szCs w:val="28"/>
        </w:rPr>
        <w:t xml:space="preserve"> г., </w:t>
      </w:r>
      <w:r w:rsidRPr="00FE3EFA">
        <w:rPr>
          <w:rFonts w:ascii="Times New Roman" w:hAnsi="Times New Roman" w:cs="Times New Roman"/>
          <w:sz w:val="28"/>
          <w:szCs w:val="28"/>
        </w:rPr>
        <w:t>19.07.2019</w:t>
      </w:r>
      <w:r>
        <w:rPr>
          <w:rFonts w:ascii="Times New Roman" w:hAnsi="Times New Roman" w:cs="Times New Roman"/>
          <w:sz w:val="28"/>
          <w:szCs w:val="28"/>
        </w:rPr>
        <w:t xml:space="preserve"> г., </w:t>
      </w:r>
      <w:r w:rsidRPr="00FE3EFA">
        <w:rPr>
          <w:rFonts w:ascii="Times New Roman" w:hAnsi="Times New Roman" w:cs="Times New Roman"/>
          <w:sz w:val="28"/>
          <w:szCs w:val="28"/>
        </w:rPr>
        <w:t>20.09.2019</w:t>
      </w:r>
      <w:r>
        <w:rPr>
          <w:rFonts w:ascii="Times New Roman" w:hAnsi="Times New Roman" w:cs="Times New Roman"/>
          <w:sz w:val="28"/>
          <w:szCs w:val="28"/>
        </w:rPr>
        <w:t xml:space="preserve"> г., </w:t>
      </w:r>
      <w:r w:rsidRPr="00FE3EFA">
        <w:rPr>
          <w:rFonts w:ascii="Times New Roman" w:hAnsi="Times New Roman" w:cs="Times New Roman"/>
          <w:sz w:val="28"/>
          <w:szCs w:val="28"/>
        </w:rPr>
        <w:t>22.11.2019</w:t>
      </w:r>
      <w:r>
        <w:rPr>
          <w:rFonts w:ascii="Times New Roman" w:hAnsi="Times New Roman" w:cs="Times New Roman"/>
          <w:sz w:val="28"/>
          <w:szCs w:val="28"/>
        </w:rPr>
        <w:t xml:space="preserve"> г.</w:t>
      </w:r>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Контрольное событие 21 - 26:</w:t>
      </w:r>
    </w:p>
    <w:p w:rsidR="00FE3EFA"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 xml:space="preserve">Проведены мероприятия по выявлению мест незаконных посевов дикорастущих </w:t>
      </w:r>
      <w:proofErr w:type="spellStart"/>
      <w:r w:rsidRPr="008739B2">
        <w:rPr>
          <w:rFonts w:ascii="Times New Roman" w:hAnsi="Times New Roman" w:cs="Times New Roman"/>
          <w:sz w:val="28"/>
          <w:szCs w:val="28"/>
        </w:rPr>
        <w:t>наркосодержащих</w:t>
      </w:r>
      <w:proofErr w:type="spellEnd"/>
      <w:r w:rsidRPr="008739B2">
        <w:rPr>
          <w:rFonts w:ascii="Times New Roman" w:hAnsi="Times New Roman" w:cs="Times New Roman"/>
          <w:sz w:val="28"/>
          <w:szCs w:val="28"/>
        </w:rPr>
        <w:t xml:space="preserve"> растений и принятие мер по их уничтожению, направленных (рейды, заседания, совещания с главами муниципальных образований Курского района, и т.п.)</w:t>
      </w:r>
      <w:r>
        <w:rPr>
          <w:rFonts w:ascii="Times New Roman" w:hAnsi="Times New Roman" w:cs="Times New Roman"/>
          <w:sz w:val="28"/>
          <w:szCs w:val="28"/>
        </w:rPr>
        <w:t xml:space="preserve"> </w:t>
      </w:r>
      <w:r w:rsidRPr="008739B2">
        <w:rPr>
          <w:rFonts w:ascii="Times New Roman" w:hAnsi="Times New Roman" w:cs="Times New Roman"/>
          <w:sz w:val="28"/>
          <w:szCs w:val="28"/>
        </w:rPr>
        <w:t>18.01.2019</w:t>
      </w:r>
      <w:r>
        <w:rPr>
          <w:rFonts w:ascii="Times New Roman" w:hAnsi="Times New Roman" w:cs="Times New Roman"/>
          <w:sz w:val="28"/>
          <w:szCs w:val="28"/>
        </w:rPr>
        <w:t xml:space="preserve"> г., </w:t>
      </w:r>
      <w:r w:rsidRPr="008739B2">
        <w:rPr>
          <w:rFonts w:ascii="Times New Roman" w:hAnsi="Times New Roman" w:cs="Times New Roman"/>
          <w:sz w:val="28"/>
          <w:szCs w:val="28"/>
        </w:rPr>
        <w:t>22.03.2019</w:t>
      </w:r>
      <w:r>
        <w:rPr>
          <w:rFonts w:ascii="Times New Roman" w:hAnsi="Times New Roman" w:cs="Times New Roman"/>
          <w:sz w:val="28"/>
          <w:szCs w:val="28"/>
        </w:rPr>
        <w:t xml:space="preserve"> г., </w:t>
      </w:r>
      <w:r w:rsidRPr="008739B2">
        <w:rPr>
          <w:rFonts w:ascii="Times New Roman" w:hAnsi="Times New Roman" w:cs="Times New Roman"/>
          <w:sz w:val="28"/>
          <w:szCs w:val="28"/>
        </w:rPr>
        <w:t>24.05.2019</w:t>
      </w:r>
      <w:r>
        <w:rPr>
          <w:rFonts w:ascii="Times New Roman" w:hAnsi="Times New Roman" w:cs="Times New Roman"/>
          <w:sz w:val="28"/>
          <w:szCs w:val="28"/>
        </w:rPr>
        <w:t xml:space="preserve"> г., </w:t>
      </w:r>
      <w:r w:rsidRPr="008739B2">
        <w:rPr>
          <w:rFonts w:ascii="Times New Roman" w:hAnsi="Times New Roman" w:cs="Times New Roman"/>
          <w:sz w:val="28"/>
          <w:szCs w:val="28"/>
        </w:rPr>
        <w:t>19.07.2019</w:t>
      </w:r>
      <w:r>
        <w:rPr>
          <w:rFonts w:ascii="Times New Roman" w:hAnsi="Times New Roman" w:cs="Times New Roman"/>
          <w:sz w:val="28"/>
          <w:szCs w:val="28"/>
        </w:rPr>
        <w:t xml:space="preserve"> г., </w:t>
      </w:r>
      <w:r w:rsidRPr="008739B2">
        <w:rPr>
          <w:rFonts w:ascii="Times New Roman" w:hAnsi="Times New Roman" w:cs="Times New Roman"/>
          <w:sz w:val="28"/>
          <w:szCs w:val="28"/>
        </w:rPr>
        <w:t>20.09.2019</w:t>
      </w:r>
      <w:r>
        <w:rPr>
          <w:rFonts w:ascii="Times New Roman" w:hAnsi="Times New Roman" w:cs="Times New Roman"/>
          <w:sz w:val="28"/>
          <w:szCs w:val="28"/>
        </w:rPr>
        <w:t xml:space="preserve"> г., </w:t>
      </w:r>
      <w:r w:rsidRPr="008739B2">
        <w:rPr>
          <w:rFonts w:ascii="Times New Roman" w:hAnsi="Times New Roman" w:cs="Times New Roman"/>
          <w:sz w:val="28"/>
          <w:szCs w:val="28"/>
        </w:rPr>
        <w:t>22.11.2019</w:t>
      </w:r>
      <w:r>
        <w:rPr>
          <w:rFonts w:ascii="Times New Roman" w:hAnsi="Times New Roman" w:cs="Times New Roman"/>
          <w:sz w:val="28"/>
          <w:szCs w:val="28"/>
        </w:rPr>
        <w:t xml:space="preserve"> г.</w:t>
      </w:r>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Контрольное событие 27 - 32:</w:t>
      </w:r>
    </w:p>
    <w:p w:rsid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Проведены беседы среди лиц, освободившихся из мест лишения свободы и находящихся в трудной жизненной ситуации</w:t>
      </w:r>
      <w:r>
        <w:rPr>
          <w:rFonts w:ascii="Times New Roman" w:hAnsi="Times New Roman" w:cs="Times New Roman"/>
          <w:sz w:val="28"/>
          <w:szCs w:val="28"/>
        </w:rPr>
        <w:t xml:space="preserve"> </w:t>
      </w:r>
      <w:r w:rsidRPr="008739B2">
        <w:rPr>
          <w:rFonts w:ascii="Times New Roman" w:hAnsi="Times New Roman" w:cs="Times New Roman"/>
          <w:sz w:val="28"/>
          <w:szCs w:val="28"/>
        </w:rPr>
        <w:t>14.01.2019</w:t>
      </w:r>
      <w:r>
        <w:rPr>
          <w:rFonts w:ascii="Times New Roman" w:hAnsi="Times New Roman" w:cs="Times New Roman"/>
          <w:sz w:val="28"/>
          <w:szCs w:val="28"/>
        </w:rPr>
        <w:t xml:space="preserve"> г., </w:t>
      </w:r>
      <w:r w:rsidRPr="008739B2">
        <w:rPr>
          <w:rFonts w:ascii="Times New Roman" w:hAnsi="Times New Roman" w:cs="Times New Roman"/>
          <w:sz w:val="28"/>
          <w:szCs w:val="28"/>
        </w:rPr>
        <w:t>11.03.2019</w:t>
      </w:r>
      <w:r>
        <w:rPr>
          <w:rFonts w:ascii="Times New Roman" w:hAnsi="Times New Roman" w:cs="Times New Roman"/>
          <w:sz w:val="28"/>
          <w:szCs w:val="28"/>
        </w:rPr>
        <w:t xml:space="preserve"> г., </w:t>
      </w:r>
      <w:r w:rsidRPr="008739B2">
        <w:rPr>
          <w:rFonts w:ascii="Times New Roman" w:hAnsi="Times New Roman" w:cs="Times New Roman"/>
          <w:sz w:val="28"/>
          <w:szCs w:val="28"/>
        </w:rPr>
        <w:t>19.05.2019</w:t>
      </w:r>
      <w:r>
        <w:rPr>
          <w:rFonts w:ascii="Times New Roman" w:hAnsi="Times New Roman" w:cs="Times New Roman"/>
          <w:sz w:val="28"/>
          <w:szCs w:val="28"/>
        </w:rPr>
        <w:t xml:space="preserve"> г., </w:t>
      </w:r>
      <w:r w:rsidRPr="008739B2">
        <w:rPr>
          <w:rFonts w:ascii="Times New Roman" w:hAnsi="Times New Roman" w:cs="Times New Roman"/>
          <w:sz w:val="28"/>
          <w:szCs w:val="28"/>
        </w:rPr>
        <w:t>29.07.2019</w:t>
      </w:r>
      <w:r>
        <w:rPr>
          <w:rFonts w:ascii="Times New Roman" w:hAnsi="Times New Roman" w:cs="Times New Roman"/>
          <w:sz w:val="28"/>
          <w:szCs w:val="28"/>
        </w:rPr>
        <w:t xml:space="preserve"> г., </w:t>
      </w:r>
      <w:r w:rsidRPr="008739B2">
        <w:rPr>
          <w:rFonts w:ascii="Times New Roman" w:hAnsi="Times New Roman" w:cs="Times New Roman"/>
          <w:sz w:val="28"/>
          <w:szCs w:val="28"/>
        </w:rPr>
        <w:t>09.09.2019</w:t>
      </w:r>
      <w:r>
        <w:rPr>
          <w:rFonts w:ascii="Times New Roman" w:hAnsi="Times New Roman" w:cs="Times New Roman"/>
          <w:sz w:val="28"/>
          <w:szCs w:val="28"/>
        </w:rPr>
        <w:t xml:space="preserve"> г., </w:t>
      </w:r>
      <w:r w:rsidRPr="008739B2">
        <w:rPr>
          <w:rFonts w:ascii="Times New Roman" w:hAnsi="Times New Roman" w:cs="Times New Roman"/>
          <w:sz w:val="28"/>
          <w:szCs w:val="28"/>
        </w:rPr>
        <w:t>18.11.2019</w:t>
      </w:r>
      <w:r>
        <w:rPr>
          <w:rFonts w:ascii="Times New Roman" w:hAnsi="Times New Roman" w:cs="Times New Roman"/>
          <w:sz w:val="28"/>
          <w:szCs w:val="28"/>
        </w:rPr>
        <w:t xml:space="preserve"> г.</w:t>
      </w:r>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Контрольное событие 33:</w:t>
      </w:r>
    </w:p>
    <w:p w:rsid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Летним отдыхом и занятостью охвачено 5</w:t>
      </w:r>
      <w:r>
        <w:rPr>
          <w:rFonts w:ascii="Times New Roman" w:hAnsi="Times New Roman" w:cs="Times New Roman"/>
          <w:sz w:val="28"/>
          <w:szCs w:val="28"/>
        </w:rPr>
        <w:t xml:space="preserve"> </w:t>
      </w:r>
      <w:r w:rsidRPr="008739B2">
        <w:rPr>
          <w:rFonts w:ascii="Times New Roman" w:hAnsi="Times New Roman" w:cs="Times New Roman"/>
          <w:sz w:val="28"/>
          <w:szCs w:val="28"/>
        </w:rPr>
        <w:t>400 детей</w:t>
      </w:r>
      <w:r>
        <w:rPr>
          <w:rFonts w:ascii="Times New Roman" w:hAnsi="Times New Roman" w:cs="Times New Roman"/>
          <w:sz w:val="28"/>
          <w:szCs w:val="28"/>
        </w:rPr>
        <w:t>.</w:t>
      </w:r>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 xml:space="preserve">Контрольное событие 34: </w:t>
      </w:r>
    </w:p>
    <w:p w:rsid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Трудоустроено 65 несовершеннолетних граждан</w:t>
      </w:r>
      <w:r>
        <w:rPr>
          <w:rFonts w:ascii="Times New Roman" w:hAnsi="Times New Roman" w:cs="Times New Roman"/>
          <w:sz w:val="28"/>
          <w:szCs w:val="28"/>
        </w:rPr>
        <w:t>.</w:t>
      </w:r>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Контрольное событие 35:</w:t>
      </w:r>
    </w:p>
    <w:p w:rsid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 xml:space="preserve">Приобретены 4 рамки </w:t>
      </w:r>
      <w:proofErr w:type="spellStart"/>
      <w:r w:rsidRPr="008739B2">
        <w:rPr>
          <w:rFonts w:ascii="Times New Roman" w:hAnsi="Times New Roman" w:cs="Times New Roman"/>
          <w:sz w:val="28"/>
          <w:szCs w:val="28"/>
        </w:rPr>
        <w:t>металлодетектора</w:t>
      </w:r>
      <w:proofErr w:type="spellEnd"/>
      <w:r w:rsidRPr="008739B2">
        <w:rPr>
          <w:rFonts w:ascii="Times New Roman" w:hAnsi="Times New Roman" w:cs="Times New Roman"/>
          <w:sz w:val="28"/>
          <w:szCs w:val="28"/>
        </w:rPr>
        <w:t xml:space="preserve"> и 300 металлических ограждений</w:t>
      </w:r>
      <w:r>
        <w:rPr>
          <w:rFonts w:ascii="Times New Roman" w:hAnsi="Times New Roman" w:cs="Times New Roman"/>
          <w:sz w:val="28"/>
          <w:szCs w:val="28"/>
        </w:rPr>
        <w:t>.</w:t>
      </w:r>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Контрольное событие 36</w:t>
      </w:r>
    </w:p>
    <w:p w:rsid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Произведен ремонт помещения, предоставленного в 2019 году для работы сотрудников, замещающих должности участкового уполномоченного полиции, на обслуживаемом административном участке</w:t>
      </w:r>
      <w:r>
        <w:rPr>
          <w:rFonts w:ascii="Times New Roman" w:hAnsi="Times New Roman" w:cs="Times New Roman"/>
          <w:sz w:val="28"/>
          <w:szCs w:val="28"/>
        </w:rPr>
        <w:t>.</w:t>
      </w:r>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Контрольное событие 37 - 42:</w:t>
      </w:r>
    </w:p>
    <w:p w:rsid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 xml:space="preserve">Проведено 6 мероприятий, направленных на профилактику совершения на территории Курского района преступлений и правонарушений (конкурсов, </w:t>
      </w:r>
      <w:r w:rsidRPr="008739B2">
        <w:rPr>
          <w:rFonts w:ascii="Times New Roman" w:hAnsi="Times New Roman" w:cs="Times New Roman"/>
          <w:sz w:val="28"/>
          <w:szCs w:val="28"/>
        </w:rPr>
        <w:lastRenderedPageBreak/>
        <w:t>культурно-массовых, спортивных мероприятий и др.)</w:t>
      </w:r>
      <w:r>
        <w:rPr>
          <w:rFonts w:ascii="Times New Roman" w:hAnsi="Times New Roman" w:cs="Times New Roman"/>
          <w:sz w:val="28"/>
          <w:szCs w:val="28"/>
        </w:rPr>
        <w:t xml:space="preserve"> </w:t>
      </w:r>
      <w:r w:rsidRPr="008739B2">
        <w:rPr>
          <w:rFonts w:ascii="Times New Roman" w:hAnsi="Times New Roman" w:cs="Times New Roman"/>
          <w:sz w:val="28"/>
          <w:szCs w:val="28"/>
        </w:rPr>
        <w:t>28.02.2019</w:t>
      </w:r>
      <w:r>
        <w:rPr>
          <w:rFonts w:ascii="Times New Roman" w:hAnsi="Times New Roman" w:cs="Times New Roman"/>
          <w:sz w:val="28"/>
          <w:szCs w:val="28"/>
        </w:rPr>
        <w:t xml:space="preserve"> г., </w:t>
      </w:r>
      <w:r w:rsidRPr="008739B2">
        <w:rPr>
          <w:rFonts w:ascii="Times New Roman" w:hAnsi="Times New Roman" w:cs="Times New Roman"/>
          <w:sz w:val="28"/>
          <w:szCs w:val="28"/>
        </w:rPr>
        <w:t>16.03.2019</w:t>
      </w:r>
      <w:r>
        <w:rPr>
          <w:rFonts w:ascii="Times New Roman" w:hAnsi="Times New Roman" w:cs="Times New Roman"/>
          <w:sz w:val="28"/>
          <w:szCs w:val="28"/>
        </w:rPr>
        <w:t xml:space="preserve"> г., </w:t>
      </w:r>
      <w:r w:rsidRPr="008739B2">
        <w:rPr>
          <w:rFonts w:ascii="Times New Roman" w:hAnsi="Times New Roman" w:cs="Times New Roman"/>
          <w:sz w:val="28"/>
          <w:szCs w:val="28"/>
        </w:rPr>
        <w:t>03.06.2019</w:t>
      </w:r>
      <w:r>
        <w:rPr>
          <w:rFonts w:ascii="Times New Roman" w:hAnsi="Times New Roman" w:cs="Times New Roman"/>
          <w:sz w:val="28"/>
          <w:szCs w:val="28"/>
        </w:rPr>
        <w:t xml:space="preserve"> г., </w:t>
      </w:r>
      <w:r w:rsidRPr="008739B2">
        <w:rPr>
          <w:rFonts w:ascii="Times New Roman" w:hAnsi="Times New Roman" w:cs="Times New Roman"/>
          <w:sz w:val="28"/>
          <w:szCs w:val="28"/>
        </w:rPr>
        <w:t>14.08.2019</w:t>
      </w:r>
      <w:r>
        <w:rPr>
          <w:rFonts w:ascii="Times New Roman" w:hAnsi="Times New Roman" w:cs="Times New Roman"/>
          <w:sz w:val="28"/>
          <w:szCs w:val="28"/>
        </w:rPr>
        <w:t xml:space="preserve"> г., </w:t>
      </w:r>
      <w:r w:rsidRPr="008739B2">
        <w:rPr>
          <w:rFonts w:ascii="Times New Roman" w:hAnsi="Times New Roman" w:cs="Times New Roman"/>
          <w:sz w:val="28"/>
          <w:szCs w:val="28"/>
        </w:rPr>
        <w:t>17.09.2019</w:t>
      </w:r>
      <w:r>
        <w:rPr>
          <w:rFonts w:ascii="Times New Roman" w:hAnsi="Times New Roman" w:cs="Times New Roman"/>
          <w:sz w:val="28"/>
          <w:szCs w:val="28"/>
        </w:rPr>
        <w:t xml:space="preserve"> г., </w:t>
      </w:r>
      <w:r w:rsidRPr="008739B2">
        <w:rPr>
          <w:rFonts w:ascii="Times New Roman" w:hAnsi="Times New Roman" w:cs="Times New Roman"/>
          <w:sz w:val="28"/>
          <w:szCs w:val="28"/>
        </w:rPr>
        <w:t>01.11.2019</w:t>
      </w:r>
      <w:r>
        <w:rPr>
          <w:rFonts w:ascii="Times New Roman" w:hAnsi="Times New Roman" w:cs="Times New Roman"/>
          <w:sz w:val="28"/>
          <w:szCs w:val="28"/>
        </w:rPr>
        <w:t xml:space="preserve"> г.</w:t>
      </w:r>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Контрольное событие 43 - 48:</w:t>
      </w:r>
    </w:p>
    <w:p w:rsid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 xml:space="preserve">Опубликованы материалы на темы: </w:t>
      </w:r>
      <w:proofErr w:type="gramStart"/>
      <w:r w:rsidRPr="008739B2">
        <w:rPr>
          <w:rFonts w:ascii="Times New Roman" w:hAnsi="Times New Roman" w:cs="Times New Roman"/>
          <w:sz w:val="28"/>
          <w:szCs w:val="28"/>
        </w:rPr>
        <w:t xml:space="preserve">«Предупреждение преступлений и правонарушений», «О вреде наркомании, токсикомании, алкоголизма, </w:t>
      </w:r>
      <w:proofErr w:type="spellStart"/>
      <w:r w:rsidRPr="008739B2">
        <w:rPr>
          <w:rFonts w:ascii="Times New Roman" w:hAnsi="Times New Roman" w:cs="Times New Roman"/>
          <w:sz w:val="28"/>
          <w:szCs w:val="28"/>
        </w:rPr>
        <w:t>табакокурения</w:t>
      </w:r>
      <w:proofErr w:type="spellEnd"/>
      <w:r w:rsidRPr="008739B2">
        <w:rPr>
          <w:rFonts w:ascii="Times New Roman" w:hAnsi="Times New Roman" w:cs="Times New Roman"/>
          <w:sz w:val="28"/>
          <w:szCs w:val="28"/>
        </w:rPr>
        <w:t>», «Формирование здорового образа жизни»</w:t>
      </w:r>
      <w:r>
        <w:rPr>
          <w:rFonts w:ascii="Times New Roman" w:hAnsi="Times New Roman" w:cs="Times New Roman"/>
          <w:sz w:val="28"/>
          <w:szCs w:val="28"/>
        </w:rPr>
        <w:t xml:space="preserve"> </w:t>
      </w:r>
      <w:r w:rsidRPr="008739B2">
        <w:rPr>
          <w:rFonts w:ascii="Times New Roman" w:hAnsi="Times New Roman" w:cs="Times New Roman"/>
          <w:sz w:val="28"/>
          <w:szCs w:val="28"/>
        </w:rPr>
        <w:t>13.03.2019</w:t>
      </w:r>
      <w:r>
        <w:rPr>
          <w:rFonts w:ascii="Times New Roman" w:hAnsi="Times New Roman" w:cs="Times New Roman"/>
          <w:sz w:val="28"/>
          <w:szCs w:val="28"/>
        </w:rPr>
        <w:t xml:space="preserve"> г., </w:t>
      </w:r>
      <w:r w:rsidRPr="008739B2">
        <w:rPr>
          <w:rFonts w:ascii="Times New Roman" w:hAnsi="Times New Roman" w:cs="Times New Roman"/>
          <w:sz w:val="28"/>
          <w:szCs w:val="28"/>
        </w:rPr>
        <w:t>27.04.2019</w:t>
      </w:r>
      <w:r>
        <w:rPr>
          <w:rFonts w:ascii="Times New Roman" w:hAnsi="Times New Roman" w:cs="Times New Roman"/>
          <w:sz w:val="28"/>
          <w:szCs w:val="28"/>
        </w:rPr>
        <w:t xml:space="preserve"> г., </w:t>
      </w:r>
      <w:r w:rsidRPr="008739B2">
        <w:rPr>
          <w:rFonts w:ascii="Times New Roman" w:hAnsi="Times New Roman" w:cs="Times New Roman"/>
          <w:sz w:val="28"/>
          <w:szCs w:val="28"/>
        </w:rPr>
        <w:t>22.05.2019</w:t>
      </w:r>
      <w:r>
        <w:rPr>
          <w:rFonts w:ascii="Times New Roman" w:hAnsi="Times New Roman" w:cs="Times New Roman"/>
          <w:sz w:val="28"/>
          <w:szCs w:val="28"/>
        </w:rPr>
        <w:t xml:space="preserve"> г., </w:t>
      </w:r>
      <w:r w:rsidRPr="008739B2">
        <w:rPr>
          <w:rFonts w:ascii="Times New Roman" w:hAnsi="Times New Roman" w:cs="Times New Roman"/>
          <w:sz w:val="28"/>
          <w:szCs w:val="28"/>
        </w:rPr>
        <w:t>19.06.2019</w:t>
      </w:r>
      <w:r>
        <w:rPr>
          <w:rFonts w:ascii="Times New Roman" w:hAnsi="Times New Roman" w:cs="Times New Roman"/>
          <w:sz w:val="28"/>
          <w:szCs w:val="28"/>
        </w:rPr>
        <w:t xml:space="preserve"> г., </w:t>
      </w:r>
      <w:r w:rsidRPr="008739B2">
        <w:rPr>
          <w:rFonts w:ascii="Times New Roman" w:hAnsi="Times New Roman" w:cs="Times New Roman"/>
          <w:sz w:val="28"/>
          <w:szCs w:val="28"/>
        </w:rPr>
        <w:t>21.08.2019</w:t>
      </w:r>
      <w:r>
        <w:rPr>
          <w:rFonts w:ascii="Times New Roman" w:hAnsi="Times New Roman" w:cs="Times New Roman"/>
          <w:sz w:val="28"/>
          <w:szCs w:val="28"/>
        </w:rPr>
        <w:t xml:space="preserve"> г., </w:t>
      </w:r>
      <w:r w:rsidRPr="008739B2">
        <w:rPr>
          <w:rFonts w:ascii="Times New Roman" w:hAnsi="Times New Roman" w:cs="Times New Roman"/>
          <w:sz w:val="28"/>
          <w:szCs w:val="28"/>
        </w:rPr>
        <w:t>30.10.2019</w:t>
      </w:r>
      <w:r>
        <w:rPr>
          <w:rFonts w:ascii="Times New Roman" w:hAnsi="Times New Roman" w:cs="Times New Roman"/>
          <w:sz w:val="28"/>
          <w:szCs w:val="28"/>
        </w:rPr>
        <w:t xml:space="preserve"> г.</w:t>
      </w:r>
      <w:proofErr w:type="gramEnd"/>
    </w:p>
    <w:p w:rsidR="008739B2" w:rsidRPr="008739B2"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Контрольное событие 49:</w:t>
      </w:r>
    </w:p>
    <w:p w:rsidR="008739B2" w:rsidRPr="00887217" w:rsidRDefault="008739B2" w:rsidP="008739B2">
      <w:pPr>
        <w:spacing w:after="0" w:line="240" w:lineRule="auto"/>
        <w:ind w:firstLine="709"/>
        <w:jc w:val="both"/>
        <w:rPr>
          <w:rFonts w:ascii="Times New Roman" w:hAnsi="Times New Roman" w:cs="Times New Roman"/>
          <w:sz w:val="28"/>
          <w:szCs w:val="28"/>
        </w:rPr>
      </w:pPr>
      <w:r w:rsidRPr="008739B2">
        <w:rPr>
          <w:rFonts w:ascii="Times New Roman" w:hAnsi="Times New Roman" w:cs="Times New Roman"/>
          <w:sz w:val="28"/>
          <w:szCs w:val="28"/>
        </w:rPr>
        <w:t>Разработаны и распространены 150 памяток (листовок), плакатов, буклетов,</w:t>
      </w:r>
      <w:r>
        <w:rPr>
          <w:rFonts w:ascii="Times New Roman" w:hAnsi="Times New Roman" w:cs="Times New Roman"/>
          <w:sz w:val="28"/>
          <w:szCs w:val="28"/>
        </w:rPr>
        <w:t xml:space="preserve"> </w:t>
      </w:r>
      <w:r w:rsidRPr="008739B2">
        <w:rPr>
          <w:rFonts w:ascii="Times New Roman" w:hAnsi="Times New Roman" w:cs="Times New Roman"/>
          <w:sz w:val="28"/>
          <w:szCs w:val="28"/>
        </w:rPr>
        <w:t>направленных на профилактику правонарушений, незаконного потребления и оборота наркотиков, пропаганду здорового образа жизни</w:t>
      </w:r>
      <w:r>
        <w:rPr>
          <w:rFonts w:ascii="Times New Roman" w:hAnsi="Times New Roman" w:cs="Times New Roman"/>
          <w:sz w:val="28"/>
          <w:szCs w:val="28"/>
        </w:rPr>
        <w:t>.</w:t>
      </w:r>
    </w:p>
    <w:p w:rsidR="008D55E3" w:rsidRPr="008E4E75" w:rsidRDefault="008D55E3" w:rsidP="002801FD">
      <w:pPr>
        <w:spacing w:after="0" w:line="240" w:lineRule="auto"/>
        <w:ind w:firstLine="709"/>
        <w:jc w:val="both"/>
        <w:rPr>
          <w:rFonts w:ascii="Times New Roman" w:hAnsi="Times New Roman" w:cs="Times New Roman"/>
          <w:color w:val="FF0000"/>
          <w:sz w:val="28"/>
          <w:szCs w:val="28"/>
        </w:rPr>
      </w:pPr>
    </w:p>
    <w:p w:rsidR="004D3941" w:rsidRPr="00887217" w:rsidRDefault="004D3941" w:rsidP="00887217">
      <w:pPr>
        <w:spacing w:after="0" w:line="240" w:lineRule="exact"/>
        <w:jc w:val="both"/>
        <w:rPr>
          <w:rFonts w:ascii="Times New Roman" w:hAnsi="Times New Roman" w:cs="Times New Roman"/>
          <w:sz w:val="28"/>
          <w:szCs w:val="28"/>
        </w:rPr>
      </w:pPr>
      <w:r w:rsidRPr="00887217">
        <w:rPr>
          <w:rFonts w:ascii="Times New Roman" w:hAnsi="Times New Roman" w:cs="Times New Roman"/>
          <w:sz w:val="28"/>
          <w:szCs w:val="28"/>
        </w:rPr>
        <w:t xml:space="preserve">Начальник отдела экономического </w:t>
      </w:r>
    </w:p>
    <w:p w:rsidR="004D3941" w:rsidRPr="00887217" w:rsidRDefault="004D3941" w:rsidP="00887217">
      <w:pPr>
        <w:spacing w:after="0" w:line="240" w:lineRule="exact"/>
        <w:jc w:val="both"/>
        <w:rPr>
          <w:rFonts w:ascii="Times New Roman" w:hAnsi="Times New Roman" w:cs="Times New Roman"/>
          <w:sz w:val="28"/>
          <w:szCs w:val="28"/>
        </w:rPr>
      </w:pPr>
      <w:r w:rsidRPr="00887217">
        <w:rPr>
          <w:rFonts w:ascii="Times New Roman" w:hAnsi="Times New Roman" w:cs="Times New Roman"/>
          <w:sz w:val="28"/>
          <w:szCs w:val="28"/>
        </w:rPr>
        <w:t xml:space="preserve">и социального развития администрации </w:t>
      </w:r>
    </w:p>
    <w:p w:rsidR="004D3941" w:rsidRPr="00887217" w:rsidRDefault="004D3941" w:rsidP="00887217">
      <w:pPr>
        <w:spacing w:after="0" w:line="240" w:lineRule="exact"/>
        <w:jc w:val="both"/>
        <w:rPr>
          <w:rFonts w:ascii="Times New Roman" w:hAnsi="Times New Roman" w:cs="Times New Roman"/>
          <w:sz w:val="28"/>
          <w:szCs w:val="28"/>
        </w:rPr>
      </w:pPr>
      <w:r w:rsidRPr="00887217">
        <w:rPr>
          <w:rFonts w:ascii="Times New Roman" w:hAnsi="Times New Roman" w:cs="Times New Roman"/>
          <w:sz w:val="28"/>
          <w:szCs w:val="28"/>
        </w:rPr>
        <w:t xml:space="preserve">Курского муниципального района </w:t>
      </w:r>
    </w:p>
    <w:p w:rsidR="004D3941" w:rsidRPr="00887217" w:rsidRDefault="004D3941" w:rsidP="00887217">
      <w:pPr>
        <w:spacing w:after="0" w:line="240" w:lineRule="exact"/>
        <w:jc w:val="both"/>
        <w:rPr>
          <w:rFonts w:ascii="Times New Roman" w:hAnsi="Times New Roman" w:cs="Times New Roman"/>
          <w:sz w:val="28"/>
          <w:szCs w:val="28"/>
        </w:rPr>
      </w:pPr>
      <w:r w:rsidRPr="00887217">
        <w:rPr>
          <w:rFonts w:ascii="Times New Roman" w:hAnsi="Times New Roman" w:cs="Times New Roman"/>
          <w:sz w:val="28"/>
          <w:szCs w:val="28"/>
        </w:rPr>
        <w:t xml:space="preserve">Ставропольского края                                                             В.В. </w:t>
      </w:r>
      <w:proofErr w:type="spellStart"/>
      <w:r w:rsidRPr="00887217">
        <w:rPr>
          <w:rFonts w:ascii="Times New Roman" w:hAnsi="Times New Roman" w:cs="Times New Roman"/>
          <w:sz w:val="28"/>
          <w:szCs w:val="28"/>
        </w:rPr>
        <w:t>Шпитько</w:t>
      </w:r>
      <w:proofErr w:type="spellEnd"/>
    </w:p>
    <w:p w:rsidR="00495A85" w:rsidRPr="008E4E75" w:rsidRDefault="00495A85">
      <w:pPr>
        <w:rPr>
          <w:color w:val="FF0000"/>
        </w:rPr>
      </w:pPr>
    </w:p>
    <w:sectPr w:rsidR="00495A85" w:rsidRPr="008E4E75" w:rsidSect="002801FD">
      <w:footerReference w:type="default" r:id="rId8"/>
      <w:pgSz w:w="11906" w:h="16838"/>
      <w:pgMar w:top="1134" w:right="850" w:bottom="993"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D1" w:rsidRDefault="005405D1">
      <w:pPr>
        <w:spacing w:after="0" w:line="240" w:lineRule="auto"/>
      </w:pPr>
      <w:r>
        <w:separator/>
      </w:r>
    </w:p>
  </w:endnote>
  <w:endnote w:type="continuationSeparator" w:id="0">
    <w:p w:rsidR="005405D1" w:rsidRDefault="0054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441490"/>
      <w:docPartObj>
        <w:docPartGallery w:val="Page Numbers (Bottom of Page)"/>
        <w:docPartUnique/>
      </w:docPartObj>
    </w:sdtPr>
    <w:sdtEndPr/>
    <w:sdtContent>
      <w:p w:rsidR="00DF7F53" w:rsidRDefault="00DF7F53">
        <w:pPr>
          <w:pStyle w:val="a8"/>
          <w:ind w:firstLine="0"/>
          <w:jc w:val="right"/>
        </w:pPr>
        <w:r>
          <w:fldChar w:fldCharType="begin"/>
        </w:r>
        <w:r>
          <w:instrText>PAGE   \* MERGEFORMAT</w:instrText>
        </w:r>
        <w:r>
          <w:fldChar w:fldCharType="separate"/>
        </w:r>
        <w:r w:rsidR="005F7E58">
          <w:rPr>
            <w:noProof/>
          </w:rPr>
          <w:t>23</w:t>
        </w:r>
        <w:r>
          <w:rPr>
            <w:noProof/>
          </w:rPr>
          <w:fldChar w:fldCharType="end"/>
        </w:r>
      </w:p>
    </w:sdtContent>
  </w:sdt>
  <w:p w:rsidR="00DF7F53" w:rsidRDefault="00DF7F53">
    <w:pPr>
      <w:pStyle w:val="a8"/>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D1" w:rsidRDefault="005405D1">
      <w:pPr>
        <w:spacing w:after="0" w:line="240" w:lineRule="auto"/>
      </w:pPr>
      <w:r>
        <w:separator/>
      </w:r>
    </w:p>
  </w:footnote>
  <w:footnote w:type="continuationSeparator" w:id="0">
    <w:p w:rsidR="005405D1" w:rsidRDefault="00540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6"/>
        </w:tabs>
        <w:ind w:left="66" w:hanging="360"/>
      </w:pPr>
      <w:rPr>
        <w:b w:val="0"/>
        <w:sz w:val="18"/>
        <w:szCs w:val="18"/>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49E52A9"/>
    <w:multiLevelType w:val="hybridMultilevel"/>
    <w:tmpl w:val="861C7E32"/>
    <w:lvl w:ilvl="0" w:tplc="A11057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4E19A7"/>
    <w:multiLevelType w:val="hybridMultilevel"/>
    <w:tmpl w:val="E95E5AEE"/>
    <w:lvl w:ilvl="0" w:tplc="58727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406B1E"/>
    <w:multiLevelType w:val="hybridMultilevel"/>
    <w:tmpl w:val="3A3EC2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B70E78"/>
    <w:multiLevelType w:val="hybridMultilevel"/>
    <w:tmpl w:val="ADC01544"/>
    <w:lvl w:ilvl="0" w:tplc="9DDA64D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612942"/>
    <w:multiLevelType w:val="hybridMultilevel"/>
    <w:tmpl w:val="EBA4AB44"/>
    <w:lvl w:ilvl="0" w:tplc="D3F4E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DA2438"/>
    <w:multiLevelType w:val="multilevel"/>
    <w:tmpl w:val="477CED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1D86B71"/>
    <w:multiLevelType w:val="hybridMultilevel"/>
    <w:tmpl w:val="CCD46D88"/>
    <w:lvl w:ilvl="0" w:tplc="9B827ACE">
      <w:start w:val="1"/>
      <w:numFmt w:val="decimal"/>
      <w:lvlText w:val="%1."/>
      <w:lvlJc w:val="left"/>
      <w:pPr>
        <w:ind w:left="3240" w:hanging="360"/>
      </w:pPr>
      <w:rPr>
        <w:rFonts w:cs="Times New Roman"/>
        <w:sz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469A5609"/>
    <w:multiLevelType w:val="hybridMultilevel"/>
    <w:tmpl w:val="282C77C0"/>
    <w:lvl w:ilvl="0" w:tplc="8F0AE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D960BA"/>
    <w:multiLevelType w:val="hybridMultilevel"/>
    <w:tmpl w:val="72BC1F7E"/>
    <w:lvl w:ilvl="0" w:tplc="97F8A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63B39D9"/>
    <w:multiLevelType w:val="hybridMultilevel"/>
    <w:tmpl w:val="B8E0036C"/>
    <w:lvl w:ilvl="0" w:tplc="DC56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4"/>
  </w:num>
  <w:num w:numId="4">
    <w:abstractNumId w:val="0"/>
  </w:num>
  <w:num w:numId="5">
    <w:abstractNumId w:val="1"/>
  </w:num>
  <w:num w:numId="6">
    <w:abstractNumId w:val="2"/>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41"/>
    <w:rsid w:val="0002111C"/>
    <w:rsid w:val="000D5E86"/>
    <w:rsid w:val="00113035"/>
    <w:rsid w:val="001870AB"/>
    <w:rsid w:val="001E79E9"/>
    <w:rsid w:val="001F7112"/>
    <w:rsid w:val="001F7642"/>
    <w:rsid w:val="0020206E"/>
    <w:rsid w:val="00206088"/>
    <w:rsid w:val="0025374D"/>
    <w:rsid w:val="00262B52"/>
    <w:rsid w:val="00266465"/>
    <w:rsid w:val="002801FD"/>
    <w:rsid w:val="002A1205"/>
    <w:rsid w:val="002A327E"/>
    <w:rsid w:val="002B2E6E"/>
    <w:rsid w:val="002B6CE7"/>
    <w:rsid w:val="002C00B1"/>
    <w:rsid w:val="002C0AF5"/>
    <w:rsid w:val="002C2EE4"/>
    <w:rsid w:val="002D30A3"/>
    <w:rsid w:val="0032138B"/>
    <w:rsid w:val="00387026"/>
    <w:rsid w:val="003A2FCB"/>
    <w:rsid w:val="003D6156"/>
    <w:rsid w:val="003E4F4D"/>
    <w:rsid w:val="0041016B"/>
    <w:rsid w:val="00412627"/>
    <w:rsid w:val="004134E5"/>
    <w:rsid w:val="00491D38"/>
    <w:rsid w:val="00495A85"/>
    <w:rsid w:val="004D3941"/>
    <w:rsid w:val="004E41BE"/>
    <w:rsid w:val="005405D1"/>
    <w:rsid w:val="00540954"/>
    <w:rsid w:val="00554ADE"/>
    <w:rsid w:val="00580E31"/>
    <w:rsid w:val="0058773F"/>
    <w:rsid w:val="005A2E31"/>
    <w:rsid w:val="005C2F55"/>
    <w:rsid w:val="005F7E58"/>
    <w:rsid w:val="006013DB"/>
    <w:rsid w:val="0067782F"/>
    <w:rsid w:val="006B3EFC"/>
    <w:rsid w:val="006B432B"/>
    <w:rsid w:val="006E5519"/>
    <w:rsid w:val="006F124B"/>
    <w:rsid w:val="007353D4"/>
    <w:rsid w:val="0076763F"/>
    <w:rsid w:val="00773AA3"/>
    <w:rsid w:val="007D04B5"/>
    <w:rsid w:val="007F3D67"/>
    <w:rsid w:val="00813E00"/>
    <w:rsid w:val="00815A59"/>
    <w:rsid w:val="00830082"/>
    <w:rsid w:val="0083561B"/>
    <w:rsid w:val="00836F31"/>
    <w:rsid w:val="00840B3C"/>
    <w:rsid w:val="008739B2"/>
    <w:rsid w:val="00887217"/>
    <w:rsid w:val="00887346"/>
    <w:rsid w:val="008B2597"/>
    <w:rsid w:val="008B5BF9"/>
    <w:rsid w:val="008C6F22"/>
    <w:rsid w:val="008D50DA"/>
    <w:rsid w:val="008D55E3"/>
    <w:rsid w:val="008E4E75"/>
    <w:rsid w:val="008F0CB4"/>
    <w:rsid w:val="008F5DC2"/>
    <w:rsid w:val="0091188E"/>
    <w:rsid w:val="009209C4"/>
    <w:rsid w:val="009216A5"/>
    <w:rsid w:val="00935305"/>
    <w:rsid w:val="00962169"/>
    <w:rsid w:val="009C418D"/>
    <w:rsid w:val="009E259C"/>
    <w:rsid w:val="00A0289B"/>
    <w:rsid w:val="00A3401D"/>
    <w:rsid w:val="00A62C55"/>
    <w:rsid w:val="00A631BC"/>
    <w:rsid w:val="00A70E95"/>
    <w:rsid w:val="00A818A0"/>
    <w:rsid w:val="00A910EA"/>
    <w:rsid w:val="00AB4A7E"/>
    <w:rsid w:val="00B03B57"/>
    <w:rsid w:val="00B2177E"/>
    <w:rsid w:val="00B4504D"/>
    <w:rsid w:val="00B50F0F"/>
    <w:rsid w:val="00B72474"/>
    <w:rsid w:val="00B94C27"/>
    <w:rsid w:val="00C13355"/>
    <w:rsid w:val="00C24267"/>
    <w:rsid w:val="00C42532"/>
    <w:rsid w:val="00C45394"/>
    <w:rsid w:val="00C511FC"/>
    <w:rsid w:val="00C73BDD"/>
    <w:rsid w:val="00D21D5E"/>
    <w:rsid w:val="00D3233B"/>
    <w:rsid w:val="00D55A9B"/>
    <w:rsid w:val="00D572E6"/>
    <w:rsid w:val="00D616B8"/>
    <w:rsid w:val="00DA4DB5"/>
    <w:rsid w:val="00DF7F53"/>
    <w:rsid w:val="00E27336"/>
    <w:rsid w:val="00E412CA"/>
    <w:rsid w:val="00E7324A"/>
    <w:rsid w:val="00E7655F"/>
    <w:rsid w:val="00E805B4"/>
    <w:rsid w:val="00E8676C"/>
    <w:rsid w:val="00E91F82"/>
    <w:rsid w:val="00E93566"/>
    <w:rsid w:val="00ED61B3"/>
    <w:rsid w:val="00F13868"/>
    <w:rsid w:val="00F324F3"/>
    <w:rsid w:val="00F36637"/>
    <w:rsid w:val="00F4159D"/>
    <w:rsid w:val="00F46D22"/>
    <w:rsid w:val="00F673DB"/>
    <w:rsid w:val="00F71233"/>
    <w:rsid w:val="00F75CC1"/>
    <w:rsid w:val="00F80D55"/>
    <w:rsid w:val="00FD48B7"/>
    <w:rsid w:val="00FD4A6E"/>
    <w:rsid w:val="00FD6BDD"/>
    <w:rsid w:val="00FE3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941"/>
  </w:style>
  <w:style w:type="paragraph" w:styleId="a3">
    <w:name w:val="List Paragraph"/>
    <w:basedOn w:val="a"/>
    <w:uiPriority w:val="34"/>
    <w:qFormat/>
    <w:rsid w:val="004D3941"/>
    <w:pPr>
      <w:spacing w:after="0" w:line="240" w:lineRule="auto"/>
      <w:ind w:left="720" w:firstLine="709"/>
      <w:contextualSpacing/>
    </w:pPr>
  </w:style>
  <w:style w:type="paragraph" w:styleId="a4">
    <w:name w:val="Balloon Text"/>
    <w:basedOn w:val="a"/>
    <w:link w:val="a5"/>
    <w:uiPriority w:val="99"/>
    <w:semiHidden/>
    <w:unhideWhenUsed/>
    <w:rsid w:val="004D3941"/>
    <w:pPr>
      <w:spacing w:after="0" w:line="240" w:lineRule="auto"/>
      <w:ind w:firstLine="709"/>
    </w:pPr>
    <w:rPr>
      <w:rFonts w:ascii="Tahoma" w:hAnsi="Tahoma" w:cs="Tahoma"/>
      <w:sz w:val="16"/>
      <w:szCs w:val="16"/>
    </w:rPr>
  </w:style>
  <w:style w:type="character" w:customStyle="1" w:styleId="a5">
    <w:name w:val="Текст выноски Знак"/>
    <w:basedOn w:val="a0"/>
    <w:link w:val="a4"/>
    <w:uiPriority w:val="99"/>
    <w:semiHidden/>
    <w:rsid w:val="004D3941"/>
    <w:rPr>
      <w:rFonts w:ascii="Tahoma" w:hAnsi="Tahoma" w:cs="Tahoma"/>
      <w:sz w:val="16"/>
      <w:szCs w:val="16"/>
    </w:rPr>
  </w:style>
  <w:style w:type="paragraph" w:customStyle="1" w:styleId="10">
    <w:name w:val="Знак1"/>
    <w:basedOn w:val="a"/>
    <w:rsid w:val="004D3941"/>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4D3941"/>
    <w:pPr>
      <w:tabs>
        <w:tab w:val="center" w:pos="4677"/>
        <w:tab w:val="right" w:pos="9355"/>
      </w:tabs>
      <w:spacing w:after="0" w:line="240" w:lineRule="auto"/>
      <w:ind w:firstLine="709"/>
    </w:pPr>
  </w:style>
  <w:style w:type="character" w:customStyle="1" w:styleId="a7">
    <w:name w:val="Верхний колонтитул Знак"/>
    <w:basedOn w:val="a0"/>
    <w:link w:val="a6"/>
    <w:uiPriority w:val="99"/>
    <w:rsid w:val="004D3941"/>
  </w:style>
  <w:style w:type="paragraph" w:styleId="a8">
    <w:name w:val="footer"/>
    <w:basedOn w:val="a"/>
    <w:link w:val="a9"/>
    <w:uiPriority w:val="99"/>
    <w:unhideWhenUsed/>
    <w:rsid w:val="004D3941"/>
    <w:pPr>
      <w:tabs>
        <w:tab w:val="center" w:pos="4677"/>
        <w:tab w:val="right" w:pos="9355"/>
      </w:tabs>
      <w:spacing w:after="0" w:line="240" w:lineRule="auto"/>
      <w:ind w:firstLine="709"/>
    </w:pPr>
  </w:style>
  <w:style w:type="character" w:customStyle="1" w:styleId="a9">
    <w:name w:val="Нижний колонтитул Знак"/>
    <w:basedOn w:val="a0"/>
    <w:link w:val="a8"/>
    <w:uiPriority w:val="99"/>
    <w:rsid w:val="004D3941"/>
  </w:style>
  <w:style w:type="paragraph" w:customStyle="1" w:styleId="msonormalcxspmiddle">
    <w:name w:val="msonormalcxspmiddle"/>
    <w:basedOn w:val="a"/>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a"/>
    <w:uiPriority w:val="39"/>
    <w:rsid w:val="004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394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D39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2">
    <w:name w:val="Абзац списка1"/>
    <w:basedOn w:val="a"/>
    <w:rsid w:val="004D3941"/>
    <w:pPr>
      <w:ind w:left="720"/>
      <w:contextualSpacing/>
    </w:pPr>
    <w:rPr>
      <w:rFonts w:ascii="Calibri" w:eastAsia="Times New Roman" w:hAnsi="Calibri" w:cs="Times New Roman"/>
      <w:lang w:eastAsia="ru-RU"/>
    </w:rPr>
  </w:style>
  <w:style w:type="paragraph" w:styleId="ac">
    <w:name w:val="Normal (Web)"/>
    <w:basedOn w:val="a"/>
    <w:uiPriority w:val="99"/>
    <w:unhideWhenUsed/>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3941"/>
  </w:style>
  <w:style w:type="paragraph" w:styleId="a3">
    <w:name w:val="List Paragraph"/>
    <w:basedOn w:val="a"/>
    <w:uiPriority w:val="34"/>
    <w:qFormat/>
    <w:rsid w:val="004D3941"/>
    <w:pPr>
      <w:spacing w:after="0" w:line="240" w:lineRule="auto"/>
      <w:ind w:left="720" w:firstLine="709"/>
      <w:contextualSpacing/>
    </w:pPr>
  </w:style>
  <w:style w:type="paragraph" w:styleId="a4">
    <w:name w:val="Balloon Text"/>
    <w:basedOn w:val="a"/>
    <w:link w:val="a5"/>
    <w:uiPriority w:val="99"/>
    <w:semiHidden/>
    <w:unhideWhenUsed/>
    <w:rsid w:val="004D3941"/>
    <w:pPr>
      <w:spacing w:after="0" w:line="240" w:lineRule="auto"/>
      <w:ind w:firstLine="709"/>
    </w:pPr>
    <w:rPr>
      <w:rFonts w:ascii="Tahoma" w:hAnsi="Tahoma" w:cs="Tahoma"/>
      <w:sz w:val="16"/>
      <w:szCs w:val="16"/>
    </w:rPr>
  </w:style>
  <w:style w:type="character" w:customStyle="1" w:styleId="a5">
    <w:name w:val="Текст выноски Знак"/>
    <w:basedOn w:val="a0"/>
    <w:link w:val="a4"/>
    <w:uiPriority w:val="99"/>
    <w:semiHidden/>
    <w:rsid w:val="004D3941"/>
    <w:rPr>
      <w:rFonts w:ascii="Tahoma" w:hAnsi="Tahoma" w:cs="Tahoma"/>
      <w:sz w:val="16"/>
      <w:szCs w:val="16"/>
    </w:rPr>
  </w:style>
  <w:style w:type="paragraph" w:customStyle="1" w:styleId="10">
    <w:name w:val="Знак1"/>
    <w:basedOn w:val="a"/>
    <w:rsid w:val="004D3941"/>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uiPriority w:val="99"/>
    <w:unhideWhenUsed/>
    <w:rsid w:val="004D3941"/>
    <w:pPr>
      <w:tabs>
        <w:tab w:val="center" w:pos="4677"/>
        <w:tab w:val="right" w:pos="9355"/>
      </w:tabs>
      <w:spacing w:after="0" w:line="240" w:lineRule="auto"/>
      <w:ind w:firstLine="709"/>
    </w:pPr>
  </w:style>
  <w:style w:type="character" w:customStyle="1" w:styleId="a7">
    <w:name w:val="Верхний колонтитул Знак"/>
    <w:basedOn w:val="a0"/>
    <w:link w:val="a6"/>
    <w:uiPriority w:val="99"/>
    <w:rsid w:val="004D3941"/>
  </w:style>
  <w:style w:type="paragraph" w:styleId="a8">
    <w:name w:val="footer"/>
    <w:basedOn w:val="a"/>
    <w:link w:val="a9"/>
    <w:uiPriority w:val="99"/>
    <w:unhideWhenUsed/>
    <w:rsid w:val="004D3941"/>
    <w:pPr>
      <w:tabs>
        <w:tab w:val="center" w:pos="4677"/>
        <w:tab w:val="right" w:pos="9355"/>
      </w:tabs>
      <w:spacing w:after="0" w:line="240" w:lineRule="auto"/>
      <w:ind w:firstLine="709"/>
    </w:pPr>
  </w:style>
  <w:style w:type="character" w:customStyle="1" w:styleId="a9">
    <w:name w:val="Нижний колонтитул Знак"/>
    <w:basedOn w:val="a0"/>
    <w:link w:val="a8"/>
    <w:uiPriority w:val="99"/>
    <w:rsid w:val="004D3941"/>
  </w:style>
  <w:style w:type="paragraph" w:customStyle="1" w:styleId="msonormalcxspmiddle">
    <w:name w:val="msonormalcxspmiddle"/>
    <w:basedOn w:val="a"/>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a"/>
    <w:uiPriority w:val="39"/>
    <w:rsid w:val="004D3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D394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D39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12">
    <w:name w:val="Абзац списка1"/>
    <w:basedOn w:val="a"/>
    <w:rsid w:val="004D3941"/>
    <w:pPr>
      <w:ind w:left="720"/>
      <w:contextualSpacing/>
    </w:pPr>
    <w:rPr>
      <w:rFonts w:ascii="Calibri" w:eastAsia="Times New Roman" w:hAnsi="Calibri" w:cs="Times New Roman"/>
      <w:lang w:eastAsia="ru-RU"/>
    </w:rPr>
  </w:style>
  <w:style w:type="paragraph" w:styleId="ac">
    <w:name w:val="Normal (Web)"/>
    <w:basedOn w:val="a"/>
    <w:uiPriority w:val="99"/>
    <w:unhideWhenUsed/>
    <w:rsid w:val="004D39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3795">
      <w:bodyDiv w:val="1"/>
      <w:marLeft w:val="0"/>
      <w:marRight w:val="0"/>
      <w:marTop w:val="0"/>
      <w:marBottom w:val="0"/>
      <w:divBdr>
        <w:top w:val="none" w:sz="0" w:space="0" w:color="auto"/>
        <w:left w:val="none" w:sz="0" w:space="0" w:color="auto"/>
        <w:bottom w:val="none" w:sz="0" w:space="0" w:color="auto"/>
        <w:right w:val="none" w:sz="0" w:space="0" w:color="auto"/>
      </w:divBdr>
    </w:div>
    <w:div w:id="11029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1790</TotalTime>
  <Pages>62</Pages>
  <Words>22295</Words>
  <Characters>127082</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dcterms:created xsi:type="dcterms:W3CDTF">2020-01-24T05:28:00Z</dcterms:created>
  <dcterms:modified xsi:type="dcterms:W3CDTF">2020-03-03T07:29:00Z</dcterms:modified>
</cp:coreProperties>
</file>