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ПОЯСНИТЕЛЬНАЯ ЗАПИСКА</w:t>
      </w:r>
    </w:p>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 xml:space="preserve">к информации о результатах </w:t>
      </w:r>
      <w:proofErr w:type="gramStart"/>
      <w:r w:rsidRPr="004D3941">
        <w:rPr>
          <w:rFonts w:ascii="Times New Roman" w:hAnsi="Times New Roman" w:cs="Times New Roman"/>
          <w:b/>
          <w:sz w:val="28"/>
          <w:szCs w:val="28"/>
        </w:rPr>
        <w:t>мониторинга реализации муниципальных программ Курского муниципального района Ставропольского края</w:t>
      </w:r>
      <w:proofErr w:type="gramEnd"/>
      <w:r w:rsidRPr="004D3941">
        <w:rPr>
          <w:rFonts w:ascii="Times New Roman" w:hAnsi="Times New Roman" w:cs="Times New Roman"/>
          <w:b/>
          <w:sz w:val="28"/>
          <w:szCs w:val="28"/>
        </w:rPr>
        <w:t xml:space="preserve"> за </w:t>
      </w:r>
      <w:r w:rsidR="002A327E">
        <w:rPr>
          <w:rFonts w:ascii="Times New Roman" w:hAnsi="Times New Roman" w:cs="Times New Roman"/>
          <w:b/>
          <w:sz w:val="28"/>
          <w:szCs w:val="28"/>
        </w:rPr>
        <w:t>9</w:t>
      </w:r>
      <w:r w:rsidRPr="004D3941">
        <w:rPr>
          <w:rFonts w:ascii="Times New Roman" w:hAnsi="Times New Roman" w:cs="Times New Roman"/>
          <w:b/>
          <w:sz w:val="28"/>
          <w:szCs w:val="28"/>
        </w:rPr>
        <w:t xml:space="preserve"> месяцев 2019 года</w:t>
      </w:r>
    </w:p>
    <w:p w:rsidR="004D3941" w:rsidRPr="004D3941" w:rsidRDefault="004D3941" w:rsidP="002801FD">
      <w:pPr>
        <w:spacing w:after="0" w:line="240" w:lineRule="auto"/>
        <w:ind w:firstLine="709"/>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 2019 году на территории Курского муниципального района Ставропольского края действует 14 муниципальных программ Курского муниципального района Ставропольского края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«Социальная поддержка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«Сохранение и развитие культуры»;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физической культуры и спорта»;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«Молодежная политика»;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имуществом»;</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финансами»;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сельского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«Межнациональные отношения и поддержка казачества»;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«Энергосбережение и повышение энергетической эффективности»;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«Профилактика правонарушений в Курском районе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Общий объем финансирования программ в соответствии со сводной бюджетной росписью на 2019 год составил 1 28</w:t>
      </w:r>
      <w:r w:rsidR="00E805B4">
        <w:rPr>
          <w:rFonts w:ascii="Times New Roman" w:hAnsi="Times New Roman" w:cs="Times New Roman"/>
          <w:sz w:val="28"/>
          <w:szCs w:val="28"/>
        </w:rPr>
        <w:t>7 538,69</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E805B4"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9</w:t>
      </w:r>
      <w:r w:rsidR="004D3941" w:rsidRPr="004D3941">
        <w:rPr>
          <w:rFonts w:ascii="Times New Roman" w:hAnsi="Times New Roman" w:cs="Times New Roman"/>
          <w:sz w:val="28"/>
          <w:szCs w:val="28"/>
        </w:rPr>
        <w:t xml:space="preserve"> месяцев 2019 года кассовые расходы по основным мероприятиям программ составил </w:t>
      </w:r>
      <w:r>
        <w:rPr>
          <w:rFonts w:ascii="Times New Roman" w:hAnsi="Times New Roman" w:cs="Times New Roman"/>
          <w:sz w:val="28"/>
          <w:szCs w:val="28"/>
        </w:rPr>
        <w:t>929 121,03</w:t>
      </w:r>
      <w:r w:rsidR="004D3941"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Процент освоения финансовых средств составляет </w:t>
      </w:r>
      <w:r w:rsidR="00E805B4">
        <w:rPr>
          <w:rFonts w:ascii="Times New Roman" w:hAnsi="Times New Roman" w:cs="Times New Roman"/>
          <w:sz w:val="28"/>
          <w:szCs w:val="28"/>
        </w:rPr>
        <w:t>72,2</w:t>
      </w:r>
      <w:r w:rsidRPr="004D3941">
        <w:rPr>
          <w:rFonts w:ascii="Times New Roman" w:hAnsi="Times New Roman" w:cs="Times New Roman"/>
          <w:sz w:val="28"/>
          <w:szCs w:val="28"/>
        </w:rPr>
        <w:t xml:space="preserve"> %.</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 разрезе программ состояние финансирования и выполнения основных мероприятий следующее:</w:t>
      </w:r>
    </w:p>
    <w:p w:rsidR="004D3941" w:rsidRPr="004D3941" w:rsidRDefault="004D3941" w:rsidP="002801FD">
      <w:pPr>
        <w:spacing w:after="0" w:line="240" w:lineRule="auto"/>
        <w:ind w:firstLine="709"/>
        <w:jc w:val="both"/>
        <w:rPr>
          <w:rFonts w:ascii="Times New Roman" w:hAnsi="Times New Roman" w:cs="Times New Roman"/>
          <w:b/>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1.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«Развитие образования»</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461 (с изменениями, внесенными постановлением администрации Курского муниципального района Ставропольского края от 14 марта 2018 г. № 167, от 11 мая 2018 г. № 308, от 22 июня 2018 г. № 399, от 12 июля 2018 г. № 438, </w:t>
      </w:r>
      <w:r w:rsidR="009C418D">
        <w:rPr>
          <w:rFonts w:ascii="Times New Roman" w:hAnsi="Times New Roman" w:cs="Times New Roman"/>
          <w:sz w:val="28"/>
          <w:szCs w:val="28"/>
        </w:rPr>
        <w:t>от 19 сентября</w:t>
      </w:r>
      <w:proofErr w:type="gramEnd"/>
      <w:r w:rsidR="009C418D">
        <w:rPr>
          <w:rFonts w:ascii="Times New Roman" w:hAnsi="Times New Roman" w:cs="Times New Roman"/>
          <w:sz w:val="28"/>
          <w:szCs w:val="28"/>
        </w:rPr>
        <w:t xml:space="preserve"> </w:t>
      </w:r>
      <w:proofErr w:type="gramStart"/>
      <w:r w:rsidR="009C418D">
        <w:rPr>
          <w:rFonts w:ascii="Times New Roman" w:hAnsi="Times New Roman" w:cs="Times New Roman"/>
          <w:sz w:val="28"/>
          <w:szCs w:val="28"/>
        </w:rPr>
        <w:t xml:space="preserve">2018 г. № 608, </w:t>
      </w:r>
      <w:r w:rsidRPr="004D3941">
        <w:rPr>
          <w:rFonts w:ascii="Times New Roman" w:hAnsi="Times New Roman" w:cs="Times New Roman"/>
          <w:sz w:val="28"/>
          <w:szCs w:val="28"/>
        </w:rPr>
        <w:t xml:space="preserve">от 24 октября 2018 г. № 701, от 22 января 2019 г. № 31, от 28 января 2019 </w:t>
      </w:r>
      <w:r w:rsidRPr="004D3941">
        <w:rPr>
          <w:rFonts w:ascii="Times New Roman" w:hAnsi="Times New Roman" w:cs="Times New Roman"/>
          <w:sz w:val="28"/>
          <w:szCs w:val="28"/>
        </w:rPr>
        <w:lastRenderedPageBreak/>
        <w:t>г. № 46</w:t>
      </w:r>
      <w:r w:rsidR="00F13868">
        <w:rPr>
          <w:rFonts w:ascii="Times New Roman" w:hAnsi="Times New Roman" w:cs="Times New Roman"/>
          <w:sz w:val="28"/>
          <w:szCs w:val="28"/>
        </w:rPr>
        <w:t>, от 15 февраля 2019 г. № 90, от 18 апреля 2019 г. № 236</w:t>
      </w:r>
      <w:r w:rsidR="009C418D">
        <w:rPr>
          <w:rFonts w:ascii="Times New Roman" w:hAnsi="Times New Roman" w:cs="Times New Roman"/>
          <w:sz w:val="28"/>
          <w:szCs w:val="28"/>
        </w:rPr>
        <w:t>, от 19 июля 2019 г. № 424, от 13 октября 2019 г. № 589</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программы на 2019 год запланировано      </w:t>
      </w:r>
      <w:r w:rsidR="001F7112">
        <w:rPr>
          <w:rFonts w:ascii="Times New Roman" w:hAnsi="Times New Roman" w:cs="Times New Roman"/>
          <w:sz w:val="28"/>
          <w:szCs w:val="28"/>
        </w:rPr>
        <w:t>717 733,34</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1F7112">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1F7112">
        <w:rPr>
          <w:rFonts w:ascii="Times New Roman" w:hAnsi="Times New Roman" w:cs="Times New Roman"/>
          <w:sz w:val="28"/>
          <w:szCs w:val="28"/>
        </w:rPr>
        <w:t>508 695,55</w:t>
      </w:r>
      <w:r w:rsidRPr="004D3941">
        <w:rPr>
          <w:rFonts w:ascii="Times New Roman" w:hAnsi="Times New Roman" w:cs="Times New Roman"/>
          <w:sz w:val="28"/>
          <w:szCs w:val="28"/>
        </w:rPr>
        <w:t xml:space="preserve"> тыс. рублей (</w:t>
      </w:r>
      <w:r w:rsidR="001F7112">
        <w:rPr>
          <w:rFonts w:ascii="Times New Roman" w:hAnsi="Times New Roman" w:cs="Times New Roman"/>
          <w:sz w:val="28"/>
          <w:szCs w:val="28"/>
        </w:rPr>
        <w:t>70,9</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6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на 2019 год запланировано </w:t>
      </w:r>
      <w:r w:rsidR="00B72474">
        <w:rPr>
          <w:rFonts w:ascii="Times New Roman" w:hAnsi="Times New Roman" w:cs="Times New Roman"/>
          <w:sz w:val="28"/>
          <w:szCs w:val="28"/>
        </w:rPr>
        <w:t>433 413,18</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B72474">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72474">
        <w:rPr>
          <w:rFonts w:ascii="Times New Roman" w:hAnsi="Times New Roman" w:cs="Times New Roman"/>
          <w:sz w:val="28"/>
          <w:szCs w:val="28"/>
        </w:rPr>
        <w:t>301 168,11</w:t>
      </w:r>
      <w:r w:rsidRPr="004D3941">
        <w:rPr>
          <w:rFonts w:ascii="Times New Roman" w:hAnsi="Times New Roman" w:cs="Times New Roman"/>
          <w:sz w:val="28"/>
          <w:szCs w:val="28"/>
        </w:rPr>
        <w:t xml:space="preserve"> тыс. рублей (</w:t>
      </w:r>
      <w:r w:rsidR="00B72474">
        <w:rPr>
          <w:rFonts w:ascii="Times New Roman" w:hAnsi="Times New Roman" w:cs="Times New Roman"/>
          <w:sz w:val="28"/>
          <w:szCs w:val="28"/>
        </w:rPr>
        <w:t>69,5</w:t>
      </w:r>
      <w:r w:rsidRPr="004D3941">
        <w:rPr>
          <w:rFonts w:ascii="Times New Roman" w:hAnsi="Times New Roman" w:cs="Times New Roman"/>
          <w:sz w:val="28"/>
          <w:szCs w:val="28"/>
        </w:rPr>
        <w:t xml:space="preserve"> % к бюджетной росписи).</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Отрасль «Образование» представлена 23 общеобразовательными школами: 21 средняя, 2 основные, 22 учреждениями дошкольного образования. 3 учреждениями дополнительного образования.</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Средняя заработная плата педагогических работников за 3 квартал 2019 года составляет:</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общее образование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26 409,8</w:t>
      </w:r>
      <w:r>
        <w:rPr>
          <w:rFonts w:ascii="Times New Roman" w:eastAsia="Arial Unicode MS" w:hAnsi="Times New Roman" w:cs="Times New Roman"/>
          <w:color w:val="000000"/>
          <w:sz w:val="28"/>
          <w:szCs w:val="28"/>
          <w:lang w:eastAsia="ru-RU" w:bidi="ru-RU"/>
        </w:rPr>
        <w:t>0</w:t>
      </w:r>
      <w:r w:rsidRPr="003E4F4D">
        <w:rPr>
          <w:rFonts w:ascii="Times New Roman" w:eastAsia="Arial Unicode MS" w:hAnsi="Times New Roman" w:cs="Times New Roman"/>
          <w:color w:val="000000"/>
          <w:sz w:val="28"/>
          <w:szCs w:val="28"/>
          <w:lang w:eastAsia="ru-RU" w:bidi="ru-RU"/>
        </w:rPr>
        <w:t xml:space="preserve"> рублей;</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дошкольное образование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23</w:t>
      </w:r>
      <w:r>
        <w:rPr>
          <w:rFonts w:ascii="Times New Roman" w:eastAsia="Arial Unicode MS" w:hAnsi="Times New Roman" w:cs="Times New Roman"/>
          <w:color w:val="000000"/>
          <w:sz w:val="28"/>
          <w:szCs w:val="28"/>
          <w:lang w:eastAsia="ru-RU" w:bidi="ru-RU"/>
        </w:rPr>
        <w:t> </w:t>
      </w:r>
      <w:r w:rsidRPr="003E4F4D">
        <w:rPr>
          <w:rFonts w:ascii="Times New Roman" w:eastAsia="Arial Unicode MS" w:hAnsi="Times New Roman" w:cs="Times New Roman"/>
          <w:color w:val="000000"/>
          <w:sz w:val="28"/>
          <w:szCs w:val="28"/>
          <w:lang w:eastAsia="ru-RU" w:bidi="ru-RU"/>
        </w:rPr>
        <w:t>895</w:t>
      </w:r>
      <w:r>
        <w:rPr>
          <w:rFonts w:ascii="Times New Roman" w:eastAsia="Arial Unicode MS" w:hAnsi="Times New Roman" w:cs="Times New Roman"/>
          <w:color w:val="000000"/>
          <w:sz w:val="28"/>
          <w:szCs w:val="28"/>
          <w:lang w:eastAsia="ru-RU" w:bidi="ru-RU"/>
        </w:rPr>
        <w:t>,00</w:t>
      </w:r>
      <w:r w:rsidRPr="003E4F4D">
        <w:rPr>
          <w:rFonts w:ascii="Times New Roman" w:eastAsia="Arial Unicode MS" w:hAnsi="Times New Roman" w:cs="Times New Roman"/>
          <w:color w:val="000000"/>
          <w:sz w:val="28"/>
          <w:szCs w:val="28"/>
          <w:lang w:eastAsia="ru-RU" w:bidi="ru-RU"/>
        </w:rPr>
        <w:t xml:space="preserve"> рублей;</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допо</w:t>
      </w:r>
      <w:r>
        <w:rPr>
          <w:rFonts w:ascii="Times New Roman" w:eastAsia="Arial Unicode MS" w:hAnsi="Times New Roman" w:cs="Times New Roman"/>
          <w:color w:val="000000"/>
          <w:sz w:val="28"/>
          <w:szCs w:val="28"/>
          <w:lang w:eastAsia="ru-RU" w:bidi="ru-RU"/>
        </w:rPr>
        <w:t>лнительное образование - 26 111,</w:t>
      </w:r>
      <w:r w:rsidRPr="003E4F4D">
        <w:rPr>
          <w:rFonts w:ascii="Times New Roman" w:eastAsia="Arial Unicode MS" w:hAnsi="Times New Roman" w:cs="Times New Roman"/>
          <w:color w:val="000000"/>
          <w:sz w:val="28"/>
          <w:szCs w:val="28"/>
          <w:lang w:eastAsia="ru-RU" w:bidi="ru-RU"/>
        </w:rPr>
        <w:t>8</w:t>
      </w:r>
      <w:r>
        <w:rPr>
          <w:rFonts w:ascii="Times New Roman" w:eastAsia="Arial Unicode MS" w:hAnsi="Times New Roman" w:cs="Times New Roman"/>
          <w:color w:val="000000"/>
          <w:sz w:val="28"/>
          <w:szCs w:val="28"/>
          <w:lang w:eastAsia="ru-RU" w:bidi="ru-RU"/>
        </w:rPr>
        <w:t xml:space="preserve">0 </w:t>
      </w:r>
      <w:r w:rsidRPr="003E4F4D">
        <w:rPr>
          <w:rFonts w:ascii="Times New Roman" w:eastAsia="Arial Unicode MS" w:hAnsi="Times New Roman" w:cs="Times New Roman"/>
          <w:color w:val="000000"/>
          <w:sz w:val="28"/>
          <w:szCs w:val="28"/>
          <w:lang w:eastAsia="ru-RU" w:bidi="ru-RU"/>
        </w:rPr>
        <w:t>рублей.</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В общеобразовательных учреждениях района обучается 6</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xml:space="preserve">349 детей. Количество детей посещающих дошкольные учреждения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2</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113 человек, кроме того в группы кратковременного пребывания посещают  85 человек.</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Средняя наполняемость классов в муниципальных общеобразовательных учреждениях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16 человек.</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xml:space="preserve">Численность учащихся, приходящихся на одного учителя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13 человек.</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xml:space="preserve">Численность учащихся, приходящихся на одного педагогического работника </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12.</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При создании условий для осуществления образовательного процесса уделяется большое внимание охране труда и технике безопасности. С целью сохранения жизни, здоровья учащихся и работников ОУ выполняется комплекс мероприятий, направленных на недопущение совершения террористических актов, чрезвычайных ситуаций, несчастных случаев.</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Во всех образовательных организациях приказами </w:t>
      </w:r>
      <w:proofErr w:type="gramStart"/>
      <w:r w:rsidRPr="003E4F4D">
        <w:rPr>
          <w:rFonts w:ascii="Times New Roman" w:eastAsia="Arial Unicode MS" w:hAnsi="Times New Roman" w:cs="Times New Roman"/>
          <w:color w:val="000000"/>
          <w:sz w:val="28"/>
          <w:szCs w:val="28"/>
          <w:lang w:eastAsia="ru-RU" w:bidi="ru-RU"/>
        </w:rPr>
        <w:t>назначены</w:t>
      </w:r>
      <w:proofErr w:type="gramEnd"/>
      <w:r w:rsidRPr="003E4F4D">
        <w:rPr>
          <w:rFonts w:ascii="Times New Roman" w:eastAsia="Arial Unicode MS" w:hAnsi="Times New Roman" w:cs="Times New Roman"/>
          <w:color w:val="000000"/>
          <w:sz w:val="28"/>
          <w:szCs w:val="28"/>
          <w:lang w:eastAsia="ru-RU" w:bidi="ru-RU"/>
        </w:rPr>
        <w:t xml:space="preserve"> </w:t>
      </w:r>
      <w:proofErr w:type="gramStart"/>
      <w:r w:rsidRPr="003E4F4D">
        <w:rPr>
          <w:rFonts w:ascii="Times New Roman" w:eastAsia="Arial Unicode MS" w:hAnsi="Times New Roman" w:cs="Times New Roman"/>
          <w:color w:val="000000"/>
          <w:sz w:val="28"/>
          <w:szCs w:val="28"/>
          <w:lang w:eastAsia="ru-RU" w:bidi="ru-RU"/>
        </w:rPr>
        <w:t>ответственные</w:t>
      </w:r>
      <w:proofErr w:type="gramEnd"/>
      <w:r w:rsidRPr="003E4F4D">
        <w:rPr>
          <w:rFonts w:ascii="Times New Roman" w:eastAsia="Arial Unicode MS" w:hAnsi="Times New Roman" w:cs="Times New Roman"/>
          <w:color w:val="000000"/>
          <w:sz w:val="28"/>
          <w:szCs w:val="28"/>
          <w:lang w:eastAsia="ru-RU" w:bidi="ru-RU"/>
        </w:rPr>
        <w:t xml:space="preserve"> за охрану труда и пожарную безопасность. Курсы повышения по данному направлению прошли 28 человек (руководители ОУ и ответственные </w:t>
      </w:r>
      <w:proofErr w:type="gramStart"/>
      <w:r w:rsidRPr="003E4F4D">
        <w:rPr>
          <w:rFonts w:ascii="Times New Roman" w:eastAsia="Arial Unicode MS" w:hAnsi="Times New Roman" w:cs="Times New Roman"/>
          <w:color w:val="000000"/>
          <w:sz w:val="28"/>
          <w:szCs w:val="28"/>
          <w:lang w:eastAsia="ru-RU" w:bidi="ru-RU"/>
        </w:rPr>
        <w:t>за</w:t>
      </w:r>
      <w:proofErr w:type="gramEnd"/>
      <w:r w:rsidRPr="003E4F4D">
        <w:rPr>
          <w:rFonts w:ascii="Times New Roman" w:eastAsia="Arial Unicode MS" w:hAnsi="Times New Roman" w:cs="Times New Roman"/>
          <w:color w:val="000000"/>
          <w:sz w:val="28"/>
          <w:szCs w:val="28"/>
          <w:lang w:eastAsia="ru-RU" w:bidi="ru-RU"/>
        </w:rPr>
        <w:t xml:space="preserve"> ОТ). В сентябре проводился месячник пожарной безопасности, в рамках которого в целях восстановления навыков по правилам действия в случае возникновения пожара в ОУ проведены учебные тренировки по эвакуации детей.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Отделом образования, Центром по обслуживанию образовательных учреждений, руководителями образовательных учреждений совместно с администрацией, правоохранительными органами и другими  заинтересованными организациями проводится комплекс мер по </w:t>
      </w:r>
      <w:r w:rsidRPr="003E4F4D">
        <w:rPr>
          <w:rFonts w:ascii="Times New Roman" w:eastAsia="Arial Unicode MS" w:hAnsi="Times New Roman" w:cs="Times New Roman"/>
          <w:color w:val="000000"/>
          <w:sz w:val="28"/>
          <w:szCs w:val="28"/>
          <w:lang w:eastAsia="ru-RU" w:bidi="ru-RU"/>
        </w:rPr>
        <w:lastRenderedPageBreak/>
        <w:t>обеспечению антитеррористической защищенности и пожарной безопасности  образовательных учреждений.</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В целях установления требований к обеспечению антитеррористической защищенности объектов с учетом потенциальной опасности и степени угрозы совершения террористического акта на объектах, значимости объектов для инфраструктуры и жизнеобеспечения и возможных последствий совершения террористического акта провели категорирование объектов. Из 48 учреждений, 4 учреждения имеют вторую категорию опасности – это объекты превышающие численность свыше 500 человек (школы № 1, № 2, № 5, и школа-интернат).</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В настоящее время сотрудниками ЧОП осуществляется охрана МКОУ СОШ № 1 ст. Курской, МКОУ СОШ № 2 ст. Курской, МКОУ СОШ № 5 </w:t>
      </w:r>
      <w:proofErr w:type="spellStart"/>
      <w:r w:rsidRPr="003E4F4D">
        <w:rPr>
          <w:rFonts w:ascii="Times New Roman" w:eastAsia="Arial Unicode MS" w:hAnsi="Times New Roman" w:cs="Times New Roman"/>
          <w:color w:val="000000"/>
          <w:sz w:val="28"/>
          <w:szCs w:val="28"/>
          <w:lang w:eastAsia="ru-RU" w:bidi="ru-RU"/>
        </w:rPr>
        <w:t>с</w:t>
      </w:r>
      <w:proofErr w:type="gramStart"/>
      <w:r w:rsidRPr="003E4F4D">
        <w:rPr>
          <w:rFonts w:ascii="Times New Roman" w:eastAsia="Arial Unicode MS" w:hAnsi="Times New Roman" w:cs="Times New Roman"/>
          <w:color w:val="000000"/>
          <w:sz w:val="28"/>
          <w:szCs w:val="28"/>
          <w:lang w:eastAsia="ru-RU" w:bidi="ru-RU"/>
        </w:rPr>
        <w:t>.Э</w:t>
      </w:r>
      <w:proofErr w:type="gramEnd"/>
      <w:r w:rsidRPr="003E4F4D">
        <w:rPr>
          <w:rFonts w:ascii="Times New Roman" w:eastAsia="Arial Unicode MS" w:hAnsi="Times New Roman" w:cs="Times New Roman"/>
          <w:color w:val="000000"/>
          <w:sz w:val="28"/>
          <w:szCs w:val="28"/>
          <w:lang w:eastAsia="ru-RU" w:bidi="ru-RU"/>
        </w:rPr>
        <w:t>диссия</w:t>
      </w:r>
      <w:proofErr w:type="spellEnd"/>
      <w:r w:rsidRPr="003E4F4D">
        <w:rPr>
          <w:rFonts w:ascii="Times New Roman" w:eastAsia="Arial Unicode MS" w:hAnsi="Times New Roman" w:cs="Times New Roman"/>
          <w:color w:val="000000"/>
          <w:sz w:val="28"/>
          <w:szCs w:val="28"/>
          <w:lang w:eastAsia="ru-RU" w:bidi="ru-RU"/>
        </w:rPr>
        <w:t xml:space="preserve"> с 6-30 до 17-30 часов, а в школе-интернате охрана осуществляется круглосуточно. В этих учреждениях установлены турникеты, </w:t>
      </w:r>
      <w:proofErr w:type="spellStart"/>
      <w:r w:rsidRPr="003E4F4D">
        <w:rPr>
          <w:rFonts w:ascii="Times New Roman" w:eastAsia="Arial Unicode MS" w:hAnsi="Times New Roman" w:cs="Times New Roman"/>
          <w:color w:val="000000"/>
          <w:sz w:val="28"/>
          <w:szCs w:val="28"/>
          <w:lang w:eastAsia="ru-RU" w:bidi="ru-RU"/>
        </w:rPr>
        <w:t>металлорамки</w:t>
      </w:r>
      <w:proofErr w:type="spellEnd"/>
      <w:r w:rsidRPr="003E4F4D">
        <w:rPr>
          <w:rFonts w:ascii="Times New Roman" w:eastAsia="Arial Unicode MS" w:hAnsi="Times New Roman" w:cs="Times New Roman"/>
          <w:color w:val="000000"/>
          <w:sz w:val="28"/>
          <w:szCs w:val="28"/>
          <w:lang w:eastAsia="ru-RU" w:bidi="ru-RU"/>
        </w:rPr>
        <w:t xml:space="preserve">.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В каждом образовательном учреждении имеются типовая инструкция по организации защиты образовательных учреждений от террористических угроз.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В образовательных организациях проведен текущий и капитальный  ремонт помещений к началу учебного года  на сумму</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- 1</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368,9 тыс. рублей.</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Важным критерием качества образования остается обеспечение безопасности жизни и здоровья учащихся и сотрудников. С целью приведения данной работы в систему в ОУ разработаны и реализуются программы «Здоровье». Охват учащихся  горячим питанием составляет 87</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Все дети питаются 1 раз в день. Двухразовое питание получают 90  учащихся из школ № 4,5,11, школы - интерната. Стоимость горячего завтрака и обеда-70 рублей. Стоимость горячего завтрака</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xml:space="preserve">40 рублей. Средства на бесплатное питание учащихся выделяются из муниципального бюджета.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Выделено средств из бюджета на 2019 г.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9</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100,0 т</w:t>
      </w:r>
      <w:r>
        <w:rPr>
          <w:rFonts w:ascii="Times New Roman" w:eastAsia="Arial Unicode MS" w:hAnsi="Times New Roman" w:cs="Times New Roman"/>
          <w:color w:val="000000"/>
          <w:sz w:val="28"/>
          <w:szCs w:val="28"/>
          <w:lang w:eastAsia="ru-RU" w:bidi="ru-RU"/>
        </w:rPr>
        <w:t>ыс</w:t>
      </w:r>
      <w:r w:rsidRPr="003E4F4D">
        <w:rPr>
          <w:rFonts w:ascii="Times New Roman" w:eastAsia="Arial Unicode MS" w:hAnsi="Times New Roman" w:cs="Times New Roman"/>
          <w:color w:val="000000"/>
          <w:sz w:val="28"/>
          <w:szCs w:val="28"/>
          <w:lang w:eastAsia="ru-RU" w:bidi="ru-RU"/>
        </w:rPr>
        <w:t>. руб</w:t>
      </w:r>
      <w:r>
        <w:rPr>
          <w:rFonts w:ascii="Times New Roman" w:eastAsia="Arial Unicode MS" w:hAnsi="Times New Roman" w:cs="Times New Roman"/>
          <w:color w:val="000000"/>
          <w:sz w:val="28"/>
          <w:szCs w:val="28"/>
          <w:lang w:eastAsia="ru-RU" w:bidi="ru-RU"/>
        </w:rPr>
        <w:t>лей</w:t>
      </w:r>
      <w:r w:rsidRPr="003E4F4D">
        <w:rPr>
          <w:rFonts w:ascii="Times New Roman" w:eastAsia="Arial Unicode MS" w:hAnsi="Times New Roman" w:cs="Times New Roman"/>
          <w:color w:val="000000"/>
          <w:sz w:val="28"/>
          <w:szCs w:val="28"/>
          <w:lang w:eastAsia="ru-RU" w:bidi="ru-RU"/>
        </w:rPr>
        <w:t xml:space="preserve">, исполнено за 9 месяцев 2019 г.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100</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xml:space="preserve">%.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Одной из задач, стоящих перед отделом образования была задача – повышение качества образования. В течение года были проведены всероссийские, региональные проверочные работы, диагностические работы, репетиционные, пробные экзамены по русскому языку и математике, результаты, которых были проанализированы на аппаратных совещаниях директоров и на методических совещаниях учителей русского языка и математики. По результатам данных работ учителя-предметники вносили соответствующие корректировки в тематическое планирование.  Велась целенаправленная работа с педагогами по использованию методических рекомендаций по оценке знаний и умений учащихся.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По итогам сдачи экзаменов в основные сроки аттестаты об основном общем образовании получили 573 выпускника (99,7 %)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За курс среднего общего образования экзамены в форме  ЕГЭ и ГВЭ по обязательным предметам в 2019 году сдавали 246 учащихся.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14 выпускников средних получили аттестаты с отличием и награждены медалью Российской Федерации «За особые успехи в учении». 35 </w:t>
      </w:r>
      <w:r w:rsidRPr="003E4F4D">
        <w:rPr>
          <w:rFonts w:ascii="Times New Roman" w:eastAsia="Arial Unicode MS" w:hAnsi="Times New Roman" w:cs="Times New Roman"/>
          <w:color w:val="000000"/>
          <w:sz w:val="28"/>
          <w:szCs w:val="28"/>
          <w:lang w:eastAsia="ru-RU" w:bidi="ru-RU"/>
        </w:rPr>
        <w:lastRenderedPageBreak/>
        <w:t xml:space="preserve">выпускников средних школ № 1, № 2, № 3, № 4, № 5, № 8, № 15, школы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интерната поощрены золотыми и серебряными медалями Ставропольского края «За особые успехи в обучении».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3E4F4D">
        <w:rPr>
          <w:rFonts w:ascii="Times New Roman" w:eastAsia="Arial Unicode MS" w:hAnsi="Times New Roman" w:cs="Times New Roman"/>
          <w:color w:val="000000"/>
          <w:sz w:val="28"/>
          <w:szCs w:val="28"/>
          <w:lang w:eastAsia="ru-RU" w:bidi="ru-RU"/>
        </w:rPr>
        <w:t xml:space="preserve">По итогам сдачи экзаменов в дополнительные сроки,  аттестаты о среднем общем образовании не получили 2 выпускников (из средних школ </w:t>
      </w:r>
      <w:proofErr w:type="gramEnd"/>
    </w:p>
    <w:p w:rsidR="003E4F4D" w:rsidRPr="003E4F4D" w:rsidRDefault="003E4F4D" w:rsidP="003E4F4D">
      <w:pPr>
        <w:spacing w:after="0" w:line="240" w:lineRule="auto"/>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 8, № 13.      </w:t>
      </w:r>
    </w:p>
    <w:p w:rsidR="004D3941"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Отделом образования создаются необходимые условия для повышения квалификационной категории педагогическими работниками. Для этого обеспечивается непрерывное обучение в межкурсовой период через семинары, районные методические объединения, конкурсы педагогического мастерства. Выполняется предметный цикл обновления знаний педагогами по всем образовательным областям с целью повышения качества образования и воспитания. С целью определения соответствия уровня профессиональной компетентности проводится аттестация педагогических кадров. В 2019  учебном году имеют высшую категорию 140 педагогов, первую категорию -109 человек. Остальные соответствуют занимаемой должности. Высшее образование имеют 472 педагогических работника, среднее - профессиональное образование - 109 человек.</w:t>
      </w:r>
    </w:p>
    <w:p w:rsidR="003E4F4D" w:rsidRPr="004D3941" w:rsidRDefault="003E4F4D" w:rsidP="003E4F4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1.2. Подпрограмма «Развитие дошкольного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на 2019 год запланировано </w:t>
      </w:r>
      <w:r w:rsidR="00B72474">
        <w:rPr>
          <w:rFonts w:ascii="Times New Roman" w:hAnsi="Times New Roman" w:cs="Times New Roman"/>
          <w:sz w:val="28"/>
          <w:szCs w:val="28"/>
        </w:rPr>
        <w:t>180 242,34</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B72474">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72474">
        <w:rPr>
          <w:rFonts w:ascii="Times New Roman" w:hAnsi="Times New Roman" w:cs="Times New Roman"/>
          <w:sz w:val="28"/>
          <w:szCs w:val="28"/>
        </w:rPr>
        <w:t>129 135,98</w:t>
      </w:r>
      <w:r w:rsidRPr="004D3941">
        <w:rPr>
          <w:rFonts w:ascii="Times New Roman" w:hAnsi="Times New Roman" w:cs="Times New Roman"/>
          <w:sz w:val="28"/>
          <w:szCs w:val="28"/>
        </w:rPr>
        <w:t xml:space="preserve"> тыс. рублей (</w:t>
      </w:r>
      <w:r w:rsidR="00B72474">
        <w:rPr>
          <w:rFonts w:ascii="Times New Roman" w:hAnsi="Times New Roman" w:cs="Times New Roman"/>
          <w:sz w:val="28"/>
          <w:szCs w:val="28"/>
        </w:rPr>
        <w:t>71,7</w:t>
      </w:r>
      <w:r w:rsidRPr="004D3941">
        <w:rPr>
          <w:rFonts w:ascii="Times New Roman" w:hAnsi="Times New Roman" w:cs="Times New Roman"/>
          <w:sz w:val="28"/>
          <w:szCs w:val="28"/>
        </w:rPr>
        <w:t xml:space="preserve"> % к бюджетной росписи).</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На территории Курского муниципального района образовательную деятельность осуществляют 22 </w:t>
      </w:r>
      <w:proofErr w:type="gramStart"/>
      <w:r w:rsidRPr="003E4F4D">
        <w:rPr>
          <w:rFonts w:ascii="Times New Roman" w:eastAsia="Arial Unicode MS" w:hAnsi="Times New Roman" w:cs="Times New Roman"/>
          <w:color w:val="000000"/>
          <w:sz w:val="28"/>
          <w:szCs w:val="28"/>
          <w:lang w:eastAsia="ru-RU" w:bidi="ru-RU"/>
        </w:rPr>
        <w:t>дошкольных</w:t>
      </w:r>
      <w:proofErr w:type="gramEnd"/>
      <w:r w:rsidRPr="003E4F4D">
        <w:rPr>
          <w:rFonts w:ascii="Times New Roman" w:eastAsia="Arial Unicode MS" w:hAnsi="Times New Roman" w:cs="Times New Roman"/>
          <w:color w:val="000000"/>
          <w:sz w:val="28"/>
          <w:szCs w:val="28"/>
          <w:lang w:eastAsia="ru-RU" w:bidi="ru-RU"/>
        </w:rPr>
        <w:t xml:space="preserve"> образовательных учреждения. В них функционируют 103 группы. За 9 месяцев 2019 года услугами дошкольного образования охвачено 2</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 xml:space="preserve">113 человек.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На базе 4 общеобразовательных учреждений открыто 5 групп кратковременного пребывания с охватом детей 85 человек.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В целях оказания методической, диагностической и консультационной помощи </w:t>
      </w:r>
      <w:proofErr w:type="gramStart"/>
      <w:r w:rsidRPr="003E4F4D">
        <w:rPr>
          <w:rFonts w:ascii="Times New Roman" w:eastAsia="Arial Unicode MS" w:hAnsi="Times New Roman" w:cs="Times New Roman"/>
          <w:color w:val="000000"/>
          <w:sz w:val="28"/>
          <w:szCs w:val="28"/>
          <w:lang w:eastAsia="ru-RU" w:bidi="ru-RU"/>
        </w:rPr>
        <w:t>семьям, воспитывающим детей дошкольного возраста на дому на базе 14 дошкольных учреждений созданы</w:t>
      </w:r>
      <w:proofErr w:type="gramEnd"/>
      <w:r w:rsidRPr="003E4F4D">
        <w:rPr>
          <w:rFonts w:ascii="Times New Roman" w:eastAsia="Arial Unicode MS" w:hAnsi="Times New Roman" w:cs="Times New Roman"/>
          <w:color w:val="000000"/>
          <w:sz w:val="28"/>
          <w:szCs w:val="28"/>
          <w:lang w:eastAsia="ru-RU" w:bidi="ru-RU"/>
        </w:rPr>
        <w:t xml:space="preserve"> консультативные пункты, деятельностью которых охвачено</w:t>
      </w:r>
      <w:r>
        <w:rPr>
          <w:rFonts w:ascii="Times New Roman" w:eastAsia="Arial Unicode MS" w:hAnsi="Times New Roman" w:cs="Times New Roman"/>
          <w:color w:val="000000"/>
          <w:sz w:val="28"/>
          <w:szCs w:val="28"/>
          <w:lang w:eastAsia="ru-RU" w:bidi="ru-RU"/>
        </w:rPr>
        <w:t xml:space="preserve"> </w:t>
      </w:r>
      <w:r w:rsidRPr="003E4F4D">
        <w:rPr>
          <w:rFonts w:ascii="Times New Roman" w:eastAsia="Arial Unicode MS" w:hAnsi="Times New Roman" w:cs="Times New Roman"/>
          <w:color w:val="000000"/>
          <w:sz w:val="28"/>
          <w:szCs w:val="28"/>
          <w:lang w:eastAsia="ru-RU" w:bidi="ru-RU"/>
        </w:rPr>
        <w:t>135 человек.</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Численность детей, стоящих на регистрационном учете и нуждающихся в определении в дошкольные образовательные организации района на 1 сентября  2019 года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383  человека,  из них: от 2 месяцев до 3 лет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285 человек,  от 3 до 7 лет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98 человек.</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С целью формирования  у  руководителей и педагогов ДОУ потребности  профессионального роста как условия достижения эффективности и результативности учебно-воспитательного процесса для руководителей дошкольных образовательных учреждений Курского муниципального района проводились методические объединения.</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3E4F4D">
        <w:rPr>
          <w:rFonts w:ascii="Times New Roman" w:eastAsia="Arial Unicode MS" w:hAnsi="Times New Roman" w:cs="Times New Roman"/>
          <w:color w:val="000000"/>
          <w:sz w:val="28"/>
          <w:szCs w:val="28"/>
          <w:lang w:eastAsia="ru-RU" w:bidi="ru-RU"/>
        </w:rPr>
        <w:t xml:space="preserve">В 2019 году проведено 3 методических объединения для руководителей ДОУ и 3 методических объединения для педагогов ДОУ по темам: </w:t>
      </w:r>
      <w:proofErr w:type="gramEnd"/>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lastRenderedPageBreak/>
        <w:t xml:space="preserve">«Система работы по реализации регионального компонента в </w:t>
      </w:r>
      <w:proofErr w:type="spellStart"/>
      <w:r w:rsidRPr="003E4F4D">
        <w:rPr>
          <w:rFonts w:ascii="Times New Roman" w:eastAsia="Arial Unicode MS" w:hAnsi="Times New Roman" w:cs="Times New Roman"/>
          <w:color w:val="000000"/>
          <w:sz w:val="28"/>
          <w:szCs w:val="28"/>
          <w:lang w:eastAsia="ru-RU" w:bidi="ru-RU"/>
        </w:rPr>
        <w:t>воспитательно</w:t>
      </w:r>
      <w:proofErr w:type="spellEnd"/>
      <w:r>
        <w:rPr>
          <w:rFonts w:ascii="Times New Roman" w:eastAsia="Arial Unicode MS" w:hAnsi="Times New Roman" w:cs="Times New Roman"/>
          <w:color w:val="000000"/>
          <w:sz w:val="28"/>
          <w:szCs w:val="28"/>
          <w:lang w:eastAsia="ru-RU" w:bidi="ru-RU"/>
        </w:rPr>
        <w:t>-образовательном процессе ДОУ»;</w:t>
      </w:r>
      <w:r w:rsidRPr="003E4F4D">
        <w:rPr>
          <w:rFonts w:ascii="Times New Roman" w:eastAsia="Arial Unicode MS" w:hAnsi="Times New Roman" w:cs="Times New Roman"/>
          <w:color w:val="000000"/>
          <w:sz w:val="28"/>
          <w:szCs w:val="28"/>
          <w:lang w:eastAsia="ru-RU" w:bidi="ru-RU"/>
        </w:rPr>
        <w:t xml:space="preserve">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«Нравственно-</w:t>
      </w:r>
      <w:r w:rsidRPr="003E4F4D">
        <w:rPr>
          <w:rFonts w:ascii="Times New Roman" w:eastAsia="Arial Unicode MS" w:hAnsi="Times New Roman" w:cs="Times New Roman"/>
          <w:color w:val="000000"/>
          <w:sz w:val="28"/>
          <w:szCs w:val="28"/>
          <w:lang w:eastAsia="ru-RU" w:bidi="ru-RU"/>
        </w:rPr>
        <w:t>патриотическое воспитание как часть образовательной программы, формируемой участниками образовательных отношений ДОУ в контекс</w:t>
      </w:r>
      <w:r>
        <w:rPr>
          <w:rFonts w:ascii="Times New Roman" w:eastAsia="Arial Unicode MS" w:hAnsi="Times New Roman" w:cs="Times New Roman"/>
          <w:color w:val="000000"/>
          <w:sz w:val="28"/>
          <w:szCs w:val="28"/>
          <w:lang w:eastAsia="ru-RU" w:bidi="ru-RU"/>
        </w:rPr>
        <w:t xml:space="preserve">те ФГОС </w:t>
      </w:r>
      <w:proofErr w:type="gramStart"/>
      <w:r>
        <w:rPr>
          <w:rFonts w:ascii="Times New Roman" w:eastAsia="Arial Unicode MS" w:hAnsi="Times New Roman" w:cs="Times New Roman"/>
          <w:color w:val="000000"/>
          <w:sz w:val="28"/>
          <w:szCs w:val="28"/>
          <w:lang w:eastAsia="ru-RU" w:bidi="ru-RU"/>
        </w:rPr>
        <w:t>ДО</w:t>
      </w:r>
      <w:proofErr w:type="gramEnd"/>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w:t>
      </w:r>
    </w:p>
    <w:p w:rsidR="003E4F4D" w:rsidRPr="003E4F4D"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«Современные подходы к организации речевого развития дошкольников в соответствии с требованиями ФГОС дошкольного образования».</w:t>
      </w:r>
    </w:p>
    <w:p w:rsidR="004D3941" w:rsidRDefault="003E4F4D" w:rsidP="003E4F4D">
      <w:pPr>
        <w:spacing w:after="0" w:line="240" w:lineRule="auto"/>
        <w:ind w:firstLine="709"/>
        <w:jc w:val="both"/>
        <w:rPr>
          <w:rFonts w:ascii="Times New Roman" w:eastAsia="Arial Unicode MS" w:hAnsi="Times New Roman" w:cs="Times New Roman"/>
          <w:color w:val="000000"/>
          <w:sz w:val="28"/>
          <w:szCs w:val="28"/>
          <w:lang w:eastAsia="ru-RU" w:bidi="ru-RU"/>
        </w:rPr>
      </w:pPr>
      <w:r w:rsidRPr="003E4F4D">
        <w:rPr>
          <w:rFonts w:ascii="Times New Roman" w:eastAsia="Arial Unicode MS" w:hAnsi="Times New Roman" w:cs="Times New Roman"/>
          <w:color w:val="000000"/>
          <w:sz w:val="28"/>
          <w:szCs w:val="28"/>
          <w:lang w:eastAsia="ru-RU" w:bidi="ru-RU"/>
        </w:rPr>
        <w:t xml:space="preserve">Педагоги дошкольных образовательных учреждений принимали участие в профессиональных конкурсах различного уровня: в краевом этапе всероссийского конкурса «Воспитатель года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2019» наши педагоги вошли в число финалистов конкурса; в краевом конкурсе «Детский сад года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2019» два педагога стали победителями;  </w:t>
      </w:r>
      <w:proofErr w:type="gramStart"/>
      <w:r w:rsidRPr="003E4F4D">
        <w:rPr>
          <w:rFonts w:ascii="Times New Roman" w:eastAsia="Arial Unicode MS" w:hAnsi="Times New Roman" w:cs="Times New Roman"/>
          <w:color w:val="000000"/>
          <w:sz w:val="28"/>
          <w:szCs w:val="28"/>
          <w:lang w:eastAsia="ru-RU" w:bidi="ru-RU"/>
        </w:rPr>
        <w:t xml:space="preserve">в муниципальном этапе краевого смотра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конкурса среди дошкольных образовательных учреждений по безопасности дорожного движения «Зеленый огонек </w:t>
      </w:r>
      <w:r>
        <w:rPr>
          <w:rFonts w:ascii="Times New Roman" w:eastAsia="Arial Unicode MS" w:hAnsi="Times New Roman" w:cs="Times New Roman"/>
          <w:color w:val="000000"/>
          <w:sz w:val="28"/>
          <w:szCs w:val="28"/>
          <w:lang w:eastAsia="ru-RU" w:bidi="ru-RU"/>
        </w:rPr>
        <w:t>-</w:t>
      </w:r>
      <w:r w:rsidRPr="003E4F4D">
        <w:rPr>
          <w:rFonts w:ascii="Times New Roman" w:eastAsia="Arial Unicode MS" w:hAnsi="Times New Roman" w:cs="Times New Roman"/>
          <w:color w:val="000000"/>
          <w:sz w:val="28"/>
          <w:szCs w:val="28"/>
          <w:lang w:eastAsia="ru-RU" w:bidi="ru-RU"/>
        </w:rPr>
        <w:t xml:space="preserve"> 2019» в номинации «Лучшее ДОО по обучению детей ПДД» - МДОУ № 19, в номинации «Лучший воспитатель ДОО по обучению детей ПДД и их пропаганде среди родителей» I место - воспитатель МДОУ № 18, в номинации «Лучшая детская агитбригада» - МДОУ № 21.   </w:t>
      </w:r>
      <w:proofErr w:type="gramEnd"/>
    </w:p>
    <w:p w:rsidR="003E4F4D" w:rsidRPr="004D3941" w:rsidRDefault="003E4F4D" w:rsidP="003E4F4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1.3. Подпрограмма «Организация отдыха и оздоровления детей и подростков».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на 2019 год с бюджета Курского муниципального района Ставропольского края запланировано </w:t>
      </w:r>
      <w:r w:rsidR="00B72474">
        <w:rPr>
          <w:rFonts w:ascii="Times New Roman" w:hAnsi="Times New Roman" w:cs="Times New Roman"/>
          <w:sz w:val="28"/>
          <w:szCs w:val="28"/>
        </w:rPr>
        <w:t xml:space="preserve">13 877,60 </w:t>
      </w:r>
      <w:r w:rsidRPr="004D3941">
        <w:rPr>
          <w:rFonts w:ascii="Times New Roman" w:hAnsi="Times New Roman" w:cs="Times New Roman"/>
          <w:sz w:val="28"/>
          <w:szCs w:val="28"/>
        </w:rPr>
        <w:t>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B72474">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72474">
        <w:rPr>
          <w:rFonts w:ascii="Times New Roman" w:hAnsi="Times New Roman" w:cs="Times New Roman"/>
          <w:sz w:val="28"/>
          <w:szCs w:val="28"/>
        </w:rPr>
        <w:t>12 217,20</w:t>
      </w:r>
      <w:r w:rsidRPr="004D3941">
        <w:rPr>
          <w:rFonts w:ascii="Times New Roman" w:hAnsi="Times New Roman" w:cs="Times New Roman"/>
          <w:sz w:val="28"/>
          <w:szCs w:val="28"/>
        </w:rPr>
        <w:t xml:space="preserve"> тыс. рублей (</w:t>
      </w:r>
      <w:r w:rsidR="00B72474">
        <w:rPr>
          <w:rFonts w:ascii="Times New Roman" w:hAnsi="Times New Roman" w:cs="Times New Roman"/>
          <w:sz w:val="28"/>
          <w:szCs w:val="28"/>
        </w:rPr>
        <w:t>88,0</w:t>
      </w:r>
      <w:r w:rsidRPr="004D3941">
        <w:rPr>
          <w:rFonts w:ascii="Times New Roman" w:hAnsi="Times New Roman" w:cs="Times New Roman"/>
          <w:sz w:val="28"/>
          <w:szCs w:val="28"/>
        </w:rPr>
        <w:t xml:space="preserve"> % к бюджетной росписи).</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В районе 3 учреждения дополнительного образования: </w:t>
      </w:r>
      <w:proofErr w:type="gramStart"/>
      <w:r w:rsidRPr="004D3941">
        <w:rPr>
          <w:rFonts w:ascii="Times New Roman" w:eastAsia="Arial Unicode MS" w:hAnsi="Times New Roman" w:cs="Times New Roman"/>
          <w:color w:val="000000"/>
          <w:sz w:val="28"/>
          <w:szCs w:val="28"/>
          <w:lang w:eastAsia="ru-RU" w:bidi="ru-RU"/>
        </w:rPr>
        <w:t>МУ ДО «Центр дополнительного образования для детей», МУ ДО ДЮСШ, МУ ДО ДООЦ  «Звездный».</w:t>
      </w:r>
      <w:proofErr w:type="gramEnd"/>
    </w:p>
    <w:p w:rsidR="004D3941" w:rsidRPr="004D3941" w:rsidRDefault="004D3941" w:rsidP="002801FD">
      <w:pPr>
        <w:widowControl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Arial Unicode MS" w:hAnsi="Times New Roman" w:cs="Times New Roman"/>
          <w:color w:val="000000"/>
          <w:sz w:val="28"/>
          <w:szCs w:val="28"/>
          <w:lang w:eastAsia="ru-RU" w:bidi="ru-RU"/>
        </w:rPr>
        <w:t xml:space="preserve">МУ </w:t>
      </w:r>
      <w:proofErr w:type="gramStart"/>
      <w:r w:rsidRPr="004D3941">
        <w:rPr>
          <w:rFonts w:ascii="Times New Roman" w:eastAsia="Arial Unicode MS" w:hAnsi="Times New Roman" w:cs="Times New Roman"/>
          <w:color w:val="000000"/>
          <w:sz w:val="28"/>
          <w:szCs w:val="28"/>
          <w:lang w:eastAsia="ru-RU" w:bidi="ru-RU"/>
        </w:rPr>
        <w:t>ДО</w:t>
      </w:r>
      <w:proofErr w:type="gramEnd"/>
      <w:r w:rsidRPr="004D3941">
        <w:rPr>
          <w:rFonts w:ascii="Times New Roman" w:eastAsia="Arial Unicode MS" w:hAnsi="Times New Roman" w:cs="Times New Roman"/>
          <w:color w:val="000000"/>
          <w:sz w:val="28"/>
          <w:szCs w:val="28"/>
          <w:lang w:eastAsia="ru-RU" w:bidi="ru-RU"/>
        </w:rPr>
        <w:t xml:space="preserve"> </w:t>
      </w:r>
      <w:proofErr w:type="gramStart"/>
      <w:r w:rsidRPr="004D3941">
        <w:rPr>
          <w:rFonts w:ascii="Times New Roman" w:eastAsia="Arial Unicode MS" w:hAnsi="Times New Roman" w:cs="Times New Roman"/>
          <w:color w:val="000000"/>
          <w:sz w:val="28"/>
          <w:szCs w:val="28"/>
          <w:lang w:eastAsia="ru-RU" w:bidi="ru-RU"/>
        </w:rPr>
        <w:t>детский</w:t>
      </w:r>
      <w:proofErr w:type="gramEnd"/>
      <w:r w:rsidRPr="004D3941">
        <w:rPr>
          <w:rFonts w:ascii="Times New Roman" w:eastAsia="Arial Unicode MS" w:hAnsi="Times New Roman" w:cs="Times New Roman"/>
          <w:color w:val="000000"/>
          <w:sz w:val="28"/>
          <w:szCs w:val="28"/>
          <w:lang w:eastAsia="ru-RU" w:bidi="ru-RU"/>
        </w:rPr>
        <w:t xml:space="preserve"> оздоро</w:t>
      </w:r>
      <w:r w:rsidR="008F5DC2">
        <w:rPr>
          <w:rFonts w:ascii="Times New Roman" w:eastAsia="Arial Unicode MS" w:hAnsi="Times New Roman" w:cs="Times New Roman"/>
          <w:color w:val="000000"/>
          <w:sz w:val="28"/>
          <w:szCs w:val="28"/>
          <w:lang w:eastAsia="ru-RU" w:bidi="ru-RU"/>
        </w:rPr>
        <w:t>вительно-образовательный центр «</w:t>
      </w:r>
      <w:r w:rsidRPr="004D3941">
        <w:rPr>
          <w:rFonts w:ascii="Times New Roman" w:eastAsia="Arial Unicode MS" w:hAnsi="Times New Roman" w:cs="Times New Roman"/>
          <w:color w:val="000000"/>
          <w:sz w:val="28"/>
          <w:szCs w:val="28"/>
          <w:lang w:eastAsia="ru-RU" w:bidi="ru-RU"/>
        </w:rPr>
        <w:t>Звёздный</w:t>
      </w:r>
      <w:r w:rsidR="008F5DC2">
        <w:rPr>
          <w:rFonts w:ascii="Times New Roman" w:eastAsia="Arial Unicode MS" w:hAnsi="Times New Roman" w:cs="Times New Roman"/>
          <w:color w:val="000000"/>
          <w:sz w:val="28"/>
          <w:szCs w:val="28"/>
          <w:lang w:eastAsia="ru-RU" w:bidi="ru-RU"/>
        </w:rPr>
        <w:t>»</w:t>
      </w:r>
      <w:r w:rsidRPr="004D3941">
        <w:rPr>
          <w:rFonts w:ascii="Times New Roman" w:eastAsia="Arial Unicode MS" w:hAnsi="Times New Roman" w:cs="Times New Roman"/>
          <w:color w:val="000000"/>
          <w:sz w:val="28"/>
          <w:szCs w:val="28"/>
          <w:lang w:eastAsia="ru-RU" w:bidi="ru-RU"/>
        </w:rPr>
        <w:t xml:space="preserve"> </w:t>
      </w:r>
      <w:r w:rsidRPr="004D3941">
        <w:rPr>
          <w:rFonts w:ascii="Times New Roman" w:eastAsia="Times New Roman" w:hAnsi="Times New Roman" w:cs="Times New Roman"/>
          <w:sz w:val="28"/>
          <w:szCs w:val="28"/>
          <w:lang w:eastAsia="ru-RU"/>
        </w:rPr>
        <w:t>в июне  2019 года принял 115 детей, из них:</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109 детей Курского района отдохнули по льготной путевке, которая включает в себя оплату части стоимости путевки в оздоровительное учреждение в размере 9</w:t>
      </w:r>
      <w:r w:rsidR="003E4F4D">
        <w:rPr>
          <w:rFonts w:ascii="Times New Roman" w:eastAsia="Times New Roman" w:hAnsi="Times New Roman" w:cs="Times New Roman"/>
          <w:sz w:val="28"/>
          <w:szCs w:val="28"/>
          <w:lang w:eastAsia="ru-RU"/>
        </w:rPr>
        <w:t xml:space="preserve"> </w:t>
      </w:r>
      <w:r w:rsidRPr="004D3941">
        <w:rPr>
          <w:rFonts w:ascii="Times New Roman" w:eastAsia="Times New Roman" w:hAnsi="Times New Roman" w:cs="Times New Roman"/>
          <w:sz w:val="28"/>
          <w:szCs w:val="28"/>
          <w:lang w:eastAsia="ru-RU"/>
        </w:rPr>
        <w:t>350 рублей за счет средств бюджета Курского муниципального района. Оставшуюся сумму компенсируют родители (законные представители) детей, в размере 5</w:t>
      </w:r>
      <w:r w:rsidR="003E4F4D">
        <w:rPr>
          <w:rFonts w:ascii="Times New Roman" w:eastAsia="Times New Roman" w:hAnsi="Times New Roman" w:cs="Times New Roman"/>
          <w:sz w:val="28"/>
          <w:szCs w:val="28"/>
          <w:lang w:eastAsia="ru-RU"/>
        </w:rPr>
        <w:t xml:space="preserve"> </w:t>
      </w:r>
      <w:r w:rsidRPr="004D3941">
        <w:rPr>
          <w:rFonts w:ascii="Times New Roman" w:eastAsia="Times New Roman" w:hAnsi="Times New Roman" w:cs="Times New Roman"/>
          <w:sz w:val="28"/>
          <w:szCs w:val="28"/>
          <w:lang w:eastAsia="ru-RU"/>
        </w:rPr>
        <w:t xml:space="preserve">300 рублей. Полная стоимость путевки составляет 14 650 рублей;  </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eastAsia="Times New Roman" w:hAnsi="Times New Roman" w:cs="Times New Roman"/>
          <w:sz w:val="28"/>
          <w:szCs w:val="28"/>
          <w:lang w:eastAsia="ru-RU"/>
        </w:rPr>
        <w:t>6 детей из других муниципалитетов (5 детей - г. Нефтекумск, 1 ребенок - г. Ессентуки)  отдохнуло по льготной путевке с частичной компенсацией родителей.</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1.4. Подпрограмма «Развитие дополнительного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18 768,76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Кассовые расходы мероприятий подпрограммы за </w:t>
      </w:r>
      <w:r w:rsidR="00B72474">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72474">
        <w:rPr>
          <w:rFonts w:ascii="Times New Roman" w:hAnsi="Times New Roman" w:cs="Times New Roman"/>
          <w:sz w:val="28"/>
          <w:szCs w:val="28"/>
        </w:rPr>
        <w:t>12 102,87</w:t>
      </w:r>
      <w:r w:rsidRPr="004D3941">
        <w:rPr>
          <w:rFonts w:ascii="Times New Roman" w:hAnsi="Times New Roman" w:cs="Times New Roman"/>
          <w:sz w:val="28"/>
          <w:szCs w:val="28"/>
        </w:rPr>
        <w:t xml:space="preserve"> тыс. рублей (</w:t>
      </w:r>
      <w:r w:rsidR="00B72474">
        <w:rPr>
          <w:rFonts w:ascii="Times New Roman" w:hAnsi="Times New Roman" w:cs="Times New Roman"/>
          <w:sz w:val="28"/>
          <w:szCs w:val="28"/>
        </w:rPr>
        <w:t>64,5</w:t>
      </w:r>
      <w:r w:rsidRPr="004D3941">
        <w:rPr>
          <w:rFonts w:ascii="Times New Roman" w:hAnsi="Times New Roman" w:cs="Times New Roman"/>
          <w:sz w:val="28"/>
          <w:szCs w:val="28"/>
        </w:rPr>
        <w:t xml:space="preserve"> % к бюджетной росписи).</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Образовательные учреждения предоставляют услуги дополнительного образования по следующим направлениям: художественно-эстетическое, военно-патриотическое, спортивно-техническое, социально-педагогическое, декоративно-прикладное, физкультурно-оздоровительное направление. В сентябре - октябре 2019 года проведены районные мероприятия с учащимися:</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школа актива;</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легкоатлетический кросс «Золотая осень»</w:t>
      </w:r>
      <w:r>
        <w:rPr>
          <w:rFonts w:ascii="Times New Roman" w:eastAsia="Arial Unicode MS" w:hAnsi="Times New Roman" w:cs="Times New Roman"/>
          <w:color w:val="000000"/>
          <w:sz w:val="28"/>
          <w:szCs w:val="28"/>
          <w:lang w:eastAsia="ru-RU" w:bidi="ru-RU"/>
        </w:rPr>
        <w:t>;</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соревнования по мини-футболу, баскетболу;</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региональный турнир по греко-римской борьбе;</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туристические соревнования школьников и другие.</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 xml:space="preserve">Отделом образования ведется работа по профилактике правонарушений и преступлений среди несовершеннолетних с целью уменьшения количества совершаемых правонарушений и преступлений, повышения грамотности учащихся в области знаний законов. </w:t>
      </w:r>
    </w:p>
    <w:p w:rsidR="00C13355" w:rsidRPr="00C13355" w:rsidRDefault="00C13355" w:rsidP="00C13355">
      <w:pPr>
        <w:spacing w:after="0" w:line="240" w:lineRule="auto"/>
        <w:ind w:firstLine="709"/>
        <w:jc w:val="both"/>
        <w:rPr>
          <w:rFonts w:ascii="Times New Roman" w:eastAsia="Arial Unicode MS" w:hAnsi="Times New Roman" w:cs="Times New Roman"/>
          <w:color w:val="000000"/>
          <w:sz w:val="28"/>
          <w:szCs w:val="28"/>
          <w:lang w:eastAsia="ru-RU" w:bidi="ru-RU"/>
        </w:rPr>
      </w:pPr>
      <w:r w:rsidRPr="00C13355">
        <w:rPr>
          <w:rFonts w:ascii="Times New Roman" w:eastAsia="Arial Unicode MS" w:hAnsi="Times New Roman" w:cs="Times New Roman"/>
          <w:color w:val="000000"/>
          <w:sz w:val="28"/>
          <w:szCs w:val="28"/>
          <w:lang w:eastAsia="ru-RU" w:bidi="ru-RU"/>
        </w:rPr>
        <w:t xml:space="preserve">В каждом образовательном учреждении создан совет профилактики, </w:t>
      </w:r>
    </w:p>
    <w:p w:rsidR="004D3941" w:rsidRPr="004D3941" w:rsidRDefault="00C13355" w:rsidP="00C13355">
      <w:pPr>
        <w:spacing w:after="0" w:line="240" w:lineRule="auto"/>
        <w:jc w:val="both"/>
        <w:rPr>
          <w:rFonts w:ascii="Times New Roman" w:hAnsi="Times New Roman" w:cs="Times New Roman"/>
          <w:color w:val="FF0000"/>
          <w:sz w:val="28"/>
          <w:szCs w:val="28"/>
        </w:rPr>
      </w:pPr>
      <w:r w:rsidRPr="00C13355">
        <w:rPr>
          <w:rFonts w:ascii="Times New Roman" w:eastAsia="Arial Unicode MS" w:hAnsi="Times New Roman" w:cs="Times New Roman"/>
          <w:color w:val="000000"/>
          <w:sz w:val="28"/>
          <w:szCs w:val="28"/>
          <w:lang w:eastAsia="ru-RU" w:bidi="ru-RU"/>
        </w:rPr>
        <w:t>разработан и реализуется план работы школы по данному направлению, а также совместный план работы по профилактике между ОВД и ОУ.</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10 122,33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B72474">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72474">
        <w:rPr>
          <w:rFonts w:ascii="Times New Roman" w:hAnsi="Times New Roman" w:cs="Times New Roman"/>
          <w:sz w:val="28"/>
          <w:szCs w:val="28"/>
        </w:rPr>
        <w:t>7 238,00</w:t>
      </w:r>
      <w:r w:rsidRPr="004D3941">
        <w:rPr>
          <w:rFonts w:ascii="Times New Roman" w:hAnsi="Times New Roman" w:cs="Times New Roman"/>
          <w:sz w:val="28"/>
          <w:szCs w:val="28"/>
        </w:rPr>
        <w:t xml:space="preserve"> тыс. рублей (</w:t>
      </w:r>
      <w:r w:rsidR="00B72474">
        <w:rPr>
          <w:rFonts w:ascii="Times New Roman" w:hAnsi="Times New Roman" w:cs="Times New Roman"/>
          <w:sz w:val="28"/>
          <w:szCs w:val="28"/>
        </w:rPr>
        <w:t>71,5</w:t>
      </w:r>
      <w:r w:rsidRPr="004D3941">
        <w:rPr>
          <w:rFonts w:ascii="Times New Roman" w:hAnsi="Times New Roman" w:cs="Times New Roman"/>
          <w:sz w:val="28"/>
          <w:szCs w:val="28"/>
        </w:rPr>
        <w:t xml:space="preserve"> % к бюджетной росписи).</w:t>
      </w:r>
    </w:p>
    <w:p w:rsidR="004D3941" w:rsidRPr="004D3941" w:rsidRDefault="00C13355" w:rsidP="002801FD">
      <w:pPr>
        <w:spacing w:after="0" w:line="240" w:lineRule="auto"/>
        <w:ind w:firstLine="709"/>
        <w:jc w:val="both"/>
        <w:rPr>
          <w:rFonts w:ascii="Times New Roman" w:eastAsia="Times New Roman" w:hAnsi="Times New Roman" w:cs="Times New Roman"/>
          <w:sz w:val="28"/>
          <w:szCs w:val="28"/>
          <w:lang w:eastAsia="ru-RU"/>
        </w:rPr>
      </w:pPr>
      <w:r w:rsidRPr="00C13355">
        <w:rPr>
          <w:rFonts w:ascii="Times New Roman" w:eastAsia="Times New Roman" w:hAnsi="Times New Roman" w:cs="Times New Roman"/>
          <w:sz w:val="28"/>
          <w:szCs w:val="28"/>
          <w:lang w:eastAsia="ru-RU"/>
        </w:rPr>
        <w:t>Отделом образования осуществляются полномочия по опеке и попечительству. По итогам 9 месяцев 2019 года на учете в отделе образования  состоит 107 детей-сирот и детей, оставшихся без попечения родителей, воспитывающихся в замещающих семьях: под опекой (попечительством), в приемных семьях, семьях усыновителей. По вопросам защиты прав и законных интересов несовершеннолетних принято более 450 граждан. В рамках исполнения законодательства по предоставлению жилых помещений лицам из числа детей-сирот и детей, оставшихся без попечения родителей, 19 человек  получили жилое помещение по договору социального найма. Более 143 гражданам были оказаны государственные услуги, в рамках отдельных государственных полномочий.</w:t>
      </w:r>
    </w:p>
    <w:p w:rsidR="004D3941" w:rsidRPr="004D3941" w:rsidRDefault="004D3941" w:rsidP="002801FD">
      <w:pPr>
        <w:widowControl w:val="0"/>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района Ставропольского края «Развитие образования»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на 2019 год запланировано </w:t>
      </w:r>
      <w:r w:rsidR="00B72474">
        <w:rPr>
          <w:rFonts w:ascii="Times New Roman" w:hAnsi="Times New Roman" w:cs="Times New Roman"/>
          <w:sz w:val="28"/>
          <w:szCs w:val="28"/>
        </w:rPr>
        <w:t>61 309,14</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Кассовые расходы мероприятий подпрограммы за </w:t>
      </w:r>
      <w:r w:rsidR="00B72474">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72474">
        <w:rPr>
          <w:rFonts w:ascii="Times New Roman" w:hAnsi="Times New Roman" w:cs="Times New Roman"/>
          <w:sz w:val="28"/>
          <w:szCs w:val="28"/>
        </w:rPr>
        <w:t>46 833,40</w:t>
      </w:r>
      <w:r w:rsidRPr="004D3941">
        <w:rPr>
          <w:rFonts w:ascii="Times New Roman" w:hAnsi="Times New Roman" w:cs="Times New Roman"/>
          <w:sz w:val="28"/>
          <w:szCs w:val="28"/>
        </w:rPr>
        <w:t xml:space="preserve"> тыс. рублей (</w:t>
      </w:r>
      <w:r w:rsidR="00B72474">
        <w:rPr>
          <w:rFonts w:ascii="Times New Roman" w:hAnsi="Times New Roman" w:cs="Times New Roman"/>
          <w:sz w:val="28"/>
          <w:szCs w:val="28"/>
        </w:rPr>
        <w:t>76,4</w:t>
      </w:r>
      <w:r w:rsidRPr="004D3941">
        <w:rPr>
          <w:rFonts w:ascii="Times New Roman" w:hAnsi="Times New Roman" w:cs="Times New Roman"/>
          <w:sz w:val="28"/>
          <w:szCs w:val="28"/>
        </w:rPr>
        <w:t xml:space="preserve"> % к бюджетной росписи).</w:t>
      </w:r>
    </w:p>
    <w:p w:rsidR="00C13355" w:rsidRDefault="00C13355" w:rsidP="002801FD">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В рамках реализации данной подпрограммы проведены следующие выплаты:</w:t>
      </w:r>
    </w:p>
    <w:p w:rsidR="00C13355" w:rsidRDefault="00C13355" w:rsidP="002801FD">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выплата заработной платы на сумму 6 675,22 тыс. рублей;</w:t>
      </w:r>
    </w:p>
    <w:p w:rsidR="00C13355" w:rsidRDefault="00C13355" w:rsidP="002801FD">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уплата налогов, сборов и иных платежей на сумму 34,93 тыс. рублей;</w:t>
      </w:r>
    </w:p>
    <w:p w:rsidR="004D3941" w:rsidRPr="004D3941" w:rsidRDefault="00C13355" w:rsidP="002801FD">
      <w:pPr>
        <w:widowControl w:val="0"/>
        <w:spacing w:after="0" w:line="240" w:lineRule="auto"/>
        <w:ind w:firstLine="709"/>
        <w:jc w:val="both"/>
        <w:rPr>
          <w:rFonts w:ascii="Times New Roman" w:eastAsia="Arial Unicode MS" w:hAnsi="Times New Roman" w:cs="Arial Unicode MS"/>
          <w:b/>
          <w:color w:val="000000"/>
          <w:sz w:val="28"/>
          <w:szCs w:val="28"/>
          <w:lang w:eastAsia="ru-RU" w:bidi="ru-RU"/>
        </w:rPr>
      </w:pPr>
      <w:r>
        <w:rPr>
          <w:rFonts w:ascii="Times New Roman" w:eastAsia="Arial Unicode MS" w:hAnsi="Times New Roman" w:cs="Arial Unicode MS"/>
          <w:color w:val="000000"/>
          <w:sz w:val="28"/>
          <w:szCs w:val="28"/>
          <w:lang w:eastAsia="ru-RU" w:bidi="ru-RU"/>
        </w:rPr>
        <w:t>уплата коммунальных платежей на сумму 40 123,24 тыс. рублей.</w:t>
      </w:r>
      <w:r w:rsidR="004D3941" w:rsidRPr="004D3941">
        <w:rPr>
          <w:rFonts w:ascii="Times New Roman" w:eastAsia="Arial Unicode MS" w:hAnsi="Times New Roman" w:cs="Arial Unicode MS"/>
          <w:color w:val="000000"/>
          <w:sz w:val="28"/>
          <w:szCs w:val="28"/>
          <w:lang w:eastAsia="ru-RU" w:bidi="ru-RU"/>
        </w:rPr>
        <w:t xml:space="preserve"> </w:t>
      </w:r>
    </w:p>
    <w:p w:rsidR="004D3941" w:rsidRPr="004D3941" w:rsidRDefault="004D3941"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p>
    <w:p w:rsidR="004D3941" w:rsidRPr="004D3941" w:rsidRDefault="004D3941" w:rsidP="002801FD">
      <w:pPr>
        <w:spacing w:after="0" w:line="240" w:lineRule="auto"/>
        <w:ind w:firstLine="709"/>
        <w:jc w:val="both"/>
        <w:rPr>
          <w:rFonts w:ascii="Times New Roman" w:hAnsi="Times New Roman" w:cs="Times New Roman"/>
          <w:b/>
          <w:sz w:val="28"/>
          <w:szCs w:val="28"/>
        </w:rPr>
      </w:pPr>
      <w:r w:rsidRPr="004D3941">
        <w:rPr>
          <w:rFonts w:ascii="Times New Roman" w:hAnsi="Times New Roman" w:cs="Times New Roman"/>
          <w:b/>
          <w:sz w:val="28"/>
          <w:szCs w:val="28"/>
        </w:rPr>
        <w:t xml:space="preserve">2.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462 (с изменениями, внесенными постановлением администрации Курского муниципального района Ставропольского края от 23 марта  2018 г. № 191, от 26 апреля 2018 г. № 265,</w:t>
      </w:r>
      <w:r w:rsidR="009C418D">
        <w:rPr>
          <w:rFonts w:ascii="Times New Roman" w:hAnsi="Times New Roman" w:cs="Times New Roman"/>
          <w:sz w:val="28"/>
          <w:szCs w:val="28"/>
        </w:rPr>
        <w:t xml:space="preserve"> от 14 июня 2018 г. № 380,</w:t>
      </w:r>
      <w:r w:rsidRPr="004D3941">
        <w:rPr>
          <w:rFonts w:ascii="Times New Roman" w:hAnsi="Times New Roman" w:cs="Times New Roman"/>
          <w:sz w:val="28"/>
          <w:szCs w:val="28"/>
        </w:rPr>
        <w:t xml:space="preserve"> от 11 июля 2018 г. № 434, от 08</w:t>
      </w:r>
      <w:proofErr w:type="gramEnd"/>
      <w:r w:rsidRPr="004D3941">
        <w:rPr>
          <w:rFonts w:ascii="Times New Roman" w:hAnsi="Times New Roman" w:cs="Times New Roman"/>
          <w:sz w:val="28"/>
          <w:szCs w:val="28"/>
        </w:rPr>
        <w:t xml:space="preserve"> октября 2018 г. № 666, от 26 декабря 2018 г. </w:t>
      </w:r>
      <w:r w:rsidR="009C418D">
        <w:rPr>
          <w:rFonts w:ascii="Times New Roman" w:hAnsi="Times New Roman" w:cs="Times New Roman"/>
          <w:sz w:val="28"/>
          <w:szCs w:val="28"/>
        </w:rPr>
        <w:t>№ 843, от 16 января 2019 г. № 28</w:t>
      </w:r>
      <w:r w:rsidRPr="004D3941">
        <w:rPr>
          <w:rFonts w:ascii="Times New Roman" w:hAnsi="Times New Roman" w:cs="Times New Roman"/>
          <w:sz w:val="28"/>
          <w:szCs w:val="28"/>
        </w:rPr>
        <w:t>, от 30 января 2019 г. № 53</w:t>
      </w:r>
      <w:r w:rsidR="00F13868">
        <w:rPr>
          <w:rFonts w:ascii="Times New Roman" w:hAnsi="Times New Roman" w:cs="Times New Roman"/>
          <w:sz w:val="28"/>
          <w:szCs w:val="28"/>
        </w:rPr>
        <w:t>, от 05 марта 2019 г. № 132, от 14 июня 2019 г. № 352, от 20 июня 2019 г. № 376</w:t>
      </w:r>
      <w:r w:rsidR="009C418D">
        <w:rPr>
          <w:rFonts w:ascii="Times New Roman" w:hAnsi="Times New Roman" w:cs="Times New Roman"/>
          <w:sz w:val="28"/>
          <w:szCs w:val="28"/>
        </w:rPr>
        <w:t>, от 21 октября 2019 г. № 598</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321</w:t>
      </w:r>
      <w:r w:rsidR="00A910EA">
        <w:rPr>
          <w:rFonts w:ascii="Times New Roman" w:hAnsi="Times New Roman" w:cs="Times New Roman"/>
          <w:sz w:val="28"/>
          <w:szCs w:val="28"/>
        </w:rPr>
        <w:t> 183,34</w:t>
      </w:r>
      <w:r w:rsidRPr="004D3941">
        <w:rPr>
          <w:rFonts w:ascii="Times New Roman" w:hAnsi="Times New Roman" w:cs="Times New Roman"/>
          <w:sz w:val="28"/>
          <w:szCs w:val="28"/>
        </w:rPr>
        <w:t xml:space="preserve"> тыс. рублей.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A910EA">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A910EA">
        <w:rPr>
          <w:rFonts w:ascii="Times New Roman" w:hAnsi="Times New Roman" w:cs="Times New Roman"/>
          <w:sz w:val="28"/>
          <w:szCs w:val="28"/>
        </w:rPr>
        <w:t>246 225,50</w:t>
      </w:r>
      <w:r w:rsidRPr="004D3941">
        <w:rPr>
          <w:rFonts w:ascii="Times New Roman" w:hAnsi="Times New Roman" w:cs="Times New Roman"/>
          <w:sz w:val="28"/>
          <w:szCs w:val="28"/>
        </w:rPr>
        <w:t xml:space="preserve"> тыс. рублей (</w:t>
      </w:r>
      <w:r w:rsidR="00A910EA">
        <w:rPr>
          <w:rFonts w:ascii="Times New Roman" w:hAnsi="Times New Roman" w:cs="Times New Roman"/>
          <w:sz w:val="28"/>
          <w:szCs w:val="28"/>
        </w:rPr>
        <w:t>76,7</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2 подпрограмм.</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2.1. Подпрограмма «Социальное обеспечение населения».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306</w:t>
      </w:r>
      <w:r w:rsidR="00A910EA">
        <w:rPr>
          <w:rFonts w:ascii="Times New Roman" w:hAnsi="Times New Roman" w:cs="Times New Roman"/>
          <w:sz w:val="28"/>
          <w:szCs w:val="28"/>
        </w:rPr>
        <w:t> 323,48</w:t>
      </w:r>
      <w:r w:rsidRPr="004D3941">
        <w:rPr>
          <w:rFonts w:ascii="Times New Roman" w:hAnsi="Times New Roman" w:cs="Times New Roman"/>
          <w:sz w:val="28"/>
          <w:szCs w:val="28"/>
        </w:rPr>
        <w:t xml:space="preserve"> тыс. рублей.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w:t>
      </w:r>
      <w:r w:rsidR="00A910EA">
        <w:rPr>
          <w:rFonts w:ascii="Times New Roman" w:hAnsi="Times New Roman" w:cs="Times New Roman"/>
          <w:sz w:val="28"/>
          <w:szCs w:val="28"/>
        </w:rPr>
        <w:t>ды мероприятий подпрограммы за 9</w:t>
      </w:r>
      <w:r w:rsidRPr="004D3941">
        <w:rPr>
          <w:rFonts w:ascii="Times New Roman" w:hAnsi="Times New Roman" w:cs="Times New Roman"/>
          <w:sz w:val="28"/>
          <w:szCs w:val="28"/>
        </w:rPr>
        <w:t xml:space="preserve"> месяцев 2019 года составили </w:t>
      </w:r>
      <w:r w:rsidR="00A910EA">
        <w:rPr>
          <w:rFonts w:ascii="Times New Roman" w:hAnsi="Times New Roman" w:cs="Times New Roman"/>
          <w:sz w:val="28"/>
          <w:szCs w:val="28"/>
        </w:rPr>
        <w:t>235 281,81</w:t>
      </w:r>
      <w:r w:rsidRPr="004D3941">
        <w:rPr>
          <w:rFonts w:ascii="Times New Roman" w:hAnsi="Times New Roman" w:cs="Times New Roman"/>
          <w:sz w:val="28"/>
          <w:szCs w:val="28"/>
        </w:rPr>
        <w:t xml:space="preserve"> тыс. рублей (</w:t>
      </w:r>
      <w:r w:rsidR="00A910EA">
        <w:rPr>
          <w:rFonts w:ascii="Times New Roman" w:hAnsi="Times New Roman" w:cs="Times New Roman"/>
          <w:sz w:val="28"/>
          <w:szCs w:val="28"/>
        </w:rPr>
        <w:t>76,8</w:t>
      </w:r>
      <w:r w:rsidRPr="004D3941">
        <w:rPr>
          <w:rFonts w:ascii="Times New Roman" w:hAnsi="Times New Roman" w:cs="Times New Roman"/>
          <w:sz w:val="28"/>
          <w:szCs w:val="28"/>
        </w:rPr>
        <w:t xml:space="preserve"> % к бюджетной росписи).</w:t>
      </w:r>
    </w:p>
    <w:p w:rsidR="002C0AF5" w:rsidRPr="002C0AF5" w:rsidRDefault="002C0AF5" w:rsidP="002C0AF5">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Осуществление выплат социального характера производится своевременно и в полном объеме:</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35"/>
        <w:gridCol w:w="1186"/>
        <w:gridCol w:w="1524"/>
      </w:tblGrid>
      <w:tr w:rsidR="002C0AF5" w:rsidRPr="002C0AF5" w:rsidTr="002C0AF5">
        <w:tc>
          <w:tcPr>
            <w:tcW w:w="828" w:type="dxa"/>
            <w:tcBorders>
              <w:top w:val="single" w:sz="4" w:space="0" w:color="auto"/>
              <w:left w:val="single" w:sz="4" w:space="0" w:color="auto"/>
              <w:bottom w:val="single" w:sz="4" w:space="0" w:color="auto"/>
              <w:right w:val="single" w:sz="4" w:space="0" w:color="auto"/>
            </w:tcBorders>
            <w:vAlign w:val="center"/>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2C0AF5">
              <w:rPr>
                <w:rFonts w:ascii="Times New Roman" w:eastAsia="Times New Roman" w:hAnsi="Times New Roman" w:cs="Times New Roman"/>
                <w:sz w:val="24"/>
                <w:szCs w:val="24"/>
                <w:lang w:eastAsia="ru-RU"/>
              </w:rPr>
              <w:t xml:space="preserve">№ </w:t>
            </w:r>
            <w:proofErr w:type="spellStart"/>
            <w:r w:rsidRPr="002C0AF5">
              <w:rPr>
                <w:rFonts w:ascii="Times New Roman" w:eastAsia="Times New Roman" w:hAnsi="Times New Roman" w:cs="Times New Roman"/>
                <w:sz w:val="24"/>
                <w:szCs w:val="24"/>
                <w:lang w:eastAsia="ru-RU"/>
              </w:rPr>
              <w:t>пп</w:t>
            </w:r>
            <w:proofErr w:type="spellEnd"/>
          </w:p>
        </w:tc>
        <w:tc>
          <w:tcPr>
            <w:tcW w:w="5835" w:type="dxa"/>
            <w:tcBorders>
              <w:top w:val="single" w:sz="4" w:space="0" w:color="auto"/>
              <w:left w:val="single" w:sz="4" w:space="0" w:color="auto"/>
              <w:bottom w:val="single" w:sz="4" w:space="0" w:color="auto"/>
              <w:right w:val="single" w:sz="4" w:space="0" w:color="auto"/>
            </w:tcBorders>
            <w:vAlign w:val="center"/>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2C0AF5">
              <w:rPr>
                <w:rFonts w:ascii="Times New Roman" w:eastAsia="Times New Roman" w:hAnsi="Times New Roman" w:cs="Times New Roman"/>
                <w:sz w:val="24"/>
                <w:szCs w:val="24"/>
                <w:lang w:eastAsia="ru-RU"/>
              </w:rPr>
              <w:t>Наименование мероприятия</w:t>
            </w:r>
          </w:p>
        </w:tc>
        <w:tc>
          <w:tcPr>
            <w:tcW w:w="1186" w:type="dxa"/>
            <w:tcBorders>
              <w:top w:val="single" w:sz="4" w:space="0" w:color="auto"/>
              <w:left w:val="single" w:sz="4" w:space="0" w:color="auto"/>
              <w:bottom w:val="single" w:sz="4" w:space="0" w:color="auto"/>
              <w:right w:val="single" w:sz="4" w:space="0" w:color="auto"/>
            </w:tcBorders>
            <w:vAlign w:val="center"/>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2C0AF5">
              <w:rPr>
                <w:rFonts w:ascii="Times New Roman" w:eastAsia="Times New Roman" w:hAnsi="Times New Roman" w:cs="Times New Roman"/>
                <w:sz w:val="24"/>
                <w:szCs w:val="24"/>
                <w:lang w:eastAsia="ru-RU"/>
              </w:rPr>
              <w:t>Запланировано на 2019 год</w:t>
            </w:r>
          </w:p>
        </w:tc>
        <w:tc>
          <w:tcPr>
            <w:tcW w:w="1524" w:type="dxa"/>
            <w:tcBorders>
              <w:top w:val="single" w:sz="4" w:space="0" w:color="auto"/>
              <w:left w:val="single" w:sz="4" w:space="0" w:color="auto"/>
              <w:bottom w:val="single" w:sz="4" w:space="0" w:color="auto"/>
              <w:right w:val="single" w:sz="4" w:space="0" w:color="auto"/>
            </w:tcBorders>
            <w:vAlign w:val="center"/>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2C0AF5">
              <w:rPr>
                <w:rFonts w:ascii="Times New Roman" w:eastAsia="Times New Roman" w:hAnsi="Times New Roman" w:cs="Times New Roman"/>
                <w:sz w:val="24"/>
                <w:szCs w:val="24"/>
                <w:lang w:eastAsia="ru-RU"/>
              </w:rPr>
              <w:t>Фактически исполнено, чел.</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Предоставление мер социальной поддержки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2C0AF5">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479</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1.1</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2C0AF5">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769</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1.2</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Обеспечение мер социальной поддержки ветеранов труда и тружеников тыла</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544</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1.3</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Обеспечение мер социальной поддержки реабилитированных лиц и лиц, признанных пострадавшими от политических репрессий</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215</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1.4</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 xml:space="preserve">Ежемесячная доплата к пенсии гражданам, </w:t>
            </w:r>
            <w:r w:rsidRPr="002C0AF5">
              <w:rPr>
                <w:rFonts w:ascii="Times New Roman" w:eastAsia="Times New Roman" w:hAnsi="Times New Roman" w:cs="Times New Roman"/>
                <w:sz w:val="28"/>
                <w:szCs w:val="28"/>
                <w:lang w:eastAsia="ru-RU"/>
              </w:rPr>
              <w:lastRenderedPageBreak/>
              <w:t>ставшими инвалидами при исполнении служебных обязанностей в районах боевых действий</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3</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lastRenderedPageBreak/>
              <w:t>1.5</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Ежемесячная денежная выплата семьям погибших ветеранов боевых действий</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22</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1.6</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Предоставление государственной социальной помощи малоимущим семьям и малоимущим одиноко проживающим гражданам</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236</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1.7</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Предоставление мер социальной поддержки многодетным семьям</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637</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1.8</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Ежегодная денежная выплата лицам, награжденным знаком «Почётный донор»</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73</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1.9</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 xml:space="preserve">Обеспечение </w:t>
            </w:r>
            <w:proofErr w:type="gramStart"/>
            <w:r w:rsidRPr="002C0AF5">
              <w:rPr>
                <w:rFonts w:ascii="Times New Roman" w:eastAsia="Times New Roman" w:hAnsi="Times New Roman" w:cs="Times New Roman"/>
                <w:sz w:val="28"/>
                <w:szCs w:val="28"/>
                <w:lang w:eastAsia="ru-RU"/>
              </w:rPr>
              <w:t>мер социальной поддержки ветеранов труда Ставропольского края</w:t>
            </w:r>
            <w:proofErr w:type="gramEnd"/>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095</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1.10</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16"/>
                <w:szCs w:val="16"/>
                <w:lang w:eastAsia="ru-RU"/>
              </w:rPr>
            </w:pPr>
            <w:r w:rsidRPr="002C0AF5">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1.11</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Осуществление мер социальной поддержки по оплате жилищно-коммунальных услуг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642</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1.12</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социального пособия на погребение</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41</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1.13</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компенсации расходов на уплату взноса на капитальный  ремонт общего имущества в многоквартирном доме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25</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1.14</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денежной компенсации семьями, в которых в период с 1 января 2011 года по 31 декабря 2015 года родился третий или последующий ребенок</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36</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1.15</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proofErr w:type="gramStart"/>
            <w:r w:rsidRPr="002C0AF5">
              <w:rPr>
                <w:rFonts w:ascii="Times New Roman" w:eastAsia="Times New Roman" w:hAnsi="Times New Roman" w:cs="Times New Roman"/>
                <w:sz w:val="28"/>
                <w:szCs w:val="28"/>
                <w:lang w:eastAsia="ru-RU"/>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w:t>
            </w:r>
            <w:smartTag w:uri="urn:schemas-microsoft-com:office:smarttags" w:element="metricconverter">
              <w:smartTagPr>
                <w:attr w:name="ProductID" w:val="2018 г"/>
              </w:smartTagPr>
              <w:r w:rsidRPr="002C0AF5">
                <w:rPr>
                  <w:rFonts w:ascii="Times New Roman" w:eastAsia="Times New Roman" w:hAnsi="Times New Roman" w:cs="Times New Roman"/>
                  <w:sz w:val="28"/>
                  <w:szCs w:val="28"/>
                  <w:lang w:eastAsia="ru-RU"/>
                </w:rPr>
                <w:lastRenderedPageBreak/>
                <w:t>2018 г</w:t>
              </w:r>
            </w:smartTag>
            <w:r w:rsidRPr="002C0AF5">
              <w:rPr>
                <w:rFonts w:ascii="Times New Roman" w:eastAsia="Times New Roman" w:hAnsi="Times New Roman" w:cs="Times New Roman"/>
                <w:sz w:val="28"/>
                <w:szCs w:val="28"/>
                <w:lang w:eastAsia="ru-RU"/>
              </w:rPr>
              <w:t>. №104–</w:t>
            </w:r>
            <w:proofErr w:type="spellStart"/>
            <w:r w:rsidRPr="002C0AF5">
              <w:rPr>
                <w:rFonts w:ascii="Times New Roman" w:eastAsia="Times New Roman" w:hAnsi="Times New Roman" w:cs="Times New Roman"/>
                <w:sz w:val="28"/>
                <w:szCs w:val="28"/>
                <w:lang w:eastAsia="ru-RU"/>
              </w:rPr>
              <w:t>кз</w:t>
            </w:r>
            <w:proofErr w:type="spellEnd"/>
            <w:r w:rsidRPr="002C0AF5">
              <w:rPr>
                <w:rFonts w:ascii="Times New Roman" w:eastAsia="Times New Roman" w:hAnsi="Times New Roman" w:cs="Times New Roman"/>
                <w:sz w:val="28"/>
                <w:szCs w:val="28"/>
                <w:lang w:eastAsia="ru-RU"/>
              </w:rPr>
              <w:t xml:space="preserve"> «О детях войны в</w:t>
            </w:r>
            <w:proofErr w:type="gramEnd"/>
            <w:r w:rsidRPr="002C0AF5">
              <w:rPr>
                <w:rFonts w:ascii="Times New Roman" w:eastAsia="Times New Roman" w:hAnsi="Times New Roman" w:cs="Times New Roman"/>
                <w:sz w:val="28"/>
                <w:szCs w:val="28"/>
                <w:lang w:eastAsia="ru-RU"/>
              </w:rPr>
              <w:t xml:space="preserve"> Ставропольском </w:t>
            </w:r>
            <w:proofErr w:type="gramStart"/>
            <w:r w:rsidRPr="002C0AF5">
              <w:rPr>
                <w:rFonts w:ascii="Times New Roman" w:eastAsia="Times New Roman" w:hAnsi="Times New Roman" w:cs="Times New Roman"/>
                <w:sz w:val="28"/>
                <w:szCs w:val="28"/>
                <w:lang w:eastAsia="ru-RU"/>
              </w:rPr>
              <w:t>крае</w:t>
            </w:r>
            <w:proofErr w:type="gramEnd"/>
            <w:r w:rsidRPr="002C0AF5">
              <w:rPr>
                <w:rFonts w:ascii="Times New Roman" w:eastAsia="Times New Roman" w:hAnsi="Times New Roman" w:cs="Times New Roman"/>
                <w:sz w:val="28"/>
                <w:szCs w:val="28"/>
                <w:lang w:eastAsia="ru-RU"/>
              </w:rPr>
              <w:t>»</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140</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lastRenderedPageBreak/>
              <w:t>2</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Предоставление мер социальной поддержки семьям и детям</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134</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2.1</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ежемесячного пособия на ребенка</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2C0AF5">
              <w:rPr>
                <w:rFonts w:ascii="Times New Roman" w:eastAsia="Times New Roman" w:hAnsi="Times New Roman" w:cs="Times New Roman"/>
                <w:sz w:val="28"/>
                <w:szCs w:val="28"/>
                <w:lang w:eastAsia="ru-RU"/>
              </w:rPr>
              <w:t>272</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2.2</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ежегодного социального пособия на проезд студентам</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40</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2.3</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479</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2.4</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Проведение новогодней елки для детей с ограниченными возможностями здоровья</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2.5</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697/1639</w:t>
            </w:r>
          </w:p>
        </w:tc>
      </w:tr>
      <w:tr w:rsidR="002C0AF5" w:rsidRPr="002C0AF5" w:rsidTr="002C0AF5">
        <w:tc>
          <w:tcPr>
            <w:tcW w:w="828"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 xml:space="preserve"> 2.6</w:t>
            </w:r>
          </w:p>
        </w:tc>
        <w:tc>
          <w:tcPr>
            <w:tcW w:w="5835"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 xml:space="preserve">Выплата государственных пособий </w:t>
            </w:r>
            <w:proofErr w:type="gramStart"/>
            <w:r w:rsidRPr="002C0AF5">
              <w:rPr>
                <w:rFonts w:ascii="Times New Roman" w:eastAsia="Times New Roman" w:hAnsi="Times New Roman" w:cs="Times New Roman"/>
                <w:sz w:val="28"/>
                <w:szCs w:val="28"/>
                <w:lang w:eastAsia="ru-RU"/>
              </w:rPr>
              <w:t>лицам</w:t>
            </w:r>
            <w:proofErr w:type="gramEnd"/>
            <w:r w:rsidRPr="002C0AF5">
              <w:rPr>
                <w:rFonts w:ascii="Times New Roman" w:eastAsia="Times New Roman" w:hAnsi="Times New Roman" w:cs="Times New Roman"/>
                <w:sz w:val="28"/>
                <w:szCs w:val="28"/>
                <w:lang w:eastAsia="ru-RU"/>
              </w:rPr>
              <w:t xml:space="preserve">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w:t>
            </w:r>
          </w:p>
        </w:tc>
        <w:tc>
          <w:tcPr>
            <w:tcW w:w="1186"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0"/>
                <w:szCs w:val="20"/>
                <w:lang w:eastAsia="ru-RU"/>
              </w:rPr>
            </w:pPr>
            <w:r w:rsidRPr="002C0AF5">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C0AF5" w:rsidRPr="002C0AF5" w:rsidRDefault="002C0AF5" w:rsidP="002C0AF5">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704</w:t>
            </w:r>
          </w:p>
        </w:tc>
      </w:tr>
    </w:tbl>
    <w:p w:rsidR="002C0AF5" w:rsidRPr="002C0AF5" w:rsidRDefault="002C0AF5" w:rsidP="002C0AF5">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Низкий процент выплаты  гражданам субсидий на оплату жилого помещения и коммунальных услуг связан с уменьшением количества получателей данных мер социальной поддержки.</w:t>
      </w:r>
    </w:p>
    <w:p w:rsidR="002C0AF5" w:rsidRPr="002C0AF5" w:rsidRDefault="002C0AF5" w:rsidP="002C0AF5">
      <w:pPr>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2C0AF5">
        <w:rPr>
          <w:rFonts w:ascii="Times New Roman" w:eastAsia="Times New Roman" w:hAnsi="Times New Roman" w:cs="Times New Roman"/>
          <w:sz w:val="28"/>
          <w:szCs w:val="28"/>
          <w:lang w:eastAsia="ru-RU"/>
        </w:rPr>
        <w:t>Выплата компенсации страховой премии по договорам ОСАГО,  в отчётном периоде произведена 1 заявителю.</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2.2. Подпрограмма «Обеспечение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14 859,86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2C0AF5">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2C0AF5">
        <w:rPr>
          <w:rFonts w:ascii="Times New Roman" w:hAnsi="Times New Roman" w:cs="Times New Roman"/>
          <w:sz w:val="28"/>
          <w:szCs w:val="28"/>
        </w:rPr>
        <w:t>10 943,70</w:t>
      </w:r>
      <w:r w:rsidRPr="004D3941">
        <w:rPr>
          <w:rFonts w:ascii="Times New Roman" w:hAnsi="Times New Roman" w:cs="Times New Roman"/>
          <w:sz w:val="28"/>
          <w:szCs w:val="28"/>
        </w:rPr>
        <w:t xml:space="preserve">  тыс. рублей (</w:t>
      </w:r>
      <w:r w:rsidR="002C0AF5">
        <w:rPr>
          <w:rFonts w:ascii="Times New Roman" w:hAnsi="Times New Roman" w:cs="Times New Roman"/>
          <w:sz w:val="28"/>
          <w:szCs w:val="28"/>
        </w:rPr>
        <w:t>73,7</w:t>
      </w:r>
      <w:r w:rsidRPr="004D3941">
        <w:rPr>
          <w:rFonts w:ascii="Times New Roman" w:hAnsi="Times New Roman" w:cs="Times New Roman"/>
          <w:sz w:val="28"/>
          <w:szCs w:val="28"/>
        </w:rPr>
        <w:t xml:space="preserve">  % к бюджетной росписи), из них:</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3.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«Сохранение и развитие культуры»</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459 (с изменениями, внесенными постановлением администрации Курского муниципального района Ставропольского края от 02 апреля 2018 г. № 206, от 03 мая 2018 г. № 275, от 19 июня 2018 г. № 390, от 24 октября 2018 г. № 702, от</w:t>
      </w:r>
      <w:proofErr w:type="gramEnd"/>
      <w:r w:rsidRPr="004D3941">
        <w:rPr>
          <w:rFonts w:ascii="Times New Roman" w:hAnsi="Times New Roman" w:cs="Times New Roman"/>
          <w:sz w:val="28"/>
          <w:szCs w:val="28"/>
        </w:rPr>
        <w:t xml:space="preserve"> </w:t>
      </w:r>
      <w:proofErr w:type="gramStart"/>
      <w:r w:rsidRPr="004D3941">
        <w:rPr>
          <w:rFonts w:ascii="Times New Roman" w:hAnsi="Times New Roman" w:cs="Times New Roman"/>
          <w:sz w:val="28"/>
          <w:szCs w:val="28"/>
        </w:rPr>
        <w:t>24 октября 2018 г. № 703, от 04 февраля 2019 г. № 58, 05 февраля 2019 г. № 70</w:t>
      </w:r>
      <w:r w:rsidR="00F13868">
        <w:rPr>
          <w:rFonts w:ascii="Times New Roman" w:hAnsi="Times New Roman" w:cs="Times New Roman"/>
          <w:sz w:val="28"/>
          <w:szCs w:val="28"/>
        </w:rPr>
        <w:t>, от 29 апреля 2019 г. № 257</w:t>
      </w:r>
      <w:r w:rsidR="009C418D">
        <w:rPr>
          <w:rFonts w:ascii="Times New Roman" w:hAnsi="Times New Roman" w:cs="Times New Roman"/>
          <w:sz w:val="28"/>
          <w:szCs w:val="28"/>
        </w:rPr>
        <w:t>, от 19 июля 2019 г. № 425, от 21 октября 2019 г. №597</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71</w:t>
      </w:r>
      <w:r w:rsidR="00B94C27">
        <w:rPr>
          <w:rFonts w:ascii="Times New Roman" w:hAnsi="Times New Roman" w:cs="Times New Roman"/>
          <w:sz w:val="28"/>
          <w:szCs w:val="28"/>
        </w:rPr>
        <w:t> 171,39</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B94C27">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94C27">
        <w:rPr>
          <w:rFonts w:ascii="Times New Roman" w:hAnsi="Times New Roman" w:cs="Times New Roman"/>
          <w:sz w:val="28"/>
          <w:szCs w:val="28"/>
        </w:rPr>
        <w:t>47 413,42</w:t>
      </w:r>
      <w:r w:rsidRPr="004D3941">
        <w:rPr>
          <w:rFonts w:ascii="Times New Roman" w:hAnsi="Times New Roman" w:cs="Times New Roman"/>
          <w:sz w:val="28"/>
          <w:szCs w:val="28"/>
        </w:rPr>
        <w:t xml:space="preserve"> тыс. рублей (</w:t>
      </w:r>
      <w:r w:rsidR="00B94C27">
        <w:rPr>
          <w:rFonts w:ascii="Times New Roman" w:hAnsi="Times New Roman" w:cs="Times New Roman"/>
          <w:sz w:val="28"/>
          <w:szCs w:val="28"/>
        </w:rPr>
        <w:t>66,6</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7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3.1. «Сохранение и развитие дополнительного образования в сфере культуры и искусства».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15 765,23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B94C27">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94C27">
        <w:rPr>
          <w:rFonts w:ascii="Times New Roman" w:hAnsi="Times New Roman" w:cs="Times New Roman"/>
          <w:sz w:val="28"/>
          <w:szCs w:val="28"/>
        </w:rPr>
        <w:t>11 183,46</w:t>
      </w:r>
      <w:r w:rsidRPr="004D3941">
        <w:rPr>
          <w:rFonts w:ascii="Times New Roman" w:hAnsi="Times New Roman" w:cs="Times New Roman"/>
          <w:sz w:val="28"/>
          <w:szCs w:val="28"/>
        </w:rPr>
        <w:t xml:space="preserve"> тыс. рублей (</w:t>
      </w:r>
      <w:r w:rsidR="00B94C27">
        <w:rPr>
          <w:rFonts w:ascii="Times New Roman" w:hAnsi="Times New Roman" w:cs="Times New Roman"/>
          <w:sz w:val="28"/>
          <w:szCs w:val="28"/>
        </w:rPr>
        <w:t>70,9</w:t>
      </w:r>
      <w:r w:rsidRPr="004D3941">
        <w:rPr>
          <w:rFonts w:ascii="Times New Roman" w:hAnsi="Times New Roman" w:cs="Times New Roman"/>
          <w:sz w:val="28"/>
          <w:szCs w:val="28"/>
        </w:rPr>
        <w:t xml:space="preserve"> % к бюджетной росписи).</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Функции дополнительного образования детей в Курском районе осуществляют муниципальное учреждение дополнительного образования Курская детская художественная школа и филиал в с. </w:t>
      </w:r>
      <w:proofErr w:type="spellStart"/>
      <w:r w:rsidRPr="00B94C27">
        <w:rPr>
          <w:rFonts w:ascii="Times New Roman" w:hAnsi="Times New Roman" w:cs="Times New Roman"/>
          <w:sz w:val="28"/>
          <w:szCs w:val="28"/>
        </w:rPr>
        <w:t>Эдиссия</w:t>
      </w:r>
      <w:proofErr w:type="spellEnd"/>
      <w:r w:rsidRPr="00B94C27">
        <w:rPr>
          <w:rFonts w:ascii="Times New Roman" w:hAnsi="Times New Roman" w:cs="Times New Roman"/>
          <w:sz w:val="28"/>
          <w:szCs w:val="28"/>
        </w:rPr>
        <w:t xml:space="preserve"> и муниципальное учреждение дополнительного образования Курская детская музыкальная школа с филиалами в ст. </w:t>
      </w:r>
      <w:proofErr w:type="spellStart"/>
      <w:r w:rsidRPr="00B94C27">
        <w:rPr>
          <w:rFonts w:ascii="Times New Roman" w:hAnsi="Times New Roman" w:cs="Times New Roman"/>
          <w:sz w:val="28"/>
          <w:szCs w:val="28"/>
        </w:rPr>
        <w:t>Галюгаевской</w:t>
      </w:r>
      <w:proofErr w:type="spellEnd"/>
      <w:r w:rsidRPr="00B94C27">
        <w:rPr>
          <w:rFonts w:ascii="Times New Roman" w:hAnsi="Times New Roman" w:cs="Times New Roman"/>
          <w:sz w:val="28"/>
          <w:szCs w:val="28"/>
        </w:rPr>
        <w:t xml:space="preserve">, </w:t>
      </w:r>
      <w:proofErr w:type="gramStart"/>
      <w:r w:rsidRPr="00B94C27">
        <w:rPr>
          <w:rFonts w:ascii="Times New Roman" w:hAnsi="Times New Roman" w:cs="Times New Roman"/>
          <w:sz w:val="28"/>
          <w:szCs w:val="28"/>
        </w:rPr>
        <w:t>с</w:t>
      </w:r>
      <w:proofErr w:type="gramEnd"/>
      <w:r w:rsidRPr="00B94C27">
        <w:rPr>
          <w:rFonts w:ascii="Times New Roman" w:hAnsi="Times New Roman" w:cs="Times New Roman"/>
          <w:sz w:val="28"/>
          <w:szCs w:val="28"/>
        </w:rPr>
        <w:t xml:space="preserve">. Русском и с. </w:t>
      </w:r>
      <w:proofErr w:type="spellStart"/>
      <w:r w:rsidRPr="00B94C27">
        <w:rPr>
          <w:rFonts w:ascii="Times New Roman" w:hAnsi="Times New Roman" w:cs="Times New Roman"/>
          <w:sz w:val="28"/>
          <w:szCs w:val="28"/>
        </w:rPr>
        <w:t>Эдиссия</w:t>
      </w:r>
      <w:proofErr w:type="spellEnd"/>
      <w:r w:rsidRPr="00B94C27">
        <w:rPr>
          <w:rFonts w:ascii="Times New Roman" w:hAnsi="Times New Roman" w:cs="Times New Roman"/>
          <w:sz w:val="28"/>
          <w:szCs w:val="28"/>
        </w:rPr>
        <w:t xml:space="preserve">. Целевыми индикаторами подпрограммы являются </w:t>
      </w:r>
      <w:proofErr w:type="gramStart"/>
      <w:r w:rsidRPr="00B94C27">
        <w:rPr>
          <w:rFonts w:ascii="Times New Roman" w:hAnsi="Times New Roman" w:cs="Times New Roman"/>
          <w:sz w:val="28"/>
          <w:szCs w:val="28"/>
        </w:rPr>
        <w:t>обучение</w:t>
      </w:r>
      <w:proofErr w:type="gramEnd"/>
      <w:r w:rsidRPr="00B94C27">
        <w:rPr>
          <w:rFonts w:ascii="Times New Roman" w:hAnsi="Times New Roman" w:cs="Times New Roman"/>
          <w:sz w:val="28"/>
          <w:szCs w:val="28"/>
        </w:rPr>
        <w:t xml:space="preserve"> по дополнительным образовательным программам в сфере культуры и искусства количества детей, запланировано</w:t>
      </w:r>
      <w:r>
        <w:rPr>
          <w:rFonts w:ascii="Times New Roman" w:hAnsi="Times New Roman" w:cs="Times New Roman"/>
          <w:sz w:val="28"/>
          <w:szCs w:val="28"/>
        </w:rPr>
        <w:t xml:space="preserve"> </w:t>
      </w:r>
      <w:r w:rsidRPr="00B94C27">
        <w:rPr>
          <w:rFonts w:ascii="Times New Roman" w:hAnsi="Times New Roman" w:cs="Times New Roman"/>
          <w:sz w:val="28"/>
          <w:szCs w:val="28"/>
        </w:rPr>
        <w:t>-</w:t>
      </w:r>
      <w:r>
        <w:rPr>
          <w:rFonts w:ascii="Times New Roman" w:hAnsi="Times New Roman" w:cs="Times New Roman"/>
          <w:sz w:val="28"/>
          <w:szCs w:val="28"/>
        </w:rPr>
        <w:t xml:space="preserve"> </w:t>
      </w:r>
      <w:r w:rsidRPr="00B94C27">
        <w:rPr>
          <w:rFonts w:ascii="Times New Roman" w:hAnsi="Times New Roman" w:cs="Times New Roman"/>
          <w:sz w:val="28"/>
          <w:szCs w:val="28"/>
        </w:rPr>
        <w:t>600 чел., фактически  632 чел. Следующий индикатор «Достижения обучающихся в конкурсных мероприятиях» выполнен на 65,5 % (по плану за год 1</w:t>
      </w:r>
      <w:r>
        <w:rPr>
          <w:rFonts w:ascii="Times New Roman" w:hAnsi="Times New Roman" w:cs="Times New Roman"/>
          <w:sz w:val="28"/>
          <w:szCs w:val="28"/>
        </w:rPr>
        <w:t xml:space="preserve"> </w:t>
      </w:r>
      <w:r w:rsidRPr="00B94C27">
        <w:rPr>
          <w:rFonts w:ascii="Times New Roman" w:hAnsi="Times New Roman" w:cs="Times New Roman"/>
          <w:sz w:val="28"/>
          <w:szCs w:val="28"/>
        </w:rPr>
        <w:t>550, факт</w:t>
      </w:r>
      <w:r>
        <w:rPr>
          <w:rFonts w:ascii="Times New Roman" w:hAnsi="Times New Roman" w:cs="Times New Roman"/>
          <w:sz w:val="28"/>
          <w:szCs w:val="28"/>
        </w:rPr>
        <w:t xml:space="preserve"> </w:t>
      </w:r>
      <w:r w:rsidRPr="00B94C27">
        <w:rPr>
          <w:rFonts w:ascii="Times New Roman" w:hAnsi="Times New Roman" w:cs="Times New Roman"/>
          <w:sz w:val="28"/>
          <w:szCs w:val="28"/>
        </w:rPr>
        <w:t>-</w:t>
      </w:r>
      <w:r>
        <w:rPr>
          <w:rFonts w:ascii="Times New Roman" w:hAnsi="Times New Roman" w:cs="Times New Roman"/>
          <w:sz w:val="28"/>
          <w:szCs w:val="28"/>
        </w:rPr>
        <w:t xml:space="preserve"> </w:t>
      </w:r>
      <w:r w:rsidRPr="00B94C27">
        <w:rPr>
          <w:rFonts w:ascii="Times New Roman" w:hAnsi="Times New Roman" w:cs="Times New Roman"/>
          <w:sz w:val="28"/>
          <w:szCs w:val="28"/>
        </w:rPr>
        <w:t xml:space="preserve">980 чел.). </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Крупные мероприятия:</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30  марта 2019 года в городе Минеральные  Воды Министерство культуры г. Санкт-Петербурга организовало проведение Международного инструментального конкурса исполнительского мастерства «Вдохновение», в котором приняли участие учащиеся и преподаватели Курской детской музыкальной школы. Он проходил при поддержке Общероссийской Молодежной общественной организации «Мир» и АНО «Культура искусств» (г. Санкт-Петербург).        </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Результаты выступления учащихся Курской  детской музыкальной школы:</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Диплом Лауреата I степени:</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Киселевский Герман (фортепиано) – преп. </w:t>
      </w:r>
      <w:proofErr w:type="spellStart"/>
      <w:r w:rsidRPr="00B94C27">
        <w:rPr>
          <w:rFonts w:ascii="Times New Roman" w:hAnsi="Times New Roman" w:cs="Times New Roman"/>
          <w:sz w:val="28"/>
          <w:szCs w:val="28"/>
        </w:rPr>
        <w:t>Жаронкина</w:t>
      </w:r>
      <w:proofErr w:type="spellEnd"/>
      <w:r w:rsidRPr="00B94C27">
        <w:rPr>
          <w:rFonts w:ascii="Times New Roman" w:hAnsi="Times New Roman" w:cs="Times New Roman"/>
          <w:sz w:val="28"/>
          <w:szCs w:val="28"/>
        </w:rPr>
        <w:t xml:space="preserve"> Т.С.</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lastRenderedPageBreak/>
        <w:t>Диплом Лауреата II степени:</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Вокальный ансамбль «Радуга» - преп. </w:t>
      </w:r>
      <w:proofErr w:type="spellStart"/>
      <w:r w:rsidRPr="00B94C27">
        <w:rPr>
          <w:rFonts w:ascii="Times New Roman" w:hAnsi="Times New Roman" w:cs="Times New Roman"/>
          <w:sz w:val="28"/>
          <w:szCs w:val="28"/>
        </w:rPr>
        <w:t>Багдасарьян</w:t>
      </w:r>
      <w:proofErr w:type="spellEnd"/>
      <w:r w:rsidRPr="00B94C27">
        <w:rPr>
          <w:rFonts w:ascii="Times New Roman" w:hAnsi="Times New Roman" w:cs="Times New Roman"/>
          <w:sz w:val="28"/>
          <w:szCs w:val="28"/>
        </w:rPr>
        <w:t xml:space="preserve"> Л.Ш.</w:t>
      </w:r>
    </w:p>
    <w:p w:rsidR="00B94C27" w:rsidRPr="00B94C27" w:rsidRDefault="00B94C27" w:rsidP="00B94C27">
      <w:pPr>
        <w:spacing w:after="0" w:line="240" w:lineRule="auto"/>
        <w:ind w:firstLine="709"/>
        <w:jc w:val="both"/>
        <w:rPr>
          <w:rFonts w:ascii="Times New Roman" w:hAnsi="Times New Roman" w:cs="Times New Roman"/>
          <w:sz w:val="28"/>
          <w:szCs w:val="28"/>
        </w:rPr>
      </w:pPr>
      <w:proofErr w:type="spellStart"/>
      <w:r w:rsidRPr="00B94C27">
        <w:rPr>
          <w:rFonts w:ascii="Times New Roman" w:hAnsi="Times New Roman" w:cs="Times New Roman"/>
          <w:sz w:val="28"/>
          <w:szCs w:val="28"/>
        </w:rPr>
        <w:t>Меретина</w:t>
      </w:r>
      <w:proofErr w:type="spellEnd"/>
      <w:r w:rsidRPr="00B94C27">
        <w:rPr>
          <w:rFonts w:ascii="Times New Roman" w:hAnsi="Times New Roman" w:cs="Times New Roman"/>
          <w:sz w:val="28"/>
          <w:szCs w:val="28"/>
        </w:rPr>
        <w:t xml:space="preserve"> Ангелина (фортепиано) –  преп. Горелова Н.К.</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Фортепианный дуэт: </w:t>
      </w:r>
      <w:proofErr w:type="spellStart"/>
      <w:r w:rsidRPr="00B94C27">
        <w:rPr>
          <w:rFonts w:ascii="Times New Roman" w:hAnsi="Times New Roman" w:cs="Times New Roman"/>
          <w:sz w:val="28"/>
          <w:szCs w:val="28"/>
        </w:rPr>
        <w:t>Меретина</w:t>
      </w:r>
      <w:proofErr w:type="spellEnd"/>
      <w:r w:rsidRPr="00B94C27">
        <w:rPr>
          <w:rFonts w:ascii="Times New Roman" w:hAnsi="Times New Roman" w:cs="Times New Roman"/>
          <w:sz w:val="28"/>
          <w:szCs w:val="28"/>
        </w:rPr>
        <w:t xml:space="preserve"> А. и Киселевский Г. – преп. </w:t>
      </w:r>
      <w:proofErr w:type="spellStart"/>
      <w:r w:rsidRPr="00B94C27">
        <w:rPr>
          <w:rFonts w:ascii="Times New Roman" w:hAnsi="Times New Roman" w:cs="Times New Roman"/>
          <w:sz w:val="28"/>
          <w:szCs w:val="28"/>
        </w:rPr>
        <w:t>Жаронкина</w:t>
      </w:r>
      <w:proofErr w:type="spellEnd"/>
      <w:r w:rsidRPr="00B94C27">
        <w:rPr>
          <w:rFonts w:ascii="Times New Roman" w:hAnsi="Times New Roman" w:cs="Times New Roman"/>
          <w:sz w:val="28"/>
          <w:szCs w:val="28"/>
        </w:rPr>
        <w:t xml:space="preserve"> Т.С.</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Дуэт аккордеонистов: </w:t>
      </w:r>
      <w:proofErr w:type="spellStart"/>
      <w:r w:rsidRPr="00B94C27">
        <w:rPr>
          <w:rFonts w:ascii="Times New Roman" w:hAnsi="Times New Roman" w:cs="Times New Roman"/>
          <w:sz w:val="28"/>
          <w:szCs w:val="28"/>
        </w:rPr>
        <w:t>Рыкуш</w:t>
      </w:r>
      <w:proofErr w:type="spellEnd"/>
      <w:r w:rsidRPr="00B94C27">
        <w:rPr>
          <w:rFonts w:ascii="Times New Roman" w:hAnsi="Times New Roman" w:cs="Times New Roman"/>
          <w:sz w:val="28"/>
          <w:szCs w:val="28"/>
        </w:rPr>
        <w:t xml:space="preserve"> Алексей и </w:t>
      </w:r>
      <w:proofErr w:type="spellStart"/>
      <w:r w:rsidRPr="00B94C27">
        <w:rPr>
          <w:rFonts w:ascii="Times New Roman" w:hAnsi="Times New Roman" w:cs="Times New Roman"/>
          <w:sz w:val="28"/>
          <w:szCs w:val="28"/>
        </w:rPr>
        <w:t>Багдасарьян</w:t>
      </w:r>
      <w:proofErr w:type="spellEnd"/>
      <w:r w:rsidRPr="00B94C27">
        <w:rPr>
          <w:rFonts w:ascii="Times New Roman" w:hAnsi="Times New Roman" w:cs="Times New Roman"/>
          <w:sz w:val="28"/>
          <w:szCs w:val="28"/>
        </w:rPr>
        <w:t xml:space="preserve"> Лиана – преп.  </w:t>
      </w:r>
      <w:proofErr w:type="spellStart"/>
      <w:r w:rsidRPr="00B94C27">
        <w:rPr>
          <w:rFonts w:ascii="Times New Roman" w:hAnsi="Times New Roman" w:cs="Times New Roman"/>
          <w:sz w:val="28"/>
          <w:szCs w:val="28"/>
        </w:rPr>
        <w:t>Егиазарова</w:t>
      </w:r>
      <w:proofErr w:type="spellEnd"/>
      <w:r w:rsidRPr="00B94C27">
        <w:rPr>
          <w:rFonts w:ascii="Times New Roman" w:hAnsi="Times New Roman" w:cs="Times New Roman"/>
          <w:sz w:val="28"/>
          <w:szCs w:val="28"/>
        </w:rPr>
        <w:t xml:space="preserve"> С.Г.</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Диплом Лауреата III степени:</w:t>
      </w:r>
    </w:p>
    <w:p w:rsidR="00B94C27" w:rsidRPr="00B94C27" w:rsidRDefault="00B94C27" w:rsidP="00B94C27">
      <w:pPr>
        <w:spacing w:after="0" w:line="240" w:lineRule="auto"/>
        <w:ind w:firstLine="709"/>
        <w:jc w:val="both"/>
        <w:rPr>
          <w:rFonts w:ascii="Times New Roman" w:hAnsi="Times New Roman" w:cs="Times New Roman"/>
          <w:sz w:val="28"/>
          <w:szCs w:val="28"/>
        </w:rPr>
      </w:pPr>
      <w:proofErr w:type="spellStart"/>
      <w:r w:rsidRPr="00B94C27">
        <w:rPr>
          <w:rFonts w:ascii="Times New Roman" w:hAnsi="Times New Roman" w:cs="Times New Roman"/>
          <w:sz w:val="28"/>
          <w:szCs w:val="28"/>
        </w:rPr>
        <w:t>Бадалян</w:t>
      </w:r>
      <w:proofErr w:type="spellEnd"/>
      <w:r w:rsidRPr="00B94C27">
        <w:rPr>
          <w:rFonts w:ascii="Times New Roman" w:hAnsi="Times New Roman" w:cs="Times New Roman"/>
          <w:sz w:val="28"/>
          <w:szCs w:val="28"/>
        </w:rPr>
        <w:t xml:space="preserve"> Армен (фортепиано) – преп. </w:t>
      </w:r>
      <w:proofErr w:type="spellStart"/>
      <w:r w:rsidRPr="00B94C27">
        <w:rPr>
          <w:rFonts w:ascii="Times New Roman" w:hAnsi="Times New Roman" w:cs="Times New Roman"/>
          <w:sz w:val="28"/>
          <w:szCs w:val="28"/>
        </w:rPr>
        <w:t>Дербитова</w:t>
      </w:r>
      <w:proofErr w:type="spellEnd"/>
      <w:r w:rsidRPr="00B94C27">
        <w:rPr>
          <w:rFonts w:ascii="Times New Roman" w:hAnsi="Times New Roman" w:cs="Times New Roman"/>
          <w:sz w:val="28"/>
          <w:szCs w:val="28"/>
        </w:rPr>
        <w:t xml:space="preserve"> Л.В.</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Голова Ирина (аккордеон) – преп. </w:t>
      </w:r>
      <w:proofErr w:type="spellStart"/>
      <w:r w:rsidRPr="00B94C27">
        <w:rPr>
          <w:rFonts w:ascii="Times New Roman" w:hAnsi="Times New Roman" w:cs="Times New Roman"/>
          <w:sz w:val="28"/>
          <w:szCs w:val="28"/>
        </w:rPr>
        <w:t>Шешуева</w:t>
      </w:r>
      <w:proofErr w:type="spellEnd"/>
      <w:r w:rsidRPr="00B94C27">
        <w:rPr>
          <w:rFonts w:ascii="Times New Roman" w:hAnsi="Times New Roman" w:cs="Times New Roman"/>
          <w:sz w:val="28"/>
          <w:szCs w:val="28"/>
        </w:rPr>
        <w:t xml:space="preserve"> Л.В.</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Фортепианный дуэт: </w:t>
      </w:r>
      <w:proofErr w:type="spellStart"/>
      <w:r w:rsidRPr="00B94C27">
        <w:rPr>
          <w:rFonts w:ascii="Times New Roman" w:hAnsi="Times New Roman" w:cs="Times New Roman"/>
          <w:sz w:val="28"/>
          <w:szCs w:val="28"/>
        </w:rPr>
        <w:t>Квелашвили</w:t>
      </w:r>
      <w:proofErr w:type="spellEnd"/>
      <w:r w:rsidRPr="00B94C27">
        <w:rPr>
          <w:rFonts w:ascii="Times New Roman" w:hAnsi="Times New Roman" w:cs="Times New Roman"/>
          <w:sz w:val="28"/>
          <w:szCs w:val="28"/>
        </w:rPr>
        <w:t xml:space="preserve"> Виктория  и Саркисян Анастасия – преп. </w:t>
      </w:r>
      <w:proofErr w:type="spellStart"/>
      <w:r w:rsidRPr="00B94C27">
        <w:rPr>
          <w:rFonts w:ascii="Times New Roman" w:hAnsi="Times New Roman" w:cs="Times New Roman"/>
          <w:sz w:val="28"/>
          <w:szCs w:val="28"/>
        </w:rPr>
        <w:t>Коваленкр</w:t>
      </w:r>
      <w:proofErr w:type="spellEnd"/>
      <w:r w:rsidRPr="00B94C27">
        <w:rPr>
          <w:rFonts w:ascii="Times New Roman" w:hAnsi="Times New Roman" w:cs="Times New Roman"/>
          <w:sz w:val="28"/>
          <w:szCs w:val="28"/>
        </w:rPr>
        <w:t xml:space="preserve"> Т.В.</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13 апреля в станице Курской Ставропольского края состоялось замечательное и важное событие в музыкальной жизни Курского района – VI Межрегиональный фестиваль-конкурс детского и юношеского творчества «ЗВЕЗДЫ БУДУЩЕГО». </w:t>
      </w:r>
      <w:proofErr w:type="gramStart"/>
      <w:r w:rsidRPr="00B94C27">
        <w:rPr>
          <w:rFonts w:ascii="Times New Roman" w:hAnsi="Times New Roman" w:cs="Times New Roman"/>
          <w:sz w:val="28"/>
          <w:szCs w:val="28"/>
        </w:rPr>
        <w:t>Выступления участников фестиваля-конкурса прошло в концертном зале Курской детской музыкальной школы.  90 коллективов, более 70 преподавателей прибыли в станицу Курскую, чтобы выступить перед зрителями и членами жюри. 324 юных музыканта из 16 детских музыкальных школ и школ искусств   Ставропольского края и республик Северного Кавказа демонстрировали свое мастерство в инструментальном и вокальном творчестве.</w:t>
      </w:r>
      <w:proofErr w:type="gramEnd"/>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11 марта  учащиеся Курской детской художественной школы приняли участие в Зональный этап краевой конкурсной выставки «По произведениям А.С. Пушкина» ДХШ г. Пятигорск</w:t>
      </w:r>
      <w:proofErr w:type="gramStart"/>
      <w:r w:rsidRPr="00B94C27">
        <w:rPr>
          <w:rFonts w:ascii="Times New Roman" w:hAnsi="Times New Roman" w:cs="Times New Roman"/>
          <w:sz w:val="28"/>
          <w:szCs w:val="28"/>
        </w:rPr>
        <w:t xml:space="preserve"> .</w:t>
      </w:r>
      <w:proofErr w:type="gramEnd"/>
      <w:r w:rsidRPr="00B94C27">
        <w:rPr>
          <w:rFonts w:ascii="Times New Roman" w:hAnsi="Times New Roman" w:cs="Times New Roman"/>
          <w:sz w:val="28"/>
          <w:szCs w:val="28"/>
        </w:rPr>
        <w:t xml:space="preserve"> Представлены 25 работ учащихся. 12 учащихся отмечены Дипломами победителей  конкурса.</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14 марта  в г. Ставрополе в Ставропольском краеведческом музее Им. </w:t>
      </w:r>
      <w:proofErr w:type="spellStart"/>
      <w:r w:rsidRPr="00B94C27">
        <w:rPr>
          <w:rFonts w:ascii="Times New Roman" w:hAnsi="Times New Roman" w:cs="Times New Roman"/>
          <w:sz w:val="28"/>
          <w:szCs w:val="28"/>
        </w:rPr>
        <w:t>Прозрителева</w:t>
      </w:r>
      <w:proofErr w:type="spellEnd"/>
      <w:r w:rsidRPr="00B94C27">
        <w:rPr>
          <w:rFonts w:ascii="Times New Roman" w:hAnsi="Times New Roman" w:cs="Times New Roman"/>
          <w:sz w:val="28"/>
          <w:szCs w:val="28"/>
        </w:rPr>
        <w:t xml:space="preserve"> и Праве прошёл музейный марафон. Приняли участие – </w:t>
      </w:r>
      <w:proofErr w:type="spellStart"/>
      <w:r w:rsidRPr="00B94C27">
        <w:rPr>
          <w:rFonts w:ascii="Times New Roman" w:hAnsi="Times New Roman" w:cs="Times New Roman"/>
          <w:sz w:val="28"/>
          <w:szCs w:val="28"/>
        </w:rPr>
        <w:t>Ладин</w:t>
      </w:r>
      <w:proofErr w:type="spellEnd"/>
      <w:r w:rsidRPr="00B94C27">
        <w:rPr>
          <w:rFonts w:ascii="Times New Roman" w:hAnsi="Times New Roman" w:cs="Times New Roman"/>
          <w:sz w:val="28"/>
          <w:szCs w:val="28"/>
        </w:rPr>
        <w:t xml:space="preserve"> Вадим, Попова Ксения. </w:t>
      </w:r>
      <w:proofErr w:type="gramStart"/>
      <w:r w:rsidRPr="00B94C27">
        <w:rPr>
          <w:rFonts w:ascii="Times New Roman" w:hAnsi="Times New Roman" w:cs="Times New Roman"/>
          <w:sz w:val="28"/>
          <w:szCs w:val="28"/>
        </w:rPr>
        <w:t>Награждены</w:t>
      </w:r>
      <w:proofErr w:type="gramEnd"/>
      <w:r w:rsidRPr="00B94C27">
        <w:rPr>
          <w:rFonts w:ascii="Times New Roman" w:hAnsi="Times New Roman" w:cs="Times New Roman"/>
          <w:sz w:val="28"/>
          <w:szCs w:val="28"/>
        </w:rPr>
        <w:t xml:space="preserve"> Благодарственными письмами.</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Участие в Межрегиональных и Всероссийских конкурсах и фестивалях.</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Всероссийская теоретическая олимпиада по истории искусств «От </w:t>
      </w:r>
      <w:proofErr w:type="spellStart"/>
      <w:r w:rsidRPr="00B94C27">
        <w:rPr>
          <w:rFonts w:ascii="Times New Roman" w:hAnsi="Times New Roman" w:cs="Times New Roman"/>
          <w:sz w:val="28"/>
          <w:szCs w:val="28"/>
        </w:rPr>
        <w:t>Джотто</w:t>
      </w:r>
      <w:proofErr w:type="spellEnd"/>
      <w:r w:rsidRPr="00B94C27">
        <w:rPr>
          <w:rFonts w:ascii="Times New Roman" w:hAnsi="Times New Roman" w:cs="Times New Roman"/>
          <w:sz w:val="28"/>
          <w:szCs w:val="28"/>
        </w:rPr>
        <w:t xml:space="preserve"> до Дюрера»</w:t>
      </w:r>
      <w:r>
        <w:rPr>
          <w:rFonts w:ascii="Times New Roman" w:hAnsi="Times New Roman" w:cs="Times New Roman"/>
          <w:sz w:val="28"/>
          <w:szCs w:val="28"/>
        </w:rPr>
        <w:t xml:space="preserve"> </w:t>
      </w:r>
      <w:r w:rsidRPr="00B94C27">
        <w:rPr>
          <w:rFonts w:ascii="Times New Roman" w:hAnsi="Times New Roman" w:cs="Times New Roman"/>
          <w:sz w:val="28"/>
          <w:szCs w:val="28"/>
        </w:rPr>
        <w:t xml:space="preserve">(г. Тотьма, Вологодская область) </w:t>
      </w:r>
      <w:r>
        <w:rPr>
          <w:rFonts w:ascii="Times New Roman" w:hAnsi="Times New Roman" w:cs="Times New Roman"/>
          <w:sz w:val="28"/>
          <w:szCs w:val="28"/>
        </w:rPr>
        <w:t>-</w:t>
      </w:r>
      <w:r w:rsidRPr="00B94C27">
        <w:rPr>
          <w:rFonts w:ascii="Times New Roman" w:hAnsi="Times New Roman" w:cs="Times New Roman"/>
          <w:sz w:val="28"/>
          <w:szCs w:val="28"/>
        </w:rPr>
        <w:t xml:space="preserve"> приняли участие 7 человек. Результаты в конце апреля.</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Всероссийская олимпиада «Культура и искусство», г. Санкт-Петербург. Приняли участие, прошли в финал и участвовали очно 3 учащихся (Шевцова Юлия, Шевцова Анастасия, </w:t>
      </w:r>
      <w:proofErr w:type="spellStart"/>
      <w:r w:rsidRPr="00B94C27">
        <w:rPr>
          <w:rFonts w:ascii="Times New Roman" w:hAnsi="Times New Roman" w:cs="Times New Roman"/>
          <w:sz w:val="28"/>
          <w:szCs w:val="28"/>
        </w:rPr>
        <w:t>Логвинова</w:t>
      </w:r>
      <w:proofErr w:type="spellEnd"/>
      <w:r w:rsidRPr="00B94C27">
        <w:rPr>
          <w:rFonts w:ascii="Times New Roman" w:hAnsi="Times New Roman" w:cs="Times New Roman"/>
          <w:sz w:val="28"/>
          <w:szCs w:val="28"/>
        </w:rPr>
        <w:t xml:space="preserve"> Елизавета). </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Международный конкурс «Юный художник». Образовательный портал «Гениальные дети» Диплом I место: </w:t>
      </w:r>
      <w:proofErr w:type="spellStart"/>
      <w:r w:rsidRPr="00B94C27">
        <w:rPr>
          <w:rFonts w:ascii="Times New Roman" w:hAnsi="Times New Roman" w:cs="Times New Roman"/>
          <w:sz w:val="28"/>
          <w:szCs w:val="28"/>
        </w:rPr>
        <w:t>Мардалиева</w:t>
      </w:r>
      <w:proofErr w:type="spellEnd"/>
      <w:r w:rsidRPr="00B94C27">
        <w:rPr>
          <w:rFonts w:ascii="Times New Roman" w:hAnsi="Times New Roman" w:cs="Times New Roman"/>
          <w:sz w:val="28"/>
          <w:szCs w:val="28"/>
        </w:rPr>
        <w:t xml:space="preserve"> </w:t>
      </w:r>
      <w:proofErr w:type="spellStart"/>
      <w:r w:rsidRPr="00B94C27">
        <w:rPr>
          <w:rFonts w:ascii="Times New Roman" w:hAnsi="Times New Roman" w:cs="Times New Roman"/>
          <w:sz w:val="28"/>
          <w:szCs w:val="28"/>
        </w:rPr>
        <w:t>Зехра</w:t>
      </w:r>
      <w:proofErr w:type="spellEnd"/>
      <w:r w:rsidRPr="00B94C27">
        <w:rPr>
          <w:rFonts w:ascii="Times New Roman" w:hAnsi="Times New Roman" w:cs="Times New Roman"/>
          <w:sz w:val="28"/>
          <w:szCs w:val="28"/>
        </w:rPr>
        <w:t xml:space="preserve">, </w:t>
      </w:r>
      <w:proofErr w:type="spellStart"/>
      <w:r w:rsidRPr="00B94C27">
        <w:rPr>
          <w:rFonts w:ascii="Times New Roman" w:hAnsi="Times New Roman" w:cs="Times New Roman"/>
          <w:sz w:val="28"/>
          <w:szCs w:val="28"/>
        </w:rPr>
        <w:t>Черткоева</w:t>
      </w:r>
      <w:proofErr w:type="spellEnd"/>
      <w:r w:rsidRPr="00B94C27">
        <w:rPr>
          <w:rFonts w:ascii="Times New Roman" w:hAnsi="Times New Roman" w:cs="Times New Roman"/>
          <w:sz w:val="28"/>
          <w:szCs w:val="28"/>
        </w:rPr>
        <w:t xml:space="preserve"> Маргарита, </w:t>
      </w:r>
      <w:proofErr w:type="spellStart"/>
      <w:r w:rsidRPr="00B94C27">
        <w:rPr>
          <w:rFonts w:ascii="Times New Roman" w:hAnsi="Times New Roman" w:cs="Times New Roman"/>
          <w:sz w:val="28"/>
          <w:szCs w:val="28"/>
        </w:rPr>
        <w:t>Дербитова</w:t>
      </w:r>
      <w:proofErr w:type="spellEnd"/>
      <w:r w:rsidRPr="00B94C27">
        <w:rPr>
          <w:rFonts w:ascii="Times New Roman" w:hAnsi="Times New Roman" w:cs="Times New Roman"/>
          <w:sz w:val="28"/>
          <w:szCs w:val="28"/>
        </w:rPr>
        <w:t xml:space="preserve"> Софья, Султанова Алина, </w:t>
      </w:r>
      <w:proofErr w:type="spellStart"/>
      <w:r w:rsidRPr="00B94C27">
        <w:rPr>
          <w:rFonts w:ascii="Times New Roman" w:hAnsi="Times New Roman" w:cs="Times New Roman"/>
          <w:sz w:val="28"/>
          <w:szCs w:val="28"/>
        </w:rPr>
        <w:t>Цамалаидзе</w:t>
      </w:r>
      <w:proofErr w:type="spellEnd"/>
      <w:r w:rsidRPr="00B94C27">
        <w:rPr>
          <w:rFonts w:ascii="Times New Roman" w:hAnsi="Times New Roman" w:cs="Times New Roman"/>
          <w:sz w:val="28"/>
          <w:szCs w:val="28"/>
        </w:rPr>
        <w:t xml:space="preserve"> Ксения</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Диплом II мест</w:t>
      </w:r>
      <w:proofErr w:type="gramStart"/>
      <w:r w:rsidRPr="00B94C27">
        <w:rPr>
          <w:rFonts w:ascii="Times New Roman" w:hAnsi="Times New Roman" w:cs="Times New Roman"/>
          <w:sz w:val="28"/>
          <w:szCs w:val="28"/>
        </w:rPr>
        <w:t>о-</w:t>
      </w:r>
      <w:proofErr w:type="gramEnd"/>
      <w:r w:rsidRPr="00B94C27">
        <w:rPr>
          <w:rFonts w:ascii="Times New Roman" w:hAnsi="Times New Roman" w:cs="Times New Roman"/>
          <w:sz w:val="28"/>
          <w:szCs w:val="28"/>
        </w:rPr>
        <w:t xml:space="preserve"> </w:t>
      </w:r>
      <w:proofErr w:type="spellStart"/>
      <w:r w:rsidRPr="00B94C27">
        <w:rPr>
          <w:rFonts w:ascii="Times New Roman" w:hAnsi="Times New Roman" w:cs="Times New Roman"/>
          <w:sz w:val="28"/>
          <w:szCs w:val="28"/>
        </w:rPr>
        <w:t>Мардалиев</w:t>
      </w:r>
      <w:proofErr w:type="spellEnd"/>
      <w:r w:rsidRPr="00B94C27">
        <w:rPr>
          <w:rFonts w:ascii="Times New Roman" w:hAnsi="Times New Roman" w:cs="Times New Roman"/>
          <w:sz w:val="28"/>
          <w:szCs w:val="28"/>
        </w:rPr>
        <w:t xml:space="preserve"> Мустафа</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20 мая в «Ставропольском краевом училище дизайна» в г. Пятигорске прошло закрытие краевой конкурсной выставки работ победителей и дипломантов краевого конкурса среди учащихся школ дополнительного образования в сфере культуры «По произведениям А.С. Пушкина», посвященной   220 </w:t>
      </w:r>
      <w:proofErr w:type="spellStart"/>
      <w:r w:rsidRPr="00B94C27">
        <w:rPr>
          <w:rFonts w:ascii="Times New Roman" w:hAnsi="Times New Roman" w:cs="Times New Roman"/>
          <w:sz w:val="28"/>
          <w:szCs w:val="28"/>
        </w:rPr>
        <w:t>летию</w:t>
      </w:r>
      <w:proofErr w:type="spellEnd"/>
      <w:r w:rsidRPr="00B94C27">
        <w:rPr>
          <w:rFonts w:ascii="Times New Roman" w:hAnsi="Times New Roman" w:cs="Times New Roman"/>
          <w:sz w:val="28"/>
          <w:szCs w:val="28"/>
        </w:rPr>
        <w:t xml:space="preserve"> со дня рождения великого поэта.</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lastRenderedPageBreak/>
        <w:t xml:space="preserve">Конкурс проходил в три этапа (муниципальный, зональный и краевой). В краевом этапе приняли участие 463 работы юных художников от 7 до 18 лет, выполненные в разной технике и номинациях (графика, живопись, скульптура, ДПИ). </w:t>
      </w:r>
    </w:p>
    <w:p w:rsidR="00B94C27" w:rsidRPr="00B94C27"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По итогам конкурса,  учащиеся Курской детской художественной школы Смирнова Кристина, Руденко Яна, </w:t>
      </w:r>
      <w:proofErr w:type="spellStart"/>
      <w:r w:rsidRPr="00B94C27">
        <w:rPr>
          <w:rFonts w:ascii="Times New Roman" w:hAnsi="Times New Roman" w:cs="Times New Roman"/>
          <w:sz w:val="28"/>
          <w:szCs w:val="28"/>
        </w:rPr>
        <w:t>Карцаева</w:t>
      </w:r>
      <w:proofErr w:type="spellEnd"/>
      <w:r w:rsidRPr="00B94C27">
        <w:rPr>
          <w:rFonts w:ascii="Times New Roman" w:hAnsi="Times New Roman" w:cs="Times New Roman"/>
          <w:sz w:val="28"/>
          <w:szCs w:val="28"/>
        </w:rPr>
        <w:t xml:space="preserve"> Вероника, </w:t>
      </w:r>
      <w:proofErr w:type="spellStart"/>
      <w:r w:rsidRPr="00B94C27">
        <w:rPr>
          <w:rFonts w:ascii="Times New Roman" w:hAnsi="Times New Roman" w:cs="Times New Roman"/>
          <w:sz w:val="28"/>
          <w:szCs w:val="28"/>
        </w:rPr>
        <w:t>Баянова</w:t>
      </w:r>
      <w:proofErr w:type="spellEnd"/>
      <w:r w:rsidRPr="00B94C27">
        <w:rPr>
          <w:rFonts w:ascii="Times New Roman" w:hAnsi="Times New Roman" w:cs="Times New Roman"/>
          <w:sz w:val="28"/>
          <w:szCs w:val="28"/>
        </w:rPr>
        <w:t xml:space="preserve"> Екатерина, Шевцова Юлия  стали дипломантами конкурса, а учащийся выпускного класса Курской детской художественной школы Кузнецов Глеб стал победителем, награжден Дипломом лауреата I степени.</w:t>
      </w:r>
    </w:p>
    <w:p w:rsidR="004D3941" w:rsidRDefault="00B94C27" w:rsidP="00B94C27">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 xml:space="preserve">С 19 по 25 августа  состоялся Межрегионального открытого </w:t>
      </w:r>
      <w:proofErr w:type="gramStart"/>
      <w:r w:rsidRPr="00B94C27">
        <w:rPr>
          <w:rFonts w:ascii="Times New Roman" w:hAnsi="Times New Roman" w:cs="Times New Roman"/>
          <w:sz w:val="28"/>
          <w:szCs w:val="28"/>
        </w:rPr>
        <w:t>арт</w:t>
      </w:r>
      <w:proofErr w:type="gramEnd"/>
      <w:r w:rsidRPr="00B94C27">
        <w:rPr>
          <w:rFonts w:ascii="Times New Roman" w:hAnsi="Times New Roman" w:cs="Times New Roman"/>
          <w:sz w:val="28"/>
          <w:szCs w:val="28"/>
        </w:rPr>
        <w:t xml:space="preserve"> - пленэра для педагогов </w:t>
      </w:r>
      <w:r>
        <w:rPr>
          <w:rFonts w:ascii="Times New Roman" w:hAnsi="Times New Roman" w:cs="Times New Roman"/>
          <w:sz w:val="28"/>
          <w:szCs w:val="28"/>
        </w:rPr>
        <w:t>-</w:t>
      </w:r>
      <w:r w:rsidRPr="00B94C27">
        <w:rPr>
          <w:rFonts w:ascii="Times New Roman" w:hAnsi="Times New Roman" w:cs="Times New Roman"/>
          <w:sz w:val="28"/>
          <w:szCs w:val="28"/>
        </w:rPr>
        <w:t xml:space="preserve"> художников «Звездный берег».</w:t>
      </w:r>
    </w:p>
    <w:p w:rsidR="00B94C27" w:rsidRPr="004D3941" w:rsidRDefault="00B94C27" w:rsidP="00B94C27">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3.2. Подпрограмма «Сохранение и развитие библиотечного обслуживания населения».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22 369,85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B94C27">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94C27">
        <w:rPr>
          <w:rFonts w:ascii="Times New Roman" w:hAnsi="Times New Roman" w:cs="Times New Roman"/>
          <w:sz w:val="28"/>
          <w:szCs w:val="28"/>
        </w:rPr>
        <w:t>16 011,30</w:t>
      </w:r>
      <w:r w:rsidRPr="004D3941">
        <w:rPr>
          <w:rFonts w:ascii="Times New Roman" w:hAnsi="Times New Roman" w:cs="Times New Roman"/>
          <w:sz w:val="28"/>
          <w:szCs w:val="28"/>
        </w:rPr>
        <w:t xml:space="preserve"> тыс. рублей (</w:t>
      </w:r>
      <w:r w:rsidR="00B94C27">
        <w:rPr>
          <w:rFonts w:ascii="Times New Roman" w:hAnsi="Times New Roman" w:cs="Times New Roman"/>
          <w:sz w:val="28"/>
          <w:szCs w:val="28"/>
        </w:rPr>
        <w:t>71,6</w:t>
      </w:r>
      <w:r w:rsidRPr="004D3941">
        <w:rPr>
          <w:rFonts w:ascii="Times New Roman" w:hAnsi="Times New Roman" w:cs="Times New Roman"/>
          <w:sz w:val="28"/>
          <w:szCs w:val="28"/>
        </w:rPr>
        <w:t xml:space="preserve"> % к бюджетной росписи).</w:t>
      </w:r>
    </w:p>
    <w:p w:rsidR="004D3941" w:rsidRPr="004D3941" w:rsidRDefault="00B94C27" w:rsidP="002801FD">
      <w:pPr>
        <w:spacing w:after="0" w:line="240" w:lineRule="auto"/>
        <w:ind w:firstLine="709"/>
        <w:jc w:val="both"/>
        <w:rPr>
          <w:rFonts w:ascii="Times New Roman" w:hAnsi="Times New Roman" w:cs="Times New Roman"/>
          <w:sz w:val="28"/>
          <w:szCs w:val="28"/>
        </w:rPr>
      </w:pPr>
      <w:r w:rsidRPr="00B94C27">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B94C27">
        <w:rPr>
          <w:rFonts w:ascii="Times New Roman" w:hAnsi="Times New Roman" w:cs="Times New Roman"/>
          <w:sz w:val="28"/>
          <w:szCs w:val="28"/>
        </w:rPr>
        <w:t>Межпоселенческая</w:t>
      </w:r>
      <w:proofErr w:type="spellEnd"/>
      <w:r w:rsidRPr="00B94C27">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 филиалов. Целевыми индикаторами являются: «Поступление новых экземпляров литературы   в библиотеки на 1000 человек населения района»</w:t>
      </w:r>
      <w:r>
        <w:rPr>
          <w:rFonts w:ascii="Times New Roman" w:hAnsi="Times New Roman" w:cs="Times New Roman"/>
          <w:sz w:val="28"/>
          <w:szCs w:val="28"/>
        </w:rPr>
        <w:t>,</w:t>
      </w:r>
      <w:r w:rsidRPr="00B94C27">
        <w:rPr>
          <w:rFonts w:ascii="Times New Roman" w:hAnsi="Times New Roman" w:cs="Times New Roman"/>
          <w:sz w:val="28"/>
          <w:szCs w:val="28"/>
        </w:rPr>
        <w:t xml:space="preserve"> </w:t>
      </w:r>
      <w:r>
        <w:rPr>
          <w:rFonts w:ascii="Times New Roman" w:hAnsi="Times New Roman" w:cs="Times New Roman"/>
          <w:sz w:val="28"/>
          <w:szCs w:val="28"/>
        </w:rPr>
        <w:t>п</w:t>
      </w:r>
      <w:r w:rsidRPr="00B94C27">
        <w:rPr>
          <w:rFonts w:ascii="Times New Roman" w:hAnsi="Times New Roman" w:cs="Times New Roman"/>
          <w:sz w:val="28"/>
          <w:szCs w:val="28"/>
        </w:rPr>
        <w:t xml:space="preserve">о плану 136,9 экземпляров, </w:t>
      </w:r>
      <w:r>
        <w:rPr>
          <w:rFonts w:ascii="Times New Roman" w:hAnsi="Times New Roman" w:cs="Times New Roman"/>
          <w:sz w:val="28"/>
          <w:szCs w:val="28"/>
        </w:rPr>
        <w:t>факт</w:t>
      </w:r>
      <w:r w:rsidRPr="00B94C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4C27">
        <w:rPr>
          <w:rFonts w:ascii="Times New Roman" w:hAnsi="Times New Roman" w:cs="Times New Roman"/>
          <w:sz w:val="28"/>
          <w:szCs w:val="28"/>
        </w:rPr>
        <w:t>79,00. «Число зарегистрированных пользователей»</w:t>
      </w:r>
      <w:r>
        <w:rPr>
          <w:rFonts w:ascii="Times New Roman" w:hAnsi="Times New Roman" w:cs="Times New Roman"/>
          <w:sz w:val="28"/>
          <w:szCs w:val="28"/>
        </w:rPr>
        <w:t>,</w:t>
      </w:r>
      <w:r w:rsidRPr="00B94C27">
        <w:rPr>
          <w:rFonts w:ascii="Times New Roman" w:hAnsi="Times New Roman" w:cs="Times New Roman"/>
          <w:sz w:val="28"/>
          <w:szCs w:val="28"/>
        </w:rPr>
        <w:t xml:space="preserve"> </w:t>
      </w:r>
      <w:r>
        <w:rPr>
          <w:rFonts w:ascii="Times New Roman" w:hAnsi="Times New Roman" w:cs="Times New Roman"/>
          <w:sz w:val="28"/>
          <w:szCs w:val="28"/>
        </w:rPr>
        <w:t>п</w:t>
      </w:r>
      <w:r w:rsidRPr="00B94C27">
        <w:rPr>
          <w:rFonts w:ascii="Times New Roman" w:hAnsi="Times New Roman" w:cs="Times New Roman"/>
          <w:sz w:val="28"/>
          <w:szCs w:val="28"/>
        </w:rPr>
        <w:t>о плану 21 750 чел.,</w:t>
      </w:r>
      <w:r>
        <w:rPr>
          <w:rFonts w:ascii="Times New Roman" w:hAnsi="Times New Roman" w:cs="Times New Roman"/>
          <w:sz w:val="28"/>
          <w:szCs w:val="28"/>
        </w:rPr>
        <w:t xml:space="preserve"> по факту</w:t>
      </w:r>
      <w:r w:rsidRPr="00B94C27">
        <w:rPr>
          <w:rFonts w:ascii="Times New Roman" w:hAnsi="Times New Roman" w:cs="Times New Roman"/>
          <w:sz w:val="28"/>
          <w:szCs w:val="28"/>
        </w:rPr>
        <w:t xml:space="preserve"> </w:t>
      </w:r>
      <w:r>
        <w:rPr>
          <w:rFonts w:ascii="Times New Roman" w:hAnsi="Times New Roman" w:cs="Times New Roman"/>
          <w:sz w:val="28"/>
          <w:szCs w:val="28"/>
        </w:rPr>
        <w:t>-</w:t>
      </w:r>
      <w:r w:rsidRPr="00B94C27">
        <w:rPr>
          <w:rFonts w:ascii="Times New Roman" w:hAnsi="Times New Roman" w:cs="Times New Roman"/>
          <w:sz w:val="28"/>
          <w:szCs w:val="28"/>
        </w:rPr>
        <w:t xml:space="preserve"> 17</w:t>
      </w:r>
      <w:r>
        <w:rPr>
          <w:rFonts w:ascii="Times New Roman" w:hAnsi="Times New Roman" w:cs="Times New Roman"/>
          <w:sz w:val="28"/>
          <w:szCs w:val="28"/>
        </w:rPr>
        <w:t xml:space="preserve"> </w:t>
      </w:r>
      <w:r w:rsidRPr="00B94C27">
        <w:rPr>
          <w:rFonts w:ascii="Times New Roman" w:hAnsi="Times New Roman" w:cs="Times New Roman"/>
          <w:sz w:val="28"/>
          <w:szCs w:val="28"/>
        </w:rPr>
        <w:t>453 чел. «Число посещений библиотек»</w:t>
      </w:r>
      <w:r>
        <w:rPr>
          <w:rFonts w:ascii="Times New Roman" w:hAnsi="Times New Roman" w:cs="Times New Roman"/>
          <w:sz w:val="28"/>
          <w:szCs w:val="28"/>
        </w:rPr>
        <w:t xml:space="preserve"> </w:t>
      </w:r>
      <w:r w:rsidRPr="00B94C27">
        <w:rPr>
          <w:rFonts w:ascii="Times New Roman" w:hAnsi="Times New Roman" w:cs="Times New Roman"/>
          <w:sz w:val="28"/>
          <w:szCs w:val="28"/>
        </w:rPr>
        <w:t>- по плану 227</w:t>
      </w:r>
      <w:r>
        <w:rPr>
          <w:rFonts w:ascii="Times New Roman" w:hAnsi="Times New Roman" w:cs="Times New Roman"/>
          <w:sz w:val="28"/>
          <w:szCs w:val="28"/>
        </w:rPr>
        <w:t xml:space="preserve"> </w:t>
      </w:r>
      <w:r w:rsidRPr="00B94C27">
        <w:rPr>
          <w:rFonts w:ascii="Times New Roman" w:hAnsi="Times New Roman" w:cs="Times New Roman"/>
          <w:sz w:val="28"/>
          <w:szCs w:val="28"/>
        </w:rPr>
        <w:t xml:space="preserve">000. За отчётный период </w:t>
      </w:r>
      <w:r>
        <w:rPr>
          <w:rFonts w:ascii="Times New Roman" w:hAnsi="Times New Roman" w:cs="Times New Roman"/>
          <w:sz w:val="28"/>
          <w:szCs w:val="28"/>
        </w:rPr>
        <w:t xml:space="preserve">- </w:t>
      </w:r>
      <w:r w:rsidRPr="00B94C27">
        <w:rPr>
          <w:rFonts w:ascii="Times New Roman" w:hAnsi="Times New Roman" w:cs="Times New Roman"/>
          <w:sz w:val="28"/>
          <w:szCs w:val="28"/>
        </w:rPr>
        <w:t>183</w:t>
      </w:r>
      <w:r>
        <w:rPr>
          <w:rFonts w:ascii="Times New Roman" w:hAnsi="Times New Roman" w:cs="Times New Roman"/>
          <w:sz w:val="28"/>
          <w:szCs w:val="28"/>
        </w:rPr>
        <w:t xml:space="preserve"> </w:t>
      </w:r>
      <w:r w:rsidRPr="00B94C27">
        <w:rPr>
          <w:rFonts w:ascii="Times New Roman" w:hAnsi="Times New Roman" w:cs="Times New Roman"/>
          <w:sz w:val="28"/>
          <w:szCs w:val="28"/>
        </w:rPr>
        <w:t>125 посещений.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3.3. Подпрограмма «Организация культурно-досуговой деятельности».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19</w:t>
      </w:r>
      <w:r w:rsidR="0083561B">
        <w:rPr>
          <w:rFonts w:ascii="Times New Roman" w:hAnsi="Times New Roman" w:cs="Times New Roman"/>
          <w:sz w:val="28"/>
          <w:szCs w:val="28"/>
        </w:rPr>
        <w:t> 419,50</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83561B">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83561B">
        <w:rPr>
          <w:rFonts w:ascii="Times New Roman" w:hAnsi="Times New Roman" w:cs="Times New Roman"/>
          <w:sz w:val="28"/>
          <w:szCs w:val="28"/>
        </w:rPr>
        <w:t>10 277,68</w:t>
      </w:r>
      <w:r w:rsidRPr="004D3941">
        <w:rPr>
          <w:rFonts w:ascii="Times New Roman" w:hAnsi="Times New Roman" w:cs="Times New Roman"/>
          <w:sz w:val="28"/>
          <w:szCs w:val="28"/>
        </w:rPr>
        <w:t xml:space="preserve"> тыс. рублей (</w:t>
      </w:r>
      <w:r w:rsidR="0083561B">
        <w:rPr>
          <w:rFonts w:ascii="Times New Roman" w:hAnsi="Times New Roman" w:cs="Times New Roman"/>
          <w:sz w:val="28"/>
          <w:szCs w:val="28"/>
        </w:rPr>
        <w:t>52,9</w:t>
      </w:r>
      <w:r w:rsidRPr="004D3941">
        <w:rPr>
          <w:rFonts w:ascii="Times New Roman" w:hAnsi="Times New Roman" w:cs="Times New Roman"/>
          <w:sz w:val="28"/>
          <w:szCs w:val="28"/>
        </w:rPr>
        <w:t xml:space="preserve"> % к бюджетной росписи).</w:t>
      </w:r>
    </w:p>
    <w:p w:rsid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83561B">
        <w:rPr>
          <w:rFonts w:ascii="Times New Roman" w:hAnsi="Times New Roman" w:cs="Times New Roman"/>
          <w:sz w:val="28"/>
          <w:szCs w:val="28"/>
        </w:rPr>
        <w:t>Межпоселенческий</w:t>
      </w:r>
      <w:proofErr w:type="spellEnd"/>
      <w:r w:rsidRPr="0083561B">
        <w:rPr>
          <w:rFonts w:ascii="Times New Roman" w:hAnsi="Times New Roman" w:cs="Times New Roman"/>
          <w:sz w:val="28"/>
          <w:szCs w:val="28"/>
        </w:rPr>
        <w:t xml:space="preserve"> районный Дом культуры». Целевыми индикаторами являются: </w:t>
      </w:r>
    </w:p>
    <w:p w:rsid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«Количество клубных формирований»  -  на 01.10.2019  года в районном Доме культуры действовало 27 клубных формирований, это 100 % к планируемым показателям. </w:t>
      </w:r>
    </w:p>
    <w:p w:rsid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«Количество участников зональных, краевых, межрегиональных, всероссийских международных конкурсов, фестивалей». Запланировано в 2019 году -45 человек. За 9 месяцев </w:t>
      </w:r>
      <w:r>
        <w:rPr>
          <w:rFonts w:ascii="Times New Roman" w:hAnsi="Times New Roman" w:cs="Times New Roman"/>
          <w:sz w:val="28"/>
          <w:szCs w:val="28"/>
        </w:rPr>
        <w:t>-</w:t>
      </w:r>
      <w:r w:rsidRPr="0083561B">
        <w:rPr>
          <w:rFonts w:ascii="Times New Roman" w:hAnsi="Times New Roman" w:cs="Times New Roman"/>
          <w:sz w:val="28"/>
          <w:szCs w:val="28"/>
        </w:rPr>
        <w:t xml:space="preserve"> 35 человек.  </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«Количество проводимых мероприятий». Запланировано в 2019 году 264 мероприятия, за отчётный период проведено 190 мероприятий.   </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lastRenderedPageBreak/>
        <w:t>Основные культурно–массовые  мероприятия, проведённые  за 9 месяцев  2019 года:</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9 марта  на центральной площади возле районного Дома культуры  прошел традиционный народный  праздник «Широкая масленица». На празднике звучала веселая народная музыка, создавая настроение радости, веселья и задора у всех жителей станицы. Коллективы станицы порадовали всех празднично украшенными столами, разнообразием блюд из блинов. Работники районного Дома культуры совместно со специалистами Центра дополнительного образования  детей организовали праздничную программу.     Праздник не состоялся бы без главного события – сожжения чучела Масленицы, которое символизирует уход зимы, таяние льда, приход первого весеннего тепла и расцветания природы. </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18 марта  4 </w:t>
      </w:r>
      <w:proofErr w:type="spellStart"/>
      <w:r w:rsidRPr="0083561B">
        <w:rPr>
          <w:rFonts w:ascii="Times New Roman" w:hAnsi="Times New Roman" w:cs="Times New Roman"/>
          <w:sz w:val="28"/>
          <w:szCs w:val="28"/>
        </w:rPr>
        <w:t>колектива</w:t>
      </w:r>
      <w:proofErr w:type="spellEnd"/>
      <w:r w:rsidRPr="0083561B">
        <w:rPr>
          <w:rFonts w:ascii="Times New Roman" w:hAnsi="Times New Roman" w:cs="Times New Roman"/>
          <w:sz w:val="28"/>
          <w:szCs w:val="28"/>
        </w:rPr>
        <w:t xml:space="preserve"> культурно-досуговых учреждений приняли участие в краевом фестивале-конкурсе любительских театров «Театральный перекресток», который состоялся в г. Георгиевск.  </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27 апреля    народный хореографический коллектив «Экспрессия» успешно выступил на  VII межрегиональном фестивале-конкурсе кавказского танца «Жемчужина Кавказа», который проходил в городском Доме культуры города Ессентуки. В творческом состязании приняли участие хореографические коллективы из Ставропольского края и Карачаево-Черкесской Республики.</w:t>
      </w:r>
      <w:proofErr w:type="gramStart"/>
      <w:r w:rsidRPr="0083561B">
        <w:rPr>
          <w:rFonts w:ascii="Times New Roman" w:hAnsi="Times New Roman" w:cs="Times New Roman"/>
          <w:sz w:val="28"/>
          <w:szCs w:val="28"/>
        </w:rPr>
        <w:t xml:space="preserve">  .</w:t>
      </w:r>
      <w:proofErr w:type="gramEnd"/>
      <w:r w:rsidRPr="0083561B">
        <w:rPr>
          <w:rFonts w:ascii="Times New Roman" w:hAnsi="Times New Roman" w:cs="Times New Roman"/>
          <w:sz w:val="28"/>
          <w:szCs w:val="28"/>
        </w:rPr>
        <w:t xml:space="preserve"> Коллективы представили на суд зрителей около 40 кавказских танцев, среди которых были: дагестанские, армянские, грузинские, осетинские и чеченские.</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Народный хореографический коллектив «Экспрессия» в конкурсной программе продемонстрировал грузинский народный танец «</w:t>
      </w:r>
      <w:proofErr w:type="spellStart"/>
      <w:r w:rsidRPr="0083561B">
        <w:rPr>
          <w:rFonts w:ascii="Times New Roman" w:hAnsi="Times New Roman" w:cs="Times New Roman"/>
          <w:sz w:val="28"/>
          <w:szCs w:val="28"/>
        </w:rPr>
        <w:t>Тушури</w:t>
      </w:r>
      <w:proofErr w:type="spellEnd"/>
      <w:r w:rsidRPr="0083561B">
        <w:rPr>
          <w:rFonts w:ascii="Times New Roman" w:hAnsi="Times New Roman" w:cs="Times New Roman"/>
          <w:sz w:val="28"/>
          <w:szCs w:val="28"/>
        </w:rPr>
        <w:t>». Наши участники достойно представили Курский район и завоевали диплом лауреата I степени в возрастной группе 13-15 лет в номинации «Народный танец».</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17 мая в зрительном зале районного Дома культуры в рамках Года театра прошел спектакль по рассказам А. Платонова  «Челюсть Дракона», в который вошли три произведения: «Броня», «Иван Великий» и «Челюсть дракона» (режиссер  Е.Ю. Медведев).</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В течение двух дней 31 мая и 1 июня в станице Курской проходил региональный фестиваль-конкурс традиционной казачьей культуры «Казачья сторона».</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Учредителями фестиваля-конкурса выступили министерство  культуры Ставропольского края и комитет по делам национальностей и казачества. Организаторы -</w:t>
      </w:r>
      <w:r>
        <w:rPr>
          <w:rFonts w:ascii="Times New Roman" w:hAnsi="Times New Roman" w:cs="Times New Roman"/>
          <w:sz w:val="28"/>
          <w:szCs w:val="28"/>
        </w:rPr>
        <w:t xml:space="preserve"> </w:t>
      </w:r>
      <w:r w:rsidRPr="0083561B">
        <w:rPr>
          <w:rFonts w:ascii="Times New Roman" w:hAnsi="Times New Roman" w:cs="Times New Roman"/>
          <w:sz w:val="28"/>
          <w:szCs w:val="28"/>
        </w:rPr>
        <w:t>Ставропольский краевой Дом народного творчества,  Ставропольский краевой казачий центр, администрация Курского муниципального района Ставропольского края и Управление культуры Курского муниципального района.</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9 июня в станице Курской прошёл традиционный IV фестиваль национальных культур «Курский район </w:t>
      </w:r>
      <w:r>
        <w:rPr>
          <w:rFonts w:ascii="Times New Roman" w:hAnsi="Times New Roman" w:cs="Times New Roman"/>
          <w:sz w:val="28"/>
          <w:szCs w:val="28"/>
        </w:rPr>
        <w:t>-</w:t>
      </w:r>
      <w:r w:rsidRPr="0083561B">
        <w:rPr>
          <w:rFonts w:ascii="Times New Roman" w:hAnsi="Times New Roman" w:cs="Times New Roman"/>
          <w:sz w:val="28"/>
          <w:szCs w:val="28"/>
        </w:rPr>
        <w:t xml:space="preserve"> территория мира и согласия». В этому году в числе участников были: народный ансамбль песни и танца «</w:t>
      </w:r>
      <w:proofErr w:type="spellStart"/>
      <w:r w:rsidRPr="0083561B">
        <w:rPr>
          <w:rFonts w:ascii="Times New Roman" w:hAnsi="Times New Roman" w:cs="Times New Roman"/>
          <w:sz w:val="28"/>
          <w:szCs w:val="28"/>
        </w:rPr>
        <w:t>Баллиц</w:t>
      </w:r>
      <w:proofErr w:type="spellEnd"/>
      <w:r w:rsidRPr="0083561B">
        <w:rPr>
          <w:rFonts w:ascii="Times New Roman" w:hAnsi="Times New Roman" w:cs="Times New Roman"/>
          <w:sz w:val="28"/>
          <w:szCs w:val="28"/>
        </w:rPr>
        <w:t xml:space="preserve">», Моздокского района РСО-Алания (руководитель </w:t>
      </w:r>
      <w:r>
        <w:rPr>
          <w:rFonts w:ascii="Times New Roman" w:hAnsi="Times New Roman" w:cs="Times New Roman"/>
          <w:sz w:val="28"/>
          <w:szCs w:val="28"/>
        </w:rPr>
        <w:t>-</w:t>
      </w:r>
      <w:r w:rsidRPr="0083561B">
        <w:rPr>
          <w:rFonts w:ascii="Times New Roman" w:hAnsi="Times New Roman" w:cs="Times New Roman"/>
          <w:sz w:val="28"/>
          <w:szCs w:val="28"/>
        </w:rPr>
        <w:t xml:space="preserve"> Алан </w:t>
      </w:r>
      <w:r w:rsidRPr="0083561B">
        <w:rPr>
          <w:rFonts w:ascii="Times New Roman" w:hAnsi="Times New Roman" w:cs="Times New Roman"/>
          <w:sz w:val="28"/>
          <w:szCs w:val="28"/>
        </w:rPr>
        <w:lastRenderedPageBreak/>
        <w:t xml:space="preserve">Владимирович </w:t>
      </w:r>
      <w:proofErr w:type="spellStart"/>
      <w:r w:rsidRPr="0083561B">
        <w:rPr>
          <w:rFonts w:ascii="Times New Roman" w:hAnsi="Times New Roman" w:cs="Times New Roman"/>
          <w:sz w:val="28"/>
          <w:szCs w:val="28"/>
        </w:rPr>
        <w:t>Гобеев</w:t>
      </w:r>
      <w:proofErr w:type="spellEnd"/>
      <w:r w:rsidRPr="0083561B">
        <w:rPr>
          <w:rFonts w:ascii="Times New Roman" w:hAnsi="Times New Roman" w:cs="Times New Roman"/>
          <w:sz w:val="28"/>
          <w:szCs w:val="28"/>
        </w:rPr>
        <w:t>); вокальная группа «</w:t>
      </w:r>
      <w:proofErr w:type="spellStart"/>
      <w:r w:rsidRPr="0083561B">
        <w:rPr>
          <w:rFonts w:ascii="Times New Roman" w:hAnsi="Times New Roman" w:cs="Times New Roman"/>
          <w:sz w:val="28"/>
          <w:szCs w:val="28"/>
        </w:rPr>
        <w:t>Нюрлан</w:t>
      </w:r>
      <w:proofErr w:type="spellEnd"/>
      <w:r w:rsidRPr="0083561B">
        <w:rPr>
          <w:rFonts w:ascii="Times New Roman" w:hAnsi="Times New Roman" w:cs="Times New Roman"/>
          <w:sz w:val="28"/>
          <w:szCs w:val="28"/>
        </w:rPr>
        <w:t xml:space="preserve">», филиал №3 «Дом культуры </w:t>
      </w:r>
      <w:proofErr w:type="spellStart"/>
      <w:r w:rsidRPr="0083561B">
        <w:rPr>
          <w:rFonts w:ascii="Times New Roman" w:hAnsi="Times New Roman" w:cs="Times New Roman"/>
          <w:sz w:val="28"/>
          <w:szCs w:val="28"/>
        </w:rPr>
        <w:t>Брагунского</w:t>
      </w:r>
      <w:proofErr w:type="spellEnd"/>
      <w:r w:rsidRPr="0083561B">
        <w:rPr>
          <w:rFonts w:ascii="Times New Roman" w:hAnsi="Times New Roman" w:cs="Times New Roman"/>
          <w:sz w:val="28"/>
          <w:szCs w:val="28"/>
        </w:rPr>
        <w:t xml:space="preserve"> с/</w:t>
      </w:r>
      <w:proofErr w:type="gramStart"/>
      <w:r w:rsidRPr="0083561B">
        <w:rPr>
          <w:rFonts w:ascii="Times New Roman" w:hAnsi="Times New Roman" w:cs="Times New Roman"/>
          <w:sz w:val="28"/>
          <w:szCs w:val="28"/>
        </w:rPr>
        <w:t>п</w:t>
      </w:r>
      <w:proofErr w:type="gramEnd"/>
      <w:r w:rsidRPr="0083561B">
        <w:rPr>
          <w:rFonts w:ascii="Times New Roman" w:hAnsi="Times New Roman" w:cs="Times New Roman"/>
          <w:sz w:val="28"/>
          <w:szCs w:val="28"/>
        </w:rPr>
        <w:t xml:space="preserve">» МБУК «РДК» </w:t>
      </w:r>
      <w:proofErr w:type="spellStart"/>
      <w:r w:rsidRPr="0083561B">
        <w:rPr>
          <w:rFonts w:ascii="Times New Roman" w:hAnsi="Times New Roman" w:cs="Times New Roman"/>
          <w:sz w:val="28"/>
          <w:szCs w:val="28"/>
        </w:rPr>
        <w:t>Гудермесского</w:t>
      </w:r>
      <w:proofErr w:type="spellEnd"/>
      <w:r w:rsidRPr="0083561B">
        <w:rPr>
          <w:rFonts w:ascii="Times New Roman" w:hAnsi="Times New Roman" w:cs="Times New Roman"/>
          <w:sz w:val="28"/>
          <w:szCs w:val="28"/>
        </w:rPr>
        <w:t xml:space="preserve"> муниципального района Чеченской республики (руководитель </w:t>
      </w:r>
      <w:r>
        <w:rPr>
          <w:rFonts w:ascii="Times New Roman" w:hAnsi="Times New Roman" w:cs="Times New Roman"/>
          <w:sz w:val="28"/>
          <w:szCs w:val="28"/>
        </w:rPr>
        <w:t>-</w:t>
      </w:r>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Майса</w:t>
      </w:r>
      <w:proofErr w:type="spellEnd"/>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Ахмедовна</w:t>
      </w:r>
      <w:proofErr w:type="spellEnd"/>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Бабутаева</w:t>
      </w:r>
      <w:proofErr w:type="spellEnd"/>
      <w:r w:rsidRPr="0083561B">
        <w:rPr>
          <w:rFonts w:ascii="Times New Roman" w:hAnsi="Times New Roman" w:cs="Times New Roman"/>
          <w:sz w:val="28"/>
          <w:szCs w:val="28"/>
        </w:rPr>
        <w:t>); трио «</w:t>
      </w:r>
      <w:proofErr w:type="spellStart"/>
      <w:r w:rsidRPr="0083561B">
        <w:rPr>
          <w:rFonts w:ascii="Times New Roman" w:hAnsi="Times New Roman" w:cs="Times New Roman"/>
          <w:sz w:val="28"/>
          <w:szCs w:val="28"/>
        </w:rPr>
        <w:t>Шатлыкъ</w:t>
      </w:r>
      <w:proofErr w:type="spellEnd"/>
      <w:r w:rsidRPr="0083561B">
        <w:rPr>
          <w:rFonts w:ascii="Times New Roman" w:hAnsi="Times New Roman" w:cs="Times New Roman"/>
          <w:sz w:val="28"/>
          <w:szCs w:val="28"/>
        </w:rPr>
        <w:t xml:space="preserve">», филиал №3 «Дом культуры </w:t>
      </w:r>
      <w:proofErr w:type="spellStart"/>
      <w:r w:rsidRPr="0083561B">
        <w:rPr>
          <w:rFonts w:ascii="Times New Roman" w:hAnsi="Times New Roman" w:cs="Times New Roman"/>
          <w:sz w:val="28"/>
          <w:szCs w:val="28"/>
        </w:rPr>
        <w:t>Брагунского</w:t>
      </w:r>
      <w:proofErr w:type="spellEnd"/>
      <w:r w:rsidRPr="0083561B">
        <w:rPr>
          <w:rFonts w:ascii="Times New Roman" w:hAnsi="Times New Roman" w:cs="Times New Roman"/>
          <w:sz w:val="28"/>
          <w:szCs w:val="28"/>
        </w:rPr>
        <w:t xml:space="preserve"> с/</w:t>
      </w:r>
      <w:proofErr w:type="gramStart"/>
      <w:r w:rsidRPr="0083561B">
        <w:rPr>
          <w:rFonts w:ascii="Times New Roman" w:hAnsi="Times New Roman" w:cs="Times New Roman"/>
          <w:sz w:val="28"/>
          <w:szCs w:val="28"/>
        </w:rPr>
        <w:t>п</w:t>
      </w:r>
      <w:proofErr w:type="gramEnd"/>
      <w:r w:rsidRPr="0083561B">
        <w:rPr>
          <w:rFonts w:ascii="Times New Roman" w:hAnsi="Times New Roman" w:cs="Times New Roman"/>
          <w:sz w:val="28"/>
          <w:szCs w:val="28"/>
        </w:rPr>
        <w:t xml:space="preserve">» МБУК «РДК» </w:t>
      </w:r>
      <w:proofErr w:type="spellStart"/>
      <w:r w:rsidRPr="0083561B">
        <w:rPr>
          <w:rFonts w:ascii="Times New Roman" w:hAnsi="Times New Roman" w:cs="Times New Roman"/>
          <w:sz w:val="28"/>
          <w:szCs w:val="28"/>
        </w:rPr>
        <w:t>Гудермесского</w:t>
      </w:r>
      <w:proofErr w:type="spellEnd"/>
      <w:r w:rsidRPr="0083561B">
        <w:rPr>
          <w:rFonts w:ascii="Times New Roman" w:hAnsi="Times New Roman" w:cs="Times New Roman"/>
          <w:sz w:val="28"/>
          <w:szCs w:val="28"/>
        </w:rPr>
        <w:t xml:space="preserve"> муниципального района Чеченской республики (руководитель </w:t>
      </w:r>
      <w:r>
        <w:rPr>
          <w:rFonts w:ascii="Times New Roman" w:hAnsi="Times New Roman" w:cs="Times New Roman"/>
          <w:sz w:val="28"/>
          <w:szCs w:val="28"/>
        </w:rPr>
        <w:t>-</w:t>
      </w:r>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Майса</w:t>
      </w:r>
      <w:proofErr w:type="spellEnd"/>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Ахмедовна</w:t>
      </w:r>
      <w:proofErr w:type="spellEnd"/>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Бабутаева</w:t>
      </w:r>
      <w:proofErr w:type="spellEnd"/>
      <w:r w:rsidRPr="0083561B">
        <w:rPr>
          <w:rFonts w:ascii="Times New Roman" w:hAnsi="Times New Roman" w:cs="Times New Roman"/>
          <w:sz w:val="28"/>
          <w:szCs w:val="28"/>
        </w:rPr>
        <w:t xml:space="preserve">); Вячеслав Георгиевич </w:t>
      </w:r>
      <w:proofErr w:type="spellStart"/>
      <w:r w:rsidRPr="0083561B">
        <w:rPr>
          <w:rFonts w:ascii="Times New Roman" w:hAnsi="Times New Roman" w:cs="Times New Roman"/>
          <w:sz w:val="28"/>
          <w:szCs w:val="28"/>
        </w:rPr>
        <w:t>Хабитов</w:t>
      </w:r>
      <w:proofErr w:type="spellEnd"/>
      <w:r w:rsidRPr="0083561B">
        <w:rPr>
          <w:rFonts w:ascii="Times New Roman" w:hAnsi="Times New Roman" w:cs="Times New Roman"/>
          <w:sz w:val="28"/>
          <w:szCs w:val="28"/>
        </w:rPr>
        <w:t xml:space="preserve"> </w:t>
      </w:r>
      <w:r>
        <w:rPr>
          <w:rFonts w:ascii="Times New Roman" w:hAnsi="Times New Roman" w:cs="Times New Roman"/>
          <w:sz w:val="28"/>
          <w:szCs w:val="28"/>
        </w:rPr>
        <w:t>-</w:t>
      </w:r>
      <w:r w:rsidRPr="0083561B">
        <w:rPr>
          <w:rFonts w:ascii="Times New Roman" w:hAnsi="Times New Roman" w:cs="Times New Roman"/>
          <w:sz w:val="28"/>
          <w:szCs w:val="28"/>
        </w:rPr>
        <w:t xml:space="preserve"> заведующий сектором по патриотическому воспитанию МБКДУ «Моздокский РДК», помощник главы республики Северная Осетия-Алания; </w:t>
      </w:r>
      <w:proofErr w:type="spellStart"/>
      <w:r w:rsidRPr="0083561B">
        <w:rPr>
          <w:rFonts w:ascii="Times New Roman" w:hAnsi="Times New Roman" w:cs="Times New Roman"/>
          <w:sz w:val="28"/>
          <w:szCs w:val="28"/>
        </w:rPr>
        <w:t>Тоита</w:t>
      </w:r>
      <w:proofErr w:type="spellEnd"/>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Исраилова</w:t>
      </w:r>
      <w:proofErr w:type="spellEnd"/>
      <w:r w:rsidRPr="0083561B">
        <w:rPr>
          <w:rFonts w:ascii="Times New Roman" w:hAnsi="Times New Roman" w:cs="Times New Roman"/>
          <w:sz w:val="28"/>
          <w:szCs w:val="28"/>
        </w:rPr>
        <w:t xml:space="preserve"> - народная артистка Чеченской республики. </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14 сентября 2019 года на центральной площади станицы Курской Курского муниципального района Ставропольского края состоялся V Межрегиональный фестиваль-ярмарка «Курский Арбузник-2019».</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Программа фестиваля была разнообразной и насыщенной. С 8.00 утра для жителей и гостей района работала сельскохозяйственная ярмарка «Покупай </w:t>
      </w:r>
      <w:proofErr w:type="gramStart"/>
      <w:r w:rsidRPr="0083561B">
        <w:rPr>
          <w:rFonts w:ascii="Times New Roman" w:hAnsi="Times New Roman" w:cs="Times New Roman"/>
          <w:sz w:val="28"/>
          <w:szCs w:val="28"/>
        </w:rPr>
        <w:t>Ставропольское</w:t>
      </w:r>
      <w:proofErr w:type="gramEnd"/>
      <w:r w:rsidRPr="0083561B">
        <w:rPr>
          <w:rFonts w:ascii="Times New Roman" w:hAnsi="Times New Roman" w:cs="Times New Roman"/>
          <w:sz w:val="28"/>
          <w:szCs w:val="28"/>
        </w:rPr>
        <w:t xml:space="preserve">». В течение всего дня возле кинотеатра «Восток» работали творческие площадки: арбузные фотозоны, выставка огородных пугал, вернисаж детских рисунков, творческие мастерские и музейный </w:t>
      </w:r>
      <w:proofErr w:type="spellStart"/>
      <w:r w:rsidRPr="0083561B">
        <w:rPr>
          <w:rFonts w:ascii="Times New Roman" w:hAnsi="Times New Roman" w:cs="Times New Roman"/>
          <w:sz w:val="28"/>
          <w:szCs w:val="28"/>
        </w:rPr>
        <w:t>квест</w:t>
      </w:r>
      <w:proofErr w:type="spellEnd"/>
      <w:r w:rsidRPr="0083561B">
        <w:rPr>
          <w:rFonts w:ascii="Times New Roman" w:hAnsi="Times New Roman" w:cs="Times New Roman"/>
          <w:sz w:val="28"/>
          <w:szCs w:val="28"/>
        </w:rPr>
        <w:t xml:space="preserve"> «История арбузов». На сцене представили участников фестиваля из соседних республик: трио «Настроение» из  города Моздока Северной Осетии-Алании. образцовый хореографический ансамбль «Горошинки» и вокальный ансамбль «Конфетти» из города Прохладный Кабардино-Балкарской республики, Адам Исаев и </w:t>
      </w:r>
      <w:proofErr w:type="spellStart"/>
      <w:r w:rsidRPr="0083561B">
        <w:rPr>
          <w:rFonts w:ascii="Times New Roman" w:hAnsi="Times New Roman" w:cs="Times New Roman"/>
          <w:sz w:val="28"/>
          <w:szCs w:val="28"/>
        </w:rPr>
        <w:t>Малхазни</w:t>
      </w:r>
      <w:proofErr w:type="spellEnd"/>
      <w:r w:rsidRPr="0083561B">
        <w:rPr>
          <w:rFonts w:ascii="Times New Roman" w:hAnsi="Times New Roman" w:cs="Times New Roman"/>
          <w:sz w:val="28"/>
          <w:szCs w:val="28"/>
        </w:rPr>
        <w:t xml:space="preserve"> </w:t>
      </w:r>
      <w:proofErr w:type="spellStart"/>
      <w:r w:rsidRPr="0083561B">
        <w:rPr>
          <w:rFonts w:ascii="Times New Roman" w:hAnsi="Times New Roman" w:cs="Times New Roman"/>
          <w:sz w:val="28"/>
          <w:szCs w:val="28"/>
        </w:rPr>
        <w:t>Исхаджоева</w:t>
      </w:r>
      <w:proofErr w:type="spellEnd"/>
      <w:r w:rsidRPr="0083561B">
        <w:rPr>
          <w:rFonts w:ascii="Times New Roman" w:hAnsi="Times New Roman" w:cs="Times New Roman"/>
          <w:sz w:val="28"/>
          <w:szCs w:val="28"/>
        </w:rPr>
        <w:t xml:space="preserve"> из Наурского района Чеченской республики.</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21 сентября прошли праздничные мероприятия, посвящённые дню Ставропольского края.</w:t>
      </w:r>
    </w:p>
    <w:p w:rsidR="004D3941" w:rsidRPr="004D3941"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Особое внимание уделяется организации и проведению  районных смотров, конкурсов  и фестивалей: районный конкурс исполнителей  патриотической песни «Солдатский конверт», районный смотр-конкурс хореографического искусства «Волшебный мир танца», районный вокальный конкурс «Песня собирает друзей»,  районный конкурс театрального искусства «Синяя птица».</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3.4. Подпрограмма «Кинообслуживание населения».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с бюджета Курского муниципального района Ставропольского края запланировано 4 434,57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83561B">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83561B">
        <w:rPr>
          <w:rFonts w:ascii="Times New Roman" w:hAnsi="Times New Roman" w:cs="Times New Roman"/>
          <w:sz w:val="28"/>
          <w:szCs w:val="28"/>
        </w:rPr>
        <w:t>3 357,52</w:t>
      </w:r>
      <w:r w:rsidRPr="004D3941">
        <w:rPr>
          <w:rFonts w:ascii="Times New Roman" w:hAnsi="Times New Roman" w:cs="Times New Roman"/>
          <w:sz w:val="28"/>
          <w:szCs w:val="28"/>
        </w:rPr>
        <w:t xml:space="preserve"> тыс. рублей (</w:t>
      </w:r>
      <w:r w:rsidR="0083561B">
        <w:rPr>
          <w:rFonts w:ascii="Times New Roman" w:hAnsi="Times New Roman" w:cs="Times New Roman"/>
          <w:sz w:val="28"/>
          <w:szCs w:val="28"/>
        </w:rPr>
        <w:t>75,7</w:t>
      </w:r>
      <w:r w:rsidRPr="004D3941">
        <w:rPr>
          <w:rFonts w:ascii="Times New Roman" w:hAnsi="Times New Roman" w:cs="Times New Roman"/>
          <w:sz w:val="28"/>
          <w:szCs w:val="28"/>
        </w:rPr>
        <w:t xml:space="preserve"> % к бюджетной росписи).</w:t>
      </w:r>
    </w:p>
    <w:p w:rsid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Целевыми индикаторами подпрограммы являются: </w:t>
      </w:r>
    </w:p>
    <w:p w:rsid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«Количество проведенных киносеансов» по плану за 2019 год </w:t>
      </w:r>
      <w:r>
        <w:rPr>
          <w:rFonts w:ascii="Times New Roman" w:hAnsi="Times New Roman" w:cs="Times New Roman"/>
          <w:sz w:val="28"/>
          <w:szCs w:val="28"/>
        </w:rPr>
        <w:t>-</w:t>
      </w:r>
      <w:r w:rsidRPr="0083561B">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3561B">
        <w:rPr>
          <w:rFonts w:ascii="Times New Roman" w:hAnsi="Times New Roman" w:cs="Times New Roman"/>
          <w:sz w:val="28"/>
          <w:szCs w:val="28"/>
        </w:rPr>
        <w:t>830, проведено за 9 месяцев -</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959 киносеансов. </w:t>
      </w:r>
    </w:p>
    <w:p w:rsid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«Количество кинозрителей» по плану </w:t>
      </w:r>
      <w:r>
        <w:rPr>
          <w:rFonts w:ascii="Times New Roman" w:hAnsi="Times New Roman" w:cs="Times New Roman"/>
          <w:sz w:val="28"/>
          <w:szCs w:val="28"/>
        </w:rPr>
        <w:t>-</w:t>
      </w:r>
      <w:r w:rsidRPr="0083561B">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83561B">
        <w:rPr>
          <w:rFonts w:ascii="Times New Roman" w:hAnsi="Times New Roman" w:cs="Times New Roman"/>
          <w:sz w:val="28"/>
          <w:szCs w:val="28"/>
        </w:rPr>
        <w:t>000, 10</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946 за 9 месяцев.  </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«Количество кинопоказов отечественных фильмов» по плану 950. За полугодие прошло 201 кинопоказ отечественных фильмов.</w:t>
      </w:r>
    </w:p>
    <w:p w:rsidR="0083561B" w:rsidRDefault="0083561B"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3.5. Подпрограмма «Развитие музейного дела».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Финансовое обеспечение на 2019 год не предусмотрено.</w:t>
      </w:r>
    </w:p>
    <w:p w:rsidR="004D3941" w:rsidRPr="004D3941" w:rsidRDefault="0083561B" w:rsidP="002801FD">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Подпрограмма состоит из 2 целевых индикаторов. Оба выполнены в полном объёме. «Количество выставок, мероприятий, экскурсий»  по плану за 2019 год</w:t>
      </w:r>
      <w:r>
        <w:rPr>
          <w:rFonts w:ascii="Times New Roman" w:hAnsi="Times New Roman" w:cs="Times New Roman"/>
          <w:sz w:val="28"/>
          <w:szCs w:val="28"/>
        </w:rPr>
        <w:t xml:space="preserve"> </w:t>
      </w:r>
      <w:r w:rsidRPr="0083561B">
        <w:rPr>
          <w:rFonts w:ascii="Times New Roman" w:hAnsi="Times New Roman" w:cs="Times New Roman"/>
          <w:sz w:val="28"/>
          <w:szCs w:val="28"/>
        </w:rPr>
        <w:t>-</w:t>
      </w:r>
      <w:r>
        <w:rPr>
          <w:rFonts w:ascii="Times New Roman" w:hAnsi="Times New Roman" w:cs="Times New Roman"/>
          <w:sz w:val="28"/>
          <w:szCs w:val="28"/>
        </w:rPr>
        <w:t xml:space="preserve"> </w:t>
      </w:r>
      <w:r w:rsidRPr="0083561B">
        <w:rPr>
          <w:rFonts w:ascii="Times New Roman" w:hAnsi="Times New Roman" w:cs="Times New Roman"/>
          <w:sz w:val="28"/>
          <w:szCs w:val="28"/>
        </w:rPr>
        <w:t>60, за 9 месяцев прошло  86 мероприятий и экскурсий. Второй индикатор «Количество человек,  посетивших музей». За 9 месяцев музей посетили 2</w:t>
      </w:r>
      <w:r>
        <w:rPr>
          <w:rFonts w:ascii="Times New Roman" w:hAnsi="Times New Roman" w:cs="Times New Roman"/>
          <w:sz w:val="28"/>
          <w:szCs w:val="28"/>
        </w:rPr>
        <w:t xml:space="preserve"> </w:t>
      </w:r>
      <w:r w:rsidRPr="0083561B">
        <w:rPr>
          <w:rFonts w:ascii="Times New Roman" w:hAnsi="Times New Roman" w:cs="Times New Roman"/>
          <w:sz w:val="28"/>
          <w:szCs w:val="28"/>
        </w:rPr>
        <w:t>427 человек, при плане за год 1</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560 человек.                              </w:t>
      </w:r>
      <w:r w:rsidR="004D3941" w:rsidRPr="004D3941">
        <w:rPr>
          <w:rFonts w:ascii="Times New Roman" w:hAnsi="Times New Roman" w:cs="Times New Roman"/>
          <w:sz w:val="28"/>
          <w:szCs w:val="28"/>
        </w:rPr>
        <w:t xml:space="preserve">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3.6. Подпрограмма «Обеспечение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9 </w:t>
      </w:r>
      <w:r w:rsidR="0083561B">
        <w:rPr>
          <w:rFonts w:ascii="Times New Roman" w:hAnsi="Times New Roman" w:cs="Times New Roman"/>
          <w:sz w:val="28"/>
          <w:szCs w:val="28"/>
        </w:rPr>
        <w:t>1</w:t>
      </w:r>
      <w:r w:rsidRPr="004D3941">
        <w:rPr>
          <w:rFonts w:ascii="Times New Roman" w:hAnsi="Times New Roman" w:cs="Times New Roman"/>
          <w:sz w:val="28"/>
          <w:szCs w:val="28"/>
        </w:rPr>
        <w:t>82,24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83561B">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83561B">
        <w:rPr>
          <w:rFonts w:ascii="Times New Roman" w:hAnsi="Times New Roman" w:cs="Times New Roman"/>
          <w:sz w:val="28"/>
          <w:szCs w:val="28"/>
        </w:rPr>
        <w:t>6 583,45</w:t>
      </w:r>
      <w:r w:rsidRPr="004D3941">
        <w:rPr>
          <w:rFonts w:ascii="Times New Roman" w:hAnsi="Times New Roman" w:cs="Times New Roman"/>
          <w:sz w:val="28"/>
          <w:szCs w:val="28"/>
        </w:rPr>
        <w:t xml:space="preserve"> тыс. рублей (</w:t>
      </w:r>
      <w:r w:rsidR="0083561B">
        <w:rPr>
          <w:rFonts w:ascii="Times New Roman" w:hAnsi="Times New Roman" w:cs="Times New Roman"/>
          <w:sz w:val="28"/>
          <w:szCs w:val="28"/>
        </w:rPr>
        <w:t>71,7</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3.7. Подпрограмма «Развитие туризма».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данной подпрограммы финансирование не предусмотрено. </w:t>
      </w:r>
    </w:p>
    <w:p w:rsidR="0083561B" w:rsidRDefault="0083561B" w:rsidP="00835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включает 3 </w:t>
      </w:r>
      <w:proofErr w:type="gramStart"/>
      <w:r>
        <w:rPr>
          <w:rFonts w:ascii="Times New Roman" w:hAnsi="Times New Roman" w:cs="Times New Roman"/>
          <w:sz w:val="28"/>
          <w:szCs w:val="28"/>
        </w:rPr>
        <w:t>целевых</w:t>
      </w:r>
      <w:proofErr w:type="gramEnd"/>
      <w:r>
        <w:rPr>
          <w:rFonts w:ascii="Times New Roman" w:hAnsi="Times New Roman" w:cs="Times New Roman"/>
          <w:sz w:val="28"/>
          <w:szCs w:val="28"/>
        </w:rPr>
        <w:t xml:space="preserve"> индикатора.</w:t>
      </w:r>
    </w:p>
    <w:p w:rsidR="0083561B" w:rsidRP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«Количество сайтов в информационной сети «</w:t>
      </w:r>
      <w:proofErr w:type="gramStart"/>
      <w:r w:rsidRPr="0083561B">
        <w:rPr>
          <w:rFonts w:ascii="Times New Roman" w:hAnsi="Times New Roman" w:cs="Times New Roman"/>
          <w:sz w:val="28"/>
          <w:szCs w:val="28"/>
        </w:rPr>
        <w:t>Интернет</w:t>
      </w:r>
      <w:proofErr w:type="gramEnd"/>
      <w:r w:rsidRPr="0083561B">
        <w:rPr>
          <w:rFonts w:ascii="Times New Roman" w:hAnsi="Times New Roman" w:cs="Times New Roman"/>
          <w:sz w:val="28"/>
          <w:szCs w:val="28"/>
        </w:rPr>
        <w:t xml:space="preserve">» на которых размещена информация о </w:t>
      </w:r>
      <w:proofErr w:type="spellStart"/>
      <w:r w:rsidRPr="0083561B">
        <w:rPr>
          <w:rFonts w:ascii="Times New Roman" w:hAnsi="Times New Roman" w:cs="Times New Roman"/>
          <w:sz w:val="28"/>
          <w:szCs w:val="28"/>
        </w:rPr>
        <w:t>туристко</w:t>
      </w:r>
      <w:proofErr w:type="spellEnd"/>
      <w:r w:rsidRPr="0083561B">
        <w:rPr>
          <w:rFonts w:ascii="Times New Roman" w:hAnsi="Times New Roman" w:cs="Times New Roman"/>
          <w:sz w:val="28"/>
          <w:szCs w:val="28"/>
        </w:rPr>
        <w:t>-</w:t>
      </w:r>
      <w:r>
        <w:rPr>
          <w:rFonts w:ascii="Times New Roman" w:hAnsi="Times New Roman" w:cs="Times New Roman"/>
          <w:sz w:val="28"/>
          <w:szCs w:val="28"/>
        </w:rPr>
        <w:t>р</w:t>
      </w:r>
      <w:r w:rsidRPr="0083561B">
        <w:rPr>
          <w:rFonts w:ascii="Times New Roman" w:hAnsi="Times New Roman" w:cs="Times New Roman"/>
          <w:sz w:val="28"/>
          <w:szCs w:val="28"/>
        </w:rPr>
        <w:t xml:space="preserve">екреационном потенциале Курского района Ставропольского края». Информация размещается на 4 сайтах: администрации Курского муниципального района, Управления культуры, районного Дома культуры и библиотеки. </w:t>
      </w:r>
    </w:p>
    <w:p w:rsidR="0083561B"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 xml:space="preserve"> «Количество внутренних и въездных туристских потоков в Курский район» - запланировано за 2019 год -</w:t>
      </w:r>
      <w:r>
        <w:rPr>
          <w:rFonts w:ascii="Times New Roman" w:hAnsi="Times New Roman" w:cs="Times New Roman"/>
          <w:sz w:val="28"/>
          <w:szCs w:val="28"/>
        </w:rPr>
        <w:t xml:space="preserve"> </w:t>
      </w:r>
      <w:r w:rsidRPr="0083561B">
        <w:rPr>
          <w:rFonts w:ascii="Times New Roman" w:hAnsi="Times New Roman" w:cs="Times New Roman"/>
          <w:sz w:val="28"/>
          <w:szCs w:val="28"/>
        </w:rPr>
        <w:t>15, по факту</w:t>
      </w:r>
      <w:r>
        <w:rPr>
          <w:rFonts w:ascii="Times New Roman" w:hAnsi="Times New Roman" w:cs="Times New Roman"/>
          <w:sz w:val="28"/>
          <w:szCs w:val="28"/>
        </w:rPr>
        <w:t xml:space="preserve"> </w:t>
      </w:r>
      <w:r w:rsidRPr="0083561B">
        <w:rPr>
          <w:rFonts w:ascii="Times New Roman" w:hAnsi="Times New Roman" w:cs="Times New Roman"/>
          <w:sz w:val="28"/>
          <w:szCs w:val="28"/>
        </w:rPr>
        <w:t>-</w:t>
      </w:r>
      <w:r>
        <w:rPr>
          <w:rFonts w:ascii="Times New Roman" w:hAnsi="Times New Roman" w:cs="Times New Roman"/>
          <w:sz w:val="28"/>
          <w:szCs w:val="28"/>
        </w:rPr>
        <w:t xml:space="preserve"> </w:t>
      </w:r>
      <w:r w:rsidRPr="0083561B">
        <w:rPr>
          <w:rFonts w:ascii="Times New Roman" w:hAnsi="Times New Roman" w:cs="Times New Roman"/>
          <w:sz w:val="28"/>
          <w:szCs w:val="28"/>
        </w:rPr>
        <w:t>14. Это  творческие коллективы из соседних районов Ставропольского края, Республик  Северо-Кавказского Федерального округа и г. Москвы. 14 апреля</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 Межрегиональный фестиваль-конкурс  детского и юношеского творчества «ЗВЕЗДЫ БУДУЩЕГО» (4 делегации), 10 июня Межрегиональный фестиваль национальных культур «Курский район </w:t>
      </w:r>
      <w:r>
        <w:rPr>
          <w:rFonts w:ascii="Times New Roman" w:hAnsi="Times New Roman" w:cs="Times New Roman"/>
          <w:sz w:val="28"/>
          <w:szCs w:val="28"/>
        </w:rPr>
        <w:t>-</w:t>
      </w:r>
      <w:r w:rsidRPr="0083561B">
        <w:rPr>
          <w:rFonts w:ascii="Times New Roman" w:hAnsi="Times New Roman" w:cs="Times New Roman"/>
          <w:sz w:val="28"/>
          <w:szCs w:val="28"/>
        </w:rPr>
        <w:t xml:space="preserve"> территория мира и согласия»</w:t>
      </w:r>
      <w:r>
        <w:rPr>
          <w:rFonts w:ascii="Times New Roman" w:hAnsi="Times New Roman" w:cs="Times New Roman"/>
          <w:sz w:val="28"/>
          <w:szCs w:val="28"/>
        </w:rPr>
        <w:t xml:space="preserve"> </w:t>
      </w:r>
      <w:r w:rsidRPr="0083561B">
        <w:rPr>
          <w:rFonts w:ascii="Times New Roman" w:hAnsi="Times New Roman" w:cs="Times New Roman"/>
          <w:sz w:val="28"/>
          <w:szCs w:val="28"/>
        </w:rPr>
        <w:t>-</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(4 делегации), Межрегионального открытого </w:t>
      </w:r>
      <w:proofErr w:type="gramStart"/>
      <w:r w:rsidRPr="0083561B">
        <w:rPr>
          <w:rFonts w:ascii="Times New Roman" w:hAnsi="Times New Roman" w:cs="Times New Roman"/>
          <w:sz w:val="28"/>
          <w:szCs w:val="28"/>
        </w:rPr>
        <w:t>арт</w:t>
      </w:r>
      <w:proofErr w:type="gramEnd"/>
      <w:r w:rsidRPr="0083561B">
        <w:rPr>
          <w:rFonts w:ascii="Times New Roman" w:hAnsi="Times New Roman" w:cs="Times New Roman"/>
          <w:sz w:val="28"/>
          <w:szCs w:val="28"/>
        </w:rPr>
        <w:t xml:space="preserve"> - пленэра для педагогов </w:t>
      </w:r>
      <w:r>
        <w:rPr>
          <w:rFonts w:ascii="Times New Roman" w:hAnsi="Times New Roman" w:cs="Times New Roman"/>
          <w:sz w:val="28"/>
          <w:szCs w:val="28"/>
        </w:rPr>
        <w:t>-</w:t>
      </w:r>
      <w:r w:rsidRPr="0083561B">
        <w:rPr>
          <w:rFonts w:ascii="Times New Roman" w:hAnsi="Times New Roman" w:cs="Times New Roman"/>
          <w:sz w:val="28"/>
          <w:szCs w:val="28"/>
        </w:rPr>
        <w:t xml:space="preserve"> художников «Звездный берег»</w:t>
      </w:r>
      <w:r>
        <w:rPr>
          <w:rFonts w:ascii="Times New Roman" w:hAnsi="Times New Roman" w:cs="Times New Roman"/>
          <w:sz w:val="28"/>
          <w:szCs w:val="28"/>
        </w:rPr>
        <w:t xml:space="preserve"> </w:t>
      </w:r>
      <w:r w:rsidRPr="0083561B">
        <w:rPr>
          <w:rFonts w:ascii="Times New Roman" w:hAnsi="Times New Roman" w:cs="Times New Roman"/>
          <w:sz w:val="28"/>
          <w:szCs w:val="28"/>
        </w:rPr>
        <w:t>- (3 делегации), V Межрегиональный фестиваль</w:t>
      </w:r>
      <w:r>
        <w:rPr>
          <w:rFonts w:ascii="Times New Roman" w:hAnsi="Times New Roman" w:cs="Times New Roman"/>
          <w:sz w:val="28"/>
          <w:szCs w:val="28"/>
        </w:rPr>
        <w:t xml:space="preserve"> </w:t>
      </w:r>
      <w:r w:rsidRPr="0083561B">
        <w:rPr>
          <w:rFonts w:ascii="Times New Roman" w:hAnsi="Times New Roman" w:cs="Times New Roman"/>
          <w:sz w:val="28"/>
          <w:szCs w:val="28"/>
        </w:rPr>
        <w:t>-</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ярмарка «Курский </w:t>
      </w:r>
      <w:proofErr w:type="spellStart"/>
      <w:r w:rsidRPr="0083561B">
        <w:rPr>
          <w:rFonts w:ascii="Times New Roman" w:hAnsi="Times New Roman" w:cs="Times New Roman"/>
          <w:sz w:val="28"/>
          <w:szCs w:val="28"/>
        </w:rPr>
        <w:t>Арбузник</w:t>
      </w:r>
      <w:proofErr w:type="spellEnd"/>
      <w:r>
        <w:rPr>
          <w:rFonts w:ascii="Times New Roman" w:hAnsi="Times New Roman" w:cs="Times New Roman"/>
          <w:sz w:val="28"/>
          <w:szCs w:val="28"/>
        </w:rPr>
        <w:t xml:space="preserve"> </w:t>
      </w:r>
      <w:r w:rsidRPr="0083561B">
        <w:rPr>
          <w:rFonts w:ascii="Times New Roman" w:hAnsi="Times New Roman" w:cs="Times New Roman"/>
          <w:sz w:val="28"/>
          <w:szCs w:val="28"/>
        </w:rPr>
        <w:t>-</w:t>
      </w:r>
      <w:r>
        <w:rPr>
          <w:rFonts w:ascii="Times New Roman" w:hAnsi="Times New Roman" w:cs="Times New Roman"/>
          <w:sz w:val="28"/>
          <w:szCs w:val="28"/>
        </w:rPr>
        <w:t xml:space="preserve"> </w:t>
      </w:r>
      <w:r w:rsidRPr="0083561B">
        <w:rPr>
          <w:rFonts w:ascii="Times New Roman" w:hAnsi="Times New Roman" w:cs="Times New Roman"/>
          <w:sz w:val="28"/>
          <w:szCs w:val="28"/>
        </w:rPr>
        <w:t>2019»</w:t>
      </w:r>
      <w:r>
        <w:rPr>
          <w:rFonts w:ascii="Times New Roman" w:hAnsi="Times New Roman" w:cs="Times New Roman"/>
          <w:sz w:val="28"/>
          <w:szCs w:val="28"/>
        </w:rPr>
        <w:t xml:space="preserve"> </w:t>
      </w:r>
      <w:r w:rsidRPr="0083561B">
        <w:rPr>
          <w:rFonts w:ascii="Times New Roman" w:hAnsi="Times New Roman" w:cs="Times New Roman"/>
          <w:sz w:val="28"/>
          <w:szCs w:val="28"/>
        </w:rPr>
        <w:t>-</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(3 делегации).  </w:t>
      </w:r>
    </w:p>
    <w:p w:rsidR="004D3941" w:rsidRDefault="0083561B" w:rsidP="0083561B">
      <w:pPr>
        <w:spacing w:after="0" w:line="240" w:lineRule="auto"/>
        <w:ind w:firstLine="709"/>
        <w:jc w:val="both"/>
        <w:rPr>
          <w:rFonts w:ascii="Times New Roman" w:hAnsi="Times New Roman" w:cs="Times New Roman"/>
          <w:sz w:val="28"/>
          <w:szCs w:val="28"/>
        </w:rPr>
      </w:pPr>
      <w:r w:rsidRPr="0083561B">
        <w:rPr>
          <w:rFonts w:ascii="Times New Roman" w:hAnsi="Times New Roman" w:cs="Times New Roman"/>
          <w:sz w:val="28"/>
          <w:szCs w:val="28"/>
        </w:rPr>
        <w:t>«Количество участников событийных мероприятий в Курском районе» по плану 1</w:t>
      </w:r>
      <w:r>
        <w:rPr>
          <w:rFonts w:ascii="Times New Roman" w:hAnsi="Times New Roman" w:cs="Times New Roman"/>
          <w:sz w:val="28"/>
          <w:szCs w:val="28"/>
        </w:rPr>
        <w:t xml:space="preserve"> </w:t>
      </w:r>
      <w:r w:rsidRPr="0083561B">
        <w:rPr>
          <w:rFonts w:ascii="Times New Roman" w:hAnsi="Times New Roman" w:cs="Times New Roman"/>
          <w:sz w:val="28"/>
          <w:szCs w:val="28"/>
        </w:rPr>
        <w:t xml:space="preserve">500 человек. Фестиваль «Курский район </w:t>
      </w:r>
      <w:r>
        <w:rPr>
          <w:rFonts w:ascii="Times New Roman" w:hAnsi="Times New Roman" w:cs="Times New Roman"/>
          <w:sz w:val="28"/>
          <w:szCs w:val="28"/>
        </w:rPr>
        <w:t>-</w:t>
      </w:r>
      <w:r w:rsidRPr="0083561B">
        <w:rPr>
          <w:rFonts w:ascii="Times New Roman" w:hAnsi="Times New Roman" w:cs="Times New Roman"/>
          <w:sz w:val="28"/>
          <w:szCs w:val="28"/>
        </w:rPr>
        <w:t xml:space="preserve"> территория мира и согласия» посетили -</w:t>
      </w:r>
      <w:r>
        <w:rPr>
          <w:rFonts w:ascii="Times New Roman" w:hAnsi="Times New Roman" w:cs="Times New Roman"/>
          <w:sz w:val="28"/>
          <w:szCs w:val="28"/>
        </w:rPr>
        <w:t xml:space="preserve"> </w:t>
      </w:r>
      <w:r w:rsidRPr="0083561B">
        <w:rPr>
          <w:rFonts w:ascii="Times New Roman" w:hAnsi="Times New Roman" w:cs="Times New Roman"/>
          <w:sz w:val="28"/>
          <w:szCs w:val="28"/>
        </w:rPr>
        <w:t>2</w:t>
      </w:r>
      <w:r>
        <w:rPr>
          <w:rFonts w:ascii="Times New Roman" w:hAnsi="Times New Roman" w:cs="Times New Roman"/>
          <w:sz w:val="28"/>
          <w:szCs w:val="28"/>
        </w:rPr>
        <w:t xml:space="preserve"> </w:t>
      </w:r>
      <w:r w:rsidRPr="0083561B">
        <w:rPr>
          <w:rFonts w:ascii="Times New Roman" w:hAnsi="Times New Roman" w:cs="Times New Roman"/>
          <w:sz w:val="28"/>
          <w:szCs w:val="28"/>
        </w:rPr>
        <w:t>040 человек.</w:t>
      </w:r>
    </w:p>
    <w:p w:rsidR="0083561B" w:rsidRPr="004D3941" w:rsidRDefault="0083561B" w:rsidP="0083561B">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4. Муниципальная программа Курского муниципального района Ставропольского края «Развитие физической культуры и спорта» </w:t>
      </w:r>
      <w:r w:rsidRPr="004D3941">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29 июня 2017 г. № 464 (с изменениями, внесенными постановлением администрации Курского муниципального </w:t>
      </w:r>
      <w:r w:rsidRPr="004D3941">
        <w:rPr>
          <w:rFonts w:ascii="Times New Roman" w:hAnsi="Times New Roman" w:cs="Times New Roman"/>
          <w:sz w:val="28"/>
          <w:szCs w:val="28"/>
        </w:rPr>
        <w:lastRenderedPageBreak/>
        <w:t>района Ставропольского края от 06 марта 2018 г. № 150, от 26 апреля 2018 г. № 264, от 09 октября 2018 г. № 667, от 21 января 2019 г. № 24, от 22 января 2019 г. № 29</w:t>
      </w:r>
      <w:r w:rsidR="00F13868">
        <w:rPr>
          <w:rFonts w:ascii="Times New Roman" w:hAnsi="Times New Roman" w:cs="Times New Roman"/>
          <w:sz w:val="28"/>
          <w:szCs w:val="28"/>
        </w:rPr>
        <w:t>, от 09 августа 2019 г. № 467</w:t>
      </w:r>
      <w:r w:rsidR="009C418D">
        <w:rPr>
          <w:rFonts w:ascii="Times New Roman" w:hAnsi="Times New Roman" w:cs="Times New Roman"/>
          <w:sz w:val="28"/>
          <w:szCs w:val="28"/>
        </w:rPr>
        <w:t>, от 16 октября 2019 г. № 588</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программой на 2019 год запланировано </w:t>
      </w:r>
      <w:r w:rsidR="00A818A0">
        <w:rPr>
          <w:rFonts w:ascii="Times New Roman" w:hAnsi="Times New Roman" w:cs="Times New Roman"/>
          <w:sz w:val="28"/>
          <w:szCs w:val="28"/>
        </w:rPr>
        <w:t>14 257,60</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A818A0">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A818A0">
        <w:rPr>
          <w:rFonts w:ascii="Times New Roman" w:hAnsi="Times New Roman" w:cs="Times New Roman"/>
          <w:sz w:val="28"/>
          <w:szCs w:val="28"/>
        </w:rPr>
        <w:t>10 351,75</w:t>
      </w:r>
      <w:r w:rsidRPr="004D3941">
        <w:rPr>
          <w:rFonts w:ascii="Times New Roman" w:hAnsi="Times New Roman" w:cs="Times New Roman"/>
          <w:sz w:val="28"/>
          <w:szCs w:val="28"/>
        </w:rPr>
        <w:t xml:space="preserve"> тыс. рублей (</w:t>
      </w:r>
      <w:r w:rsidR="00A818A0">
        <w:rPr>
          <w:rFonts w:ascii="Times New Roman" w:hAnsi="Times New Roman" w:cs="Times New Roman"/>
          <w:sz w:val="28"/>
          <w:szCs w:val="28"/>
        </w:rPr>
        <w:t>72,6</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4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4.1. Подпрограмма «Физическая культура и массовый спорт».</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w:t>
      </w:r>
      <w:r w:rsidR="00A818A0">
        <w:rPr>
          <w:rFonts w:ascii="Times New Roman" w:hAnsi="Times New Roman" w:cs="Times New Roman"/>
          <w:sz w:val="28"/>
          <w:szCs w:val="28"/>
        </w:rPr>
        <w:t>ятий на 2019 год запланировано 63</w:t>
      </w:r>
      <w:r w:rsidRPr="004D3941">
        <w:rPr>
          <w:rFonts w:ascii="Times New Roman" w:hAnsi="Times New Roman" w:cs="Times New Roman"/>
          <w:sz w:val="28"/>
          <w:szCs w:val="28"/>
        </w:rPr>
        <w:t>3,00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A818A0">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A818A0">
        <w:rPr>
          <w:rFonts w:ascii="Times New Roman" w:hAnsi="Times New Roman" w:cs="Times New Roman"/>
          <w:sz w:val="28"/>
          <w:szCs w:val="28"/>
        </w:rPr>
        <w:t>563,00</w:t>
      </w:r>
      <w:r w:rsidRPr="004D3941">
        <w:rPr>
          <w:rFonts w:ascii="Times New Roman" w:hAnsi="Times New Roman" w:cs="Times New Roman"/>
          <w:sz w:val="28"/>
          <w:szCs w:val="28"/>
        </w:rPr>
        <w:t xml:space="preserve"> тыс. рублей (</w:t>
      </w:r>
      <w:r w:rsidR="00A818A0">
        <w:rPr>
          <w:rFonts w:ascii="Times New Roman" w:hAnsi="Times New Roman" w:cs="Times New Roman"/>
          <w:sz w:val="28"/>
          <w:szCs w:val="28"/>
        </w:rPr>
        <w:t>88,9</w:t>
      </w:r>
      <w:r w:rsidRPr="004D3941">
        <w:rPr>
          <w:rFonts w:ascii="Times New Roman" w:hAnsi="Times New Roman" w:cs="Times New Roman"/>
          <w:sz w:val="28"/>
          <w:szCs w:val="28"/>
        </w:rPr>
        <w:t xml:space="preserve"> % к бюджетной росписи).</w:t>
      </w:r>
    </w:p>
    <w:p w:rsidR="00A818A0" w:rsidRPr="00A818A0" w:rsidRDefault="00A818A0" w:rsidP="00A818A0">
      <w:pPr>
        <w:spacing w:after="0" w:line="240" w:lineRule="auto"/>
        <w:ind w:firstLine="709"/>
        <w:jc w:val="both"/>
        <w:rPr>
          <w:rFonts w:ascii="Times New Roman" w:eastAsia="Times New Roman" w:hAnsi="Times New Roman" w:cs="Times New Roman"/>
          <w:sz w:val="28"/>
          <w:szCs w:val="28"/>
          <w:lang w:eastAsia="ru-RU"/>
        </w:rPr>
      </w:pPr>
      <w:r w:rsidRPr="00A818A0">
        <w:rPr>
          <w:rFonts w:ascii="Times New Roman" w:eastAsia="Times New Roman" w:hAnsi="Times New Roman" w:cs="Times New Roman"/>
          <w:sz w:val="28"/>
          <w:szCs w:val="28"/>
          <w:lang w:eastAsia="ru-RU"/>
        </w:rPr>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4D3941" w:rsidRDefault="00A818A0" w:rsidP="00A818A0">
      <w:pPr>
        <w:spacing w:after="0" w:line="240" w:lineRule="auto"/>
        <w:ind w:firstLine="709"/>
        <w:jc w:val="both"/>
        <w:rPr>
          <w:rFonts w:ascii="Times New Roman" w:eastAsia="Times New Roman" w:hAnsi="Times New Roman" w:cs="Times New Roman"/>
          <w:sz w:val="28"/>
          <w:szCs w:val="28"/>
          <w:lang w:eastAsia="ru-RU"/>
        </w:rPr>
      </w:pPr>
      <w:r w:rsidRPr="00A818A0">
        <w:rPr>
          <w:rFonts w:ascii="Times New Roman" w:eastAsia="Times New Roman" w:hAnsi="Times New Roman" w:cs="Times New Roman"/>
          <w:sz w:val="28"/>
          <w:szCs w:val="28"/>
          <w:lang w:eastAsia="ru-RU"/>
        </w:rPr>
        <w:t>За отчетный период проведено более 98 спортивных мероприятий, в которых приняли участие около  7000 спортсменов по различным видам спорта. Сборные команды Курского района участвуют в  муниципальных и краевых соревнованиях по футболу, баскетболу, вольной и греко-римской борьбе, пауэрлифтингу, волейболу, настольному теннису, боксу, легкой атлетике. Заняты призовые места: 1 место -  63;   2 место - 45;   3 место - 66.</w:t>
      </w:r>
    </w:p>
    <w:p w:rsidR="00A818A0" w:rsidRPr="004D3941" w:rsidRDefault="00A818A0" w:rsidP="00A818A0">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из средств бюджета Курского муниципального района Ставропольского края  7 980,46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A818A0">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A818A0">
        <w:rPr>
          <w:rFonts w:ascii="Times New Roman" w:hAnsi="Times New Roman" w:cs="Times New Roman"/>
          <w:sz w:val="28"/>
          <w:szCs w:val="28"/>
        </w:rPr>
        <w:t>5 889,42</w:t>
      </w:r>
      <w:r w:rsidRPr="004D3941">
        <w:rPr>
          <w:rFonts w:ascii="Times New Roman" w:hAnsi="Times New Roman" w:cs="Times New Roman"/>
          <w:sz w:val="28"/>
          <w:szCs w:val="28"/>
        </w:rPr>
        <w:t xml:space="preserve"> тыс. рублей (</w:t>
      </w:r>
      <w:r w:rsidR="00A818A0">
        <w:rPr>
          <w:rFonts w:ascii="Times New Roman" w:hAnsi="Times New Roman" w:cs="Times New Roman"/>
          <w:sz w:val="28"/>
          <w:szCs w:val="28"/>
        </w:rPr>
        <w:t>73,8</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 рамках реализации подпрограммы осуществлялось обеспечение предоставления бесплатного дополнительного образования детей и подростков.</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Расходы на выплаты персоналу муниципального казённого учреждения.</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На реализацию мероприятий на 2019 год запланировано из средств бюджета Курского муниципального района Ставропольского края </w:t>
      </w:r>
      <w:r w:rsidR="00A818A0">
        <w:rPr>
          <w:rFonts w:ascii="Times New Roman" w:hAnsi="Times New Roman" w:cs="Times New Roman"/>
          <w:sz w:val="28"/>
          <w:szCs w:val="28"/>
        </w:rPr>
        <w:t>5 643,63</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A818A0">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A818A0">
        <w:rPr>
          <w:rFonts w:ascii="Times New Roman" w:hAnsi="Times New Roman" w:cs="Times New Roman"/>
          <w:sz w:val="28"/>
          <w:szCs w:val="28"/>
        </w:rPr>
        <w:t>3 899,33</w:t>
      </w:r>
      <w:r w:rsidRPr="004D3941">
        <w:rPr>
          <w:rFonts w:ascii="Times New Roman" w:hAnsi="Times New Roman" w:cs="Times New Roman"/>
          <w:sz w:val="28"/>
          <w:szCs w:val="28"/>
        </w:rPr>
        <w:t xml:space="preserve"> тыс. рублей (</w:t>
      </w:r>
      <w:r w:rsidR="00A818A0">
        <w:rPr>
          <w:rFonts w:ascii="Times New Roman" w:hAnsi="Times New Roman" w:cs="Times New Roman"/>
          <w:sz w:val="28"/>
          <w:szCs w:val="28"/>
        </w:rPr>
        <w:t>69,1</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В рамках подпрограммы </w:t>
      </w:r>
      <w:r w:rsidR="00A818A0">
        <w:rPr>
          <w:rFonts w:ascii="Times New Roman" w:eastAsia="Times New Roman" w:hAnsi="Times New Roman" w:cs="Times New Roman"/>
          <w:sz w:val="28"/>
          <w:szCs w:val="28"/>
          <w:lang w:eastAsia="ru-RU"/>
        </w:rPr>
        <w:t>проведены</w:t>
      </w:r>
      <w:r w:rsidRPr="004D3941">
        <w:rPr>
          <w:rFonts w:ascii="Times New Roman" w:eastAsia="Times New Roman" w:hAnsi="Times New Roman" w:cs="Times New Roman"/>
          <w:sz w:val="28"/>
          <w:szCs w:val="28"/>
          <w:lang w:eastAsia="ru-RU"/>
        </w:rPr>
        <w:t xml:space="preserve"> расходы на выплаты персоналу муниципального казённого учреждения</w:t>
      </w:r>
      <w:r w:rsidR="00A818A0">
        <w:rPr>
          <w:rFonts w:ascii="Times New Roman" w:eastAsia="Times New Roman" w:hAnsi="Times New Roman" w:cs="Times New Roman"/>
          <w:sz w:val="28"/>
          <w:szCs w:val="28"/>
          <w:lang w:eastAsia="ru-RU"/>
        </w:rPr>
        <w:t xml:space="preserve"> на сумму 2 680,27 тыс. рублей</w:t>
      </w:r>
      <w:r w:rsidRPr="004D3941">
        <w:rPr>
          <w:rFonts w:ascii="Times New Roman" w:eastAsia="Times New Roman" w:hAnsi="Times New Roman" w:cs="Times New Roman"/>
          <w:sz w:val="28"/>
          <w:szCs w:val="28"/>
          <w:lang w:eastAsia="ru-RU"/>
        </w:rPr>
        <w:t>.</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Иные закупки товаров, работ и услуг для обеспечения государственных (муниципальных) нужд  составили </w:t>
      </w:r>
      <w:r w:rsidR="00A818A0">
        <w:rPr>
          <w:rFonts w:ascii="Times New Roman" w:eastAsia="Times New Roman" w:hAnsi="Times New Roman" w:cs="Times New Roman"/>
          <w:sz w:val="28"/>
          <w:szCs w:val="28"/>
          <w:lang w:eastAsia="ru-RU"/>
        </w:rPr>
        <w:t>1 069,56</w:t>
      </w:r>
      <w:r w:rsidRPr="004D3941">
        <w:rPr>
          <w:rFonts w:ascii="Times New Roman" w:eastAsia="Times New Roman" w:hAnsi="Times New Roman" w:cs="Times New Roman"/>
          <w:sz w:val="28"/>
          <w:szCs w:val="28"/>
          <w:lang w:eastAsia="ru-RU"/>
        </w:rPr>
        <w:t xml:space="preserve"> тыс. рублей.</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Уплата налогов, сборов и иных платежей. Кассовые расходы за 6 месяцев составили </w:t>
      </w:r>
      <w:r w:rsidR="00A818A0">
        <w:rPr>
          <w:rFonts w:ascii="Times New Roman" w:eastAsia="Times New Roman" w:hAnsi="Times New Roman" w:cs="Times New Roman"/>
          <w:sz w:val="28"/>
          <w:szCs w:val="28"/>
          <w:lang w:eastAsia="ru-RU"/>
        </w:rPr>
        <w:t>149,49</w:t>
      </w:r>
      <w:r w:rsidRPr="004D3941">
        <w:rPr>
          <w:rFonts w:ascii="Times New Roman" w:eastAsia="Times New Roman" w:hAnsi="Times New Roman" w:cs="Times New Roman"/>
          <w:sz w:val="28"/>
          <w:szCs w:val="28"/>
          <w:lang w:eastAsia="ru-RU"/>
        </w:rPr>
        <w:t xml:space="preserve"> тыс. рублей.</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4.4. Подпрограмма «Строительство, реконструкция и обустройство спортивных сооружений».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данной подпрограммы финансирование не предусмотрено.</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5. </w:t>
      </w:r>
      <w:proofErr w:type="gramStart"/>
      <w:r w:rsidRPr="004D3941">
        <w:rPr>
          <w:rFonts w:ascii="Times New Roman" w:hAnsi="Times New Roman" w:cs="Times New Roman"/>
          <w:b/>
          <w:sz w:val="28"/>
          <w:szCs w:val="28"/>
        </w:rPr>
        <w:t xml:space="preserve">Муниципальная программа Курского муниципального района Ставропольского края «Молодежная политика» </w:t>
      </w:r>
      <w:r w:rsidRPr="004D3941">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06 июня 2017 г. № 402 (с изменениями, внесенными постановлением администрации Курского муниципального района Ставропольского края от 30 января 2018  г. № 43, от 26 апреля 2018 г. № 260, от 30 января 2019 г. № 30</w:t>
      </w:r>
      <w:r w:rsidR="00F13868">
        <w:rPr>
          <w:rFonts w:ascii="Times New Roman" w:hAnsi="Times New Roman" w:cs="Times New Roman"/>
          <w:sz w:val="28"/>
          <w:szCs w:val="28"/>
        </w:rPr>
        <w:t>, от 20 июня 2019 г. № 377, от 08 июля</w:t>
      </w:r>
      <w:proofErr w:type="gramEnd"/>
      <w:r w:rsidR="00F13868">
        <w:rPr>
          <w:rFonts w:ascii="Times New Roman" w:hAnsi="Times New Roman" w:cs="Times New Roman"/>
          <w:sz w:val="28"/>
          <w:szCs w:val="28"/>
        </w:rPr>
        <w:t xml:space="preserve"> </w:t>
      </w:r>
      <w:proofErr w:type="gramStart"/>
      <w:r w:rsidR="00F13868">
        <w:rPr>
          <w:rFonts w:ascii="Times New Roman" w:hAnsi="Times New Roman" w:cs="Times New Roman"/>
          <w:sz w:val="28"/>
          <w:szCs w:val="28"/>
        </w:rPr>
        <w:t>2019 г. № 411</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2 053,05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815A59">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815A59">
        <w:rPr>
          <w:rFonts w:ascii="Times New Roman" w:hAnsi="Times New Roman" w:cs="Times New Roman"/>
          <w:sz w:val="28"/>
          <w:szCs w:val="28"/>
        </w:rPr>
        <w:t>1 487,02</w:t>
      </w:r>
      <w:r w:rsidRPr="004D3941">
        <w:rPr>
          <w:rFonts w:ascii="Times New Roman" w:hAnsi="Times New Roman" w:cs="Times New Roman"/>
          <w:sz w:val="28"/>
          <w:szCs w:val="28"/>
        </w:rPr>
        <w:t xml:space="preserve"> тыс. рублей (</w:t>
      </w:r>
      <w:r w:rsidR="00815A59">
        <w:rPr>
          <w:rFonts w:ascii="Times New Roman" w:hAnsi="Times New Roman" w:cs="Times New Roman"/>
          <w:sz w:val="28"/>
          <w:szCs w:val="28"/>
        </w:rPr>
        <w:t>72,4</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одного основного мероприятия и одной подпрограммы.</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5.1. Основное мероприятие «Проведение мероприятий для молодежи».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501,52 тыс. рублей.</w:t>
      </w:r>
    </w:p>
    <w:p w:rsidR="004D3941" w:rsidRPr="004D3941" w:rsidRDefault="00815A59"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Кассовые расходы за 9</w:t>
      </w:r>
      <w:r w:rsidR="004D3941" w:rsidRPr="004D3941">
        <w:rPr>
          <w:rFonts w:ascii="Times New Roman" w:hAnsi="Times New Roman" w:cs="Times New Roman"/>
          <w:sz w:val="28"/>
          <w:szCs w:val="28"/>
        </w:rPr>
        <w:t xml:space="preserve"> месяцев 2019 года составили </w:t>
      </w:r>
      <w:r>
        <w:rPr>
          <w:rFonts w:ascii="Times New Roman" w:hAnsi="Times New Roman" w:cs="Times New Roman"/>
          <w:sz w:val="28"/>
          <w:szCs w:val="28"/>
        </w:rPr>
        <w:t>379,07</w:t>
      </w:r>
      <w:r w:rsidR="004D3941" w:rsidRPr="004D3941">
        <w:rPr>
          <w:rFonts w:ascii="Times New Roman" w:hAnsi="Times New Roman" w:cs="Times New Roman"/>
          <w:sz w:val="28"/>
          <w:szCs w:val="28"/>
        </w:rPr>
        <w:t xml:space="preserve"> тыс. рублей (</w:t>
      </w:r>
      <w:r>
        <w:rPr>
          <w:rFonts w:ascii="Times New Roman" w:hAnsi="Times New Roman" w:cs="Times New Roman"/>
          <w:sz w:val="28"/>
          <w:szCs w:val="28"/>
        </w:rPr>
        <w:t>75,6</w:t>
      </w:r>
      <w:r w:rsidR="004D3941" w:rsidRPr="004D3941">
        <w:rPr>
          <w:rFonts w:ascii="Times New Roman" w:hAnsi="Times New Roman" w:cs="Times New Roman"/>
          <w:sz w:val="28"/>
          <w:szCs w:val="28"/>
        </w:rPr>
        <w:t xml:space="preserve"> % к бюджетной росписи).</w:t>
      </w:r>
    </w:p>
    <w:p w:rsidR="00F324F3" w:rsidRPr="00F324F3" w:rsidRDefault="00F324F3" w:rsidP="00F324F3">
      <w:pPr>
        <w:pStyle w:val="a3"/>
        <w:numPr>
          <w:ilvl w:val="0"/>
          <w:numId w:val="12"/>
        </w:numPr>
        <w:jc w:val="both"/>
        <w:rPr>
          <w:rFonts w:ascii="Times New Roman" w:hAnsi="Times New Roman" w:cs="Times New Roman"/>
          <w:sz w:val="28"/>
          <w:szCs w:val="28"/>
        </w:rPr>
      </w:pPr>
      <w:r w:rsidRPr="00F324F3">
        <w:rPr>
          <w:rFonts w:ascii="Times New Roman" w:hAnsi="Times New Roman" w:cs="Times New Roman"/>
          <w:sz w:val="28"/>
          <w:szCs w:val="28"/>
        </w:rPr>
        <w:t xml:space="preserve">Работа с талантливой и одаренной молодежью (7 мероприятий):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Ежегодно проводится районный конкурс военно-патриотической песни «Солдатский конверт», в 2019 году в нём приняли участие 17 коллективов и 25 солистов общеобразовательных школ и учреждений культуры Курского района. Делегация Курского района в количестве 12 человек приняла участие в краевом фестивале-конкурсе солдатской и патриотической песни «Солдатский конверт-2019».</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lastRenderedPageBreak/>
        <w:t xml:space="preserve">Команды МКОУ СОШ №1, МКОУ СОШ №2 и МКОУ СОШ №5 приняла участие в краевой интеллектуальной игре «Наука 0+». </w:t>
      </w:r>
      <w:proofErr w:type="gramStart"/>
      <w:r w:rsidRPr="00F324F3">
        <w:rPr>
          <w:rFonts w:ascii="Times New Roman" w:hAnsi="Times New Roman" w:cs="Times New Roman"/>
          <w:sz w:val="28"/>
          <w:szCs w:val="28"/>
        </w:rPr>
        <w:t>Команда МКОУ СОШ №1 выиграв</w:t>
      </w:r>
      <w:proofErr w:type="gramEnd"/>
      <w:r w:rsidRPr="00F324F3">
        <w:rPr>
          <w:rFonts w:ascii="Times New Roman" w:hAnsi="Times New Roman" w:cs="Times New Roman"/>
          <w:sz w:val="28"/>
          <w:szCs w:val="28"/>
        </w:rPr>
        <w:t xml:space="preserve"> районный этап, вышли в 1/4 краевого финала, где заняли 4-ое место.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Межрайонная Школа актива </w:t>
      </w:r>
      <w:proofErr w:type="gramStart"/>
      <w:r w:rsidRPr="00F324F3">
        <w:rPr>
          <w:rFonts w:ascii="Times New Roman" w:hAnsi="Times New Roman" w:cs="Times New Roman"/>
          <w:sz w:val="28"/>
          <w:szCs w:val="28"/>
        </w:rPr>
        <w:t>ли</w:t>
      </w:r>
      <w:r>
        <w:rPr>
          <w:rFonts w:ascii="Times New Roman" w:hAnsi="Times New Roman" w:cs="Times New Roman"/>
          <w:sz w:val="28"/>
          <w:szCs w:val="28"/>
        </w:rPr>
        <w:t>деров</w:t>
      </w:r>
      <w:proofErr w:type="gramEnd"/>
      <w:r>
        <w:rPr>
          <w:rFonts w:ascii="Times New Roman" w:hAnsi="Times New Roman" w:cs="Times New Roman"/>
          <w:sz w:val="28"/>
          <w:szCs w:val="28"/>
        </w:rPr>
        <w:t xml:space="preserve"> в которой приняли участие </w:t>
      </w:r>
      <w:r w:rsidRPr="00F324F3">
        <w:rPr>
          <w:rFonts w:ascii="Times New Roman" w:hAnsi="Times New Roman" w:cs="Times New Roman"/>
          <w:sz w:val="28"/>
          <w:szCs w:val="28"/>
        </w:rPr>
        <w:t xml:space="preserve">120 ребят, в том числе и 8 человек из Туркменского и Буденновского районов; Школа актива учащейся молодёжи Ставропольского края «Достижения»; Школа актива лидеров «Старт Машук»;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2</w:t>
      </w:r>
      <w:r>
        <w:rPr>
          <w:rFonts w:ascii="Times New Roman" w:hAnsi="Times New Roman" w:cs="Times New Roman"/>
          <w:sz w:val="28"/>
          <w:szCs w:val="28"/>
        </w:rPr>
        <w:t>)</w:t>
      </w:r>
      <w:r w:rsidRPr="00F324F3">
        <w:rPr>
          <w:rFonts w:ascii="Times New Roman" w:hAnsi="Times New Roman" w:cs="Times New Roman"/>
          <w:sz w:val="28"/>
          <w:szCs w:val="28"/>
        </w:rPr>
        <w:t xml:space="preserve"> Культурно-массовые мероприятия (4 мероприятия):</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12 марта состоялся районный этап краевого конкурса «</w:t>
      </w:r>
      <w:proofErr w:type="gramStart"/>
      <w:r w:rsidRPr="00F324F3">
        <w:rPr>
          <w:rFonts w:ascii="Times New Roman" w:hAnsi="Times New Roman" w:cs="Times New Roman"/>
          <w:sz w:val="28"/>
          <w:szCs w:val="28"/>
        </w:rPr>
        <w:t>Я-Лидер</w:t>
      </w:r>
      <w:proofErr w:type="gramEnd"/>
      <w:r w:rsidRPr="00F324F3">
        <w:rPr>
          <w:rFonts w:ascii="Times New Roman" w:hAnsi="Times New Roman" w:cs="Times New Roman"/>
          <w:sz w:val="28"/>
          <w:szCs w:val="28"/>
        </w:rPr>
        <w:t>»; участие в мероприятии «Широкая Масленица!»;  праздничный концерт посвященный празднованию Дня молодёжи России; Интеллектуальная игра «Я знаю свой край», посвященная Дню Ставропольского края.</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3</w:t>
      </w:r>
      <w:r>
        <w:rPr>
          <w:rFonts w:ascii="Times New Roman" w:hAnsi="Times New Roman" w:cs="Times New Roman"/>
          <w:sz w:val="28"/>
          <w:szCs w:val="28"/>
        </w:rPr>
        <w:t>)</w:t>
      </w:r>
      <w:r w:rsidRPr="00F324F3">
        <w:rPr>
          <w:rFonts w:ascii="Times New Roman" w:hAnsi="Times New Roman" w:cs="Times New Roman"/>
          <w:sz w:val="28"/>
          <w:szCs w:val="28"/>
        </w:rPr>
        <w:t xml:space="preserve"> Гражданско-патриотическое воспитание молодежи (18 мероприятий):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В районе зарегистрировано 27 военно-патриотических клубов общей численностью участников 753 чел. и 14 музеев. За 9месяцев 2019 года были проведены следующие мероприятия: «Крепость в степи» - </w:t>
      </w:r>
      <w:proofErr w:type="spellStart"/>
      <w:r w:rsidRPr="00F324F3">
        <w:rPr>
          <w:rFonts w:ascii="Times New Roman" w:hAnsi="Times New Roman" w:cs="Times New Roman"/>
          <w:sz w:val="28"/>
          <w:szCs w:val="28"/>
        </w:rPr>
        <w:t>квест</w:t>
      </w:r>
      <w:proofErr w:type="spellEnd"/>
      <w:r w:rsidRPr="00F324F3">
        <w:rPr>
          <w:rFonts w:ascii="Times New Roman" w:hAnsi="Times New Roman" w:cs="Times New Roman"/>
          <w:sz w:val="28"/>
          <w:szCs w:val="28"/>
        </w:rPr>
        <w:t xml:space="preserve"> посвященный Дню защитника Отечества; </w:t>
      </w:r>
      <w:proofErr w:type="gramStart"/>
      <w:r w:rsidRPr="00F324F3">
        <w:rPr>
          <w:rFonts w:ascii="Times New Roman" w:hAnsi="Times New Roman" w:cs="Times New Roman"/>
          <w:sz w:val="28"/>
          <w:szCs w:val="28"/>
        </w:rPr>
        <w:t>мероприятие</w:t>
      </w:r>
      <w:proofErr w:type="gramEnd"/>
      <w:r w:rsidRPr="00F324F3">
        <w:rPr>
          <w:rFonts w:ascii="Times New Roman" w:hAnsi="Times New Roman" w:cs="Times New Roman"/>
          <w:sz w:val="28"/>
          <w:szCs w:val="28"/>
        </w:rPr>
        <w:t xml:space="preserve"> посвященное 30-летию вывода советских войск из Афганистана; конкурс рисунков, стихов, посвященных сохранению исторической памяти о событиях 1979-1989 годов в Афганистане; мероприятие посвященное Дню воссоединения Крыма с Россией; молодежный патриотический </w:t>
      </w:r>
      <w:proofErr w:type="spellStart"/>
      <w:r w:rsidRPr="00F324F3">
        <w:rPr>
          <w:rFonts w:ascii="Times New Roman" w:hAnsi="Times New Roman" w:cs="Times New Roman"/>
          <w:sz w:val="28"/>
          <w:szCs w:val="28"/>
        </w:rPr>
        <w:t>квест</w:t>
      </w:r>
      <w:proofErr w:type="spellEnd"/>
      <w:r w:rsidRPr="00F324F3">
        <w:rPr>
          <w:rFonts w:ascii="Times New Roman" w:hAnsi="Times New Roman" w:cs="Times New Roman"/>
          <w:sz w:val="28"/>
          <w:szCs w:val="28"/>
        </w:rPr>
        <w:t xml:space="preserve">; районный День призывника; районная «Вахта памяти»; районная акция «Георгиевская ленточка»; соревнования по футболу среди молодёжи «Кубок Победы»; </w:t>
      </w:r>
      <w:proofErr w:type="gramStart"/>
      <w:r w:rsidRPr="00F324F3">
        <w:rPr>
          <w:rFonts w:ascii="Times New Roman" w:hAnsi="Times New Roman" w:cs="Times New Roman"/>
          <w:sz w:val="28"/>
          <w:szCs w:val="28"/>
        </w:rPr>
        <w:t xml:space="preserve">участие в мероприятиях и митинге, посвященных 74-ой годовщине празднования Победы ВОВ 1941-45г.г.; районная акция, приуроченная ко Дню отказа от курения; 2 районные акции «Мы – граждане России!»; районная патриотическая акция, посвященная празднованию Дня России; акция «Свеча памяти»; Спортивно - исторический </w:t>
      </w:r>
      <w:proofErr w:type="spellStart"/>
      <w:r w:rsidRPr="00F324F3">
        <w:rPr>
          <w:rFonts w:ascii="Times New Roman" w:hAnsi="Times New Roman" w:cs="Times New Roman"/>
          <w:sz w:val="28"/>
          <w:szCs w:val="28"/>
        </w:rPr>
        <w:t>квест</w:t>
      </w:r>
      <w:proofErr w:type="spellEnd"/>
      <w:r w:rsidRPr="00F324F3">
        <w:rPr>
          <w:rFonts w:ascii="Times New Roman" w:hAnsi="Times New Roman" w:cs="Times New Roman"/>
          <w:sz w:val="28"/>
          <w:szCs w:val="28"/>
        </w:rPr>
        <w:t>; Мероприятие посвященное Дню флага; участие в митинге, посвященном Дню памяти и скорби</w:t>
      </w:r>
      <w:r>
        <w:rPr>
          <w:rFonts w:ascii="Times New Roman" w:hAnsi="Times New Roman" w:cs="Times New Roman"/>
          <w:sz w:val="28"/>
          <w:szCs w:val="28"/>
        </w:rPr>
        <w:t>.</w:t>
      </w:r>
      <w:r w:rsidRPr="00F324F3">
        <w:rPr>
          <w:rFonts w:ascii="Times New Roman" w:hAnsi="Times New Roman" w:cs="Times New Roman"/>
          <w:sz w:val="28"/>
          <w:szCs w:val="28"/>
        </w:rPr>
        <w:t xml:space="preserve"> </w:t>
      </w:r>
      <w:proofErr w:type="gramEnd"/>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4</w:t>
      </w:r>
      <w:r>
        <w:rPr>
          <w:rFonts w:ascii="Times New Roman" w:hAnsi="Times New Roman" w:cs="Times New Roman"/>
          <w:sz w:val="28"/>
          <w:szCs w:val="28"/>
        </w:rPr>
        <w:t>)</w:t>
      </w:r>
      <w:r w:rsidRPr="00F324F3">
        <w:rPr>
          <w:rFonts w:ascii="Times New Roman" w:hAnsi="Times New Roman" w:cs="Times New Roman"/>
          <w:sz w:val="28"/>
          <w:szCs w:val="28"/>
        </w:rPr>
        <w:t xml:space="preserve"> Развитие молодежного добровольческого движения (18 мероприятий):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В Курском районе действуют 26 волонтёрских отрядов с общей численностью волонтёров – 1614 чел. 23 отряда действуют на базе школ, 1 отряд – на базе организации: ГКУСО «</w:t>
      </w:r>
      <w:proofErr w:type="gramStart"/>
      <w:r w:rsidRPr="00F324F3">
        <w:rPr>
          <w:rFonts w:ascii="Times New Roman" w:hAnsi="Times New Roman" w:cs="Times New Roman"/>
          <w:sz w:val="28"/>
          <w:szCs w:val="28"/>
        </w:rPr>
        <w:t>Курский</w:t>
      </w:r>
      <w:proofErr w:type="gramEnd"/>
      <w:r w:rsidRPr="00F324F3">
        <w:rPr>
          <w:rFonts w:ascii="Times New Roman" w:hAnsi="Times New Roman" w:cs="Times New Roman"/>
          <w:sz w:val="28"/>
          <w:szCs w:val="28"/>
        </w:rPr>
        <w:t xml:space="preserve"> СРЦН «Надежда». 2  отряда на базе МКУ «ЦПМ КМР СК». За 9 месяцев 2019 года были проведены следующие  мероприятия: 2 акции «Подари радость детям»; волонтёрская акция посвященная празднованию «8 марта»; 28 марта в </w:t>
      </w:r>
      <w:proofErr w:type="spellStart"/>
      <w:r w:rsidRPr="00F324F3">
        <w:rPr>
          <w:rFonts w:ascii="Times New Roman" w:hAnsi="Times New Roman" w:cs="Times New Roman"/>
          <w:sz w:val="28"/>
          <w:szCs w:val="28"/>
        </w:rPr>
        <w:t>ст</w:t>
      </w:r>
      <w:proofErr w:type="gramStart"/>
      <w:r w:rsidRPr="00F324F3">
        <w:rPr>
          <w:rFonts w:ascii="Times New Roman" w:hAnsi="Times New Roman" w:cs="Times New Roman"/>
          <w:sz w:val="28"/>
          <w:szCs w:val="28"/>
        </w:rPr>
        <w:t>.К</w:t>
      </w:r>
      <w:proofErr w:type="gramEnd"/>
      <w:r w:rsidRPr="00F324F3">
        <w:rPr>
          <w:rFonts w:ascii="Times New Roman" w:hAnsi="Times New Roman" w:cs="Times New Roman"/>
          <w:sz w:val="28"/>
          <w:szCs w:val="28"/>
        </w:rPr>
        <w:t>урская</w:t>
      </w:r>
      <w:proofErr w:type="spellEnd"/>
      <w:r w:rsidRPr="00F324F3">
        <w:rPr>
          <w:rFonts w:ascii="Times New Roman" w:hAnsi="Times New Roman" w:cs="Times New Roman"/>
          <w:sz w:val="28"/>
          <w:szCs w:val="28"/>
        </w:rPr>
        <w:t xml:space="preserve"> на базе РДК состоялся V межрайонный волонтёрский форум «Инициатива-2019», в котором приняли участие волонтёрские отряды Курского района, Карачаево-Черкесской Республики общей численностью участников 150 человек; 5 мероприятий в рамках районной экологической акции «Сохраним природу Ставрополья»; волонтёрская акция «Капля крови для жизни»; районная акция «Мы с Вами!»; районная акция по очистке захоронений и Мемориала </w:t>
      </w:r>
      <w:r w:rsidRPr="00F324F3">
        <w:rPr>
          <w:rFonts w:ascii="Times New Roman" w:hAnsi="Times New Roman" w:cs="Times New Roman"/>
          <w:sz w:val="28"/>
          <w:szCs w:val="28"/>
        </w:rPr>
        <w:lastRenderedPageBreak/>
        <w:t xml:space="preserve">воинской славы «Чистая память»; Для победителя конкурса «Лучший волонтёрский отряд – 2018» был организован экскурсионный тур в Кабардино-Балкарию на Чегемские водопады. Стартовал районный конкурс «Лучший волонтерский отряд – 2019»; районный экологический </w:t>
      </w:r>
      <w:proofErr w:type="spellStart"/>
      <w:r w:rsidRPr="00F324F3">
        <w:rPr>
          <w:rFonts w:ascii="Times New Roman" w:hAnsi="Times New Roman" w:cs="Times New Roman"/>
          <w:sz w:val="28"/>
          <w:szCs w:val="28"/>
        </w:rPr>
        <w:t>квест</w:t>
      </w:r>
      <w:proofErr w:type="spellEnd"/>
      <w:r w:rsidRPr="00F324F3">
        <w:rPr>
          <w:rFonts w:ascii="Times New Roman" w:hAnsi="Times New Roman" w:cs="Times New Roman"/>
          <w:sz w:val="28"/>
          <w:szCs w:val="28"/>
        </w:rPr>
        <w:t xml:space="preserve"> «Зеленая планета»; молодёжная акция «День героев Отечества»; акция «Дарите друг другу ромашки» посвященная празднованию Дня семьи, любви и верности.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5</w:t>
      </w:r>
      <w:r>
        <w:rPr>
          <w:rFonts w:ascii="Times New Roman" w:hAnsi="Times New Roman" w:cs="Times New Roman"/>
          <w:sz w:val="28"/>
          <w:szCs w:val="28"/>
        </w:rPr>
        <w:t>)</w:t>
      </w:r>
      <w:r w:rsidRPr="00F324F3">
        <w:rPr>
          <w:rFonts w:ascii="Times New Roman" w:hAnsi="Times New Roman" w:cs="Times New Roman"/>
          <w:sz w:val="28"/>
          <w:szCs w:val="28"/>
        </w:rPr>
        <w:t xml:space="preserve"> Профилактика негативных проявлений в молодежной среде (8 мероприятий):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В рамках проведения мероприятий посвященных празднованию Дня защитника Отечества был проведен </w:t>
      </w:r>
      <w:proofErr w:type="spellStart"/>
      <w:r w:rsidRPr="00F324F3">
        <w:rPr>
          <w:rFonts w:ascii="Times New Roman" w:hAnsi="Times New Roman" w:cs="Times New Roman"/>
          <w:sz w:val="28"/>
          <w:szCs w:val="28"/>
        </w:rPr>
        <w:t>квест</w:t>
      </w:r>
      <w:proofErr w:type="spellEnd"/>
      <w:r w:rsidRPr="00F324F3">
        <w:rPr>
          <w:rFonts w:ascii="Times New Roman" w:hAnsi="Times New Roman" w:cs="Times New Roman"/>
          <w:sz w:val="28"/>
          <w:szCs w:val="28"/>
        </w:rPr>
        <w:t xml:space="preserve">, в котором принял участие ребята из </w:t>
      </w:r>
      <w:proofErr w:type="gramStart"/>
      <w:r w:rsidRPr="00F324F3">
        <w:rPr>
          <w:rFonts w:ascii="Times New Roman" w:hAnsi="Times New Roman" w:cs="Times New Roman"/>
          <w:sz w:val="28"/>
          <w:szCs w:val="28"/>
        </w:rPr>
        <w:t>школ</w:t>
      </w:r>
      <w:proofErr w:type="gramEnd"/>
      <w:r w:rsidRPr="00F324F3">
        <w:rPr>
          <w:rFonts w:ascii="Times New Roman" w:hAnsi="Times New Roman" w:cs="Times New Roman"/>
          <w:sz w:val="28"/>
          <w:szCs w:val="28"/>
        </w:rPr>
        <w:t xml:space="preserve"> а также несовершеннолетние, находящийся в социально-опасном положении; провели 3 мероприятия по профилактике негативных проявлений в молодежной среде; беседа «Безопасный интернет»; месячник антинаркотической направленности; акция ко Дню солидарности в борьбе с терроризмом; спортивно-развлекательный </w:t>
      </w:r>
      <w:proofErr w:type="spellStart"/>
      <w:r w:rsidRPr="00F324F3">
        <w:rPr>
          <w:rFonts w:ascii="Times New Roman" w:hAnsi="Times New Roman" w:cs="Times New Roman"/>
          <w:sz w:val="28"/>
          <w:szCs w:val="28"/>
        </w:rPr>
        <w:t>квест</w:t>
      </w:r>
      <w:proofErr w:type="spellEnd"/>
      <w:r w:rsidRPr="00F324F3">
        <w:rPr>
          <w:rFonts w:ascii="Times New Roman" w:hAnsi="Times New Roman" w:cs="Times New Roman"/>
          <w:sz w:val="28"/>
          <w:szCs w:val="28"/>
        </w:rPr>
        <w:t xml:space="preserve"> «Я здоров и независим».</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F324F3">
        <w:rPr>
          <w:rFonts w:ascii="Times New Roman" w:hAnsi="Times New Roman" w:cs="Times New Roman"/>
          <w:sz w:val="28"/>
          <w:szCs w:val="28"/>
        </w:rPr>
        <w:t xml:space="preserve"> Работа с молодыми семьями (3 мероприятия).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Молодежная </w:t>
      </w:r>
      <w:proofErr w:type="gramStart"/>
      <w:r w:rsidRPr="00F324F3">
        <w:rPr>
          <w:rFonts w:ascii="Times New Roman" w:hAnsi="Times New Roman" w:cs="Times New Roman"/>
          <w:sz w:val="28"/>
          <w:szCs w:val="28"/>
        </w:rPr>
        <w:t>акция</w:t>
      </w:r>
      <w:proofErr w:type="gramEnd"/>
      <w:r w:rsidRPr="00F324F3">
        <w:rPr>
          <w:rFonts w:ascii="Times New Roman" w:hAnsi="Times New Roman" w:cs="Times New Roman"/>
          <w:sz w:val="28"/>
          <w:szCs w:val="28"/>
        </w:rPr>
        <w:t xml:space="preserve"> посвященная празднованию Дня защиты детей; районный фестиваль-конкурс «Парад колясок»; спортивная эстафета «Папа, мама, я – спортивная семья» (4 семьи).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F324F3">
        <w:rPr>
          <w:rFonts w:ascii="Times New Roman" w:hAnsi="Times New Roman" w:cs="Times New Roman"/>
          <w:sz w:val="28"/>
          <w:szCs w:val="28"/>
        </w:rPr>
        <w:t xml:space="preserve"> Спортивно-массовые мероприятия (9 мероприятий).</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В данном направлении проведены следующие мероприятия: районная молодёжная спартакиада «Будь готов»; турнир по волейболу среди молодежи «Нет наркотикам»; открытый турнир по баскетболу среди молодёжи «В спорте жизнь»; делегация Курского района приняла участие в проекте «</w:t>
      </w:r>
      <w:proofErr w:type="spellStart"/>
      <w:r w:rsidRPr="00F324F3">
        <w:rPr>
          <w:rFonts w:ascii="Times New Roman" w:hAnsi="Times New Roman" w:cs="Times New Roman"/>
          <w:sz w:val="28"/>
          <w:szCs w:val="28"/>
        </w:rPr>
        <w:t>Воркаут</w:t>
      </w:r>
      <w:proofErr w:type="spellEnd"/>
      <w:r w:rsidRPr="00F324F3">
        <w:rPr>
          <w:rFonts w:ascii="Times New Roman" w:hAnsi="Times New Roman" w:cs="Times New Roman"/>
          <w:sz w:val="28"/>
          <w:szCs w:val="28"/>
        </w:rPr>
        <w:t xml:space="preserve">-тур по Ставропольскому краю» где заняли 2 призовых места; районная зарядка «Мы за здоровый образ жизни»; спортивно-развлекательный </w:t>
      </w:r>
      <w:proofErr w:type="spellStart"/>
      <w:r w:rsidRPr="00F324F3">
        <w:rPr>
          <w:rFonts w:ascii="Times New Roman" w:hAnsi="Times New Roman" w:cs="Times New Roman"/>
          <w:sz w:val="28"/>
          <w:szCs w:val="28"/>
        </w:rPr>
        <w:t>квест</w:t>
      </w:r>
      <w:proofErr w:type="spellEnd"/>
      <w:r w:rsidRPr="00F324F3">
        <w:rPr>
          <w:rFonts w:ascii="Times New Roman" w:hAnsi="Times New Roman" w:cs="Times New Roman"/>
          <w:sz w:val="28"/>
          <w:szCs w:val="28"/>
        </w:rPr>
        <w:t xml:space="preserve"> «JUST DO IT», посвященный празднованию Дня молодежи; подведение итогов и награждение победителей соревнований профессионального мастерства среди молодежи АПК; Турнир по </w:t>
      </w:r>
      <w:proofErr w:type="spellStart"/>
      <w:r w:rsidRPr="00F324F3">
        <w:rPr>
          <w:rFonts w:ascii="Times New Roman" w:hAnsi="Times New Roman" w:cs="Times New Roman"/>
          <w:sz w:val="28"/>
          <w:szCs w:val="28"/>
        </w:rPr>
        <w:t>стритболу</w:t>
      </w:r>
      <w:proofErr w:type="spellEnd"/>
      <w:r w:rsidRPr="00F324F3">
        <w:rPr>
          <w:rFonts w:ascii="Times New Roman" w:hAnsi="Times New Roman" w:cs="Times New Roman"/>
          <w:sz w:val="28"/>
          <w:szCs w:val="28"/>
        </w:rPr>
        <w:t xml:space="preserve"> «Здоровая </w:t>
      </w:r>
      <w:proofErr w:type="gramStart"/>
      <w:r w:rsidRPr="00F324F3">
        <w:rPr>
          <w:rFonts w:ascii="Times New Roman" w:hAnsi="Times New Roman" w:cs="Times New Roman"/>
          <w:sz w:val="28"/>
          <w:szCs w:val="28"/>
        </w:rPr>
        <w:t>молодежь-здоровая</w:t>
      </w:r>
      <w:proofErr w:type="gramEnd"/>
      <w:r w:rsidRPr="00F324F3">
        <w:rPr>
          <w:rFonts w:ascii="Times New Roman" w:hAnsi="Times New Roman" w:cs="Times New Roman"/>
          <w:sz w:val="28"/>
          <w:szCs w:val="28"/>
        </w:rPr>
        <w:t xml:space="preserve"> нация»; спортивная акция «Я за активный отдых».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8</w:t>
      </w:r>
      <w:r>
        <w:rPr>
          <w:rFonts w:ascii="Times New Roman" w:hAnsi="Times New Roman" w:cs="Times New Roman"/>
          <w:sz w:val="28"/>
          <w:szCs w:val="28"/>
        </w:rPr>
        <w:t>)</w:t>
      </w:r>
      <w:r w:rsidRPr="00F324F3">
        <w:rPr>
          <w:rFonts w:ascii="Times New Roman" w:hAnsi="Times New Roman" w:cs="Times New Roman"/>
          <w:sz w:val="28"/>
          <w:szCs w:val="28"/>
        </w:rPr>
        <w:t xml:space="preserve"> </w:t>
      </w:r>
      <w:proofErr w:type="spellStart"/>
      <w:r w:rsidRPr="00F324F3">
        <w:rPr>
          <w:rFonts w:ascii="Times New Roman" w:hAnsi="Times New Roman" w:cs="Times New Roman"/>
          <w:sz w:val="28"/>
          <w:szCs w:val="28"/>
        </w:rPr>
        <w:t>Профориентированные</w:t>
      </w:r>
      <w:proofErr w:type="spellEnd"/>
      <w:r w:rsidRPr="00F324F3">
        <w:rPr>
          <w:rFonts w:ascii="Times New Roman" w:hAnsi="Times New Roman" w:cs="Times New Roman"/>
          <w:sz w:val="28"/>
          <w:szCs w:val="28"/>
        </w:rPr>
        <w:t xml:space="preserve"> мероприятия (3 мероприятия):</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Проведена </w:t>
      </w:r>
      <w:proofErr w:type="spellStart"/>
      <w:r w:rsidRPr="00F324F3">
        <w:rPr>
          <w:rFonts w:ascii="Times New Roman" w:hAnsi="Times New Roman" w:cs="Times New Roman"/>
          <w:sz w:val="28"/>
          <w:szCs w:val="28"/>
        </w:rPr>
        <w:t>профориентационная</w:t>
      </w:r>
      <w:proofErr w:type="spellEnd"/>
      <w:r w:rsidRPr="00F324F3">
        <w:rPr>
          <w:rFonts w:ascii="Times New Roman" w:hAnsi="Times New Roman" w:cs="Times New Roman"/>
          <w:sz w:val="28"/>
          <w:szCs w:val="28"/>
        </w:rPr>
        <w:t xml:space="preserve"> беседа; участие в проведении краевой образовательной программы личностного роста в рамках проекта «Ступени роста»; в рамках Дня единых действий «День российского предпринимательства» проведена бизнес-игра «Дух предпринимательства».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F324F3">
        <w:rPr>
          <w:rFonts w:ascii="Times New Roman" w:hAnsi="Times New Roman" w:cs="Times New Roman"/>
          <w:sz w:val="28"/>
          <w:szCs w:val="28"/>
        </w:rPr>
        <w:t xml:space="preserve"> Межведомственное взаимодействие: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При проведении мероприятий наш Центр взаимодействует с МУК «Управление культуры» КМР СК, МУК «</w:t>
      </w:r>
      <w:proofErr w:type="spellStart"/>
      <w:r w:rsidRPr="00F324F3">
        <w:rPr>
          <w:rFonts w:ascii="Times New Roman" w:hAnsi="Times New Roman" w:cs="Times New Roman"/>
          <w:sz w:val="28"/>
          <w:szCs w:val="28"/>
        </w:rPr>
        <w:t>Межпоселенческий</w:t>
      </w:r>
      <w:proofErr w:type="spellEnd"/>
      <w:r w:rsidRPr="00F324F3">
        <w:rPr>
          <w:rFonts w:ascii="Times New Roman" w:hAnsi="Times New Roman" w:cs="Times New Roman"/>
          <w:sz w:val="28"/>
          <w:szCs w:val="28"/>
        </w:rPr>
        <w:t xml:space="preserve">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w:t>
      </w:r>
      <w:proofErr w:type="gramStart"/>
      <w:r w:rsidRPr="00F324F3">
        <w:rPr>
          <w:rFonts w:ascii="Times New Roman" w:hAnsi="Times New Roman" w:cs="Times New Roman"/>
          <w:sz w:val="28"/>
          <w:szCs w:val="28"/>
        </w:rPr>
        <w:t>СО</w:t>
      </w:r>
      <w:proofErr w:type="gramEnd"/>
      <w:r w:rsidRPr="00F324F3">
        <w:rPr>
          <w:rFonts w:ascii="Times New Roman" w:hAnsi="Times New Roman" w:cs="Times New Roman"/>
          <w:sz w:val="28"/>
          <w:szCs w:val="28"/>
        </w:rPr>
        <w:t xml:space="preserve"> «Курский социально реабилитационный центр для несовершеннолетних «Надежда»,  </w:t>
      </w:r>
      <w:r w:rsidRPr="00F324F3">
        <w:rPr>
          <w:rFonts w:ascii="Times New Roman" w:hAnsi="Times New Roman" w:cs="Times New Roman"/>
          <w:sz w:val="28"/>
          <w:szCs w:val="28"/>
        </w:rPr>
        <w:lastRenderedPageBreak/>
        <w:t xml:space="preserve">отделом ЗАГС управления ЗАГС СК по Курскому району, Советом ветеранов войны, труда, вооружённых сил и правоохранительных органов Курского района, администрацией МО Курский сельский совет,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 10</w:t>
      </w:r>
      <w:r>
        <w:rPr>
          <w:rFonts w:ascii="Times New Roman" w:hAnsi="Times New Roman" w:cs="Times New Roman"/>
          <w:sz w:val="28"/>
          <w:szCs w:val="28"/>
        </w:rPr>
        <w:t>)</w:t>
      </w:r>
      <w:r w:rsidRPr="00F324F3">
        <w:rPr>
          <w:rFonts w:ascii="Times New Roman" w:hAnsi="Times New Roman" w:cs="Times New Roman"/>
          <w:sz w:val="28"/>
          <w:szCs w:val="28"/>
        </w:rPr>
        <w:t xml:space="preserve"> Информационное обеспечение молодежной политики, в </w:t>
      </w:r>
      <w:proofErr w:type="spellStart"/>
      <w:r w:rsidRPr="00F324F3">
        <w:rPr>
          <w:rFonts w:ascii="Times New Roman" w:hAnsi="Times New Roman" w:cs="Times New Roman"/>
          <w:sz w:val="28"/>
          <w:szCs w:val="28"/>
        </w:rPr>
        <w:t>т.ч</w:t>
      </w:r>
      <w:proofErr w:type="spellEnd"/>
      <w:r w:rsidRPr="00F324F3">
        <w:rPr>
          <w:rFonts w:ascii="Times New Roman" w:hAnsi="Times New Roman" w:cs="Times New Roman"/>
          <w:sz w:val="28"/>
          <w:szCs w:val="28"/>
        </w:rPr>
        <w:t xml:space="preserve">. наличие </w:t>
      </w:r>
      <w:proofErr w:type="spellStart"/>
      <w:r w:rsidRPr="00F324F3">
        <w:rPr>
          <w:rFonts w:ascii="Times New Roman" w:hAnsi="Times New Roman" w:cs="Times New Roman"/>
          <w:sz w:val="28"/>
          <w:szCs w:val="28"/>
        </w:rPr>
        <w:t>интернет-ресурсов</w:t>
      </w:r>
      <w:proofErr w:type="spellEnd"/>
      <w:r w:rsidRPr="00F324F3">
        <w:rPr>
          <w:rFonts w:ascii="Times New Roman" w:hAnsi="Times New Roman" w:cs="Times New Roman"/>
          <w:sz w:val="28"/>
          <w:szCs w:val="28"/>
        </w:rPr>
        <w:t xml:space="preserve">: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Центр по работе с молодёжью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делам молодёжи, в соц. сетях - страница в https://vk.com - https://vk.com/kurskaya_molodezh; страница в сети </w:t>
      </w:r>
      <w:proofErr w:type="spellStart"/>
      <w:r w:rsidRPr="00F324F3">
        <w:rPr>
          <w:rFonts w:ascii="Times New Roman" w:hAnsi="Times New Roman" w:cs="Times New Roman"/>
          <w:sz w:val="28"/>
          <w:szCs w:val="28"/>
        </w:rPr>
        <w:t>instagram</w:t>
      </w:r>
      <w:proofErr w:type="spellEnd"/>
      <w:r w:rsidRPr="00F324F3">
        <w:rPr>
          <w:rFonts w:ascii="Times New Roman" w:hAnsi="Times New Roman" w:cs="Times New Roman"/>
          <w:sz w:val="28"/>
          <w:szCs w:val="28"/>
        </w:rPr>
        <w:t xml:space="preserve">: molodejj_kurskoi26.  </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Численность молодых граждан, систематичес</w:t>
      </w:r>
      <w:r>
        <w:rPr>
          <w:rFonts w:ascii="Times New Roman" w:hAnsi="Times New Roman" w:cs="Times New Roman"/>
          <w:sz w:val="28"/>
          <w:szCs w:val="28"/>
        </w:rPr>
        <w:t xml:space="preserve">ки посещающих молодежный центр - </w:t>
      </w:r>
      <w:r w:rsidRPr="00F324F3">
        <w:rPr>
          <w:rFonts w:ascii="Times New Roman" w:hAnsi="Times New Roman" w:cs="Times New Roman"/>
          <w:sz w:val="28"/>
          <w:szCs w:val="28"/>
        </w:rPr>
        <w:t>130 чел</w:t>
      </w:r>
      <w:r>
        <w:rPr>
          <w:rFonts w:ascii="Times New Roman" w:hAnsi="Times New Roman" w:cs="Times New Roman"/>
          <w:sz w:val="28"/>
          <w:szCs w:val="28"/>
        </w:rPr>
        <w:t>овек</w:t>
      </w:r>
      <w:r w:rsidRPr="00F324F3">
        <w:rPr>
          <w:rFonts w:ascii="Times New Roman" w:hAnsi="Times New Roman" w:cs="Times New Roman"/>
          <w:sz w:val="28"/>
          <w:szCs w:val="28"/>
        </w:rPr>
        <w:t>.</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Количество участников мероприятий, провед</w:t>
      </w:r>
      <w:r>
        <w:rPr>
          <w:rFonts w:ascii="Times New Roman" w:hAnsi="Times New Roman" w:cs="Times New Roman"/>
          <w:sz w:val="28"/>
          <w:szCs w:val="28"/>
        </w:rPr>
        <w:t xml:space="preserve">енных молодежным центром - </w:t>
      </w:r>
      <w:r w:rsidRPr="00F324F3">
        <w:rPr>
          <w:rFonts w:ascii="Times New Roman" w:hAnsi="Times New Roman" w:cs="Times New Roman"/>
          <w:sz w:val="28"/>
          <w:szCs w:val="28"/>
        </w:rPr>
        <w:t>6</w:t>
      </w:r>
      <w:r>
        <w:rPr>
          <w:rFonts w:ascii="Times New Roman" w:hAnsi="Times New Roman" w:cs="Times New Roman"/>
          <w:sz w:val="28"/>
          <w:szCs w:val="28"/>
        </w:rPr>
        <w:t xml:space="preserve"> </w:t>
      </w:r>
      <w:r w:rsidRPr="00F324F3">
        <w:rPr>
          <w:rFonts w:ascii="Times New Roman" w:hAnsi="Times New Roman" w:cs="Times New Roman"/>
          <w:sz w:val="28"/>
          <w:szCs w:val="28"/>
        </w:rPr>
        <w:t>893 чел</w:t>
      </w:r>
      <w:r>
        <w:rPr>
          <w:rFonts w:ascii="Times New Roman" w:hAnsi="Times New Roman" w:cs="Times New Roman"/>
          <w:sz w:val="28"/>
          <w:szCs w:val="28"/>
        </w:rPr>
        <w:t>овек</w:t>
      </w:r>
      <w:r w:rsidRPr="00F324F3">
        <w:rPr>
          <w:rFonts w:ascii="Times New Roman" w:hAnsi="Times New Roman" w:cs="Times New Roman"/>
          <w:sz w:val="28"/>
          <w:szCs w:val="28"/>
        </w:rPr>
        <w:t>.</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Количество зрителей мероприятий, про</w:t>
      </w:r>
      <w:r>
        <w:rPr>
          <w:rFonts w:ascii="Times New Roman" w:hAnsi="Times New Roman" w:cs="Times New Roman"/>
          <w:sz w:val="28"/>
          <w:szCs w:val="28"/>
        </w:rPr>
        <w:t xml:space="preserve">веденных молодежным центром - </w:t>
      </w:r>
      <w:r w:rsidRPr="00F324F3">
        <w:rPr>
          <w:rFonts w:ascii="Times New Roman" w:hAnsi="Times New Roman" w:cs="Times New Roman"/>
          <w:sz w:val="28"/>
          <w:szCs w:val="28"/>
        </w:rPr>
        <w:t>11</w:t>
      </w:r>
      <w:r>
        <w:rPr>
          <w:rFonts w:ascii="Times New Roman" w:hAnsi="Times New Roman" w:cs="Times New Roman"/>
          <w:sz w:val="28"/>
          <w:szCs w:val="28"/>
        </w:rPr>
        <w:t xml:space="preserve"> </w:t>
      </w:r>
      <w:r w:rsidRPr="00F324F3">
        <w:rPr>
          <w:rFonts w:ascii="Times New Roman" w:hAnsi="Times New Roman" w:cs="Times New Roman"/>
          <w:sz w:val="28"/>
          <w:szCs w:val="28"/>
        </w:rPr>
        <w:t>410 чел</w:t>
      </w:r>
      <w:r>
        <w:rPr>
          <w:rFonts w:ascii="Times New Roman" w:hAnsi="Times New Roman" w:cs="Times New Roman"/>
          <w:sz w:val="28"/>
          <w:szCs w:val="28"/>
        </w:rPr>
        <w:t>овек</w:t>
      </w:r>
      <w:r w:rsidRPr="00F324F3">
        <w:rPr>
          <w:rFonts w:ascii="Times New Roman" w:hAnsi="Times New Roman" w:cs="Times New Roman"/>
          <w:sz w:val="28"/>
          <w:szCs w:val="28"/>
        </w:rPr>
        <w:t>.</w:t>
      </w:r>
    </w:p>
    <w:p w:rsidR="00F324F3" w:rsidRDefault="00F324F3" w:rsidP="00F324F3">
      <w:pPr>
        <w:spacing w:after="0" w:line="240" w:lineRule="auto"/>
        <w:ind w:firstLine="709"/>
        <w:contextualSpacing/>
        <w:jc w:val="both"/>
        <w:rPr>
          <w:rFonts w:ascii="Times New Roman" w:hAnsi="Times New Roman" w:cs="Times New Roman"/>
          <w:sz w:val="28"/>
          <w:szCs w:val="28"/>
        </w:rPr>
      </w:pPr>
      <w:r w:rsidRPr="00F324F3">
        <w:rPr>
          <w:rFonts w:ascii="Times New Roman" w:hAnsi="Times New Roman" w:cs="Times New Roman"/>
          <w:sz w:val="28"/>
          <w:szCs w:val="28"/>
        </w:rPr>
        <w:t xml:space="preserve">Количество мероприятий, проведенных молодежным центром за 9 месяцев  2019 года </w:t>
      </w:r>
      <w:r>
        <w:rPr>
          <w:rFonts w:ascii="Times New Roman" w:hAnsi="Times New Roman" w:cs="Times New Roman"/>
          <w:sz w:val="28"/>
          <w:szCs w:val="28"/>
        </w:rPr>
        <w:t xml:space="preserve">- </w:t>
      </w:r>
      <w:r w:rsidRPr="00F324F3">
        <w:rPr>
          <w:rFonts w:ascii="Times New Roman" w:hAnsi="Times New Roman" w:cs="Times New Roman"/>
          <w:sz w:val="28"/>
          <w:szCs w:val="28"/>
        </w:rPr>
        <w:t>70</w:t>
      </w:r>
      <w:r>
        <w:rPr>
          <w:rFonts w:ascii="Times New Roman" w:hAnsi="Times New Roman" w:cs="Times New Roman"/>
          <w:sz w:val="28"/>
          <w:szCs w:val="28"/>
        </w:rPr>
        <w:t xml:space="preserve"> единиц.</w:t>
      </w:r>
    </w:p>
    <w:p w:rsidR="00F324F3" w:rsidRPr="00F324F3" w:rsidRDefault="00F324F3" w:rsidP="00F324F3">
      <w:pPr>
        <w:spacing w:after="0" w:line="240" w:lineRule="auto"/>
        <w:ind w:firstLine="709"/>
        <w:contextualSpacing/>
        <w:jc w:val="both"/>
        <w:rPr>
          <w:rFonts w:ascii="Times New Roman" w:hAnsi="Times New Roman" w:cs="Times New Roman"/>
          <w:sz w:val="28"/>
          <w:szCs w:val="28"/>
        </w:rPr>
      </w:pPr>
    </w:p>
    <w:p w:rsidR="004D3941" w:rsidRPr="004D3941" w:rsidRDefault="004D3941" w:rsidP="001F7642">
      <w:pPr>
        <w:spacing w:after="0" w:line="240" w:lineRule="auto"/>
        <w:ind w:firstLine="709"/>
        <w:contextualSpacing/>
        <w:jc w:val="both"/>
        <w:rPr>
          <w:rFonts w:ascii="Times New Roman" w:hAnsi="Times New Roman" w:cs="Times New Roman"/>
          <w:sz w:val="28"/>
          <w:szCs w:val="28"/>
        </w:rPr>
      </w:pPr>
      <w:r w:rsidRPr="004D3941">
        <w:rPr>
          <w:rFonts w:ascii="Times New Roman" w:hAnsi="Times New Roman" w:cs="Times New Roman"/>
          <w:sz w:val="28"/>
          <w:szCs w:val="28"/>
        </w:rPr>
        <w:t xml:space="preserve">5.2. Подпрограмма «Обеспечение реализации муниципальной программы Курского муниципального района Ставропольского края «Молодежная политика»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1F7642">
      <w:pPr>
        <w:spacing w:after="0" w:line="240" w:lineRule="auto"/>
        <w:ind w:firstLine="709"/>
        <w:contextualSpacing/>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1 551,53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6 месяцев 2019 года составили </w:t>
      </w:r>
      <w:r w:rsidR="00F324F3">
        <w:rPr>
          <w:rFonts w:ascii="Times New Roman" w:hAnsi="Times New Roman" w:cs="Times New Roman"/>
          <w:sz w:val="28"/>
          <w:szCs w:val="28"/>
        </w:rPr>
        <w:t>1 107,95</w:t>
      </w:r>
      <w:r w:rsidRPr="004D3941">
        <w:rPr>
          <w:rFonts w:ascii="Times New Roman" w:hAnsi="Times New Roman" w:cs="Times New Roman"/>
          <w:sz w:val="28"/>
          <w:szCs w:val="28"/>
        </w:rPr>
        <w:t xml:space="preserve"> тыс. рублей (</w:t>
      </w:r>
      <w:r w:rsidR="00F324F3">
        <w:rPr>
          <w:rFonts w:ascii="Times New Roman" w:hAnsi="Times New Roman" w:cs="Times New Roman"/>
          <w:sz w:val="28"/>
          <w:szCs w:val="28"/>
        </w:rPr>
        <w:t>71,4</w:t>
      </w:r>
      <w:r w:rsidRPr="004D3941">
        <w:rPr>
          <w:rFonts w:ascii="Times New Roman" w:hAnsi="Times New Roman" w:cs="Times New Roman"/>
          <w:sz w:val="28"/>
          <w:szCs w:val="28"/>
        </w:rPr>
        <w:t xml:space="preserve"> % к бюджетной росписи).</w:t>
      </w:r>
    </w:p>
    <w:p w:rsidR="00580E31" w:rsidRPr="004D3941" w:rsidRDefault="00580E3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b/>
          <w:sz w:val="28"/>
          <w:szCs w:val="28"/>
        </w:rPr>
      </w:pPr>
      <w:r w:rsidRPr="004D3941">
        <w:rPr>
          <w:rFonts w:ascii="Times New Roman" w:hAnsi="Times New Roman" w:cs="Times New Roman"/>
          <w:b/>
          <w:sz w:val="28"/>
          <w:szCs w:val="28"/>
        </w:rPr>
        <w:t xml:space="preserve">6.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«Управление имуществом»</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455 (с изменениями, внесенными постановлением администрации Курского муниципального района Ставропольского края от 10 мая 2018 г. № 296, от 30 июля 2018 г. № 481, от 26 декабря 2018 г. № 840</w:t>
      </w:r>
      <w:r w:rsidR="00F13868">
        <w:rPr>
          <w:rFonts w:ascii="Times New Roman" w:hAnsi="Times New Roman" w:cs="Times New Roman"/>
          <w:sz w:val="28"/>
          <w:szCs w:val="28"/>
        </w:rPr>
        <w:t xml:space="preserve">, </w:t>
      </w:r>
      <w:r w:rsidR="009C418D">
        <w:rPr>
          <w:rFonts w:ascii="Times New Roman" w:hAnsi="Times New Roman" w:cs="Times New Roman"/>
          <w:sz w:val="28"/>
          <w:szCs w:val="28"/>
        </w:rPr>
        <w:t xml:space="preserve">от 15 мая 2019 г. № 278, </w:t>
      </w:r>
      <w:r w:rsidR="00F13868">
        <w:rPr>
          <w:rFonts w:ascii="Times New Roman" w:hAnsi="Times New Roman" w:cs="Times New Roman"/>
          <w:sz w:val="28"/>
          <w:szCs w:val="28"/>
        </w:rPr>
        <w:t>от 08 августа</w:t>
      </w:r>
      <w:proofErr w:type="gramEnd"/>
      <w:r w:rsidR="00F13868">
        <w:rPr>
          <w:rFonts w:ascii="Times New Roman" w:hAnsi="Times New Roman" w:cs="Times New Roman"/>
          <w:sz w:val="28"/>
          <w:szCs w:val="28"/>
        </w:rPr>
        <w:t xml:space="preserve"> </w:t>
      </w:r>
      <w:proofErr w:type="gramStart"/>
      <w:r w:rsidR="00F13868">
        <w:rPr>
          <w:rFonts w:ascii="Times New Roman" w:hAnsi="Times New Roman" w:cs="Times New Roman"/>
          <w:sz w:val="28"/>
          <w:szCs w:val="28"/>
        </w:rPr>
        <w:t>2019 г. № 464</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800,00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Кассовые расходы мероприятий программы за </w:t>
      </w:r>
      <w:r w:rsidR="00412627">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412627">
        <w:rPr>
          <w:rFonts w:ascii="Times New Roman" w:hAnsi="Times New Roman" w:cs="Times New Roman"/>
          <w:sz w:val="28"/>
          <w:szCs w:val="28"/>
        </w:rPr>
        <w:t>470,30</w:t>
      </w:r>
      <w:r w:rsidRPr="004D3941">
        <w:rPr>
          <w:rFonts w:ascii="Times New Roman" w:hAnsi="Times New Roman" w:cs="Times New Roman"/>
          <w:sz w:val="28"/>
          <w:szCs w:val="28"/>
        </w:rPr>
        <w:t xml:space="preserve"> тыс. рублей (</w:t>
      </w:r>
      <w:r w:rsidR="00412627">
        <w:rPr>
          <w:rFonts w:ascii="Times New Roman" w:hAnsi="Times New Roman" w:cs="Times New Roman"/>
          <w:sz w:val="28"/>
          <w:szCs w:val="28"/>
        </w:rPr>
        <w:t>58,8</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В рамках осуществления мероприятий по реализации муниципальной программы за </w:t>
      </w:r>
      <w:r w:rsidR="00412627">
        <w:rPr>
          <w:rFonts w:ascii="Times New Roman" w:hAnsi="Times New Roman" w:cs="Times New Roman"/>
          <w:sz w:val="28"/>
          <w:szCs w:val="28"/>
        </w:rPr>
        <w:t>третий квартал</w:t>
      </w:r>
      <w:r w:rsidRPr="004D3941">
        <w:rPr>
          <w:rFonts w:ascii="Times New Roman" w:hAnsi="Times New Roman" w:cs="Times New Roman"/>
          <w:sz w:val="28"/>
          <w:szCs w:val="28"/>
        </w:rPr>
        <w:t xml:space="preserve"> 2019 года отделом имущественных и земельных отношений проведены </w:t>
      </w:r>
      <w:proofErr w:type="gramStart"/>
      <w:r w:rsidRPr="004D3941">
        <w:rPr>
          <w:rFonts w:ascii="Times New Roman" w:hAnsi="Times New Roman" w:cs="Times New Roman"/>
          <w:sz w:val="28"/>
          <w:szCs w:val="28"/>
        </w:rPr>
        <w:t>работы</w:t>
      </w:r>
      <w:proofErr w:type="gramEnd"/>
      <w:r w:rsidRPr="004D3941">
        <w:rPr>
          <w:rFonts w:ascii="Times New Roman" w:hAnsi="Times New Roman" w:cs="Times New Roman"/>
          <w:sz w:val="28"/>
          <w:szCs w:val="28"/>
        </w:rPr>
        <w:t xml:space="preserve"> по результату которых в собственность Курского муниципального района Ставропольского края зарегистрировано </w:t>
      </w:r>
      <w:r w:rsidR="00412627">
        <w:rPr>
          <w:rFonts w:ascii="Times New Roman" w:hAnsi="Times New Roman" w:cs="Times New Roman"/>
          <w:sz w:val="28"/>
          <w:szCs w:val="28"/>
        </w:rPr>
        <w:t>1</w:t>
      </w:r>
      <w:r w:rsidRPr="004D3941">
        <w:rPr>
          <w:rFonts w:ascii="Times New Roman" w:hAnsi="Times New Roman" w:cs="Times New Roman"/>
          <w:sz w:val="28"/>
          <w:szCs w:val="28"/>
        </w:rPr>
        <w:t xml:space="preserve"> земельны</w:t>
      </w:r>
      <w:r w:rsidR="00412627">
        <w:rPr>
          <w:rFonts w:ascii="Times New Roman" w:hAnsi="Times New Roman" w:cs="Times New Roman"/>
          <w:sz w:val="28"/>
          <w:szCs w:val="28"/>
        </w:rPr>
        <w:t>й</w:t>
      </w:r>
      <w:r w:rsidRPr="004D3941">
        <w:rPr>
          <w:rFonts w:ascii="Times New Roman" w:hAnsi="Times New Roman" w:cs="Times New Roman"/>
          <w:sz w:val="28"/>
          <w:szCs w:val="28"/>
        </w:rPr>
        <w:t xml:space="preserve"> участ</w:t>
      </w:r>
      <w:r w:rsidR="00412627">
        <w:rPr>
          <w:rFonts w:ascii="Times New Roman" w:hAnsi="Times New Roman" w:cs="Times New Roman"/>
          <w:sz w:val="28"/>
          <w:szCs w:val="28"/>
        </w:rPr>
        <w:t>о</w:t>
      </w:r>
      <w:r w:rsidRPr="004D3941">
        <w:rPr>
          <w:rFonts w:ascii="Times New Roman" w:hAnsi="Times New Roman" w:cs="Times New Roman"/>
          <w:sz w:val="28"/>
          <w:szCs w:val="28"/>
        </w:rPr>
        <w:t xml:space="preserve">к, вовлечено в оборот </w:t>
      </w:r>
      <w:r w:rsidR="00412627">
        <w:rPr>
          <w:rFonts w:ascii="Times New Roman" w:hAnsi="Times New Roman" w:cs="Times New Roman"/>
          <w:sz w:val="28"/>
          <w:szCs w:val="28"/>
        </w:rPr>
        <w:t>30</w:t>
      </w:r>
      <w:r w:rsidRPr="004D3941">
        <w:rPr>
          <w:rFonts w:ascii="Times New Roman" w:hAnsi="Times New Roman" w:cs="Times New Roman"/>
          <w:sz w:val="28"/>
          <w:szCs w:val="28"/>
        </w:rPr>
        <w:t xml:space="preserve"> земельных участков путем заключения договоров аренды, заключено 1 договор купли-продажи земельных участков. В результате за </w:t>
      </w:r>
      <w:r w:rsidR="00412627">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по вовлечению и сопровождению действующих договоров аренды плановые показатели выполнены на </w:t>
      </w:r>
      <w:r w:rsidR="00412627">
        <w:rPr>
          <w:rFonts w:ascii="Times New Roman" w:hAnsi="Times New Roman" w:cs="Times New Roman"/>
          <w:sz w:val="28"/>
          <w:szCs w:val="28"/>
        </w:rPr>
        <w:t>75,91</w:t>
      </w:r>
      <w:r w:rsidRPr="004D3941">
        <w:rPr>
          <w:rFonts w:ascii="Times New Roman" w:hAnsi="Times New Roman" w:cs="Times New Roman"/>
          <w:sz w:val="28"/>
          <w:szCs w:val="28"/>
        </w:rPr>
        <w:t xml:space="preserve"> %, по продаже земельных участков, государственная собственность на которые не разграничена на </w:t>
      </w:r>
      <w:r w:rsidR="00412627">
        <w:rPr>
          <w:rFonts w:ascii="Times New Roman" w:hAnsi="Times New Roman" w:cs="Times New Roman"/>
          <w:sz w:val="28"/>
          <w:szCs w:val="28"/>
        </w:rPr>
        <w:t>362,65</w:t>
      </w:r>
      <w:r w:rsidRPr="004D3941">
        <w:rPr>
          <w:rFonts w:ascii="Times New Roman" w:hAnsi="Times New Roman" w:cs="Times New Roman"/>
          <w:sz w:val="28"/>
          <w:szCs w:val="28"/>
        </w:rPr>
        <w:t xml:space="preserve"> % </w:t>
      </w:r>
      <w:proofErr w:type="gramStart"/>
      <w:r w:rsidRPr="004D3941">
        <w:rPr>
          <w:rFonts w:ascii="Times New Roman" w:hAnsi="Times New Roman" w:cs="Times New Roman"/>
          <w:sz w:val="28"/>
          <w:szCs w:val="28"/>
        </w:rPr>
        <w:t>от</w:t>
      </w:r>
      <w:proofErr w:type="gramEnd"/>
      <w:r w:rsidRPr="004D3941">
        <w:rPr>
          <w:rFonts w:ascii="Times New Roman" w:hAnsi="Times New Roman" w:cs="Times New Roman"/>
          <w:sz w:val="28"/>
          <w:szCs w:val="28"/>
        </w:rPr>
        <w:t xml:space="preserve"> плановых.</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7.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«Управление финансами»</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458 (с изменениями, внесенными постановлением администрации Курского муниципального района Ставропольского края от 30 января 2018 г. № 40, от 11 октября 2018 г. № 671, от 18 января 2019 г. № 22, от 21 января 2019 г. № 27</w:t>
      </w:r>
      <w:r w:rsidR="00F13868">
        <w:rPr>
          <w:rFonts w:ascii="Times New Roman" w:hAnsi="Times New Roman" w:cs="Times New Roman"/>
          <w:sz w:val="28"/>
          <w:szCs w:val="28"/>
        </w:rPr>
        <w:t>, от 06 мая</w:t>
      </w:r>
      <w:proofErr w:type="gramEnd"/>
      <w:r w:rsidR="00F13868">
        <w:rPr>
          <w:rFonts w:ascii="Times New Roman" w:hAnsi="Times New Roman" w:cs="Times New Roman"/>
          <w:sz w:val="28"/>
          <w:szCs w:val="28"/>
        </w:rPr>
        <w:t xml:space="preserve"> </w:t>
      </w:r>
      <w:proofErr w:type="gramStart"/>
      <w:r w:rsidR="00F13868">
        <w:rPr>
          <w:rFonts w:ascii="Times New Roman" w:hAnsi="Times New Roman" w:cs="Times New Roman"/>
          <w:sz w:val="28"/>
          <w:szCs w:val="28"/>
        </w:rPr>
        <w:t>2019 г. № 265, от 11 июня 2019 г. № 349</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программой на 2019 год запланировано      </w:t>
      </w:r>
      <w:r w:rsidR="00D572E6">
        <w:rPr>
          <w:rFonts w:ascii="Times New Roman" w:hAnsi="Times New Roman" w:cs="Times New Roman"/>
          <w:sz w:val="28"/>
          <w:szCs w:val="28"/>
        </w:rPr>
        <w:t>119 361,68</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по программе за </w:t>
      </w:r>
      <w:r w:rsidR="00D572E6">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D572E6">
        <w:rPr>
          <w:rFonts w:ascii="Times New Roman" w:hAnsi="Times New Roman" w:cs="Times New Roman"/>
          <w:sz w:val="28"/>
          <w:szCs w:val="28"/>
        </w:rPr>
        <w:t>89 839,78</w:t>
      </w:r>
      <w:r w:rsidRPr="004D3941">
        <w:rPr>
          <w:rFonts w:ascii="Times New Roman" w:hAnsi="Times New Roman" w:cs="Times New Roman"/>
          <w:sz w:val="28"/>
          <w:szCs w:val="28"/>
        </w:rPr>
        <w:t xml:space="preserve"> тыс. рублей (</w:t>
      </w:r>
      <w:r w:rsidR="00D572E6">
        <w:rPr>
          <w:rFonts w:ascii="Times New Roman" w:hAnsi="Times New Roman" w:cs="Times New Roman"/>
          <w:sz w:val="28"/>
          <w:szCs w:val="28"/>
        </w:rPr>
        <w:t>75,3</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включает 8 основных мероприятия и одну подпрограммы.</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7.1.  На основные мероприятия программы выделено </w:t>
      </w:r>
      <w:r w:rsidR="00D572E6">
        <w:rPr>
          <w:rFonts w:ascii="Times New Roman" w:hAnsi="Times New Roman" w:cs="Times New Roman"/>
          <w:sz w:val="28"/>
          <w:szCs w:val="28"/>
        </w:rPr>
        <w:t>108 155,99</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w:t>
      </w:r>
      <w:r w:rsidR="00D572E6">
        <w:rPr>
          <w:rFonts w:ascii="Times New Roman" w:hAnsi="Times New Roman" w:cs="Times New Roman"/>
          <w:sz w:val="28"/>
          <w:szCs w:val="28"/>
        </w:rPr>
        <w:t>сходы мероприятий программы за 9</w:t>
      </w:r>
      <w:r w:rsidRPr="004D3941">
        <w:rPr>
          <w:rFonts w:ascii="Times New Roman" w:hAnsi="Times New Roman" w:cs="Times New Roman"/>
          <w:sz w:val="28"/>
          <w:szCs w:val="28"/>
        </w:rPr>
        <w:t xml:space="preserve"> месяцев 2019 года составили  </w:t>
      </w:r>
      <w:r w:rsidR="00D572E6">
        <w:rPr>
          <w:rFonts w:ascii="Times New Roman" w:hAnsi="Times New Roman" w:cs="Times New Roman"/>
          <w:sz w:val="28"/>
          <w:szCs w:val="28"/>
        </w:rPr>
        <w:t>81 685,41</w:t>
      </w:r>
      <w:r w:rsidRPr="004D3941">
        <w:rPr>
          <w:rFonts w:ascii="Times New Roman" w:hAnsi="Times New Roman" w:cs="Times New Roman"/>
          <w:sz w:val="28"/>
          <w:szCs w:val="28"/>
        </w:rPr>
        <w:t xml:space="preserve"> тыс. рублей (</w:t>
      </w:r>
      <w:r w:rsidR="00D572E6">
        <w:rPr>
          <w:rFonts w:ascii="Times New Roman" w:hAnsi="Times New Roman" w:cs="Times New Roman"/>
          <w:sz w:val="28"/>
          <w:szCs w:val="28"/>
        </w:rPr>
        <w:t>75,5</w:t>
      </w:r>
      <w:r w:rsidRPr="004D3941">
        <w:rPr>
          <w:rFonts w:ascii="Times New Roman" w:hAnsi="Times New Roman" w:cs="Times New Roman"/>
          <w:sz w:val="28"/>
          <w:szCs w:val="28"/>
        </w:rPr>
        <w:t xml:space="preserve"> % к бюджетной росписи).</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1</w:t>
      </w:r>
      <w:r>
        <w:rPr>
          <w:rFonts w:ascii="Times New Roman" w:hAnsi="Times New Roman" w:cs="Times New Roman"/>
          <w:sz w:val="28"/>
          <w:szCs w:val="28"/>
        </w:rPr>
        <w:t>)</w:t>
      </w:r>
      <w:r w:rsidRPr="00540954">
        <w:rPr>
          <w:rFonts w:ascii="Times New Roman" w:hAnsi="Times New Roman" w:cs="Times New Roman"/>
          <w:sz w:val="28"/>
          <w:szCs w:val="28"/>
        </w:rPr>
        <w:t xml:space="preserve"> Координация стратегического и бюджетного планирования, создание инструментов долгосрочного бюджетного планирования.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араметры бюджетного прогноза Курского муниципального района на период до 2023 года приведены в соответствие с решением совета Курского муниципального района о местном бюджете от 07.12.2018 № 97 «О бюджете Курского муниципального района Ставропольского края на 2019 год и плановый период 2020 и 2021 годов».</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 xml:space="preserve">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района на период их действия, а так же </w:t>
      </w:r>
      <w:r w:rsidRPr="00540954">
        <w:rPr>
          <w:rFonts w:ascii="Times New Roman" w:hAnsi="Times New Roman" w:cs="Times New Roman"/>
          <w:sz w:val="28"/>
          <w:szCs w:val="28"/>
        </w:rPr>
        <w:tab/>
        <w:t xml:space="preserve">сформирован местный бюджет в рамках и с учетом долгосрочного прогноза параметров местного бюджета, </w:t>
      </w:r>
      <w:r w:rsidRPr="00540954">
        <w:rPr>
          <w:rFonts w:ascii="Times New Roman" w:hAnsi="Times New Roman" w:cs="Times New Roman"/>
          <w:sz w:val="28"/>
          <w:szCs w:val="28"/>
        </w:rPr>
        <w:lastRenderedPageBreak/>
        <w:t>утвержденные решением «О бюджете Курского муниципального района Ставропольского края на 2019 год и плановый период 2020 и 2021</w:t>
      </w:r>
      <w:proofErr w:type="gramEnd"/>
      <w:r w:rsidRPr="00540954">
        <w:rPr>
          <w:rFonts w:ascii="Times New Roman" w:hAnsi="Times New Roman" w:cs="Times New Roman"/>
          <w:sz w:val="28"/>
          <w:szCs w:val="28"/>
        </w:rPr>
        <w:t xml:space="preserve"> годов» от 07.12.2018 №  97.</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целях реализации мероприятий по оценке муниципальных программ Курского муниципального района Ставропольского края, в соответствии с пунктом 42 постановления администрации Курского муниципального района Ставропольского края от 11.11.2014 г. № 889 «О внесении изменений в Порядок разработки, реализации и оценки эффективности муниципальных программ Курского муниципального района Ставропольского края, утвержденный постановлением администрации Курского муниципального района Ставропольского края от 11 ноября 2013 г. № 859</w:t>
      </w:r>
      <w:proofErr w:type="gramEnd"/>
      <w:r w:rsidRPr="00540954">
        <w:rPr>
          <w:rFonts w:ascii="Times New Roman" w:hAnsi="Times New Roman" w:cs="Times New Roman"/>
          <w:sz w:val="28"/>
          <w:szCs w:val="28"/>
        </w:rPr>
        <w:t xml:space="preserve">» </w:t>
      </w:r>
      <w:proofErr w:type="gramStart"/>
      <w:r w:rsidRPr="00540954">
        <w:rPr>
          <w:rFonts w:ascii="Times New Roman" w:hAnsi="Times New Roman" w:cs="Times New Roman"/>
          <w:sz w:val="28"/>
          <w:szCs w:val="28"/>
        </w:rPr>
        <w:t>и постановлением администрации Курского муниципального района Ставропольского края от 28.04.2016 г. № 244 «Об утверждении Методики оценки эффективности реализации муниципальных программ Курского муниципального района Ставропольского края»  приказом  Финансового управления администрации Курского муниципального района (далее Финансовое управление) от  26.03.2019   № 10 утверждены результаты оценки эффективности реализации муниципальных программ Курского муниципального района Ставропольского края за 2018 год.</w:t>
      </w:r>
      <w:proofErr w:type="gramEnd"/>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 xml:space="preserve">роведена ревизия финансово-хозяйственной </w:t>
      </w:r>
      <w:proofErr w:type="gramStart"/>
      <w:r w:rsidRPr="00540954">
        <w:rPr>
          <w:rFonts w:ascii="Times New Roman" w:hAnsi="Times New Roman" w:cs="Times New Roman"/>
          <w:sz w:val="28"/>
          <w:szCs w:val="28"/>
        </w:rPr>
        <w:t>деятельности администрации муниципального образования Курского сельсовета Курского района Ставропольского края</w:t>
      </w:r>
      <w:proofErr w:type="gramEnd"/>
      <w:r w:rsidRPr="00540954">
        <w:rPr>
          <w:rFonts w:ascii="Times New Roman" w:hAnsi="Times New Roman" w:cs="Times New Roman"/>
          <w:sz w:val="28"/>
          <w:szCs w:val="28"/>
        </w:rPr>
        <w:t xml:space="preserve">. Проверкой выявлены нарушения трудового законодательства, делопроизводства, слабый </w:t>
      </w:r>
      <w:proofErr w:type="gramStart"/>
      <w:r w:rsidRPr="00540954">
        <w:rPr>
          <w:rFonts w:ascii="Times New Roman" w:hAnsi="Times New Roman" w:cs="Times New Roman"/>
          <w:sz w:val="28"/>
          <w:szCs w:val="28"/>
        </w:rPr>
        <w:t>контроль за</w:t>
      </w:r>
      <w:proofErr w:type="gramEnd"/>
      <w:r w:rsidRPr="00540954">
        <w:rPr>
          <w:rFonts w:ascii="Times New Roman" w:hAnsi="Times New Roman" w:cs="Times New Roman"/>
          <w:sz w:val="28"/>
          <w:szCs w:val="28"/>
        </w:rPr>
        <w:t xml:space="preserve"> работой автотранспорта. По результатам контрольного мероприятия - выявлено нарушений на общую сумму </w:t>
      </w:r>
      <w:r w:rsidR="00D572E6">
        <w:rPr>
          <w:rFonts w:ascii="Times New Roman" w:hAnsi="Times New Roman" w:cs="Times New Roman"/>
          <w:sz w:val="28"/>
          <w:szCs w:val="28"/>
        </w:rPr>
        <w:t>95,29 тыс.</w:t>
      </w:r>
      <w:r w:rsidRPr="00540954">
        <w:rPr>
          <w:rFonts w:ascii="Times New Roman" w:hAnsi="Times New Roman" w:cs="Times New Roman"/>
          <w:sz w:val="28"/>
          <w:szCs w:val="28"/>
        </w:rPr>
        <w:t xml:space="preserve"> рублей. По выявленным нарушениям ведется работа.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ab/>
      </w:r>
      <w:r w:rsidRPr="00540954">
        <w:rPr>
          <w:rFonts w:ascii="Times New Roman" w:hAnsi="Times New Roman" w:cs="Times New Roman"/>
          <w:sz w:val="28"/>
          <w:szCs w:val="28"/>
        </w:rPr>
        <w:tab/>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2</w:t>
      </w:r>
      <w:r>
        <w:rPr>
          <w:rFonts w:ascii="Times New Roman" w:hAnsi="Times New Roman" w:cs="Times New Roman"/>
          <w:sz w:val="28"/>
          <w:szCs w:val="28"/>
        </w:rPr>
        <w:t>)</w:t>
      </w:r>
      <w:r w:rsidRPr="00540954">
        <w:rPr>
          <w:rFonts w:ascii="Times New Roman" w:hAnsi="Times New Roman" w:cs="Times New Roman"/>
          <w:sz w:val="28"/>
          <w:szCs w:val="28"/>
        </w:rPr>
        <w:t xml:space="preserve"> Повышение сбалансированности и устойчивости бюджетной системы Курского муниципального района Ставропольского края.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становлен порядок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Приказом Финансового управления от 29.08.2016 № 54 утвержден порядок формирования и представления главными распорядителями </w:t>
      </w:r>
      <w:proofErr w:type="gramStart"/>
      <w:r w:rsidRPr="00540954">
        <w:rPr>
          <w:rFonts w:ascii="Times New Roman" w:hAnsi="Times New Roman" w:cs="Times New Roman"/>
          <w:sz w:val="28"/>
          <w:szCs w:val="28"/>
        </w:rPr>
        <w:t>средств бюджета Курского муниципального района Ставропольского края обоснований бюджетных ассигнований</w:t>
      </w:r>
      <w:proofErr w:type="gramEnd"/>
      <w:r w:rsidRPr="00540954">
        <w:rPr>
          <w:rFonts w:ascii="Times New Roman" w:hAnsi="Times New Roman" w:cs="Times New Roman"/>
          <w:sz w:val="28"/>
          <w:szCs w:val="28"/>
        </w:rPr>
        <w:t xml:space="preserve"> на очередной финансовый год и плановый период.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роведена ежегодная инвентаризация расходных обязательств.</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роведена ежегодная инвентаризация расходных обязательств.</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 xml:space="preserve">В 2019 году во исполнение приказа Министерства финансов Российской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w:t>
      </w:r>
      <w:r w:rsidRPr="00540954">
        <w:rPr>
          <w:rFonts w:ascii="Times New Roman" w:hAnsi="Times New Roman" w:cs="Times New Roman"/>
          <w:sz w:val="28"/>
          <w:szCs w:val="28"/>
        </w:rPr>
        <w:lastRenderedPageBreak/>
        <w:t>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№82н» и постановлением администрации Курского района Ставропольского края от 25.02.2019 №111</w:t>
      </w:r>
      <w:proofErr w:type="gramEnd"/>
      <w:r w:rsidRPr="00540954">
        <w:rPr>
          <w:rFonts w:ascii="Times New Roman" w:hAnsi="Times New Roman" w:cs="Times New Roman"/>
          <w:sz w:val="28"/>
          <w:szCs w:val="28"/>
        </w:rPr>
        <w:t xml:space="preserve"> «Об утверждении </w:t>
      </w:r>
      <w:proofErr w:type="gramStart"/>
      <w:r w:rsidRPr="00540954">
        <w:rPr>
          <w:rFonts w:ascii="Times New Roman" w:hAnsi="Times New Roman" w:cs="Times New Roman"/>
          <w:sz w:val="28"/>
          <w:szCs w:val="28"/>
        </w:rPr>
        <w:t>Порядка ведения реестра расходных обязательств Курского района Ставропольского</w:t>
      </w:r>
      <w:proofErr w:type="gramEnd"/>
      <w:r w:rsidRPr="00540954">
        <w:rPr>
          <w:rFonts w:ascii="Times New Roman" w:hAnsi="Times New Roman" w:cs="Times New Roman"/>
          <w:sz w:val="28"/>
          <w:szCs w:val="28"/>
        </w:rPr>
        <w:t xml:space="preserve"> края» специалистами отдела планирования и исполнения бюджета Финансового управления была проведена инвентаризация с использованием подсистемы «Планирование бюджета» автоматизированной системы «Бюджет» Ставропольского края. Главным результатом проведения инвентаризации расходных обязательств является формирование реестра расходных обязательств, учет  в реестре </w:t>
      </w:r>
      <w:proofErr w:type="gramStart"/>
      <w:r w:rsidRPr="00540954">
        <w:rPr>
          <w:rFonts w:ascii="Times New Roman" w:hAnsi="Times New Roman" w:cs="Times New Roman"/>
          <w:sz w:val="28"/>
          <w:szCs w:val="28"/>
        </w:rPr>
        <w:t>рас-</w:t>
      </w:r>
      <w:proofErr w:type="spellStart"/>
      <w:r w:rsidRPr="00540954">
        <w:rPr>
          <w:rFonts w:ascii="Times New Roman" w:hAnsi="Times New Roman" w:cs="Times New Roman"/>
          <w:sz w:val="28"/>
          <w:szCs w:val="28"/>
        </w:rPr>
        <w:t>ходных</w:t>
      </w:r>
      <w:proofErr w:type="spellEnd"/>
      <w:proofErr w:type="gramEnd"/>
      <w:r w:rsidRPr="00540954">
        <w:rPr>
          <w:rFonts w:ascii="Times New Roman" w:hAnsi="Times New Roman" w:cs="Times New Roman"/>
          <w:sz w:val="28"/>
          <w:szCs w:val="28"/>
        </w:rPr>
        <w:t xml:space="preserve"> обязательств всех расходных обязательств Курского муниципального района и обеспечение соответствия учтенных расходных обязательств действующему законодательству. Сопоставление бюджетных обязательств с реестром расходных обязательств показало, что все расходы бюджета Курского муниципального района, предусмотренные действующим решением о бюджете, имеют нормативно-правовое регулирование и отражены в реестре расходных обязательств Курского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540954">
        <w:rPr>
          <w:rFonts w:ascii="Times New Roman" w:hAnsi="Times New Roman" w:cs="Times New Roman"/>
          <w:sz w:val="28"/>
          <w:szCs w:val="28"/>
        </w:rPr>
        <w:t>о формированию годовой отчетности о состоянии кредиторской и дебиторской задолженности (Ф.369 (Сведения по дебиторской и кредиторской задолженности на 01 июля 2019 года форма 0503369)) сформирован 08.07.2019 в соответствии с приказами министерства финансов  от 25.12.2018 № 327 «О сроках представления годовой бюджетной отчетности сводной годовой бухгалтерской отчетности за 2018 год, месячной, квартальной бюджетной отчетности и сводной бухгалтерской отчетности в 2019 году</w:t>
      </w:r>
      <w:proofErr w:type="gramEnd"/>
      <w:r w:rsidRPr="00540954">
        <w:rPr>
          <w:rFonts w:ascii="Times New Roman" w:hAnsi="Times New Roman" w:cs="Times New Roman"/>
          <w:sz w:val="28"/>
          <w:szCs w:val="28"/>
        </w:rPr>
        <w:t xml:space="preserve">», № 143 от 31.05.2019 «О внесение изменений в приказ министерства финансов Ставропольского края от 25.12.2018 № 327» срок предоставления отчетности не позднее 08 числа, следующего за </w:t>
      </w:r>
      <w:proofErr w:type="gramStart"/>
      <w:r w:rsidRPr="00540954">
        <w:rPr>
          <w:rFonts w:ascii="Times New Roman" w:hAnsi="Times New Roman" w:cs="Times New Roman"/>
          <w:sz w:val="28"/>
          <w:szCs w:val="28"/>
        </w:rPr>
        <w:t>отчетным</w:t>
      </w:r>
      <w:proofErr w:type="gramEnd"/>
      <w:r w:rsidRPr="00540954">
        <w:rPr>
          <w:rFonts w:ascii="Times New Roman" w:hAnsi="Times New Roman" w:cs="Times New Roman"/>
          <w:sz w:val="28"/>
          <w:szCs w:val="28"/>
        </w:rPr>
        <w:t>.</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40954">
        <w:rPr>
          <w:rFonts w:ascii="Times New Roman" w:hAnsi="Times New Roman" w:cs="Times New Roman"/>
          <w:sz w:val="28"/>
          <w:szCs w:val="28"/>
        </w:rPr>
        <w:t>оведены предельные объемы финансирования и бюджетные обязательства.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точнены невыясненные поступления, зачисляемые на лицевые счета: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1 квартал - по 2 уведомлениям на сумму 26,08 тыс. рублей по главному администратору 507 (управление культуры) и 201 (администрации поселений);</w:t>
      </w:r>
    </w:p>
    <w:p w:rsid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2 квартал - по 3 уведомлениям на сумму 432,69 тыс. рублей по главному админист</w:t>
      </w:r>
      <w:r w:rsidR="00D572E6">
        <w:rPr>
          <w:rFonts w:ascii="Times New Roman" w:hAnsi="Times New Roman" w:cs="Times New Roman"/>
          <w:sz w:val="28"/>
          <w:szCs w:val="28"/>
        </w:rPr>
        <w:t>ратору 506 (отдел образования);</w:t>
      </w:r>
    </w:p>
    <w:p w:rsidR="00D572E6" w:rsidRPr="00540954" w:rsidRDefault="00D572E6"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квартал - по 4 уведомлениям на сумму 122,53 тыс. рублей по главному администратору 506 (отдел образования) 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МУК «</w:t>
      </w:r>
      <w:proofErr w:type="spellStart"/>
      <w:r>
        <w:rPr>
          <w:rFonts w:ascii="Times New Roman" w:hAnsi="Times New Roman" w:cs="Times New Roman"/>
          <w:sz w:val="28"/>
          <w:szCs w:val="28"/>
        </w:rPr>
        <w:t>Кановский</w:t>
      </w:r>
      <w:proofErr w:type="spellEnd"/>
      <w:r>
        <w:rPr>
          <w:rFonts w:ascii="Times New Roman" w:hAnsi="Times New Roman" w:cs="Times New Roman"/>
          <w:sz w:val="28"/>
          <w:szCs w:val="28"/>
        </w:rPr>
        <w:t xml:space="preserve"> КДЦ».</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0954">
        <w:rPr>
          <w:rFonts w:ascii="Times New Roman" w:hAnsi="Times New Roman" w:cs="Times New Roman"/>
          <w:sz w:val="28"/>
          <w:szCs w:val="28"/>
        </w:rPr>
        <w:t>беспечены гарантии муниципальным служащим в соответствии с действующим законодательством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lastRenderedPageBreak/>
        <w:t>1 квартал - выплачены гарантии одному муниципальному служащему в размере 17,51 тыс. рублей;</w:t>
      </w:r>
    </w:p>
    <w:p w:rsid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2 квартал - выплачены гарантии трем муниципальным служащ</w:t>
      </w:r>
      <w:r w:rsidR="00D572E6">
        <w:rPr>
          <w:rFonts w:ascii="Times New Roman" w:hAnsi="Times New Roman" w:cs="Times New Roman"/>
          <w:sz w:val="28"/>
          <w:szCs w:val="28"/>
        </w:rPr>
        <w:t>им в размере 321,82 тыс. рублей;</w:t>
      </w:r>
    </w:p>
    <w:p w:rsidR="00D572E6" w:rsidRPr="00540954" w:rsidRDefault="00D572E6"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квартал - выплачены гарантии одному муниципальному служащему в размере 15,45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3</w:t>
      </w:r>
      <w:r>
        <w:rPr>
          <w:rFonts w:ascii="Times New Roman" w:hAnsi="Times New Roman" w:cs="Times New Roman"/>
          <w:sz w:val="28"/>
          <w:szCs w:val="28"/>
        </w:rPr>
        <w:t>)</w:t>
      </w:r>
      <w:r w:rsidRPr="00540954">
        <w:rPr>
          <w:rFonts w:ascii="Times New Roman" w:hAnsi="Times New Roman" w:cs="Times New Roman"/>
          <w:sz w:val="28"/>
          <w:szCs w:val="28"/>
        </w:rPr>
        <w:t xml:space="preserve"> Проведение единой финансовой, бюджетной, налоговой и долговой политики, осуществление общего руководства организацией муниципальных финансов.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роведена оценка качества финансового менеджмента главных распорядителей бюджетных средств.</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Во исполнение постановления администрации Курского муниципального района Ставропольского края от 06.06.2014 № 430 «Об утверждении Порядка и методики балльной </w:t>
      </w:r>
      <w:proofErr w:type="gramStart"/>
      <w:r w:rsidRPr="00540954">
        <w:rPr>
          <w:rFonts w:ascii="Times New Roman" w:hAnsi="Times New Roman" w:cs="Times New Roman"/>
          <w:sz w:val="28"/>
          <w:szCs w:val="28"/>
        </w:rPr>
        <w:t>оценки качества финансового менеджмента главных распорядителей средств бюджета Курского муниципального района Ставропольского</w:t>
      </w:r>
      <w:proofErr w:type="gramEnd"/>
      <w:r w:rsidRPr="00540954">
        <w:rPr>
          <w:rFonts w:ascii="Times New Roman" w:hAnsi="Times New Roman" w:cs="Times New Roman"/>
          <w:sz w:val="28"/>
          <w:szCs w:val="28"/>
        </w:rPr>
        <w:t xml:space="preserve"> края» до 05 апреля текущего года Финансовое управление проводит оценку качества финансового менеджмента главных распорядителей.</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40954">
        <w:rPr>
          <w:rFonts w:ascii="Times New Roman" w:hAnsi="Times New Roman" w:cs="Times New Roman"/>
          <w:sz w:val="28"/>
          <w:szCs w:val="28"/>
        </w:rPr>
        <w:t>формирован реестр расходных обязательств Курского муниципального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Финансовым управлением сформирован и утвержден министерством финансов реестр расходных обязательств Курского муниципального района 16.05.2019.</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роведены ежедневные, ежедекадные, ежемесячные мониторинги (внесистемный учет) поступлений в доход местного бюджета.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Ведется работа ежедневных, ежедекадных, ежемесячных мониторингов поступлений доходов в местный бюджет.</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4</w:t>
      </w:r>
      <w:r>
        <w:rPr>
          <w:rFonts w:ascii="Times New Roman" w:hAnsi="Times New Roman" w:cs="Times New Roman"/>
          <w:sz w:val="28"/>
          <w:szCs w:val="28"/>
        </w:rPr>
        <w:t>)</w:t>
      </w:r>
      <w:r w:rsidRPr="00540954">
        <w:rPr>
          <w:rFonts w:ascii="Times New Roman" w:hAnsi="Times New Roman" w:cs="Times New Roman"/>
          <w:sz w:val="28"/>
          <w:szCs w:val="28"/>
        </w:rPr>
        <w:t xml:space="preserve"> 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40954">
        <w:rPr>
          <w:rFonts w:ascii="Times New Roman" w:hAnsi="Times New Roman" w:cs="Times New Roman"/>
          <w:sz w:val="28"/>
          <w:szCs w:val="28"/>
        </w:rPr>
        <w:t>азработаны и утверждены основные направления бюджетной, налоговой и долговой политики на 2019 год и плановый период 2020 и 2021 годов.</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соответствии с полномочиями администрации, установленными пунктом 6 Положения о бюджетном процессе, утвержденного решением совета от 24.11.2017 № 9 и решением совета от 27.09.2018 № 88 «О приостановлении действия подпункта 13.2 пункта 13 Положения о бюджетном процессе в Курском муниципальном районе Ставропольского края, утвержденного решением совета Курского муниципального  района Ставропольского края от 24 ноября 2017 г. № 9», основные направления бюджетной, налоговой и</w:t>
      </w:r>
      <w:proofErr w:type="gramEnd"/>
      <w:r w:rsidRPr="00540954">
        <w:rPr>
          <w:rFonts w:ascii="Times New Roman" w:hAnsi="Times New Roman" w:cs="Times New Roman"/>
          <w:sz w:val="28"/>
          <w:szCs w:val="28"/>
        </w:rPr>
        <w:t xml:space="preserve"> долговой политики на 2019 год и плановый период 2020 и 2021 годов утверждены распоряжениями администрации.</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тверждена сводная бюджетная роспись на очередной финансовый год и плановый период.</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lastRenderedPageBreak/>
        <w:t>Приказом Финансового управления от 14.12.2018 № 54 «Об утверждении сводной бюджетной росписи на 2019 год и плановый период 2020 и 2021 годов» утверждена сводная бюджетная роспись на очередной финансовый год и плановый период.</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40954">
        <w:rPr>
          <w:rFonts w:ascii="Times New Roman" w:hAnsi="Times New Roman" w:cs="Times New Roman"/>
          <w:sz w:val="28"/>
          <w:szCs w:val="28"/>
        </w:rPr>
        <w:t>оведены показатели сводной бюджетной росписи и лимитов бюджетных обязательств до главных распорядителей средств бюджета Курского муниципального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Отдел планирования и исполнения бюджета доводит показатели сводной бюджетной росписи и лимитов бюджетных обязательств до главных распорядителей средств, в соответствие с решением совета о местном бюджете.</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твержден кассовый план на очередной финансовый год.</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В соответствии с приказом Финансового управления от 21.12.2015 № 89 «Об утверждении Порядка составления и ведения косового </w:t>
      </w:r>
      <w:proofErr w:type="gramStart"/>
      <w:r w:rsidRPr="00540954">
        <w:rPr>
          <w:rFonts w:ascii="Times New Roman" w:hAnsi="Times New Roman" w:cs="Times New Roman"/>
          <w:sz w:val="28"/>
          <w:szCs w:val="28"/>
        </w:rPr>
        <w:t>плана исполнения бюджета Курского муниципального района Ставропольского края</w:t>
      </w:r>
      <w:proofErr w:type="gramEnd"/>
      <w:r w:rsidRPr="00540954">
        <w:rPr>
          <w:rFonts w:ascii="Times New Roman" w:hAnsi="Times New Roman" w:cs="Times New Roman"/>
          <w:sz w:val="28"/>
          <w:szCs w:val="28"/>
        </w:rPr>
        <w:t xml:space="preserve"> в текущем финансовом году» кассовый план на очередной финансовый год ведется.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40954">
        <w:rPr>
          <w:rFonts w:ascii="Times New Roman" w:hAnsi="Times New Roman" w:cs="Times New Roman"/>
          <w:sz w:val="28"/>
          <w:szCs w:val="28"/>
        </w:rPr>
        <w:t>формирован годовой отчет об исполнении местного бюджета за отчетный период.</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соответствии с полномочиями, установленными пунктом 25, 26 Положения о бюджетном процессе, утвержденного решением совета от 24.11.2017 № 9, администрация Курского муниципального района Ставропольского края 05.03.2019 № 04-42/549 направляет проект решения «Об исполнении бюджета Курского муниципального района Ставропольского края за 2018 год» в совет Курского муниципального района Ставропольского края и контрольно-счетный орган Курского муниципального района Ставропольского края.</w:t>
      </w:r>
      <w:proofErr w:type="gramEnd"/>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Отчет об исполнении местного бюджета за 2018 год утвержден решением совета Курского муниципального района от 25.04.2019 № 121 и опубликован в газете «Степной маяк» от 01.06.2019 № 38 (9393).</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Заключение контрольно-счетного органа Курского муниципального района на годовой отчет за 2018 год подготовлено 19.04.2019.</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540954">
        <w:rPr>
          <w:rFonts w:ascii="Times New Roman" w:hAnsi="Times New Roman" w:cs="Times New Roman"/>
          <w:sz w:val="28"/>
          <w:szCs w:val="28"/>
        </w:rPr>
        <w:t>спользованы иные межбюджетные трансферты органами местного самоуправления Курского района Ставропольского края на решение вопросов местного значения.</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В соответствие с решением совета Курского муниципального района от 29.03.12 № 284 «Об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 входящих в состав Курского муниципального района Ставропольского края» предоставлены иные межбюджетные трансферты в первом полугодие следующим администрациям муниципальных образований: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Курского сельсовета;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станицы </w:t>
      </w:r>
      <w:proofErr w:type="spellStart"/>
      <w:r w:rsidRPr="00540954">
        <w:rPr>
          <w:rFonts w:ascii="Times New Roman" w:hAnsi="Times New Roman" w:cs="Times New Roman"/>
          <w:sz w:val="28"/>
          <w:szCs w:val="28"/>
        </w:rPr>
        <w:t>Стодеревской</w:t>
      </w:r>
      <w:proofErr w:type="spellEnd"/>
      <w:r w:rsidRPr="00540954">
        <w:rPr>
          <w:rFonts w:ascii="Times New Roman" w:hAnsi="Times New Roman" w:cs="Times New Roman"/>
          <w:sz w:val="28"/>
          <w:szCs w:val="28"/>
        </w:rPr>
        <w:t>;</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spellStart"/>
      <w:r w:rsidRPr="00540954">
        <w:rPr>
          <w:rFonts w:ascii="Times New Roman" w:hAnsi="Times New Roman" w:cs="Times New Roman"/>
          <w:sz w:val="28"/>
          <w:szCs w:val="28"/>
        </w:rPr>
        <w:t>Серноводского</w:t>
      </w:r>
      <w:proofErr w:type="spellEnd"/>
      <w:r w:rsidRPr="00540954">
        <w:rPr>
          <w:rFonts w:ascii="Times New Roman" w:hAnsi="Times New Roman" w:cs="Times New Roman"/>
          <w:sz w:val="28"/>
          <w:szCs w:val="28"/>
        </w:rPr>
        <w:t xml:space="preserve"> сельсовета.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lastRenderedPageBreak/>
        <w:t>5</w:t>
      </w:r>
      <w:r>
        <w:rPr>
          <w:rFonts w:ascii="Times New Roman" w:hAnsi="Times New Roman" w:cs="Times New Roman"/>
          <w:sz w:val="28"/>
          <w:szCs w:val="28"/>
        </w:rPr>
        <w:t>)</w:t>
      </w:r>
      <w:r w:rsidRPr="00540954">
        <w:rPr>
          <w:rFonts w:ascii="Times New Roman" w:hAnsi="Times New Roman" w:cs="Times New Roman"/>
          <w:sz w:val="28"/>
          <w:szCs w:val="28"/>
        </w:rPr>
        <w:t xml:space="preserve"> Обеспечение сбалансированной финансовой поддержки муниципальных образований Курского района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40954">
        <w:rPr>
          <w:rFonts w:ascii="Times New Roman" w:hAnsi="Times New Roman" w:cs="Times New Roman"/>
          <w:sz w:val="28"/>
          <w:szCs w:val="28"/>
        </w:rPr>
        <w:t>аспределены дотации на выравнивание бюджетной обеспеченности из Районного фонда финансовой поддержки поселений.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Распределены дотации на выравнивание бюджетной обеспеченности из Районного фонда финансовой поддержки поселений: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1 квартал на сумму 20 298,00 тыс. рублей;</w:t>
      </w:r>
    </w:p>
    <w:p w:rsid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2 квартал</w:t>
      </w:r>
      <w:r w:rsidR="00D572E6">
        <w:rPr>
          <w:rFonts w:ascii="Times New Roman" w:hAnsi="Times New Roman" w:cs="Times New Roman"/>
          <w:sz w:val="28"/>
          <w:szCs w:val="28"/>
        </w:rPr>
        <w:t xml:space="preserve"> на сумму 20 298,00 тыс. рублей;</w:t>
      </w:r>
    </w:p>
    <w:p w:rsidR="00D572E6" w:rsidRPr="00540954" w:rsidRDefault="00D572E6"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квартал на сумму 20 171,79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0954">
        <w:rPr>
          <w:rFonts w:ascii="Times New Roman" w:hAnsi="Times New Roman" w:cs="Times New Roman"/>
          <w:sz w:val="28"/>
          <w:szCs w:val="28"/>
        </w:rPr>
        <w:t>рганизовано поступление сверхплановых доходов в консолидированный бюджет Курского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о</w:t>
      </w:r>
      <w:r>
        <w:rPr>
          <w:rFonts w:ascii="Times New Roman" w:hAnsi="Times New Roman" w:cs="Times New Roman"/>
          <w:sz w:val="28"/>
          <w:szCs w:val="28"/>
        </w:rPr>
        <w:t xml:space="preserve"> по</w:t>
      </w:r>
      <w:r w:rsidRPr="00540954">
        <w:rPr>
          <w:rFonts w:ascii="Times New Roman" w:hAnsi="Times New Roman" w:cs="Times New Roman"/>
          <w:sz w:val="28"/>
          <w:szCs w:val="28"/>
        </w:rPr>
        <w:t>ступлени</w:t>
      </w:r>
      <w:r>
        <w:rPr>
          <w:rFonts w:ascii="Times New Roman" w:hAnsi="Times New Roman" w:cs="Times New Roman"/>
          <w:sz w:val="28"/>
          <w:szCs w:val="28"/>
        </w:rPr>
        <w:t>ю</w:t>
      </w:r>
      <w:r w:rsidRPr="00540954">
        <w:rPr>
          <w:rFonts w:ascii="Times New Roman" w:hAnsi="Times New Roman" w:cs="Times New Roman"/>
          <w:sz w:val="28"/>
          <w:szCs w:val="28"/>
        </w:rPr>
        <w:t xml:space="preserve"> сверхплановых доходов в консолидированный бюджет Курского района за первое полугодие проведено 8 комиссий, в результате поступило доходов  5 997,72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 мониторинг расходов на содержание органов местного самоуправления сельских поселений.</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соответствии с постановлением Правительства Ставропольского края от 20.10.2010 № 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и приказом министерства финансов Ставропольского края от 27.12.2010 № 200 «О некоторых мерах по реализации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утвержденного постановлением</w:t>
      </w:r>
      <w:proofErr w:type="gramEnd"/>
      <w:r w:rsidRPr="00540954">
        <w:rPr>
          <w:rFonts w:ascii="Times New Roman" w:hAnsi="Times New Roman" w:cs="Times New Roman"/>
          <w:sz w:val="28"/>
          <w:szCs w:val="28"/>
        </w:rPr>
        <w:t xml:space="preserve"> правительства Ставропольского края от 20 октября 2010г. №342-п» министерством финансов Ставропольского края проводится мониторинг соблюдения органами местного самоуправления муниципальных образований Ставропольского края бюджетного законодательства Российской Федерации. Материалы, необходимые для проведения мониторинга, представлены всеми муниципальными образованиями Курского района в срок и в полном объеме. По итогам отчетного финансового года до - 20.01.19.</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6</w:t>
      </w:r>
      <w:r>
        <w:rPr>
          <w:rFonts w:ascii="Times New Roman" w:hAnsi="Times New Roman" w:cs="Times New Roman"/>
          <w:sz w:val="28"/>
          <w:szCs w:val="28"/>
        </w:rPr>
        <w:t>)</w:t>
      </w:r>
      <w:r w:rsidRPr="00540954">
        <w:rPr>
          <w:rFonts w:ascii="Times New Roman" w:hAnsi="Times New Roman" w:cs="Times New Roman"/>
          <w:sz w:val="28"/>
          <w:szCs w:val="28"/>
        </w:rPr>
        <w:t xml:space="preserve"> Централизованное ведение бюджетного (бухгалтерского) учета и формирование отчетности администрации Курского муниципального района Ставропольского края, ее структурных подразделений и муниципальных учреждений Курского муниципального района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Централизованной бухгалтерией обслуживается 68 учреждений. Заработная плата в учреждении выплачивается вовремя, за </w:t>
      </w:r>
      <w:r w:rsidR="00D572E6">
        <w:rPr>
          <w:rFonts w:ascii="Times New Roman" w:hAnsi="Times New Roman" w:cs="Times New Roman"/>
          <w:sz w:val="28"/>
          <w:szCs w:val="28"/>
        </w:rPr>
        <w:t>9 месяцев</w:t>
      </w:r>
      <w:r w:rsidRPr="00540954">
        <w:rPr>
          <w:rFonts w:ascii="Times New Roman" w:hAnsi="Times New Roman" w:cs="Times New Roman"/>
          <w:sz w:val="28"/>
          <w:szCs w:val="28"/>
        </w:rPr>
        <w:t xml:space="preserve"> она составила </w:t>
      </w:r>
      <w:r w:rsidR="00D572E6">
        <w:rPr>
          <w:rFonts w:ascii="Times New Roman" w:hAnsi="Times New Roman" w:cs="Times New Roman"/>
          <w:sz w:val="28"/>
          <w:szCs w:val="28"/>
        </w:rPr>
        <w:t>10 026,11</w:t>
      </w:r>
      <w:r w:rsidRPr="00540954">
        <w:rPr>
          <w:rFonts w:ascii="Times New Roman" w:hAnsi="Times New Roman" w:cs="Times New Roman"/>
          <w:sz w:val="28"/>
          <w:szCs w:val="28"/>
        </w:rPr>
        <w:t xml:space="preserve"> тыс. рублей,  приобретено основных и материальных запасов на сумму </w:t>
      </w:r>
      <w:r w:rsidR="00266465">
        <w:rPr>
          <w:rFonts w:ascii="Times New Roman" w:hAnsi="Times New Roman" w:cs="Times New Roman"/>
          <w:sz w:val="28"/>
          <w:szCs w:val="28"/>
        </w:rPr>
        <w:t>456,16</w:t>
      </w:r>
      <w:r w:rsidRPr="00540954">
        <w:rPr>
          <w:rFonts w:ascii="Times New Roman" w:hAnsi="Times New Roman" w:cs="Times New Roman"/>
          <w:sz w:val="28"/>
          <w:szCs w:val="28"/>
        </w:rPr>
        <w:t xml:space="preserve"> тыс. рублей, налоги составили за первое полугодие сумме 0 тыс.</w:t>
      </w:r>
      <w:r w:rsidR="00266465">
        <w:rPr>
          <w:rFonts w:ascii="Times New Roman" w:hAnsi="Times New Roman" w:cs="Times New Roman"/>
          <w:sz w:val="28"/>
          <w:szCs w:val="28"/>
        </w:rPr>
        <w:t xml:space="preserve"> рублей</w:t>
      </w:r>
      <w:r w:rsidRPr="00540954">
        <w:rPr>
          <w:rFonts w:ascii="Times New Roman" w:hAnsi="Times New Roman" w:cs="Times New Roman"/>
          <w:sz w:val="28"/>
          <w:szCs w:val="28"/>
        </w:rPr>
        <w:t>.</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7</w:t>
      </w:r>
      <w:r>
        <w:rPr>
          <w:rFonts w:ascii="Times New Roman" w:hAnsi="Times New Roman" w:cs="Times New Roman"/>
          <w:sz w:val="28"/>
          <w:szCs w:val="28"/>
        </w:rPr>
        <w:t>)</w:t>
      </w:r>
      <w:r w:rsidRPr="00540954">
        <w:rPr>
          <w:rFonts w:ascii="Times New Roman" w:hAnsi="Times New Roman" w:cs="Times New Roman"/>
          <w:sz w:val="28"/>
          <w:szCs w:val="28"/>
        </w:rPr>
        <w:t xml:space="preserve"> Размещение на официальном сайте администрации Курского муниципального района Ставропольского края в информационно-</w:t>
      </w:r>
      <w:r w:rsidRPr="00540954">
        <w:rPr>
          <w:rFonts w:ascii="Times New Roman" w:hAnsi="Times New Roman" w:cs="Times New Roman"/>
          <w:sz w:val="28"/>
          <w:szCs w:val="28"/>
        </w:rPr>
        <w:lastRenderedPageBreak/>
        <w:t xml:space="preserve">телекоммуникационной сети «Интернет» актуальной, достоверной, доступной информации о состоянии муниципальных финансов. </w:t>
      </w:r>
      <w:r w:rsidRPr="00540954">
        <w:rPr>
          <w:rFonts w:ascii="Times New Roman" w:hAnsi="Times New Roman" w:cs="Times New Roman"/>
          <w:sz w:val="28"/>
          <w:szCs w:val="28"/>
        </w:rPr>
        <w:tab/>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Размещена информация об открытом бюджете для граждан и ежемесячные отчеты об исполнении бюджета Курского муниципального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8</w:t>
      </w:r>
      <w:r>
        <w:rPr>
          <w:rFonts w:ascii="Times New Roman" w:hAnsi="Times New Roman" w:cs="Times New Roman"/>
          <w:sz w:val="28"/>
          <w:szCs w:val="28"/>
        </w:rPr>
        <w:t>)</w:t>
      </w:r>
      <w:r w:rsidRPr="00540954">
        <w:rPr>
          <w:rFonts w:ascii="Times New Roman" w:hAnsi="Times New Roman" w:cs="Times New Roman"/>
          <w:sz w:val="28"/>
          <w:szCs w:val="28"/>
        </w:rPr>
        <w:t xml:space="preserve"> Обеспечение автоматизации и интеграции процессов составления и исполнения местного бюджета, ведения бухгалтерского учета и формирования отчетности. </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 xml:space="preserve">В единой информационной системе произведены корректировки по наименованию муниципального казенного общеобразовательного учреждения средней общеобразовательной школы № 4 Курского муниципального района Ставропольского края, на основании распоряжения правительства Ставропольского края от 26.01.2018 №18-рп передана МКОУ ВСОШ в государственную собственность. </w:t>
      </w:r>
      <w:proofErr w:type="gramEnd"/>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Осуществлялся контроль на соответствие информации по закупкам МУП КМР СК «ЖКХ Курского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9</w:t>
      </w:r>
      <w:r>
        <w:rPr>
          <w:rFonts w:ascii="Times New Roman" w:hAnsi="Times New Roman" w:cs="Times New Roman"/>
          <w:sz w:val="28"/>
          <w:szCs w:val="28"/>
        </w:rPr>
        <w:t>)</w:t>
      </w:r>
      <w:r w:rsidRPr="00540954">
        <w:rPr>
          <w:rFonts w:ascii="Times New Roman" w:hAnsi="Times New Roman" w:cs="Times New Roman"/>
          <w:sz w:val="28"/>
          <w:szCs w:val="28"/>
        </w:rPr>
        <w:t xml:space="preserve"> Обслуживание муниципального долга.</w:t>
      </w:r>
    </w:p>
    <w:p w:rsidR="004D3941"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Муниципальный долг Курского муниципального района составляет 0 рублей.</w:t>
      </w:r>
    </w:p>
    <w:p w:rsidR="00540954" w:rsidRPr="004D3941" w:rsidRDefault="00540954" w:rsidP="00540954">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7.2. Подпрограмма «Обеспечение реализации муниципальной программы Курского муниципального района Ставропольского края «Управление финансами»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11 205,69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по программе за </w:t>
      </w:r>
      <w:r w:rsidR="00266465">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266465">
        <w:rPr>
          <w:rFonts w:ascii="Times New Roman" w:hAnsi="Times New Roman" w:cs="Times New Roman"/>
          <w:sz w:val="28"/>
          <w:szCs w:val="28"/>
        </w:rPr>
        <w:t>8 154,37</w:t>
      </w:r>
      <w:r w:rsidRPr="004D3941">
        <w:rPr>
          <w:rFonts w:ascii="Times New Roman" w:hAnsi="Times New Roman" w:cs="Times New Roman"/>
          <w:sz w:val="28"/>
          <w:szCs w:val="28"/>
        </w:rPr>
        <w:t xml:space="preserve"> тыс. рублей (</w:t>
      </w:r>
      <w:r w:rsidR="00266465">
        <w:rPr>
          <w:rFonts w:ascii="Times New Roman" w:hAnsi="Times New Roman" w:cs="Times New Roman"/>
          <w:sz w:val="28"/>
          <w:szCs w:val="28"/>
        </w:rPr>
        <w:t>72,8</w:t>
      </w:r>
      <w:r w:rsidRPr="004D3941">
        <w:rPr>
          <w:rFonts w:ascii="Times New Roman" w:hAnsi="Times New Roman" w:cs="Times New Roman"/>
          <w:sz w:val="28"/>
          <w:szCs w:val="28"/>
        </w:rPr>
        <w:t xml:space="preserve"> % к бюджетной росписи), из них:</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налоги оплачены в размере </w:t>
      </w:r>
      <w:r w:rsidR="00266465">
        <w:rPr>
          <w:rFonts w:ascii="Times New Roman" w:hAnsi="Times New Roman" w:cs="Times New Roman"/>
          <w:sz w:val="28"/>
          <w:szCs w:val="28"/>
        </w:rPr>
        <w:t>10,21</w:t>
      </w:r>
      <w:r w:rsidRPr="00540954">
        <w:rPr>
          <w:rFonts w:ascii="Times New Roman" w:hAnsi="Times New Roman" w:cs="Times New Roman"/>
          <w:sz w:val="28"/>
          <w:szCs w:val="28"/>
        </w:rPr>
        <w:t xml:space="preserve">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заработная плата выплачена в размере </w:t>
      </w:r>
      <w:r w:rsidR="00266465">
        <w:rPr>
          <w:rFonts w:ascii="Times New Roman" w:hAnsi="Times New Roman" w:cs="Times New Roman"/>
          <w:sz w:val="28"/>
          <w:szCs w:val="28"/>
        </w:rPr>
        <w:t>7 143,28</w:t>
      </w:r>
      <w:r w:rsidRPr="00540954">
        <w:rPr>
          <w:rFonts w:ascii="Times New Roman" w:hAnsi="Times New Roman" w:cs="Times New Roman"/>
          <w:sz w:val="28"/>
          <w:szCs w:val="28"/>
        </w:rPr>
        <w:t xml:space="preserve">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денежная компенсация стоимости санаторной путевки составила </w:t>
      </w:r>
      <w:r w:rsidR="00266465">
        <w:rPr>
          <w:rFonts w:ascii="Times New Roman" w:hAnsi="Times New Roman" w:cs="Times New Roman"/>
          <w:sz w:val="28"/>
          <w:szCs w:val="28"/>
        </w:rPr>
        <w:t>293,62</w:t>
      </w:r>
      <w:r w:rsidRPr="00540954">
        <w:rPr>
          <w:rFonts w:ascii="Times New Roman" w:hAnsi="Times New Roman" w:cs="Times New Roman"/>
          <w:sz w:val="28"/>
          <w:szCs w:val="28"/>
        </w:rPr>
        <w:t xml:space="preserve"> тыс. рублей,</w:t>
      </w:r>
    </w:p>
    <w:p w:rsidR="004D3941"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приобретено основных и материальных запасов на сумму </w:t>
      </w:r>
      <w:r w:rsidR="00266465">
        <w:rPr>
          <w:rFonts w:ascii="Times New Roman" w:hAnsi="Times New Roman" w:cs="Times New Roman"/>
          <w:sz w:val="28"/>
          <w:szCs w:val="28"/>
        </w:rPr>
        <w:t>155,23</w:t>
      </w:r>
      <w:r w:rsidRPr="00540954">
        <w:rPr>
          <w:rFonts w:ascii="Times New Roman" w:hAnsi="Times New Roman" w:cs="Times New Roman"/>
          <w:sz w:val="28"/>
          <w:szCs w:val="28"/>
        </w:rPr>
        <w:t xml:space="preserve"> тыс. рублей.</w:t>
      </w:r>
    </w:p>
    <w:p w:rsidR="00540954" w:rsidRPr="004D3941" w:rsidRDefault="00540954" w:rsidP="00540954">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t xml:space="preserve">8.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01 июня 2017 г. № 388 (с изменениями, внесенными постановлением администрации Курского муниципального района Ставропольского края от 21 февраля 2018 г. № 98, от 26 апреля 2018  г. № 259, от 02 ноября 2018 г. № 727</w:t>
      </w:r>
      <w:proofErr w:type="gramEnd"/>
      <w:r w:rsidRPr="004D3941">
        <w:rPr>
          <w:rFonts w:ascii="Times New Roman" w:hAnsi="Times New Roman" w:cs="Times New Roman"/>
          <w:sz w:val="28"/>
          <w:szCs w:val="28"/>
        </w:rPr>
        <w:t>, от 30 января 2019 г. № 52)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3 418,24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Кассовые расходы мероприятий программы за </w:t>
      </w:r>
      <w:r w:rsidR="00262B52">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262B52">
        <w:rPr>
          <w:rFonts w:ascii="Times New Roman" w:hAnsi="Times New Roman" w:cs="Times New Roman"/>
          <w:sz w:val="28"/>
          <w:szCs w:val="28"/>
        </w:rPr>
        <w:t>2 352,18</w:t>
      </w:r>
      <w:r w:rsidRPr="004D3941">
        <w:rPr>
          <w:rFonts w:ascii="Times New Roman" w:hAnsi="Times New Roman" w:cs="Times New Roman"/>
          <w:sz w:val="28"/>
          <w:szCs w:val="28"/>
        </w:rPr>
        <w:t xml:space="preserve"> тыс. рублей (</w:t>
      </w:r>
      <w:r w:rsidR="00262B52">
        <w:rPr>
          <w:rFonts w:ascii="Times New Roman" w:hAnsi="Times New Roman" w:cs="Times New Roman"/>
          <w:sz w:val="28"/>
          <w:szCs w:val="28"/>
        </w:rPr>
        <w:t>68,8</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основного мероприятия и одной подпрограммы.</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55,00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262B52">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0,00 тыс. рублей (0,00%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8.2. 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3 363,24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262B52">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262B52">
        <w:rPr>
          <w:rFonts w:ascii="Times New Roman" w:hAnsi="Times New Roman" w:cs="Times New Roman"/>
          <w:sz w:val="28"/>
          <w:szCs w:val="28"/>
        </w:rPr>
        <w:t>2 352,18</w:t>
      </w:r>
      <w:r w:rsidRPr="004D3941">
        <w:rPr>
          <w:rFonts w:ascii="Times New Roman" w:hAnsi="Times New Roman" w:cs="Times New Roman"/>
          <w:sz w:val="28"/>
          <w:szCs w:val="28"/>
        </w:rPr>
        <w:t xml:space="preserve"> тыс. рублей (</w:t>
      </w:r>
      <w:r w:rsidR="00262B52">
        <w:rPr>
          <w:rFonts w:ascii="Times New Roman" w:hAnsi="Times New Roman" w:cs="Times New Roman"/>
          <w:sz w:val="28"/>
          <w:szCs w:val="28"/>
        </w:rPr>
        <w:t>69,9</w:t>
      </w:r>
      <w:r w:rsidRPr="004D3941">
        <w:rPr>
          <w:rFonts w:ascii="Times New Roman" w:hAnsi="Times New Roman" w:cs="Times New Roman"/>
          <w:sz w:val="28"/>
          <w:szCs w:val="28"/>
        </w:rPr>
        <w:t xml:space="preserve"> % к бюджетной росписи).</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 целях реализации муниципальной программы за полугодие администрацией Курского муниципального района Ставропольского края были проведены следующие мероприятия по защите населения и территории Курского района от ЧС.</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 xml:space="preserve">Выплачена заработная плата сотрудникам ЕДДС и уплачены страховые взносы на сумму </w:t>
      </w:r>
      <w:r w:rsidR="00262B52">
        <w:rPr>
          <w:rFonts w:ascii="Times New Roman" w:eastAsia="Times New Roman" w:hAnsi="Times New Roman" w:cs="Times New Roman"/>
          <w:sz w:val="28"/>
          <w:szCs w:val="20"/>
          <w:lang w:eastAsia="ru-RU"/>
        </w:rPr>
        <w:t>2 064,10</w:t>
      </w:r>
      <w:r w:rsidRPr="004D3941">
        <w:rPr>
          <w:rFonts w:ascii="Times New Roman" w:eastAsia="Times New Roman" w:hAnsi="Times New Roman" w:cs="Times New Roman"/>
          <w:sz w:val="28"/>
          <w:szCs w:val="20"/>
          <w:lang w:eastAsia="ru-RU"/>
        </w:rPr>
        <w:t xml:space="preserve"> тыс. рублей.</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Уплачены налоговые сборы на сумму 2,85 тыс. рублей.</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 xml:space="preserve">Выплачено по иным закупкам товарам и услугам для обеспечения муниципальных нужд на сумму </w:t>
      </w:r>
      <w:r w:rsidR="00262B52">
        <w:rPr>
          <w:rFonts w:ascii="Times New Roman" w:eastAsia="Times New Roman" w:hAnsi="Times New Roman" w:cs="Times New Roman"/>
          <w:sz w:val="28"/>
          <w:szCs w:val="20"/>
          <w:lang w:eastAsia="ru-RU"/>
        </w:rPr>
        <w:t>284,23</w:t>
      </w:r>
      <w:r w:rsidRPr="004D3941">
        <w:rPr>
          <w:rFonts w:ascii="Times New Roman" w:eastAsia="Times New Roman" w:hAnsi="Times New Roman" w:cs="Times New Roman"/>
          <w:sz w:val="28"/>
          <w:szCs w:val="20"/>
          <w:lang w:eastAsia="ru-RU"/>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b/>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9. 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460 (с изменениями, внесенными постановлением администрации Курского муниципального района Ставропольского края от 02 февраля 2018 г. № 50, от 26 апреля 2018 г. № 263, от 28 января 2019 г. № 43, от </w:t>
      </w:r>
      <w:proofErr w:type="gramStart"/>
      <w:r w:rsidRPr="004D3941">
        <w:rPr>
          <w:rFonts w:ascii="Times New Roman" w:hAnsi="Times New Roman" w:cs="Times New Roman"/>
          <w:sz w:val="28"/>
          <w:szCs w:val="28"/>
        </w:rPr>
        <w:t>28 января 2019 г. № 44</w:t>
      </w:r>
      <w:r w:rsidR="009C418D" w:rsidRPr="009C418D">
        <w:rPr>
          <w:rFonts w:ascii="Times New Roman" w:hAnsi="Times New Roman" w:cs="Times New Roman"/>
          <w:sz w:val="28"/>
          <w:szCs w:val="28"/>
        </w:rPr>
        <w:t>, от 16 июля 2019 г. № 421</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11 116,44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935305">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935305">
        <w:rPr>
          <w:rFonts w:ascii="Times New Roman" w:hAnsi="Times New Roman" w:cs="Times New Roman"/>
          <w:sz w:val="28"/>
          <w:szCs w:val="28"/>
        </w:rPr>
        <w:t>7 509,06</w:t>
      </w:r>
      <w:r w:rsidRPr="004D3941">
        <w:rPr>
          <w:rFonts w:ascii="Times New Roman" w:hAnsi="Times New Roman" w:cs="Times New Roman"/>
          <w:sz w:val="28"/>
          <w:szCs w:val="28"/>
        </w:rPr>
        <w:t xml:space="preserve"> тыс. рублей (</w:t>
      </w:r>
      <w:r w:rsidR="00935305">
        <w:rPr>
          <w:rFonts w:ascii="Times New Roman" w:hAnsi="Times New Roman" w:cs="Times New Roman"/>
          <w:sz w:val="28"/>
          <w:szCs w:val="28"/>
        </w:rPr>
        <w:t>67,6</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3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6 месяцев 2019 года составили </w:t>
      </w:r>
      <w:r w:rsidR="00935305">
        <w:rPr>
          <w:rFonts w:ascii="Times New Roman" w:hAnsi="Times New Roman" w:cs="Times New Roman"/>
          <w:sz w:val="28"/>
          <w:szCs w:val="28"/>
        </w:rPr>
        <w:t>61,01</w:t>
      </w:r>
      <w:r w:rsidRPr="004D3941">
        <w:rPr>
          <w:rFonts w:ascii="Times New Roman" w:hAnsi="Times New Roman" w:cs="Times New Roman"/>
          <w:sz w:val="28"/>
          <w:szCs w:val="28"/>
        </w:rPr>
        <w:t xml:space="preserve"> тыс. рублей (</w:t>
      </w:r>
      <w:r w:rsidR="00935305">
        <w:rPr>
          <w:rFonts w:ascii="Times New Roman" w:hAnsi="Times New Roman" w:cs="Times New Roman"/>
          <w:sz w:val="28"/>
          <w:szCs w:val="28"/>
        </w:rPr>
        <w:t>61,01</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Размещено в газете  «Степной маяк» пять публикаций по вопросам деятельности малого и среднего бизнеса, развития потребительского рынка (25.05.2019, 25.05.2019, 29.05.2019, 05.06.2019, 05.06.2019</w:t>
      </w:r>
      <w:r w:rsidR="00935305">
        <w:rPr>
          <w:rFonts w:ascii="Times New Roman" w:hAnsi="Times New Roman" w:cs="Times New Roman"/>
          <w:sz w:val="28"/>
          <w:szCs w:val="28"/>
        </w:rPr>
        <w:t>, 19.06.2019, 27.07.2019</w:t>
      </w:r>
      <w:r w:rsidRPr="004D3941">
        <w:rPr>
          <w:rFonts w:ascii="Times New Roman" w:hAnsi="Times New Roman" w:cs="Times New Roman"/>
          <w:sz w:val="28"/>
          <w:szCs w:val="28"/>
        </w:rPr>
        <w:t xml:space="preserve">) на общую сумму </w:t>
      </w:r>
      <w:r w:rsidR="00935305">
        <w:rPr>
          <w:rFonts w:ascii="Times New Roman" w:hAnsi="Times New Roman" w:cs="Times New Roman"/>
          <w:sz w:val="28"/>
          <w:szCs w:val="28"/>
        </w:rPr>
        <w:t>29,4</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Организованы и проведены профессиональные праздники: «День работников бытового обслуживания», «День российского предпринимательства» на торжественные мероприятия использовано 31,61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11 016,44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935305">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B03B57">
        <w:rPr>
          <w:rFonts w:ascii="Times New Roman" w:hAnsi="Times New Roman" w:cs="Times New Roman"/>
          <w:sz w:val="28"/>
          <w:szCs w:val="28"/>
        </w:rPr>
        <w:t>7 448,05</w:t>
      </w:r>
      <w:r w:rsidRPr="004D3941">
        <w:rPr>
          <w:rFonts w:ascii="Times New Roman" w:hAnsi="Times New Roman" w:cs="Times New Roman"/>
          <w:sz w:val="28"/>
          <w:szCs w:val="28"/>
        </w:rPr>
        <w:t xml:space="preserve"> тыс. рублей (</w:t>
      </w:r>
      <w:r w:rsidR="00B03B57">
        <w:rPr>
          <w:rFonts w:ascii="Times New Roman" w:hAnsi="Times New Roman" w:cs="Times New Roman"/>
          <w:sz w:val="28"/>
          <w:szCs w:val="28"/>
        </w:rPr>
        <w:t>67,6</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Расходы проведены в рамках содержания МФЦ (заработная плата, налоги и иные выплаты).</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Финансирование по данной подпрограмме на 2019 год не предусмотрено. </w:t>
      </w:r>
    </w:p>
    <w:p w:rsidR="004D3941" w:rsidRPr="004D3941" w:rsidRDefault="004D3941" w:rsidP="002801FD">
      <w:pPr>
        <w:spacing w:after="0" w:line="240" w:lineRule="auto"/>
        <w:ind w:firstLine="709"/>
        <w:jc w:val="both"/>
        <w:rPr>
          <w:rFonts w:ascii="Times New Roman" w:eastAsia="Calibri"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t xml:space="preserve">10.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457 (с изменениями, внесенными постановлением администрации Курского муниципального района Ставропольского края от 20 февраля 2018 г. № 92, от 26 апреля 2018 г. № 261, </w:t>
      </w:r>
      <w:r w:rsidR="009C418D">
        <w:rPr>
          <w:rFonts w:ascii="Times New Roman" w:hAnsi="Times New Roman" w:cs="Times New Roman"/>
          <w:sz w:val="28"/>
          <w:szCs w:val="28"/>
        </w:rPr>
        <w:t xml:space="preserve">от 15 августа 2018 г. № 524, </w:t>
      </w:r>
      <w:r w:rsidRPr="004D3941">
        <w:rPr>
          <w:rFonts w:ascii="Times New Roman" w:hAnsi="Times New Roman" w:cs="Times New Roman"/>
          <w:sz w:val="28"/>
          <w:szCs w:val="28"/>
        </w:rPr>
        <w:t>от</w:t>
      </w:r>
      <w:proofErr w:type="gramEnd"/>
      <w:r w:rsidRPr="004D3941">
        <w:rPr>
          <w:rFonts w:ascii="Times New Roman" w:hAnsi="Times New Roman" w:cs="Times New Roman"/>
          <w:sz w:val="28"/>
          <w:szCs w:val="28"/>
        </w:rPr>
        <w:t xml:space="preserve"> </w:t>
      </w:r>
      <w:proofErr w:type="gramStart"/>
      <w:r w:rsidRPr="004D3941">
        <w:rPr>
          <w:rFonts w:ascii="Times New Roman" w:hAnsi="Times New Roman" w:cs="Times New Roman"/>
          <w:sz w:val="28"/>
          <w:szCs w:val="28"/>
        </w:rPr>
        <w:t>02 ноября 2018 г. № 728, от 30 января 2019 г. № 51</w:t>
      </w:r>
      <w:r w:rsidR="00F13868">
        <w:rPr>
          <w:rFonts w:ascii="Times New Roman" w:hAnsi="Times New Roman" w:cs="Times New Roman"/>
          <w:sz w:val="28"/>
          <w:szCs w:val="28"/>
        </w:rPr>
        <w:t>, от 27 июня 2019 г. №  384</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12</w:t>
      </w:r>
      <w:r w:rsidR="00F46D22">
        <w:rPr>
          <w:rFonts w:ascii="Times New Roman" w:hAnsi="Times New Roman" w:cs="Times New Roman"/>
          <w:sz w:val="28"/>
          <w:szCs w:val="28"/>
        </w:rPr>
        <w:t> 999,05</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F46D22">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F46D22">
        <w:rPr>
          <w:rFonts w:ascii="Times New Roman" w:hAnsi="Times New Roman" w:cs="Times New Roman"/>
          <w:sz w:val="28"/>
          <w:szCs w:val="28"/>
        </w:rPr>
        <w:t>4 325,39</w:t>
      </w:r>
      <w:r w:rsidRPr="004D3941">
        <w:rPr>
          <w:rFonts w:ascii="Times New Roman" w:hAnsi="Times New Roman" w:cs="Times New Roman"/>
          <w:sz w:val="28"/>
          <w:szCs w:val="28"/>
        </w:rPr>
        <w:t xml:space="preserve"> тыс. рублей (</w:t>
      </w:r>
      <w:r w:rsidR="00F46D22">
        <w:rPr>
          <w:rFonts w:ascii="Times New Roman" w:hAnsi="Times New Roman" w:cs="Times New Roman"/>
          <w:sz w:val="28"/>
          <w:szCs w:val="28"/>
        </w:rPr>
        <w:t>33,3</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Программа состоит из 3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10.1. Подпрограмма «Развитие коммунального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800,00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F46D22">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F46D22">
        <w:rPr>
          <w:rFonts w:ascii="Times New Roman" w:hAnsi="Times New Roman" w:cs="Times New Roman"/>
          <w:sz w:val="28"/>
          <w:szCs w:val="28"/>
        </w:rPr>
        <w:t>574,41</w:t>
      </w:r>
      <w:r w:rsidRPr="004D3941">
        <w:rPr>
          <w:rFonts w:ascii="Times New Roman" w:hAnsi="Times New Roman" w:cs="Times New Roman"/>
          <w:sz w:val="28"/>
          <w:szCs w:val="28"/>
        </w:rPr>
        <w:t xml:space="preserve"> тыс. рублей (</w:t>
      </w:r>
      <w:r w:rsidR="00F46D22">
        <w:rPr>
          <w:rFonts w:ascii="Times New Roman" w:hAnsi="Times New Roman" w:cs="Times New Roman"/>
          <w:sz w:val="28"/>
          <w:szCs w:val="28"/>
        </w:rPr>
        <w:t>71,8</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Оплачены работы по содержанию мест захоронений бытовых отходов на сумму </w:t>
      </w:r>
      <w:r w:rsidR="00F46D22">
        <w:rPr>
          <w:rFonts w:ascii="Times New Roman" w:hAnsi="Times New Roman" w:cs="Times New Roman"/>
          <w:sz w:val="28"/>
          <w:szCs w:val="28"/>
        </w:rPr>
        <w:t>574,41</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10.2 Подпрограмма «Развитие транспортной системы».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1 440,00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w:t>
      </w:r>
      <w:r w:rsidR="00F46D22">
        <w:rPr>
          <w:rFonts w:ascii="Times New Roman" w:hAnsi="Times New Roman" w:cs="Times New Roman"/>
          <w:sz w:val="28"/>
          <w:szCs w:val="28"/>
        </w:rPr>
        <w:t>ды мероприятий подпрограммы за 9</w:t>
      </w:r>
      <w:r w:rsidRPr="004D3941">
        <w:rPr>
          <w:rFonts w:ascii="Times New Roman" w:hAnsi="Times New Roman" w:cs="Times New Roman"/>
          <w:sz w:val="28"/>
          <w:szCs w:val="28"/>
        </w:rPr>
        <w:t xml:space="preserve"> месяцев 2019 года составили </w:t>
      </w:r>
      <w:r w:rsidR="00F46D22">
        <w:rPr>
          <w:rFonts w:ascii="Times New Roman" w:hAnsi="Times New Roman" w:cs="Times New Roman"/>
          <w:sz w:val="28"/>
          <w:szCs w:val="28"/>
        </w:rPr>
        <w:t>670,83</w:t>
      </w:r>
      <w:r w:rsidRPr="004D3941">
        <w:rPr>
          <w:rFonts w:ascii="Times New Roman" w:hAnsi="Times New Roman" w:cs="Times New Roman"/>
          <w:sz w:val="28"/>
          <w:szCs w:val="28"/>
        </w:rPr>
        <w:t xml:space="preserve"> тыс. рублей (</w:t>
      </w:r>
      <w:r w:rsidR="00F46D22">
        <w:rPr>
          <w:rFonts w:ascii="Times New Roman" w:hAnsi="Times New Roman" w:cs="Times New Roman"/>
          <w:sz w:val="28"/>
          <w:szCs w:val="28"/>
        </w:rPr>
        <w:t>46,6</w:t>
      </w:r>
      <w:r w:rsidRPr="004D3941">
        <w:rPr>
          <w:rFonts w:ascii="Times New Roman" w:hAnsi="Times New Roman" w:cs="Times New Roman"/>
          <w:sz w:val="28"/>
          <w:szCs w:val="28"/>
        </w:rPr>
        <w:t xml:space="preserve"> % к бюджетной росписи).</w:t>
      </w:r>
    </w:p>
    <w:p w:rsidR="00F46D22" w:rsidRPr="00F46D22"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 xml:space="preserve">Выплачены субсидии по пассажирским перевозкам по маршруту </w:t>
      </w:r>
      <w:proofErr w:type="gramStart"/>
      <w:r w:rsidRPr="00F46D22">
        <w:rPr>
          <w:rFonts w:ascii="Times New Roman" w:hAnsi="Times New Roman" w:cs="Times New Roman"/>
          <w:sz w:val="28"/>
          <w:szCs w:val="28"/>
        </w:rPr>
        <w:t>Курская</w:t>
      </w:r>
      <w:proofErr w:type="gramEnd"/>
      <w:r w:rsidRPr="00F46D22">
        <w:rPr>
          <w:rFonts w:ascii="Times New Roman" w:hAnsi="Times New Roman" w:cs="Times New Roman"/>
          <w:sz w:val="28"/>
          <w:szCs w:val="28"/>
        </w:rPr>
        <w:t xml:space="preserve"> - Рощино на сумму 186,21 тыс. рублей.</w:t>
      </w:r>
    </w:p>
    <w:p w:rsidR="00F46D22" w:rsidRPr="00F46D22"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 xml:space="preserve">Выплачены субсидии по пассажирским перевозкам по маршруту </w:t>
      </w:r>
      <w:proofErr w:type="gramStart"/>
      <w:r w:rsidRPr="00F46D22">
        <w:rPr>
          <w:rFonts w:ascii="Times New Roman" w:hAnsi="Times New Roman" w:cs="Times New Roman"/>
          <w:sz w:val="28"/>
          <w:szCs w:val="28"/>
        </w:rPr>
        <w:t>Курская</w:t>
      </w:r>
      <w:proofErr w:type="gramEnd"/>
      <w:r w:rsidRPr="00F46D22">
        <w:rPr>
          <w:rFonts w:ascii="Times New Roman" w:hAnsi="Times New Roman" w:cs="Times New Roman"/>
          <w:sz w:val="28"/>
          <w:szCs w:val="28"/>
        </w:rPr>
        <w:t xml:space="preserve"> - 42й километр на сумму 169,63 тыс. рублей</w:t>
      </w:r>
      <w:r>
        <w:rPr>
          <w:rFonts w:ascii="Times New Roman" w:hAnsi="Times New Roman" w:cs="Times New Roman"/>
          <w:sz w:val="28"/>
          <w:szCs w:val="28"/>
        </w:rPr>
        <w:t>.</w:t>
      </w:r>
    </w:p>
    <w:p w:rsidR="00F46D22" w:rsidRPr="00F46D22"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 xml:space="preserve">Выплачены субсидии по пассажирским перевозкам по маршруту </w:t>
      </w:r>
      <w:proofErr w:type="gramStart"/>
      <w:r w:rsidRPr="00F46D22">
        <w:rPr>
          <w:rFonts w:ascii="Times New Roman" w:hAnsi="Times New Roman" w:cs="Times New Roman"/>
          <w:sz w:val="28"/>
          <w:szCs w:val="28"/>
        </w:rPr>
        <w:t>Курская</w:t>
      </w:r>
      <w:proofErr w:type="gramEnd"/>
      <w:r w:rsidRPr="00F46D22">
        <w:rPr>
          <w:rFonts w:ascii="Times New Roman" w:hAnsi="Times New Roman" w:cs="Times New Roman"/>
          <w:sz w:val="28"/>
          <w:szCs w:val="28"/>
        </w:rPr>
        <w:t xml:space="preserve"> </w:t>
      </w:r>
      <w:r>
        <w:rPr>
          <w:rFonts w:ascii="Times New Roman" w:hAnsi="Times New Roman" w:cs="Times New Roman"/>
          <w:sz w:val="28"/>
          <w:szCs w:val="28"/>
        </w:rPr>
        <w:t>-</w:t>
      </w:r>
      <w:r w:rsidRPr="00F46D22">
        <w:rPr>
          <w:rFonts w:ascii="Times New Roman" w:hAnsi="Times New Roman" w:cs="Times New Roman"/>
          <w:sz w:val="28"/>
          <w:szCs w:val="28"/>
        </w:rPr>
        <w:t xml:space="preserve"> Балтийский на сумму 52,60 тыс. рублей</w:t>
      </w:r>
      <w:r>
        <w:rPr>
          <w:rFonts w:ascii="Times New Roman" w:hAnsi="Times New Roman" w:cs="Times New Roman"/>
          <w:sz w:val="28"/>
          <w:szCs w:val="28"/>
        </w:rPr>
        <w:t>.</w:t>
      </w:r>
    </w:p>
    <w:p w:rsidR="004D3941"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 xml:space="preserve">Выплачены субсидии по пассажирским перевозкам по маршруту </w:t>
      </w:r>
      <w:proofErr w:type="gramStart"/>
      <w:r w:rsidRPr="00F46D22">
        <w:rPr>
          <w:rFonts w:ascii="Times New Roman" w:hAnsi="Times New Roman" w:cs="Times New Roman"/>
          <w:sz w:val="28"/>
          <w:szCs w:val="28"/>
        </w:rPr>
        <w:t>Курская</w:t>
      </w:r>
      <w:proofErr w:type="gramEnd"/>
      <w:r>
        <w:rPr>
          <w:rFonts w:ascii="Times New Roman" w:hAnsi="Times New Roman" w:cs="Times New Roman"/>
          <w:sz w:val="28"/>
          <w:szCs w:val="28"/>
        </w:rPr>
        <w:t xml:space="preserve"> -</w:t>
      </w:r>
      <w:r w:rsidRPr="00F46D22">
        <w:rPr>
          <w:rFonts w:ascii="Times New Roman" w:hAnsi="Times New Roman" w:cs="Times New Roman"/>
          <w:sz w:val="28"/>
          <w:szCs w:val="28"/>
        </w:rPr>
        <w:t xml:space="preserve"> </w:t>
      </w:r>
      <w:proofErr w:type="spellStart"/>
      <w:r w:rsidRPr="00F46D22">
        <w:rPr>
          <w:rFonts w:ascii="Times New Roman" w:hAnsi="Times New Roman" w:cs="Times New Roman"/>
          <w:sz w:val="28"/>
          <w:szCs w:val="28"/>
        </w:rPr>
        <w:t>Галюгаевкая</w:t>
      </w:r>
      <w:proofErr w:type="spellEnd"/>
      <w:r w:rsidRPr="00F46D22">
        <w:rPr>
          <w:rFonts w:ascii="Times New Roman" w:hAnsi="Times New Roman" w:cs="Times New Roman"/>
          <w:sz w:val="28"/>
          <w:szCs w:val="28"/>
        </w:rPr>
        <w:t xml:space="preserve"> на сумму 262,39 тыс. рублей</w:t>
      </w:r>
      <w:r>
        <w:rPr>
          <w:rFonts w:ascii="Times New Roman" w:hAnsi="Times New Roman" w:cs="Times New Roman"/>
          <w:sz w:val="28"/>
          <w:szCs w:val="28"/>
        </w:rPr>
        <w:t>.</w:t>
      </w:r>
    </w:p>
    <w:p w:rsidR="00F46D22" w:rsidRPr="004D3941" w:rsidRDefault="00F46D22" w:rsidP="00F46D22">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10.3. Подпрограмма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10</w:t>
      </w:r>
      <w:r w:rsidR="00F46D22">
        <w:rPr>
          <w:rFonts w:ascii="Times New Roman" w:hAnsi="Times New Roman" w:cs="Times New Roman"/>
          <w:sz w:val="28"/>
          <w:szCs w:val="28"/>
        </w:rPr>
        <w:t> 759,05</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F46D22">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F46D22">
        <w:rPr>
          <w:rFonts w:ascii="Times New Roman" w:hAnsi="Times New Roman" w:cs="Times New Roman"/>
          <w:sz w:val="28"/>
          <w:szCs w:val="28"/>
        </w:rPr>
        <w:t>3 080,15</w:t>
      </w:r>
      <w:r w:rsidRPr="004D3941">
        <w:rPr>
          <w:rFonts w:ascii="Times New Roman" w:hAnsi="Times New Roman" w:cs="Times New Roman"/>
          <w:sz w:val="28"/>
          <w:szCs w:val="28"/>
        </w:rPr>
        <w:t xml:space="preserve"> тыс. рублей (</w:t>
      </w:r>
      <w:r w:rsidR="00F46D22">
        <w:rPr>
          <w:rFonts w:ascii="Times New Roman" w:hAnsi="Times New Roman" w:cs="Times New Roman"/>
          <w:sz w:val="28"/>
          <w:szCs w:val="28"/>
        </w:rPr>
        <w:t>28,6</w:t>
      </w:r>
      <w:r w:rsidRPr="004D3941">
        <w:rPr>
          <w:rFonts w:ascii="Times New Roman" w:hAnsi="Times New Roman" w:cs="Times New Roman"/>
          <w:sz w:val="28"/>
          <w:szCs w:val="28"/>
        </w:rPr>
        <w:t xml:space="preserve"> % к бюджетной росписи).</w:t>
      </w:r>
    </w:p>
    <w:p w:rsidR="00F46D22" w:rsidRPr="00F46D22"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Оплата работ по разработке сметной документации на сумму 25,00 тыс. рублей</w:t>
      </w:r>
      <w:r>
        <w:rPr>
          <w:rFonts w:ascii="Times New Roman" w:hAnsi="Times New Roman" w:cs="Times New Roman"/>
          <w:sz w:val="28"/>
          <w:szCs w:val="28"/>
        </w:rPr>
        <w:t>.</w:t>
      </w:r>
    </w:p>
    <w:p w:rsidR="00F46D22" w:rsidRPr="00F46D22"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Оплата за оказание услуг по проведению проверки правил применения сметных норм, индексов и методологии выполнения сметной документации на сумму 30,00 тыс. рублей</w:t>
      </w:r>
      <w:r>
        <w:rPr>
          <w:rFonts w:ascii="Times New Roman" w:hAnsi="Times New Roman" w:cs="Times New Roman"/>
          <w:sz w:val="28"/>
          <w:szCs w:val="28"/>
        </w:rPr>
        <w:t>.</w:t>
      </w:r>
    </w:p>
    <w:p w:rsidR="00F46D22" w:rsidRPr="00F46D22"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Содержание светофоров 35,34 тыс. рублей</w:t>
      </w:r>
      <w:r>
        <w:rPr>
          <w:rFonts w:ascii="Times New Roman" w:hAnsi="Times New Roman" w:cs="Times New Roman"/>
          <w:sz w:val="28"/>
          <w:szCs w:val="28"/>
        </w:rPr>
        <w:t>.</w:t>
      </w:r>
    </w:p>
    <w:p w:rsidR="00F46D22" w:rsidRPr="00F46D22" w:rsidRDefault="00F46D22" w:rsidP="00F46D22">
      <w:pPr>
        <w:spacing w:after="0" w:line="240" w:lineRule="auto"/>
        <w:ind w:firstLine="709"/>
        <w:jc w:val="both"/>
        <w:rPr>
          <w:rFonts w:ascii="Times New Roman" w:hAnsi="Times New Roman" w:cs="Times New Roman"/>
          <w:sz w:val="28"/>
          <w:szCs w:val="28"/>
        </w:rPr>
      </w:pPr>
      <w:r w:rsidRPr="00F46D22">
        <w:rPr>
          <w:rFonts w:ascii="Times New Roman" w:hAnsi="Times New Roman" w:cs="Times New Roman"/>
          <w:sz w:val="28"/>
          <w:szCs w:val="28"/>
        </w:rPr>
        <w:t>Содержание муниципальных дорог 2</w:t>
      </w:r>
      <w:r>
        <w:rPr>
          <w:rFonts w:ascii="Times New Roman" w:hAnsi="Times New Roman" w:cs="Times New Roman"/>
          <w:sz w:val="28"/>
          <w:szCs w:val="28"/>
        </w:rPr>
        <w:t xml:space="preserve"> </w:t>
      </w:r>
      <w:r w:rsidRPr="00F46D22">
        <w:rPr>
          <w:rFonts w:ascii="Times New Roman" w:hAnsi="Times New Roman" w:cs="Times New Roman"/>
          <w:sz w:val="28"/>
          <w:szCs w:val="28"/>
        </w:rPr>
        <w:t>989,81 тыс. рублей</w:t>
      </w:r>
      <w:r>
        <w:rPr>
          <w:rFonts w:ascii="Times New Roman" w:hAnsi="Times New Roman" w:cs="Times New Roman"/>
          <w:sz w:val="28"/>
          <w:szCs w:val="28"/>
        </w:rPr>
        <w:t>.</w:t>
      </w:r>
    </w:p>
    <w:p w:rsidR="004D3941" w:rsidRPr="004D3941" w:rsidRDefault="004D3941" w:rsidP="00F46D22">
      <w:pPr>
        <w:spacing w:after="0" w:line="240" w:lineRule="auto"/>
        <w:ind w:firstLine="709"/>
        <w:jc w:val="both"/>
        <w:rPr>
          <w:rFonts w:ascii="Times New Roman" w:hAnsi="Times New Roman" w:cs="Times New Roman"/>
          <w:b/>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11.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«Развитие сельского хозяйства»</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463 (с изменениями, внесенными постановлением администрации Курского муниципального района Ставропольского края от 06 марта 2018 г. № 151, от 14 мая 2018 г. № 310, от </w:t>
      </w:r>
      <w:r w:rsidRPr="004D3941">
        <w:rPr>
          <w:rFonts w:ascii="Times New Roman" w:hAnsi="Times New Roman" w:cs="Times New Roman"/>
          <w:sz w:val="28"/>
          <w:szCs w:val="28"/>
        </w:rPr>
        <w:lastRenderedPageBreak/>
        <w:t>01 февраля 2019 г. № 56, от 05 февраля 2019 г. № 69</w:t>
      </w:r>
      <w:r w:rsidR="00F13868">
        <w:rPr>
          <w:rFonts w:ascii="Times New Roman" w:hAnsi="Times New Roman" w:cs="Times New Roman"/>
          <w:sz w:val="28"/>
          <w:szCs w:val="28"/>
        </w:rPr>
        <w:t>, от 02</w:t>
      </w:r>
      <w:proofErr w:type="gramEnd"/>
      <w:r w:rsidR="00F13868">
        <w:rPr>
          <w:rFonts w:ascii="Times New Roman" w:hAnsi="Times New Roman" w:cs="Times New Roman"/>
          <w:sz w:val="28"/>
          <w:szCs w:val="28"/>
        </w:rPr>
        <w:t xml:space="preserve"> июля 2019 г. № 394, от 09 июля 2019 г. № 416</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программой на 2019 год запланировано      </w:t>
      </w:r>
      <w:r w:rsidR="00D616B8">
        <w:rPr>
          <w:rFonts w:ascii="Times New Roman" w:hAnsi="Times New Roman" w:cs="Times New Roman"/>
          <w:sz w:val="28"/>
          <w:szCs w:val="28"/>
        </w:rPr>
        <w:t>7 305,46</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D616B8">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D616B8">
        <w:rPr>
          <w:rFonts w:ascii="Times New Roman" w:hAnsi="Times New Roman" w:cs="Times New Roman"/>
          <w:sz w:val="28"/>
          <w:szCs w:val="28"/>
        </w:rPr>
        <w:t>4 631,66</w:t>
      </w:r>
      <w:r w:rsidRPr="004D3941">
        <w:rPr>
          <w:rFonts w:ascii="Times New Roman" w:hAnsi="Times New Roman" w:cs="Times New Roman"/>
          <w:sz w:val="28"/>
          <w:szCs w:val="28"/>
        </w:rPr>
        <w:t xml:space="preserve"> тыс. рублей (</w:t>
      </w:r>
      <w:r w:rsidR="00D616B8">
        <w:rPr>
          <w:rFonts w:ascii="Times New Roman" w:hAnsi="Times New Roman" w:cs="Times New Roman"/>
          <w:sz w:val="28"/>
          <w:szCs w:val="28"/>
        </w:rPr>
        <w:t>63,4</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4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11.1. Подпрограмма «Развитие растениеводства».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подпрограммы на 2019 год запланировано      </w:t>
      </w:r>
      <w:r w:rsidR="00D616B8">
        <w:rPr>
          <w:rFonts w:ascii="Times New Roman" w:hAnsi="Times New Roman" w:cs="Times New Roman"/>
          <w:sz w:val="28"/>
          <w:szCs w:val="28"/>
        </w:rPr>
        <w:t>228,16</w:t>
      </w:r>
      <w:r w:rsidRPr="004D3941">
        <w:rPr>
          <w:rFonts w:ascii="Times New Roman" w:hAnsi="Times New Roman" w:cs="Times New Roman"/>
          <w:sz w:val="28"/>
          <w:szCs w:val="28"/>
        </w:rPr>
        <w:t xml:space="preserve">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D616B8">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228,16 тыс. рублей (</w:t>
      </w:r>
      <w:r w:rsidR="00D616B8">
        <w:rPr>
          <w:rFonts w:ascii="Times New Roman" w:hAnsi="Times New Roman" w:cs="Times New Roman"/>
          <w:sz w:val="28"/>
          <w:szCs w:val="28"/>
        </w:rPr>
        <w:t>100,0</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За анализируемый период  в АПК  Курского муниципального района Ставропольского края числится 19 сельскохозяйственных предприятий, которые </w:t>
      </w:r>
      <w:proofErr w:type="gramStart"/>
      <w:r w:rsidRPr="004D3941">
        <w:rPr>
          <w:rFonts w:ascii="Times New Roman" w:eastAsia="Times New Roman" w:hAnsi="Times New Roman" w:cs="Times New Roman"/>
          <w:sz w:val="28"/>
          <w:szCs w:val="28"/>
          <w:lang w:eastAsia="ru-RU"/>
        </w:rPr>
        <w:t>предоставляют отчет</w:t>
      </w:r>
      <w:proofErr w:type="gramEnd"/>
      <w:r w:rsidRPr="004D3941">
        <w:rPr>
          <w:rFonts w:ascii="Times New Roman" w:eastAsia="Times New Roman" w:hAnsi="Times New Roman" w:cs="Times New Roman"/>
          <w:sz w:val="28"/>
          <w:szCs w:val="28"/>
          <w:lang w:eastAsia="ru-RU"/>
        </w:rPr>
        <w:t xml:space="preserve"> «О финансово-экономическом состоянии </w:t>
      </w:r>
      <w:proofErr w:type="spellStart"/>
      <w:r w:rsidRPr="004D3941">
        <w:rPr>
          <w:rFonts w:ascii="Times New Roman" w:eastAsia="Times New Roman" w:hAnsi="Times New Roman" w:cs="Times New Roman"/>
          <w:sz w:val="28"/>
          <w:szCs w:val="28"/>
          <w:lang w:eastAsia="ru-RU"/>
        </w:rPr>
        <w:t>сельхозтоваропроизводителей</w:t>
      </w:r>
      <w:proofErr w:type="spellEnd"/>
      <w:r w:rsidRPr="004D3941">
        <w:rPr>
          <w:rFonts w:ascii="Times New Roman" w:eastAsia="Times New Roman" w:hAnsi="Times New Roman" w:cs="Times New Roman"/>
          <w:sz w:val="28"/>
          <w:szCs w:val="28"/>
          <w:lang w:eastAsia="ru-RU"/>
        </w:rPr>
        <w:t xml:space="preserve"> Курского района».</w:t>
      </w:r>
    </w:p>
    <w:p w:rsidR="004D3941" w:rsidRPr="004D3941" w:rsidRDefault="004D3941" w:rsidP="002801FD">
      <w:pPr>
        <w:spacing w:after="0"/>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Посевная площадь зерновых культур на зерно в целом по району составила 93,87 тыс. га, что на 7,4 % больше 2018 года.</w:t>
      </w:r>
    </w:p>
    <w:p w:rsidR="004D3941" w:rsidRPr="004D3941" w:rsidRDefault="004D3941" w:rsidP="002801FD">
      <w:pPr>
        <w:spacing w:after="0"/>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Из них сев яровых составляет 42,4 тыс. га, элитными семенами засеяно осенью 2018 года под урожай 2019 года  10,5 тыс. га, удельный вес площади посевов сельскохозяйственных культур, засеваемой  элитными  семенами,  в общей  площади  посевов,  составляет  4,0 %, при плановом показателе 9 %.</w:t>
      </w:r>
    </w:p>
    <w:p w:rsidR="004D3941" w:rsidRPr="004D3941" w:rsidRDefault="004D3941" w:rsidP="002801FD">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color w:val="000000"/>
          <w:sz w:val="28"/>
          <w:szCs w:val="28"/>
          <w:lang w:eastAsia="ru-RU"/>
        </w:rPr>
        <w:t xml:space="preserve">Борьба с иксодовыми клещами-переносчиками крымской геморрагической лихорадки в природных биотопах (на пастбищах) в </w:t>
      </w:r>
      <w:r w:rsidRPr="004D3941">
        <w:rPr>
          <w:rFonts w:ascii="Times New Roman" w:eastAsia="Times New Roman" w:hAnsi="Times New Roman" w:cs="Times New Roman"/>
          <w:sz w:val="28"/>
          <w:szCs w:val="28"/>
          <w:lang w:eastAsia="ru-RU"/>
        </w:rPr>
        <w:t>сумме 228,16 тыс. рублей. Было обследовано и обр</w:t>
      </w:r>
      <w:r w:rsidR="00D616B8">
        <w:rPr>
          <w:rFonts w:ascii="Times New Roman" w:eastAsia="Times New Roman" w:hAnsi="Times New Roman" w:cs="Times New Roman"/>
          <w:sz w:val="28"/>
          <w:szCs w:val="28"/>
          <w:lang w:eastAsia="ru-RU"/>
        </w:rPr>
        <w:t>аботано 144,55 га пашни. На 01.10</w:t>
      </w:r>
      <w:r w:rsidRPr="004D3941">
        <w:rPr>
          <w:rFonts w:ascii="Times New Roman" w:eastAsia="Times New Roman" w:hAnsi="Times New Roman" w:cs="Times New Roman"/>
          <w:sz w:val="28"/>
          <w:szCs w:val="28"/>
          <w:lang w:eastAsia="ru-RU"/>
        </w:rPr>
        <w:t>.2019 года  кассовое исполнение произведено в полном объеме.</w:t>
      </w:r>
    </w:p>
    <w:p w:rsidR="00D616B8" w:rsidRDefault="00D616B8"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11.2. Подпрограмма «Развитие животноводства».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448,52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D616B8">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0,00 тыс. рублей (0,00 % к бюджетной росписи).</w:t>
      </w:r>
    </w:p>
    <w:p w:rsidR="00D616B8" w:rsidRPr="00D616B8" w:rsidRDefault="00D616B8" w:rsidP="00D616B8">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D616B8">
        <w:rPr>
          <w:rFonts w:ascii="Times New Roman" w:eastAsia="Times New Roman" w:hAnsi="Times New Roman" w:cs="Times New Roman"/>
          <w:sz w:val="28"/>
          <w:szCs w:val="28"/>
          <w:lang w:eastAsia="ru-RU"/>
        </w:rPr>
        <w:t xml:space="preserve">Животноводство является одной из основных и немаловажных отраслей сельскохозяйственного производства. Анализируя работу отрасли животноводства по Курскому району необходимо отметить следующее: по состоянию на 01.10.2019 года было произведено скота и птицы на убой в хозяйствах  всех категорий (в живом весе) 6,9 тысяч тонн, при целевом индикаторе 7,4 тысяч тонн. Производство мяса говядины в сельхозпредприятиях увеличилось на 4 % с 40,4 тонны до 42,0 тонн. Объемы производства </w:t>
      </w:r>
      <w:proofErr w:type="gramStart"/>
      <w:r w:rsidRPr="00D616B8">
        <w:rPr>
          <w:rFonts w:ascii="Times New Roman" w:eastAsia="Times New Roman" w:hAnsi="Times New Roman" w:cs="Times New Roman"/>
          <w:sz w:val="28"/>
          <w:szCs w:val="28"/>
          <w:lang w:eastAsia="ru-RU"/>
        </w:rPr>
        <w:t>мяса баранины</w:t>
      </w:r>
      <w:proofErr w:type="gramEnd"/>
      <w:r w:rsidRPr="00D616B8">
        <w:rPr>
          <w:rFonts w:ascii="Times New Roman" w:eastAsia="Times New Roman" w:hAnsi="Times New Roman" w:cs="Times New Roman"/>
          <w:sz w:val="28"/>
          <w:szCs w:val="28"/>
          <w:lang w:eastAsia="ru-RU"/>
        </w:rPr>
        <w:t xml:space="preserve"> в сельхозпредприятиях заметно снизились – так в 2019 году они составили 84,6, а в 2018 году 97,9 – снижение на 14%.</w:t>
      </w:r>
    </w:p>
    <w:p w:rsidR="00D616B8" w:rsidRDefault="00D616B8" w:rsidP="00D616B8">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D616B8">
        <w:rPr>
          <w:rFonts w:ascii="Times New Roman" w:eastAsia="Times New Roman" w:hAnsi="Times New Roman" w:cs="Times New Roman"/>
          <w:sz w:val="28"/>
          <w:szCs w:val="28"/>
          <w:lang w:eastAsia="ru-RU"/>
        </w:rPr>
        <w:lastRenderedPageBreak/>
        <w:t>Валовое производство молока в хозяйствах всех категорий Курского района за 9 месяцев 2019 года составило 16,4 тысяч тонн, что на 1 % больше прошлого года.</w:t>
      </w:r>
    </w:p>
    <w:p w:rsidR="004D3941" w:rsidRDefault="004D3941" w:rsidP="00D616B8">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субсидий на возмещение части затрат по наращиванию маточного поголовья овец и коз предусмотрено в с</w:t>
      </w:r>
      <w:r w:rsidR="00D616B8">
        <w:rPr>
          <w:rFonts w:ascii="Times New Roman" w:eastAsia="Times New Roman" w:hAnsi="Times New Roman" w:cs="Times New Roman"/>
          <w:sz w:val="28"/>
          <w:szCs w:val="28"/>
          <w:lang w:eastAsia="ru-RU"/>
        </w:rPr>
        <w:t>умме 448,52 тыс. рублей. На 01.10</w:t>
      </w:r>
      <w:r w:rsidRPr="004D3941">
        <w:rPr>
          <w:rFonts w:ascii="Times New Roman" w:eastAsia="Times New Roman" w:hAnsi="Times New Roman" w:cs="Times New Roman"/>
          <w:sz w:val="28"/>
          <w:szCs w:val="28"/>
          <w:lang w:eastAsia="ru-RU"/>
        </w:rPr>
        <w:t xml:space="preserve">.2019 года выплаты еще не производились. </w:t>
      </w:r>
    </w:p>
    <w:p w:rsidR="00D616B8" w:rsidRPr="004D3941" w:rsidRDefault="00D616B8" w:rsidP="00D616B8">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504,47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D616B8">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D616B8">
        <w:rPr>
          <w:rFonts w:ascii="Times New Roman" w:hAnsi="Times New Roman" w:cs="Times New Roman"/>
          <w:sz w:val="28"/>
          <w:szCs w:val="28"/>
        </w:rPr>
        <w:t>501,27</w:t>
      </w:r>
      <w:r w:rsidRPr="004D3941">
        <w:rPr>
          <w:rFonts w:ascii="Times New Roman" w:hAnsi="Times New Roman" w:cs="Times New Roman"/>
          <w:sz w:val="28"/>
          <w:szCs w:val="28"/>
        </w:rPr>
        <w:t xml:space="preserve"> тыс. рублей (</w:t>
      </w:r>
      <w:r w:rsidR="00D616B8">
        <w:rPr>
          <w:rFonts w:ascii="Times New Roman" w:hAnsi="Times New Roman" w:cs="Times New Roman"/>
          <w:sz w:val="28"/>
          <w:szCs w:val="28"/>
        </w:rPr>
        <w:t>99,4</w:t>
      </w:r>
      <w:r w:rsidRPr="004D3941">
        <w:rPr>
          <w:rFonts w:ascii="Times New Roman" w:hAnsi="Times New Roman" w:cs="Times New Roman"/>
          <w:sz w:val="28"/>
          <w:szCs w:val="28"/>
        </w:rPr>
        <w:t xml:space="preserve"> % к бюджетной росписи).</w:t>
      </w:r>
    </w:p>
    <w:p w:rsidR="004D3941" w:rsidRPr="004D3941" w:rsidRDefault="004D3941" w:rsidP="002801FD">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Проведение соревнований среди субъектов государственной поддержки сельскохозяйственного производства в сумме 500,00 тыс. рублей. На 01.</w:t>
      </w:r>
      <w:r w:rsidR="00A0289B">
        <w:rPr>
          <w:rFonts w:ascii="Times New Roman" w:eastAsia="Times New Roman" w:hAnsi="Times New Roman" w:cs="Times New Roman"/>
          <w:sz w:val="28"/>
          <w:szCs w:val="28"/>
          <w:lang w:eastAsia="ru-RU"/>
        </w:rPr>
        <w:t>10</w:t>
      </w:r>
      <w:r w:rsidRPr="004D3941">
        <w:rPr>
          <w:rFonts w:ascii="Times New Roman" w:eastAsia="Times New Roman" w:hAnsi="Times New Roman" w:cs="Times New Roman"/>
          <w:sz w:val="28"/>
          <w:szCs w:val="28"/>
          <w:lang w:eastAsia="ru-RU"/>
        </w:rPr>
        <w:t xml:space="preserve">.2019 года выплаты </w:t>
      </w:r>
      <w:r w:rsidR="00A0289B">
        <w:rPr>
          <w:rFonts w:ascii="Times New Roman" w:eastAsia="Times New Roman" w:hAnsi="Times New Roman" w:cs="Times New Roman"/>
          <w:sz w:val="28"/>
          <w:szCs w:val="28"/>
          <w:lang w:eastAsia="ru-RU"/>
        </w:rPr>
        <w:t>произведены в полном объеме, конкурс проведен</w:t>
      </w:r>
      <w:r w:rsidRPr="004D3941">
        <w:rPr>
          <w:rFonts w:ascii="Times New Roman" w:eastAsia="Times New Roman" w:hAnsi="Times New Roman" w:cs="Times New Roman"/>
          <w:sz w:val="28"/>
          <w:szCs w:val="28"/>
          <w:lang w:eastAsia="ru-RU"/>
        </w:rPr>
        <w:t>.</w:t>
      </w:r>
    </w:p>
    <w:p w:rsidR="004D3941" w:rsidRPr="004D3941" w:rsidRDefault="004D3941" w:rsidP="002801FD">
      <w:pPr>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color w:val="000000"/>
          <w:sz w:val="28"/>
          <w:szCs w:val="28"/>
          <w:lang w:eastAsia="ru-RU"/>
        </w:rPr>
        <w:t xml:space="preserve">Поддержка малых форм хозяйствования в виде субсидий </w:t>
      </w:r>
      <w:r w:rsidRPr="004D3941">
        <w:rPr>
          <w:rFonts w:ascii="Times New Roman" w:eastAsia="Times New Roman" w:hAnsi="Times New Roman" w:cs="Times New Roman"/>
          <w:sz w:val="28"/>
          <w:szCs w:val="28"/>
          <w:lang w:eastAsia="ru-RU"/>
        </w:rPr>
        <w:t>на возмещение  процентной ставки по долгосрочным, среднесрочным и краткосрочным кредитам, взятыми малыми формами хозяйствования в сумме 4,47 тыс. рублей.</w:t>
      </w:r>
      <w:r w:rsidRPr="004D3941">
        <w:rPr>
          <w:rFonts w:ascii="Calibri" w:eastAsia="Times New Roman" w:hAnsi="Calibri" w:cs="Times New Roman"/>
          <w:lang w:eastAsia="ru-RU"/>
        </w:rPr>
        <w:t xml:space="preserve"> </w:t>
      </w:r>
      <w:r w:rsidRPr="004D3941">
        <w:rPr>
          <w:rFonts w:ascii="Times New Roman" w:eastAsia="Times New Roman" w:hAnsi="Times New Roman" w:cs="Times New Roman"/>
          <w:sz w:val="28"/>
          <w:szCs w:val="28"/>
          <w:lang w:eastAsia="ru-RU"/>
        </w:rPr>
        <w:t>На 01.07.2019 года выплаты составили 1,10 тыс. руб.</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сельского хозяйства»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6 124,31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подпрограммы за </w:t>
      </w:r>
      <w:r w:rsidR="00A0289B">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A0289B">
        <w:rPr>
          <w:rFonts w:ascii="Times New Roman" w:hAnsi="Times New Roman" w:cs="Times New Roman"/>
          <w:sz w:val="28"/>
          <w:szCs w:val="28"/>
        </w:rPr>
        <w:t>3 902,23</w:t>
      </w:r>
      <w:r w:rsidRPr="004D3941">
        <w:rPr>
          <w:rFonts w:ascii="Times New Roman" w:hAnsi="Times New Roman" w:cs="Times New Roman"/>
          <w:sz w:val="28"/>
          <w:szCs w:val="28"/>
        </w:rPr>
        <w:t xml:space="preserve"> тыс. рублей (</w:t>
      </w:r>
      <w:r w:rsidR="00A0289B">
        <w:rPr>
          <w:rFonts w:ascii="Times New Roman" w:hAnsi="Times New Roman" w:cs="Times New Roman"/>
          <w:sz w:val="28"/>
          <w:szCs w:val="28"/>
        </w:rPr>
        <w:t>63,7</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12.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«Межнациональные отношения и поддержка казачества»</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454 (с изменениями, внесенными постановлением администрации Курского муниципального района Ставропольского края от 06 марта 2018 г. № 152, от 06 ноября 2018 г. № 732</w:t>
      </w:r>
      <w:r w:rsidR="00F13868">
        <w:rPr>
          <w:rFonts w:ascii="Times New Roman" w:hAnsi="Times New Roman" w:cs="Times New Roman"/>
          <w:sz w:val="28"/>
          <w:szCs w:val="28"/>
        </w:rPr>
        <w:t>, от 31 мая 2019 г. № 316, от 08 июля 2019 г. № 412</w:t>
      </w:r>
      <w:proofErr w:type="gramEnd"/>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520,00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w:t>
      </w:r>
      <w:r w:rsidR="00D616B8">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D616B8">
        <w:rPr>
          <w:rFonts w:ascii="Times New Roman" w:hAnsi="Times New Roman" w:cs="Times New Roman"/>
          <w:sz w:val="28"/>
          <w:szCs w:val="28"/>
        </w:rPr>
        <w:t>253,04</w:t>
      </w:r>
      <w:r w:rsidRPr="004D3941">
        <w:rPr>
          <w:rFonts w:ascii="Times New Roman" w:hAnsi="Times New Roman" w:cs="Times New Roman"/>
          <w:sz w:val="28"/>
          <w:szCs w:val="28"/>
        </w:rPr>
        <w:t xml:space="preserve"> тыс. рублей (</w:t>
      </w:r>
      <w:r w:rsidR="00D616B8">
        <w:rPr>
          <w:rFonts w:ascii="Times New Roman" w:hAnsi="Times New Roman" w:cs="Times New Roman"/>
          <w:sz w:val="28"/>
          <w:szCs w:val="28"/>
        </w:rPr>
        <w:t>48,7</w:t>
      </w:r>
      <w:r w:rsidRPr="004D3941">
        <w:rPr>
          <w:rFonts w:ascii="Times New Roman" w:hAnsi="Times New Roman" w:cs="Times New Roman"/>
          <w:sz w:val="28"/>
          <w:szCs w:val="28"/>
        </w:rPr>
        <w:t xml:space="preserve">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2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220,00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w:t>
      </w:r>
      <w:r w:rsidR="00D616B8">
        <w:rPr>
          <w:rFonts w:ascii="Times New Roman" w:hAnsi="Times New Roman" w:cs="Times New Roman"/>
          <w:sz w:val="28"/>
          <w:szCs w:val="28"/>
        </w:rPr>
        <w:t>сходы мероприятий программы за 9</w:t>
      </w:r>
      <w:r w:rsidRPr="004D3941">
        <w:rPr>
          <w:rFonts w:ascii="Times New Roman" w:hAnsi="Times New Roman" w:cs="Times New Roman"/>
          <w:sz w:val="28"/>
          <w:szCs w:val="28"/>
        </w:rPr>
        <w:t xml:space="preserve"> месяцев 2019 года составили </w:t>
      </w:r>
      <w:r w:rsidR="00D616B8">
        <w:rPr>
          <w:rFonts w:ascii="Times New Roman" w:hAnsi="Times New Roman" w:cs="Times New Roman"/>
          <w:sz w:val="28"/>
          <w:szCs w:val="28"/>
        </w:rPr>
        <w:t>122,62</w:t>
      </w:r>
      <w:r w:rsidRPr="004D3941">
        <w:rPr>
          <w:rFonts w:ascii="Times New Roman" w:hAnsi="Times New Roman" w:cs="Times New Roman"/>
          <w:sz w:val="28"/>
          <w:szCs w:val="28"/>
        </w:rPr>
        <w:t xml:space="preserve"> тыс. рублей (</w:t>
      </w:r>
      <w:r w:rsidR="00D616B8">
        <w:rPr>
          <w:rFonts w:ascii="Times New Roman" w:hAnsi="Times New Roman" w:cs="Times New Roman"/>
          <w:sz w:val="28"/>
          <w:szCs w:val="28"/>
        </w:rPr>
        <w:t>55,7</w:t>
      </w:r>
      <w:r w:rsidRPr="004D3941">
        <w:rPr>
          <w:rFonts w:ascii="Times New Roman" w:hAnsi="Times New Roman" w:cs="Times New Roman"/>
          <w:sz w:val="28"/>
          <w:szCs w:val="28"/>
        </w:rPr>
        <w:t xml:space="preserve"> % к бюджетной росписи).</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r w:rsidRPr="00D616B8">
        <w:rPr>
          <w:rFonts w:ascii="Times New Roman" w:eastAsia="Calibri" w:hAnsi="Times New Roman" w:cs="Times New Roman"/>
          <w:bCs/>
          <w:sz w:val="28"/>
          <w:szCs w:val="28"/>
          <w:lang w:eastAsia="ru-RU"/>
        </w:rPr>
        <w:t xml:space="preserve">В Курском районе Ставропольского края ведётся </w:t>
      </w:r>
      <w:proofErr w:type="gramStart"/>
      <w:r w:rsidRPr="00D616B8">
        <w:rPr>
          <w:rFonts w:ascii="Times New Roman" w:eastAsia="Calibri" w:hAnsi="Times New Roman" w:cs="Times New Roman"/>
          <w:bCs/>
          <w:sz w:val="28"/>
          <w:szCs w:val="28"/>
          <w:lang w:eastAsia="ru-RU"/>
        </w:rPr>
        <w:t>целенаправленная</w:t>
      </w:r>
      <w:proofErr w:type="gram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ра</w:t>
      </w:r>
      <w:proofErr w:type="spellEnd"/>
      <w:r w:rsidRPr="00D616B8">
        <w:rPr>
          <w:rFonts w:ascii="Times New Roman" w:eastAsia="Calibri" w:hAnsi="Times New Roman" w:cs="Times New Roman"/>
          <w:bCs/>
          <w:sz w:val="28"/>
          <w:szCs w:val="28"/>
          <w:lang w:eastAsia="ru-RU"/>
        </w:rPr>
        <w:t xml:space="preserve">-бота по противодействию идеологии экстремизма и терроризма, развитию этнических и </w:t>
      </w:r>
      <w:proofErr w:type="spellStart"/>
      <w:r w:rsidRPr="00D616B8">
        <w:rPr>
          <w:rFonts w:ascii="Times New Roman" w:eastAsia="Calibri" w:hAnsi="Times New Roman" w:cs="Times New Roman"/>
          <w:bCs/>
          <w:sz w:val="28"/>
          <w:szCs w:val="28"/>
          <w:lang w:eastAsia="ru-RU"/>
        </w:rPr>
        <w:t>этноконфессиональных</w:t>
      </w:r>
      <w:proofErr w:type="spellEnd"/>
      <w:r w:rsidRPr="00D616B8">
        <w:rPr>
          <w:rFonts w:ascii="Times New Roman" w:eastAsia="Calibri" w:hAnsi="Times New Roman" w:cs="Times New Roman"/>
          <w:bCs/>
          <w:sz w:val="28"/>
          <w:szCs w:val="28"/>
          <w:lang w:eastAsia="ru-RU"/>
        </w:rPr>
        <w:t xml:space="preserve"> отношений. </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r w:rsidRPr="00D616B8">
        <w:rPr>
          <w:rFonts w:ascii="Times New Roman" w:eastAsia="Calibri" w:hAnsi="Times New Roman" w:cs="Times New Roman"/>
          <w:bCs/>
          <w:sz w:val="28"/>
          <w:szCs w:val="28"/>
          <w:lang w:eastAsia="ru-RU"/>
        </w:rPr>
        <w:t xml:space="preserve">01 июня 2019 года в парке ст. Курской Курского района в рамках мероприятий, посвященных Дню защиты детей, состоялось торжественное награждение участников и победителей районного конкурса рисунков и социальных плакатов по антитеррористической и </w:t>
      </w:r>
      <w:proofErr w:type="spellStart"/>
      <w:r w:rsidRPr="00D616B8">
        <w:rPr>
          <w:rFonts w:ascii="Times New Roman" w:eastAsia="Calibri" w:hAnsi="Times New Roman" w:cs="Times New Roman"/>
          <w:bCs/>
          <w:sz w:val="28"/>
          <w:szCs w:val="28"/>
          <w:lang w:eastAsia="ru-RU"/>
        </w:rPr>
        <w:t>антиэкстремистской</w:t>
      </w:r>
      <w:proofErr w:type="spellEnd"/>
      <w:r w:rsidRPr="00D616B8">
        <w:rPr>
          <w:rFonts w:ascii="Times New Roman" w:eastAsia="Calibri" w:hAnsi="Times New Roman" w:cs="Times New Roman"/>
          <w:bCs/>
          <w:sz w:val="28"/>
          <w:szCs w:val="28"/>
          <w:lang w:eastAsia="ru-RU"/>
        </w:rPr>
        <w:t xml:space="preserve"> тематике «Невидимая угроза человечеству». Военный комиссар Стрельцов Андрей Павлович вручил дипломы и подарки победителям конкурса: </w:t>
      </w:r>
      <w:proofErr w:type="gramStart"/>
      <w:r w:rsidRPr="00D616B8">
        <w:rPr>
          <w:rFonts w:ascii="Times New Roman" w:eastAsia="Calibri" w:hAnsi="Times New Roman" w:cs="Times New Roman"/>
          <w:bCs/>
          <w:sz w:val="28"/>
          <w:szCs w:val="28"/>
          <w:lang w:eastAsia="ru-RU"/>
        </w:rPr>
        <w:t xml:space="preserve">Гончаровой Анне, Ким Валерии, Бескровной Анастасии, Кашириной Ксении, </w:t>
      </w:r>
      <w:proofErr w:type="spellStart"/>
      <w:r w:rsidRPr="00D616B8">
        <w:rPr>
          <w:rFonts w:ascii="Times New Roman" w:eastAsia="Calibri" w:hAnsi="Times New Roman" w:cs="Times New Roman"/>
          <w:bCs/>
          <w:sz w:val="28"/>
          <w:szCs w:val="28"/>
          <w:lang w:eastAsia="ru-RU"/>
        </w:rPr>
        <w:t>Бучукури</w:t>
      </w:r>
      <w:proofErr w:type="spellEnd"/>
      <w:r w:rsidRPr="00D616B8">
        <w:rPr>
          <w:rFonts w:ascii="Times New Roman" w:eastAsia="Calibri" w:hAnsi="Times New Roman" w:cs="Times New Roman"/>
          <w:bCs/>
          <w:sz w:val="28"/>
          <w:szCs w:val="28"/>
          <w:lang w:eastAsia="ru-RU"/>
        </w:rPr>
        <w:t xml:space="preserve"> Артему, </w:t>
      </w:r>
      <w:proofErr w:type="spellStart"/>
      <w:r w:rsidRPr="00D616B8">
        <w:rPr>
          <w:rFonts w:ascii="Times New Roman" w:eastAsia="Calibri" w:hAnsi="Times New Roman" w:cs="Times New Roman"/>
          <w:bCs/>
          <w:sz w:val="28"/>
          <w:szCs w:val="28"/>
          <w:lang w:eastAsia="ru-RU"/>
        </w:rPr>
        <w:t>Бережновой</w:t>
      </w:r>
      <w:proofErr w:type="spellEnd"/>
      <w:r w:rsidRPr="00D616B8">
        <w:rPr>
          <w:rFonts w:ascii="Times New Roman" w:eastAsia="Calibri" w:hAnsi="Times New Roman" w:cs="Times New Roman"/>
          <w:bCs/>
          <w:sz w:val="28"/>
          <w:szCs w:val="28"/>
          <w:lang w:eastAsia="ru-RU"/>
        </w:rPr>
        <w:t xml:space="preserve"> Ксении, </w:t>
      </w:r>
      <w:proofErr w:type="spellStart"/>
      <w:r w:rsidRPr="00D616B8">
        <w:rPr>
          <w:rFonts w:ascii="Times New Roman" w:eastAsia="Calibri" w:hAnsi="Times New Roman" w:cs="Times New Roman"/>
          <w:bCs/>
          <w:sz w:val="28"/>
          <w:szCs w:val="28"/>
          <w:lang w:eastAsia="ru-RU"/>
        </w:rPr>
        <w:t>Стрельцову</w:t>
      </w:r>
      <w:proofErr w:type="spellEnd"/>
      <w:r w:rsidRPr="00D616B8">
        <w:rPr>
          <w:rFonts w:ascii="Times New Roman" w:eastAsia="Calibri" w:hAnsi="Times New Roman" w:cs="Times New Roman"/>
          <w:bCs/>
          <w:sz w:val="28"/>
          <w:szCs w:val="28"/>
          <w:lang w:eastAsia="ru-RU"/>
        </w:rPr>
        <w:t xml:space="preserve"> Максиму, </w:t>
      </w:r>
      <w:proofErr w:type="spellStart"/>
      <w:r w:rsidRPr="00D616B8">
        <w:rPr>
          <w:rFonts w:ascii="Times New Roman" w:eastAsia="Calibri" w:hAnsi="Times New Roman" w:cs="Times New Roman"/>
          <w:bCs/>
          <w:sz w:val="28"/>
          <w:szCs w:val="28"/>
          <w:lang w:eastAsia="ru-RU"/>
        </w:rPr>
        <w:t>Кострицкой</w:t>
      </w:r>
      <w:proofErr w:type="spellEnd"/>
      <w:r w:rsidRPr="00D616B8">
        <w:rPr>
          <w:rFonts w:ascii="Times New Roman" w:eastAsia="Calibri" w:hAnsi="Times New Roman" w:cs="Times New Roman"/>
          <w:bCs/>
          <w:sz w:val="28"/>
          <w:szCs w:val="28"/>
          <w:lang w:eastAsia="ru-RU"/>
        </w:rPr>
        <w:t xml:space="preserve"> Арине, Кирилюк Алексею, Шамота Дарье, Лопата Александре, Суховой Надежде, </w:t>
      </w:r>
      <w:proofErr w:type="spellStart"/>
      <w:r w:rsidRPr="00D616B8">
        <w:rPr>
          <w:rFonts w:ascii="Times New Roman" w:eastAsia="Calibri" w:hAnsi="Times New Roman" w:cs="Times New Roman"/>
          <w:bCs/>
          <w:sz w:val="28"/>
          <w:szCs w:val="28"/>
          <w:lang w:eastAsia="ru-RU"/>
        </w:rPr>
        <w:t>Алкацевой</w:t>
      </w:r>
      <w:proofErr w:type="spellEnd"/>
      <w:r w:rsidRPr="00D616B8">
        <w:rPr>
          <w:rFonts w:ascii="Times New Roman" w:eastAsia="Calibri" w:hAnsi="Times New Roman" w:cs="Times New Roman"/>
          <w:bCs/>
          <w:sz w:val="28"/>
          <w:szCs w:val="28"/>
          <w:lang w:eastAsia="ru-RU"/>
        </w:rPr>
        <w:t xml:space="preserve"> Виктории, </w:t>
      </w:r>
      <w:proofErr w:type="spellStart"/>
      <w:r w:rsidRPr="00D616B8">
        <w:rPr>
          <w:rFonts w:ascii="Times New Roman" w:eastAsia="Calibri" w:hAnsi="Times New Roman" w:cs="Times New Roman"/>
          <w:bCs/>
          <w:sz w:val="28"/>
          <w:szCs w:val="28"/>
          <w:lang w:eastAsia="ru-RU"/>
        </w:rPr>
        <w:t>Ащеуловой</w:t>
      </w:r>
      <w:proofErr w:type="spellEnd"/>
      <w:r w:rsidRPr="00D616B8">
        <w:rPr>
          <w:rFonts w:ascii="Times New Roman" w:eastAsia="Calibri" w:hAnsi="Times New Roman" w:cs="Times New Roman"/>
          <w:bCs/>
          <w:sz w:val="28"/>
          <w:szCs w:val="28"/>
          <w:lang w:eastAsia="ru-RU"/>
        </w:rPr>
        <w:t xml:space="preserve"> Илоне, </w:t>
      </w:r>
      <w:proofErr w:type="spellStart"/>
      <w:r w:rsidRPr="00D616B8">
        <w:rPr>
          <w:rFonts w:ascii="Times New Roman" w:eastAsia="Calibri" w:hAnsi="Times New Roman" w:cs="Times New Roman"/>
          <w:bCs/>
          <w:sz w:val="28"/>
          <w:szCs w:val="28"/>
          <w:lang w:eastAsia="ru-RU"/>
        </w:rPr>
        <w:t>Хожан</w:t>
      </w:r>
      <w:proofErr w:type="spellEnd"/>
      <w:r w:rsidRPr="00D616B8">
        <w:rPr>
          <w:rFonts w:ascii="Times New Roman" w:eastAsia="Calibri" w:hAnsi="Times New Roman" w:cs="Times New Roman"/>
          <w:bCs/>
          <w:sz w:val="28"/>
          <w:szCs w:val="28"/>
          <w:lang w:eastAsia="ru-RU"/>
        </w:rPr>
        <w:t xml:space="preserve"> Полине, </w:t>
      </w:r>
      <w:proofErr w:type="spellStart"/>
      <w:r w:rsidRPr="00D616B8">
        <w:rPr>
          <w:rFonts w:ascii="Times New Roman" w:eastAsia="Calibri" w:hAnsi="Times New Roman" w:cs="Times New Roman"/>
          <w:bCs/>
          <w:sz w:val="28"/>
          <w:szCs w:val="28"/>
          <w:lang w:eastAsia="ru-RU"/>
        </w:rPr>
        <w:t>Пулиной</w:t>
      </w:r>
      <w:proofErr w:type="spellEnd"/>
      <w:r w:rsidRPr="00D616B8">
        <w:rPr>
          <w:rFonts w:ascii="Times New Roman" w:eastAsia="Calibri" w:hAnsi="Times New Roman" w:cs="Times New Roman"/>
          <w:bCs/>
          <w:sz w:val="28"/>
          <w:szCs w:val="28"/>
          <w:lang w:eastAsia="ru-RU"/>
        </w:rPr>
        <w:t xml:space="preserve"> Полине, Хасановой </w:t>
      </w:r>
      <w:proofErr w:type="spellStart"/>
      <w:r w:rsidRPr="00D616B8">
        <w:rPr>
          <w:rFonts w:ascii="Times New Roman" w:eastAsia="Calibri" w:hAnsi="Times New Roman" w:cs="Times New Roman"/>
          <w:bCs/>
          <w:sz w:val="28"/>
          <w:szCs w:val="28"/>
          <w:lang w:eastAsia="ru-RU"/>
        </w:rPr>
        <w:t>Мадине</w:t>
      </w:r>
      <w:proofErr w:type="spell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Джанаевой</w:t>
      </w:r>
      <w:proofErr w:type="spellEnd"/>
      <w:r w:rsidRPr="00D616B8">
        <w:rPr>
          <w:rFonts w:ascii="Times New Roman" w:eastAsia="Calibri" w:hAnsi="Times New Roman" w:cs="Times New Roman"/>
          <w:bCs/>
          <w:sz w:val="28"/>
          <w:szCs w:val="28"/>
          <w:lang w:eastAsia="ru-RU"/>
        </w:rPr>
        <w:t xml:space="preserve"> Диане, </w:t>
      </w:r>
      <w:proofErr w:type="spellStart"/>
      <w:r w:rsidRPr="00D616B8">
        <w:rPr>
          <w:rFonts w:ascii="Times New Roman" w:eastAsia="Calibri" w:hAnsi="Times New Roman" w:cs="Times New Roman"/>
          <w:bCs/>
          <w:sz w:val="28"/>
          <w:szCs w:val="28"/>
          <w:lang w:eastAsia="ru-RU"/>
        </w:rPr>
        <w:t>Болдиновой</w:t>
      </w:r>
      <w:proofErr w:type="spellEnd"/>
      <w:r w:rsidRPr="00D616B8">
        <w:rPr>
          <w:rFonts w:ascii="Times New Roman" w:eastAsia="Calibri" w:hAnsi="Times New Roman" w:cs="Times New Roman"/>
          <w:bCs/>
          <w:sz w:val="28"/>
          <w:szCs w:val="28"/>
          <w:lang w:eastAsia="ru-RU"/>
        </w:rPr>
        <w:t xml:space="preserve"> Ольге.</w:t>
      </w:r>
      <w:proofErr w:type="gramEnd"/>
      <w:r w:rsidRPr="00D616B8">
        <w:rPr>
          <w:rFonts w:ascii="Times New Roman" w:eastAsia="Calibri" w:hAnsi="Times New Roman" w:cs="Times New Roman"/>
          <w:bCs/>
          <w:sz w:val="28"/>
          <w:szCs w:val="28"/>
          <w:lang w:eastAsia="ru-RU"/>
        </w:rPr>
        <w:t xml:space="preserve"> Всем участником вручены грамоты за участие в конкурсе, руководители, подготовившие победителей, отмечены благодарственными письмами. Жюри было не просто выбрать лучшие из представленных на конкурс работ. На конкурс были представлены рисунки и плакаты 38 участников. Отмечено, что работы в полной мере раскрывают богатую палитру идей, жанров, позволяют убедиться в </w:t>
      </w:r>
      <w:proofErr w:type="gramStart"/>
      <w:r w:rsidRPr="00D616B8">
        <w:rPr>
          <w:rFonts w:ascii="Times New Roman" w:eastAsia="Calibri" w:hAnsi="Times New Roman" w:cs="Times New Roman"/>
          <w:bCs/>
          <w:sz w:val="28"/>
          <w:szCs w:val="28"/>
          <w:lang w:eastAsia="ru-RU"/>
        </w:rPr>
        <w:t>без-граничной</w:t>
      </w:r>
      <w:proofErr w:type="gramEnd"/>
      <w:r w:rsidRPr="00D616B8">
        <w:rPr>
          <w:rFonts w:ascii="Times New Roman" w:eastAsia="Calibri" w:hAnsi="Times New Roman" w:cs="Times New Roman"/>
          <w:bCs/>
          <w:sz w:val="28"/>
          <w:szCs w:val="28"/>
          <w:lang w:eastAsia="ru-RU"/>
        </w:rPr>
        <w:t xml:space="preserve"> детской фантазии, оригинальном творческом решении таких сложных тем. У ребят неординарный взгляд на окружающий мир и проблемы. Некоторые из работ по своему агитационному накалу, наглядности, эмоциональности вполне достойны, чтобы их уже сегодня использовать для социальной рекламы, в виде баннеров, щитов. Лучшие конкурсные работы будут представлены на выставке с одноименным названием «Невидимая угроза человечеству», использованы при проведении информационно-пропагандистских мероприятий, в том числе производстве полиграфической продукции, а проведение такого конкурса стало достойной лептой в деле антитеррористической и </w:t>
      </w:r>
      <w:proofErr w:type="spellStart"/>
      <w:r w:rsidRPr="00D616B8">
        <w:rPr>
          <w:rFonts w:ascii="Times New Roman" w:eastAsia="Calibri" w:hAnsi="Times New Roman" w:cs="Times New Roman"/>
          <w:bCs/>
          <w:sz w:val="28"/>
          <w:szCs w:val="28"/>
          <w:lang w:eastAsia="ru-RU"/>
        </w:rPr>
        <w:t>антиэкстремистской</w:t>
      </w:r>
      <w:proofErr w:type="spellEnd"/>
      <w:r w:rsidRPr="00D616B8">
        <w:rPr>
          <w:rFonts w:ascii="Times New Roman" w:eastAsia="Calibri" w:hAnsi="Times New Roman" w:cs="Times New Roman"/>
          <w:bCs/>
          <w:sz w:val="28"/>
          <w:szCs w:val="28"/>
          <w:lang w:eastAsia="ru-RU"/>
        </w:rPr>
        <w:t xml:space="preserve"> пропаганды и просвещения подрастающего поколения.</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r w:rsidRPr="00D616B8">
        <w:rPr>
          <w:rFonts w:ascii="Times New Roman" w:eastAsia="Calibri" w:hAnsi="Times New Roman" w:cs="Times New Roman"/>
          <w:bCs/>
          <w:sz w:val="28"/>
          <w:szCs w:val="28"/>
          <w:lang w:eastAsia="ru-RU"/>
        </w:rPr>
        <w:t>09 июня 2019 года в станице Курской прошел ежегодный фестиваль национальных культур «Курский район - территория мира и согласия». Фестиваль существует на протяжении многих лет, а статус межрегионального получил с 2015 года. За время его существования в нем приняли участие творческие коллективы из Кабардино-Балкарии, Северной Осетии, Дагестана, Чеченской Республики и многие другие. В этом году в числе участников были: народный ансамбль песни и танца «</w:t>
      </w:r>
      <w:proofErr w:type="spellStart"/>
      <w:r w:rsidRPr="00D616B8">
        <w:rPr>
          <w:rFonts w:ascii="Times New Roman" w:eastAsia="Calibri" w:hAnsi="Times New Roman" w:cs="Times New Roman"/>
          <w:bCs/>
          <w:sz w:val="28"/>
          <w:szCs w:val="28"/>
          <w:lang w:eastAsia="ru-RU"/>
        </w:rPr>
        <w:t>Баллиц</w:t>
      </w:r>
      <w:proofErr w:type="spellEnd"/>
      <w:r w:rsidRPr="00D616B8">
        <w:rPr>
          <w:rFonts w:ascii="Times New Roman" w:eastAsia="Calibri" w:hAnsi="Times New Roman" w:cs="Times New Roman"/>
          <w:bCs/>
          <w:sz w:val="28"/>
          <w:szCs w:val="28"/>
          <w:lang w:eastAsia="ru-RU"/>
        </w:rPr>
        <w:t xml:space="preserve">», </w:t>
      </w:r>
      <w:r w:rsidRPr="00D616B8">
        <w:rPr>
          <w:rFonts w:ascii="Times New Roman" w:eastAsia="Calibri" w:hAnsi="Times New Roman" w:cs="Times New Roman"/>
          <w:bCs/>
          <w:sz w:val="28"/>
          <w:szCs w:val="28"/>
          <w:lang w:eastAsia="ru-RU"/>
        </w:rPr>
        <w:lastRenderedPageBreak/>
        <w:t xml:space="preserve">Моздокского района РСО-Алания (руководитель – Алан Владимирович </w:t>
      </w:r>
      <w:proofErr w:type="spellStart"/>
      <w:r w:rsidRPr="00D616B8">
        <w:rPr>
          <w:rFonts w:ascii="Times New Roman" w:eastAsia="Calibri" w:hAnsi="Times New Roman" w:cs="Times New Roman"/>
          <w:bCs/>
          <w:sz w:val="28"/>
          <w:szCs w:val="28"/>
          <w:lang w:eastAsia="ru-RU"/>
        </w:rPr>
        <w:t>Гобеев</w:t>
      </w:r>
      <w:proofErr w:type="spellEnd"/>
      <w:r w:rsidRPr="00D616B8">
        <w:rPr>
          <w:rFonts w:ascii="Times New Roman" w:eastAsia="Calibri" w:hAnsi="Times New Roman" w:cs="Times New Roman"/>
          <w:bCs/>
          <w:sz w:val="28"/>
          <w:szCs w:val="28"/>
          <w:lang w:eastAsia="ru-RU"/>
        </w:rPr>
        <w:t>); вокальная группа «</w:t>
      </w:r>
      <w:proofErr w:type="spellStart"/>
      <w:r w:rsidRPr="00D616B8">
        <w:rPr>
          <w:rFonts w:ascii="Times New Roman" w:eastAsia="Calibri" w:hAnsi="Times New Roman" w:cs="Times New Roman"/>
          <w:bCs/>
          <w:sz w:val="28"/>
          <w:szCs w:val="28"/>
          <w:lang w:eastAsia="ru-RU"/>
        </w:rPr>
        <w:t>Нюрлан</w:t>
      </w:r>
      <w:proofErr w:type="spellEnd"/>
      <w:r w:rsidRPr="00D616B8">
        <w:rPr>
          <w:rFonts w:ascii="Times New Roman" w:eastAsia="Calibri" w:hAnsi="Times New Roman" w:cs="Times New Roman"/>
          <w:bCs/>
          <w:sz w:val="28"/>
          <w:szCs w:val="28"/>
          <w:lang w:eastAsia="ru-RU"/>
        </w:rPr>
        <w:t xml:space="preserve">», филиал №3 «Дом культуры </w:t>
      </w:r>
      <w:proofErr w:type="spellStart"/>
      <w:r w:rsidRPr="00D616B8">
        <w:rPr>
          <w:rFonts w:ascii="Times New Roman" w:eastAsia="Calibri" w:hAnsi="Times New Roman" w:cs="Times New Roman"/>
          <w:bCs/>
          <w:sz w:val="28"/>
          <w:szCs w:val="28"/>
          <w:lang w:eastAsia="ru-RU"/>
        </w:rPr>
        <w:t>Брагунского</w:t>
      </w:r>
      <w:proofErr w:type="spellEnd"/>
      <w:r w:rsidRPr="00D616B8">
        <w:rPr>
          <w:rFonts w:ascii="Times New Roman" w:eastAsia="Calibri" w:hAnsi="Times New Roman" w:cs="Times New Roman"/>
          <w:bCs/>
          <w:sz w:val="28"/>
          <w:szCs w:val="28"/>
          <w:lang w:eastAsia="ru-RU"/>
        </w:rPr>
        <w:t xml:space="preserve"> с/</w:t>
      </w:r>
      <w:proofErr w:type="gramStart"/>
      <w:r w:rsidRPr="00D616B8">
        <w:rPr>
          <w:rFonts w:ascii="Times New Roman" w:eastAsia="Calibri" w:hAnsi="Times New Roman" w:cs="Times New Roman"/>
          <w:bCs/>
          <w:sz w:val="28"/>
          <w:szCs w:val="28"/>
          <w:lang w:eastAsia="ru-RU"/>
        </w:rPr>
        <w:t>п</w:t>
      </w:r>
      <w:proofErr w:type="gramEnd"/>
      <w:r w:rsidRPr="00D616B8">
        <w:rPr>
          <w:rFonts w:ascii="Times New Roman" w:eastAsia="Calibri" w:hAnsi="Times New Roman" w:cs="Times New Roman"/>
          <w:bCs/>
          <w:sz w:val="28"/>
          <w:szCs w:val="28"/>
          <w:lang w:eastAsia="ru-RU"/>
        </w:rPr>
        <w:t xml:space="preserve">» МБУК «РДК» </w:t>
      </w:r>
      <w:proofErr w:type="spellStart"/>
      <w:r w:rsidRPr="00D616B8">
        <w:rPr>
          <w:rFonts w:ascii="Times New Roman" w:eastAsia="Calibri" w:hAnsi="Times New Roman" w:cs="Times New Roman"/>
          <w:bCs/>
          <w:sz w:val="28"/>
          <w:szCs w:val="28"/>
          <w:lang w:eastAsia="ru-RU"/>
        </w:rPr>
        <w:t>Гудермесского</w:t>
      </w:r>
      <w:proofErr w:type="spellEnd"/>
      <w:r w:rsidRPr="00D616B8">
        <w:rPr>
          <w:rFonts w:ascii="Times New Roman" w:eastAsia="Calibri" w:hAnsi="Times New Roman" w:cs="Times New Roman"/>
          <w:bCs/>
          <w:sz w:val="28"/>
          <w:szCs w:val="28"/>
          <w:lang w:eastAsia="ru-RU"/>
        </w:rPr>
        <w:t xml:space="preserve"> муниципального района Чеченской республики (руководитель – </w:t>
      </w:r>
      <w:proofErr w:type="spellStart"/>
      <w:r w:rsidRPr="00D616B8">
        <w:rPr>
          <w:rFonts w:ascii="Times New Roman" w:eastAsia="Calibri" w:hAnsi="Times New Roman" w:cs="Times New Roman"/>
          <w:bCs/>
          <w:sz w:val="28"/>
          <w:szCs w:val="28"/>
          <w:lang w:eastAsia="ru-RU"/>
        </w:rPr>
        <w:t>Майса</w:t>
      </w:r>
      <w:proofErr w:type="spell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Ахмедовна</w:t>
      </w:r>
      <w:proofErr w:type="spell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Бабутаева</w:t>
      </w:r>
      <w:proofErr w:type="spellEnd"/>
      <w:r w:rsidRPr="00D616B8">
        <w:rPr>
          <w:rFonts w:ascii="Times New Roman" w:eastAsia="Calibri" w:hAnsi="Times New Roman" w:cs="Times New Roman"/>
          <w:bCs/>
          <w:sz w:val="28"/>
          <w:szCs w:val="28"/>
          <w:lang w:eastAsia="ru-RU"/>
        </w:rPr>
        <w:t>); трио «</w:t>
      </w:r>
      <w:proofErr w:type="spellStart"/>
      <w:r w:rsidRPr="00D616B8">
        <w:rPr>
          <w:rFonts w:ascii="Times New Roman" w:eastAsia="Calibri" w:hAnsi="Times New Roman" w:cs="Times New Roman"/>
          <w:bCs/>
          <w:sz w:val="28"/>
          <w:szCs w:val="28"/>
          <w:lang w:eastAsia="ru-RU"/>
        </w:rPr>
        <w:t>Шатлыкъ</w:t>
      </w:r>
      <w:proofErr w:type="spellEnd"/>
      <w:r w:rsidRPr="00D616B8">
        <w:rPr>
          <w:rFonts w:ascii="Times New Roman" w:eastAsia="Calibri" w:hAnsi="Times New Roman" w:cs="Times New Roman"/>
          <w:bCs/>
          <w:sz w:val="28"/>
          <w:szCs w:val="28"/>
          <w:lang w:eastAsia="ru-RU"/>
        </w:rPr>
        <w:t xml:space="preserve">», филиал №3 «Дом культуры </w:t>
      </w:r>
      <w:proofErr w:type="spellStart"/>
      <w:r w:rsidRPr="00D616B8">
        <w:rPr>
          <w:rFonts w:ascii="Times New Roman" w:eastAsia="Calibri" w:hAnsi="Times New Roman" w:cs="Times New Roman"/>
          <w:bCs/>
          <w:sz w:val="28"/>
          <w:szCs w:val="28"/>
          <w:lang w:eastAsia="ru-RU"/>
        </w:rPr>
        <w:t>Брагунского</w:t>
      </w:r>
      <w:proofErr w:type="spellEnd"/>
      <w:r w:rsidRPr="00D616B8">
        <w:rPr>
          <w:rFonts w:ascii="Times New Roman" w:eastAsia="Calibri" w:hAnsi="Times New Roman" w:cs="Times New Roman"/>
          <w:bCs/>
          <w:sz w:val="28"/>
          <w:szCs w:val="28"/>
          <w:lang w:eastAsia="ru-RU"/>
        </w:rPr>
        <w:t xml:space="preserve"> с/</w:t>
      </w:r>
      <w:proofErr w:type="gramStart"/>
      <w:r w:rsidRPr="00D616B8">
        <w:rPr>
          <w:rFonts w:ascii="Times New Roman" w:eastAsia="Calibri" w:hAnsi="Times New Roman" w:cs="Times New Roman"/>
          <w:bCs/>
          <w:sz w:val="28"/>
          <w:szCs w:val="28"/>
          <w:lang w:eastAsia="ru-RU"/>
        </w:rPr>
        <w:t>п</w:t>
      </w:r>
      <w:proofErr w:type="gramEnd"/>
      <w:r w:rsidRPr="00D616B8">
        <w:rPr>
          <w:rFonts w:ascii="Times New Roman" w:eastAsia="Calibri" w:hAnsi="Times New Roman" w:cs="Times New Roman"/>
          <w:bCs/>
          <w:sz w:val="28"/>
          <w:szCs w:val="28"/>
          <w:lang w:eastAsia="ru-RU"/>
        </w:rPr>
        <w:t xml:space="preserve">» МБУК «РДК» </w:t>
      </w:r>
      <w:proofErr w:type="spellStart"/>
      <w:r w:rsidRPr="00D616B8">
        <w:rPr>
          <w:rFonts w:ascii="Times New Roman" w:eastAsia="Calibri" w:hAnsi="Times New Roman" w:cs="Times New Roman"/>
          <w:bCs/>
          <w:sz w:val="28"/>
          <w:szCs w:val="28"/>
          <w:lang w:eastAsia="ru-RU"/>
        </w:rPr>
        <w:t>Гудермесского</w:t>
      </w:r>
      <w:proofErr w:type="spellEnd"/>
      <w:r w:rsidRPr="00D616B8">
        <w:rPr>
          <w:rFonts w:ascii="Times New Roman" w:eastAsia="Calibri" w:hAnsi="Times New Roman" w:cs="Times New Roman"/>
          <w:bCs/>
          <w:sz w:val="28"/>
          <w:szCs w:val="28"/>
          <w:lang w:eastAsia="ru-RU"/>
        </w:rPr>
        <w:t xml:space="preserve"> муниципального района Чеченской республики (руководитель – </w:t>
      </w:r>
      <w:proofErr w:type="spellStart"/>
      <w:r w:rsidRPr="00D616B8">
        <w:rPr>
          <w:rFonts w:ascii="Times New Roman" w:eastAsia="Calibri" w:hAnsi="Times New Roman" w:cs="Times New Roman"/>
          <w:bCs/>
          <w:sz w:val="28"/>
          <w:szCs w:val="28"/>
          <w:lang w:eastAsia="ru-RU"/>
        </w:rPr>
        <w:t>Майса</w:t>
      </w:r>
      <w:proofErr w:type="spell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Ахмедовна</w:t>
      </w:r>
      <w:proofErr w:type="spell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Бабутаева</w:t>
      </w:r>
      <w:proofErr w:type="spellEnd"/>
      <w:r w:rsidRPr="00D616B8">
        <w:rPr>
          <w:rFonts w:ascii="Times New Roman" w:eastAsia="Calibri" w:hAnsi="Times New Roman" w:cs="Times New Roman"/>
          <w:bCs/>
          <w:sz w:val="28"/>
          <w:szCs w:val="28"/>
          <w:lang w:eastAsia="ru-RU"/>
        </w:rPr>
        <w:t xml:space="preserve">); Вячеслав Георгиевич </w:t>
      </w:r>
      <w:proofErr w:type="spellStart"/>
      <w:r w:rsidRPr="00D616B8">
        <w:rPr>
          <w:rFonts w:ascii="Times New Roman" w:eastAsia="Calibri" w:hAnsi="Times New Roman" w:cs="Times New Roman"/>
          <w:bCs/>
          <w:sz w:val="28"/>
          <w:szCs w:val="28"/>
          <w:lang w:eastAsia="ru-RU"/>
        </w:rPr>
        <w:t>Хабитов</w:t>
      </w:r>
      <w:proofErr w:type="spellEnd"/>
      <w:r w:rsidRPr="00D616B8">
        <w:rPr>
          <w:rFonts w:ascii="Times New Roman" w:eastAsia="Calibri" w:hAnsi="Times New Roman" w:cs="Times New Roman"/>
          <w:bCs/>
          <w:sz w:val="28"/>
          <w:szCs w:val="28"/>
          <w:lang w:eastAsia="ru-RU"/>
        </w:rPr>
        <w:t xml:space="preserve"> – заведующий сектором по патриотическому </w:t>
      </w:r>
      <w:proofErr w:type="spellStart"/>
      <w:r w:rsidRPr="00D616B8">
        <w:rPr>
          <w:rFonts w:ascii="Times New Roman" w:eastAsia="Calibri" w:hAnsi="Times New Roman" w:cs="Times New Roman"/>
          <w:bCs/>
          <w:sz w:val="28"/>
          <w:szCs w:val="28"/>
          <w:lang w:eastAsia="ru-RU"/>
        </w:rPr>
        <w:t>воспита-нию</w:t>
      </w:r>
      <w:proofErr w:type="spellEnd"/>
      <w:r w:rsidRPr="00D616B8">
        <w:rPr>
          <w:rFonts w:ascii="Times New Roman" w:eastAsia="Calibri" w:hAnsi="Times New Roman" w:cs="Times New Roman"/>
          <w:bCs/>
          <w:sz w:val="28"/>
          <w:szCs w:val="28"/>
          <w:lang w:eastAsia="ru-RU"/>
        </w:rPr>
        <w:t xml:space="preserve">, помощник главы республики Северная Осетия-Алания, МБКДУ «Моздокский РДК»; </w:t>
      </w:r>
      <w:proofErr w:type="spellStart"/>
      <w:r w:rsidRPr="00D616B8">
        <w:rPr>
          <w:rFonts w:ascii="Times New Roman" w:eastAsia="Calibri" w:hAnsi="Times New Roman" w:cs="Times New Roman"/>
          <w:bCs/>
          <w:sz w:val="28"/>
          <w:szCs w:val="28"/>
          <w:lang w:eastAsia="ru-RU"/>
        </w:rPr>
        <w:t>Тоита</w:t>
      </w:r>
      <w:proofErr w:type="spell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Исраилова</w:t>
      </w:r>
      <w:proofErr w:type="spellEnd"/>
      <w:r w:rsidRPr="00D616B8">
        <w:rPr>
          <w:rFonts w:ascii="Times New Roman" w:eastAsia="Calibri" w:hAnsi="Times New Roman" w:cs="Times New Roman"/>
          <w:bCs/>
          <w:sz w:val="28"/>
          <w:szCs w:val="28"/>
          <w:lang w:eastAsia="ru-RU"/>
        </w:rPr>
        <w:t xml:space="preserve"> - народная артистка Чеченской республики. Цикл мероприятий, посвященных дружбе народов, начался в 12 часов дня с аттракционов и развлекательной программы для детей и подростков ко Дню России. В 14.30 часов в зрительном зале районного Дома культуры состоялось торжественное открытие фестиваля и большой гала-концерт, а с 16 часов и до позднего вечера на центральной площади состоялись мастер-класс по национальному танцу, выставка декоративно-прикладного творчества, открытый показ фильма «Щелкунчик и четыре королевства». По итогам мероприятия все участники V фестиваля получили грамоты от начальника управления культуры за активное участие и организацию национальных подворий. А гости фестиваля были награждены дипломами участников и памятными подарками.</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r w:rsidRPr="00D616B8">
        <w:rPr>
          <w:rFonts w:ascii="Times New Roman" w:eastAsia="Calibri" w:hAnsi="Times New Roman" w:cs="Times New Roman"/>
          <w:bCs/>
          <w:sz w:val="28"/>
          <w:szCs w:val="28"/>
          <w:lang w:eastAsia="ru-RU"/>
        </w:rPr>
        <w:t xml:space="preserve">12 июня 2019 года на базе спорткомплекса «Юбилейный» станицы Курской прошел футбольный турнир «Содружество», посвященный Дню России. Турнир объединил 12 спортивных команд из соседних районов и регионов таких как: Моздок, Кировский городской округ, </w:t>
      </w:r>
      <w:proofErr w:type="spellStart"/>
      <w:r w:rsidRPr="00D616B8">
        <w:rPr>
          <w:rFonts w:ascii="Times New Roman" w:eastAsia="Calibri" w:hAnsi="Times New Roman" w:cs="Times New Roman"/>
          <w:bCs/>
          <w:sz w:val="28"/>
          <w:szCs w:val="28"/>
          <w:lang w:eastAsia="ru-RU"/>
        </w:rPr>
        <w:t>Степновский</w:t>
      </w:r>
      <w:proofErr w:type="spellEnd"/>
      <w:r w:rsidRPr="00D616B8">
        <w:rPr>
          <w:rFonts w:ascii="Times New Roman" w:eastAsia="Calibri" w:hAnsi="Times New Roman" w:cs="Times New Roman"/>
          <w:bCs/>
          <w:sz w:val="28"/>
          <w:szCs w:val="28"/>
          <w:lang w:eastAsia="ru-RU"/>
        </w:rPr>
        <w:t xml:space="preserve"> район и Наурский район Чеченской Республики. По итогам мероприятия участникам вручены дипломы и кубки.</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r w:rsidRPr="00D616B8">
        <w:rPr>
          <w:rFonts w:ascii="Times New Roman" w:eastAsia="Calibri" w:hAnsi="Times New Roman" w:cs="Times New Roman"/>
          <w:bCs/>
          <w:sz w:val="28"/>
          <w:szCs w:val="28"/>
          <w:lang w:eastAsia="ru-RU"/>
        </w:rPr>
        <w:t xml:space="preserve">14 сентября 2019 года на центральной площади станицы Курской Курского муниципального района Ставропольского края состоялся V Межрегиональный фестиваль-ярмарка «Курский Арбузник-2019». Программа фестиваля была разнообразной и насыщенной. С 8:00 утра для жителей и гостей района работала сельскохозяйственная ярмарка «Покупай </w:t>
      </w:r>
      <w:proofErr w:type="gramStart"/>
      <w:r w:rsidRPr="00D616B8">
        <w:rPr>
          <w:rFonts w:ascii="Times New Roman" w:eastAsia="Calibri" w:hAnsi="Times New Roman" w:cs="Times New Roman"/>
          <w:bCs/>
          <w:sz w:val="28"/>
          <w:szCs w:val="28"/>
          <w:lang w:eastAsia="ru-RU"/>
        </w:rPr>
        <w:t>Ставропольское</w:t>
      </w:r>
      <w:proofErr w:type="gramEnd"/>
      <w:r w:rsidRPr="00D616B8">
        <w:rPr>
          <w:rFonts w:ascii="Times New Roman" w:eastAsia="Calibri" w:hAnsi="Times New Roman" w:cs="Times New Roman"/>
          <w:bCs/>
          <w:sz w:val="28"/>
          <w:szCs w:val="28"/>
          <w:lang w:eastAsia="ru-RU"/>
        </w:rPr>
        <w:t xml:space="preserve">». В течение всего дня возле кинотеатра «Восток» работали творческие площадки: арбузные фотозоны, выставка огородных пугал, вернисаж детских рисунков, творческие мастерские и музейный </w:t>
      </w:r>
      <w:proofErr w:type="spellStart"/>
      <w:r w:rsidRPr="00D616B8">
        <w:rPr>
          <w:rFonts w:ascii="Times New Roman" w:eastAsia="Calibri" w:hAnsi="Times New Roman" w:cs="Times New Roman"/>
          <w:bCs/>
          <w:sz w:val="28"/>
          <w:szCs w:val="28"/>
          <w:lang w:eastAsia="ru-RU"/>
        </w:rPr>
        <w:t>квест</w:t>
      </w:r>
      <w:proofErr w:type="spellEnd"/>
      <w:r w:rsidRPr="00D616B8">
        <w:rPr>
          <w:rFonts w:ascii="Times New Roman" w:eastAsia="Calibri" w:hAnsi="Times New Roman" w:cs="Times New Roman"/>
          <w:bCs/>
          <w:sz w:val="28"/>
          <w:szCs w:val="28"/>
          <w:lang w:eastAsia="ru-RU"/>
        </w:rPr>
        <w:t xml:space="preserve"> «История арбузов». На Центральной площади все желающие смогли бесплатно продегустировать арбузные угощения на любой вкус и настроение, поучаствовать в развлекательных и спортивно-игровых программах: «Арбузное королевство», конкурс на лучший креативный арбузный костюм, чемпионат по поеданию арбузов, «</w:t>
      </w:r>
      <w:proofErr w:type="gramStart"/>
      <w:r w:rsidRPr="00D616B8">
        <w:rPr>
          <w:rFonts w:ascii="Times New Roman" w:eastAsia="Calibri" w:hAnsi="Times New Roman" w:cs="Times New Roman"/>
          <w:bCs/>
          <w:sz w:val="28"/>
          <w:szCs w:val="28"/>
          <w:lang w:eastAsia="ru-RU"/>
        </w:rPr>
        <w:t>Ар-</w:t>
      </w:r>
      <w:proofErr w:type="spellStart"/>
      <w:r w:rsidRPr="00D616B8">
        <w:rPr>
          <w:rFonts w:ascii="Times New Roman" w:eastAsia="Calibri" w:hAnsi="Times New Roman" w:cs="Times New Roman"/>
          <w:bCs/>
          <w:sz w:val="28"/>
          <w:szCs w:val="28"/>
          <w:lang w:eastAsia="ru-RU"/>
        </w:rPr>
        <w:t>бузные</w:t>
      </w:r>
      <w:proofErr w:type="spellEnd"/>
      <w:proofErr w:type="gramEnd"/>
      <w:r w:rsidRPr="00D616B8">
        <w:rPr>
          <w:rFonts w:ascii="Times New Roman" w:eastAsia="Calibri" w:hAnsi="Times New Roman" w:cs="Times New Roman"/>
          <w:bCs/>
          <w:sz w:val="28"/>
          <w:szCs w:val="28"/>
          <w:lang w:eastAsia="ru-RU"/>
        </w:rPr>
        <w:t xml:space="preserve"> старты», Арбузное ГТО и многие другие, а также была организована работа аттракционов. В 10:00 состоялось праздничное открытие V-</w:t>
      </w:r>
      <w:proofErr w:type="spellStart"/>
      <w:r w:rsidRPr="00D616B8">
        <w:rPr>
          <w:rFonts w:ascii="Times New Roman" w:eastAsia="Calibri" w:hAnsi="Times New Roman" w:cs="Times New Roman"/>
          <w:bCs/>
          <w:sz w:val="28"/>
          <w:szCs w:val="28"/>
          <w:lang w:eastAsia="ru-RU"/>
        </w:rPr>
        <w:t>го</w:t>
      </w:r>
      <w:proofErr w:type="spellEnd"/>
      <w:r w:rsidRPr="00D616B8">
        <w:rPr>
          <w:rFonts w:ascii="Times New Roman" w:eastAsia="Calibri" w:hAnsi="Times New Roman" w:cs="Times New Roman"/>
          <w:bCs/>
          <w:sz w:val="28"/>
          <w:szCs w:val="28"/>
          <w:lang w:eastAsia="ru-RU"/>
        </w:rPr>
        <w:t xml:space="preserve"> межрегионального фестиваля-ярмарки «</w:t>
      </w:r>
      <w:proofErr w:type="gramStart"/>
      <w:r w:rsidRPr="00D616B8">
        <w:rPr>
          <w:rFonts w:ascii="Times New Roman" w:eastAsia="Calibri" w:hAnsi="Times New Roman" w:cs="Times New Roman"/>
          <w:bCs/>
          <w:sz w:val="28"/>
          <w:szCs w:val="28"/>
          <w:lang w:eastAsia="ru-RU"/>
        </w:rPr>
        <w:t>Курский</w:t>
      </w:r>
      <w:proofErr w:type="gramEnd"/>
      <w:r w:rsidRPr="00D616B8">
        <w:rPr>
          <w:rFonts w:ascii="Times New Roman" w:eastAsia="Calibri" w:hAnsi="Times New Roman" w:cs="Times New Roman"/>
          <w:bCs/>
          <w:sz w:val="28"/>
          <w:szCs w:val="28"/>
          <w:lang w:eastAsia="ru-RU"/>
        </w:rPr>
        <w:t xml:space="preserve"> Арбузник-2019». После приветствия и поздравления главы Курского муниципального района - Сергея Ивановича Калашникова праздник был торжественно открыт. На сцене представили участников </w:t>
      </w:r>
      <w:r w:rsidRPr="00D616B8">
        <w:rPr>
          <w:rFonts w:ascii="Times New Roman" w:eastAsia="Calibri" w:hAnsi="Times New Roman" w:cs="Times New Roman"/>
          <w:bCs/>
          <w:sz w:val="28"/>
          <w:szCs w:val="28"/>
          <w:lang w:eastAsia="ru-RU"/>
        </w:rPr>
        <w:lastRenderedPageBreak/>
        <w:t xml:space="preserve">фестиваля из соседних республик: трио «Настроение» из города Моздока Северной Осетии-Алании. образцовый хореографический ансамбль «Горошинки» и вокальный ансамбль «Конфетти» из города Прохладный Кабардино-Балкарской республики, Адам Исаев и </w:t>
      </w:r>
      <w:proofErr w:type="spellStart"/>
      <w:r w:rsidRPr="00D616B8">
        <w:rPr>
          <w:rFonts w:ascii="Times New Roman" w:eastAsia="Calibri" w:hAnsi="Times New Roman" w:cs="Times New Roman"/>
          <w:bCs/>
          <w:sz w:val="28"/>
          <w:szCs w:val="28"/>
          <w:lang w:eastAsia="ru-RU"/>
        </w:rPr>
        <w:t>Малхазни</w:t>
      </w:r>
      <w:proofErr w:type="spellEnd"/>
      <w:r w:rsidRPr="00D616B8">
        <w:rPr>
          <w:rFonts w:ascii="Times New Roman" w:eastAsia="Calibri" w:hAnsi="Times New Roman" w:cs="Times New Roman"/>
          <w:bCs/>
          <w:sz w:val="28"/>
          <w:szCs w:val="28"/>
          <w:lang w:eastAsia="ru-RU"/>
        </w:rPr>
        <w:t xml:space="preserve"> </w:t>
      </w:r>
      <w:proofErr w:type="spellStart"/>
      <w:r w:rsidRPr="00D616B8">
        <w:rPr>
          <w:rFonts w:ascii="Times New Roman" w:eastAsia="Calibri" w:hAnsi="Times New Roman" w:cs="Times New Roman"/>
          <w:bCs/>
          <w:sz w:val="28"/>
          <w:szCs w:val="28"/>
          <w:lang w:eastAsia="ru-RU"/>
        </w:rPr>
        <w:t>Исхаджоева</w:t>
      </w:r>
      <w:proofErr w:type="spellEnd"/>
      <w:r w:rsidRPr="00D616B8">
        <w:rPr>
          <w:rFonts w:ascii="Times New Roman" w:eastAsia="Calibri" w:hAnsi="Times New Roman" w:cs="Times New Roman"/>
          <w:bCs/>
          <w:sz w:val="28"/>
          <w:szCs w:val="28"/>
          <w:lang w:eastAsia="ru-RU"/>
        </w:rPr>
        <w:t xml:space="preserve"> из Наурского района Чеченской республики. Были представлены и 8 футбольных команд межрегионального турнира по футболу среди детских команд под девизом «Мир детям Северного Кавказа!», который в этом году совпал с «</w:t>
      </w:r>
      <w:proofErr w:type="spellStart"/>
      <w:r w:rsidRPr="00D616B8">
        <w:rPr>
          <w:rFonts w:ascii="Times New Roman" w:eastAsia="Calibri" w:hAnsi="Times New Roman" w:cs="Times New Roman"/>
          <w:bCs/>
          <w:sz w:val="28"/>
          <w:szCs w:val="28"/>
          <w:lang w:eastAsia="ru-RU"/>
        </w:rPr>
        <w:t>Арбузником</w:t>
      </w:r>
      <w:proofErr w:type="spellEnd"/>
      <w:r w:rsidRPr="00D616B8">
        <w:rPr>
          <w:rFonts w:ascii="Times New Roman" w:eastAsia="Calibri" w:hAnsi="Times New Roman" w:cs="Times New Roman"/>
          <w:bCs/>
          <w:sz w:val="28"/>
          <w:szCs w:val="28"/>
          <w:lang w:eastAsia="ru-RU"/>
        </w:rPr>
        <w:t>». Ежегодно, начиная с 2004, футбольный турнир собирает более 120 участников. Почетным гостем мероприятия стал Олег Дмитриевич Яровой - глава администрации местного самоуправления Моздокского района. Далее по сложившейся доброй традиции были открыты национальные подворья сельских поселений и предприятий нашего района. Каждое подворье встречало гостей фестиваля хлебом-солью, песнями и плясками, вкуснейшими блюдами, которые все желающие смогли отведать и оценить их подачу. Помимо этого всеми подворьями были подготовлены визитные карточки и мастер-классы. Кульминацией праздника стал яркий, сочный гала-концерт, в котором приняли участие гости фестиваля и творческие коллективы районного Дома культуры. Все участники V Межрегионального фестиваля-ярмарки «</w:t>
      </w:r>
      <w:proofErr w:type="gramStart"/>
      <w:r w:rsidRPr="00D616B8">
        <w:rPr>
          <w:rFonts w:ascii="Times New Roman" w:eastAsia="Calibri" w:hAnsi="Times New Roman" w:cs="Times New Roman"/>
          <w:bCs/>
          <w:sz w:val="28"/>
          <w:szCs w:val="28"/>
          <w:lang w:eastAsia="ru-RU"/>
        </w:rPr>
        <w:t>Курский</w:t>
      </w:r>
      <w:proofErr w:type="gramEnd"/>
      <w:r w:rsidRPr="00D616B8">
        <w:rPr>
          <w:rFonts w:ascii="Times New Roman" w:eastAsia="Calibri" w:hAnsi="Times New Roman" w:cs="Times New Roman"/>
          <w:bCs/>
          <w:sz w:val="28"/>
          <w:szCs w:val="28"/>
          <w:lang w:eastAsia="ru-RU"/>
        </w:rPr>
        <w:t xml:space="preserve"> Арбузник-2019» получили грамоты за участие, а гости из соседних республик памятные подарки и благодарственные письма. Также был подведен итог конкурса на лучший арбузный костюм, победитель был награжден грамотой и памятным подарком. Финалом фестиваля стала Арбузная дискотека, которую провела Александра Романова со своими ди-джеями.</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proofErr w:type="gramStart"/>
      <w:r w:rsidRPr="00D616B8">
        <w:rPr>
          <w:rFonts w:ascii="Times New Roman" w:eastAsia="Calibri" w:hAnsi="Times New Roman" w:cs="Times New Roman"/>
          <w:bCs/>
          <w:sz w:val="28"/>
          <w:szCs w:val="28"/>
          <w:lang w:eastAsia="ru-RU"/>
        </w:rPr>
        <w:t>15 апреля и 22 мая 2019 года проведены заседания антитеррористической комиссии при администрации Курского муниципального района Ставропольского края, где были рассмотрены вопросы, касающиеся антитеррористической защищенности, обеспечению безопасности в период проведения культурно-массовых мероприятий, мониторинга реализации мероприятий по противодействию идеологии терроризма, мониторинга политических, социально-экономических и иных процессов, оказывающих влияние на ситуацию в сфере противодействия терроризму. 26 августа 2019 года проведено заседание антитеррористической</w:t>
      </w:r>
      <w:proofErr w:type="gramEnd"/>
      <w:r w:rsidRPr="00D616B8">
        <w:rPr>
          <w:rFonts w:ascii="Times New Roman" w:eastAsia="Calibri" w:hAnsi="Times New Roman" w:cs="Times New Roman"/>
          <w:bCs/>
          <w:sz w:val="28"/>
          <w:szCs w:val="28"/>
          <w:lang w:eastAsia="ru-RU"/>
        </w:rPr>
        <w:t xml:space="preserve"> комиссии при администрации Курского </w:t>
      </w:r>
      <w:proofErr w:type="spellStart"/>
      <w:proofErr w:type="gramStart"/>
      <w:r w:rsidRPr="00D616B8">
        <w:rPr>
          <w:rFonts w:ascii="Times New Roman" w:eastAsia="Calibri" w:hAnsi="Times New Roman" w:cs="Times New Roman"/>
          <w:bCs/>
          <w:sz w:val="28"/>
          <w:szCs w:val="28"/>
          <w:lang w:eastAsia="ru-RU"/>
        </w:rPr>
        <w:t>муници-пального</w:t>
      </w:r>
      <w:proofErr w:type="spellEnd"/>
      <w:proofErr w:type="gramEnd"/>
      <w:r w:rsidRPr="00D616B8">
        <w:rPr>
          <w:rFonts w:ascii="Times New Roman" w:eastAsia="Calibri" w:hAnsi="Times New Roman" w:cs="Times New Roman"/>
          <w:bCs/>
          <w:sz w:val="28"/>
          <w:szCs w:val="28"/>
          <w:lang w:eastAsia="ru-RU"/>
        </w:rPr>
        <w:t xml:space="preserve"> района Ставропольского края с привлечением лидеров национальных диаспор района, где рассмотрели вопросы, касающиеся обеспечения антитеррористической защищенности при подготовке и проведению «Дня знаний», а также выборов Губернатора Ставропольского края, а также в период проведения культурно-массовых мероприятий. Кроме того, рассмотрен вопрос организации и проведения культурно-просветительских и воспитательных мероприятий по привитию молодежи идей межнационального и межрелигиозного согласия,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proofErr w:type="gramStart"/>
      <w:r w:rsidRPr="00D616B8">
        <w:rPr>
          <w:rFonts w:ascii="Times New Roman" w:eastAsia="Calibri" w:hAnsi="Times New Roman" w:cs="Times New Roman"/>
          <w:bCs/>
          <w:sz w:val="28"/>
          <w:szCs w:val="28"/>
          <w:lang w:eastAsia="ru-RU"/>
        </w:rPr>
        <w:lastRenderedPageBreak/>
        <w:t xml:space="preserve">30 мая 2019 года в администрации Курского муниципального района Ставропольского края с участием заместителя председателя комитета Ставропольского края по делам национальностей и казачества </w:t>
      </w:r>
      <w:proofErr w:type="spellStart"/>
      <w:r w:rsidRPr="00D616B8">
        <w:rPr>
          <w:rFonts w:ascii="Times New Roman" w:eastAsia="Calibri" w:hAnsi="Times New Roman" w:cs="Times New Roman"/>
          <w:bCs/>
          <w:sz w:val="28"/>
          <w:szCs w:val="28"/>
          <w:lang w:eastAsia="ru-RU"/>
        </w:rPr>
        <w:t>А.И.Чаплыгина</w:t>
      </w:r>
      <w:proofErr w:type="spellEnd"/>
      <w:r w:rsidRPr="00D616B8">
        <w:rPr>
          <w:rFonts w:ascii="Times New Roman" w:eastAsia="Calibri" w:hAnsi="Times New Roman" w:cs="Times New Roman"/>
          <w:bCs/>
          <w:sz w:val="28"/>
          <w:szCs w:val="28"/>
          <w:lang w:eastAsia="ru-RU"/>
        </w:rPr>
        <w:t xml:space="preserve"> состоялось заседания этнического совета Курского района Ставропольского края, на котором даны рекомендации главам муниципальных образований Курского района по вопросу практической реализации органами местного самоуправления поселений Курского района полномочий, предусмотренных пунктами 7.1 и 7.2 части</w:t>
      </w:r>
      <w:proofErr w:type="gramEnd"/>
      <w:r w:rsidRPr="00D616B8">
        <w:rPr>
          <w:rFonts w:ascii="Times New Roman" w:eastAsia="Calibri" w:hAnsi="Times New Roman" w:cs="Times New Roman"/>
          <w:bCs/>
          <w:sz w:val="28"/>
          <w:szCs w:val="28"/>
          <w:lang w:eastAsia="ru-RU"/>
        </w:rPr>
        <w:t xml:space="preserve"> </w:t>
      </w:r>
      <w:proofErr w:type="gramStart"/>
      <w:r w:rsidRPr="00D616B8">
        <w:rPr>
          <w:rFonts w:ascii="Times New Roman" w:eastAsia="Calibri" w:hAnsi="Times New Roman" w:cs="Times New Roman"/>
          <w:bCs/>
          <w:sz w:val="28"/>
          <w:szCs w:val="28"/>
          <w:lang w:eastAsia="ru-RU"/>
        </w:rPr>
        <w:t xml:space="preserve">1 статьи 14 Федерального закона «Об общих принципах организации местного самоуправления в Российской Федерации» по вопросам оперативного воздействия при возникновении конфликтов в Курском районе Ставропольского края., а также рассмотрен вопрос проведенных в 2018 году и первом квартале 2019 года мероприятий учреждениями </w:t>
      </w:r>
      <w:proofErr w:type="spellStart"/>
      <w:r w:rsidRPr="00D616B8">
        <w:rPr>
          <w:rFonts w:ascii="Times New Roman" w:eastAsia="Calibri" w:hAnsi="Times New Roman" w:cs="Times New Roman"/>
          <w:bCs/>
          <w:sz w:val="28"/>
          <w:szCs w:val="28"/>
          <w:lang w:eastAsia="ru-RU"/>
        </w:rPr>
        <w:t>образо-вания</w:t>
      </w:r>
      <w:proofErr w:type="spellEnd"/>
      <w:r w:rsidRPr="00D616B8">
        <w:rPr>
          <w:rFonts w:ascii="Times New Roman" w:eastAsia="Calibri" w:hAnsi="Times New Roman" w:cs="Times New Roman"/>
          <w:bCs/>
          <w:sz w:val="28"/>
          <w:szCs w:val="28"/>
          <w:lang w:eastAsia="ru-RU"/>
        </w:rPr>
        <w:t>, культуры, физической культуры и спорта, молодежи района, способствующих укреплению межнационального мира и согласия среди детей и молодежи Курского</w:t>
      </w:r>
      <w:proofErr w:type="gramEnd"/>
      <w:r w:rsidRPr="00D616B8">
        <w:rPr>
          <w:rFonts w:ascii="Times New Roman" w:eastAsia="Calibri" w:hAnsi="Times New Roman" w:cs="Times New Roman"/>
          <w:bCs/>
          <w:sz w:val="28"/>
          <w:szCs w:val="28"/>
          <w:lang w:eastAsia="ru-RU"/>
        </w:rPr>
        <w:t xml:space="preserve"> района Ставропольского края. Проведены рабочие встречи с лидерами национальных диаспор района, руководителями общественных организаций, на которых обсуждены вопросы взаимодействия руководителей и лидеров с органами местного самоуправления района, отделом МВД России по Курскому району. Особое внимание уделено вопросам воспитания у подрастающего поколения межнационального мира и согласия, уважительного отношения друг к другу, посредством привлечения детей и молодежи района к участию в культурно-массовых мероприятиях районного, краевого и межрегионального уровней.</w:t>
      </w:r>
    </w:p>
    <w:p w:rsidR="00D616B8" w:rsidRPr="00D616B8" w:rsidRDefault="00D616B8" w:rsidP="00D616B8">
      <w:pPr>
        <w:spacing w:after="0" w:line="240" w:lineRule="auto"/>
        <w:ind w:firstLine="709"/>
        <w:jc w:val="both"/>
        <w:rPr>
          <w:rFonts w:ascii="Times New Roman" w:eastAsia="Calibri" w:hAnsi="Times New Roman" w:cs="Times New Roman"/>
          <w:bCs/>
          <w:sz w:val="28"/>
          <w:szCs w:val="28"/>
          <w:lang w:eastAsia="ru-RU"/>
        </w:rPr>
      </w:pPr>
      <w:r w:rsidRPr="00D616B8">
        <w:rPr>
          <w:rFonts w:ascii="Times New Roman" w:eastAsia="Calibri" w:hAnsi="Times New Roman" w:cs="Times New Roman"/>
          <w:bCs/>
          <w:sz w:val="28"/>
          <w:szCs w:val="28"/>
          <w:lang w:eastAsia="ru-RU"/>
        </w:rPr>
        <w:t>В поселениях Курского района проведено 10 заседаний советов мира и дружбы.</w:t>
      </w:r>
      <w:r w:rsidRPr="00D616B8">
        <w:rPr>
          <w:rFonts w:ascii="Times New Roman" w:eastAsia="Calibri" w:hAnsi="Times New Roman" w:cs="Times New Roman"/>
          <w:bCs/>
          <w:sz w:val="28"/>
          <w:szCs w:val="28"/>
          <w:lang w:eastAsia="ru-RU"/>
        </w:rPr>
        <w:tab/>
      </w:r>
      <w:r w:rsidRPr="00D616B8">
        <w:rPr>
          <w:rFonts w:ascii="Times New Roman" w:eastAsia="Calibri" w:hAnsi="Times New Roman" w:cs="Times New Roman"/>
          <w:bCs/>
          <w:sz w:val="28"/>
          <w:szCs w:val="28"/>
          <w:lang w:eastAsia="ru-RU"/>
        </w:rPr>
        <w:tab/>
      </w:r>
    </w:p>
    <w:p w:rsidR="004D3941" w:rsidRDefault="00D616B8" w:rsidP="00D616B8">
      <w:pPr>
        <w:spacing w:after="0" w:line="240" w:lineRule="auto"/>
        <w:ind w:firstLine="709"/>
        <w:jc w:val="both"/>
        <w:rPr>
          <w:rFonts w:ascii="Times New Roman" w:eastAsia="Calibri" w:hAnsi="Times New Roman" w:cs="Times New Roman"/>
          <w:bCs/>
          <w:sz w:val="28"/>
          <w:szCs w:val="28"/>
          <w:lang w:eastAsia="ru-RU"/>
        </w:rPr>
      </w:pPr>
      <w:r w:rsidRPr="00D616B8">
        <w:rPr>
          <w:rFonts w:ascii="Times New Roman" w:eastAsia="Calibri" w:hAnsi="Times New Roman" w:cs="Times New Roman"/>
          <w:bCs/>
          <w:sz w:val="28"/>
          <w:szCs w:val="28"/>
          <w:lang w:eastAsia="ru-RU"/>
        </w:rPr>
        <w:t>За истекший период, изменений в количестве национально-культурных автономий, религиозных и этнических организаций в Курском муниципальном районе Ставропольского края не произошло.</w:t>
      </w:r>
    </w:p>
    <w:p w:rsidR="00D616B8" w:rsidRPr="004D3941" w:rsidRDefault="00D616B8" w:rsidP="00D616B8">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300,00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мероприятий программы за 9 месяцев 2019 года составили </w:t>
      </w:r>
      <w:r w:rsidR="00D616B8">
        <w:rPr>
          <w:rFonts w:ascii="Times New Roman" w:hAnsi="Times New Roman" w:cs="Times New Roman"/>
          <w:sz w:val="28"/>
          <w:szCs w:val="28"/>
        </w:rPr>
        <w:t>130,42</w:t>
      </w:r>
      <w:r w:rsidRPr="004D3941">
        <w:rPr>
          <w:rFonts w:ascii="Times New Roman" w:hAnsi="Times New Roman" w:cs="Times New Roman"/>
          <w:sz w:val="28"/>
          <w:szCs w:val="28"/>
        </w:rPr>
        <w:t xml:space="preserve"> тыс. рублей (</w:t>
      </w:r>
      <w:r w:rsidR="00D616B8">
        <w:rPr>
          <w:rFonts w:ascii="Times New Roman" w:hAnsi="Times New Roman" w:cs="Times New Roman"/>
          <w:sz w:val="28"/>
          <w:szCs w:val="28"/>
        </w:rPr>
        <w:t>43,5</w:t>
      </w:r>
      <w:r w:rsidRPr="004D3941">
        <w:rPr>
          <w:rFonts w:ascii="Times New Roman" w:hAnsi="Times New Roman" w:cs="Times New Roman"/>
          <w:sz w:val="28"/>
          <w:szCs w:val="28"/>
        </w:rPr>
        <w:t xml:space="preserve"> % к бюджетной росписи).</w:t>
      </w:r>
    </w:p>
    <w:p w:rsidR="00D616B8" w:rsidRPr="00D616B8" w:rsidRDefault="00D616B8" w:rsidP="00D616B8">
      <w:pPr>
        <w:spacing w:after="0" w:line="240" w:lineRule="auto"/>
        <w:ind w:firstLine="709"/>
        <w:jc w:val="both"/>
        <w:rPr>
          <w:rFonts w:ascii="Times New Roman" w:eastAsia="Times New Roman" w:hAnsi="Times New Roman" w:cs="Times New Roman"/>
          <w:sz w:val="28"/>
          <w:szCs w:val="28"/>
          <w:lang w:eastAsia="ru-RU"/>
        </w:rPr>
      </w:pPr>
      <w:r w:rsidRPr="00D616B8">
        <w:rPr>
          <w:rFonts w:ascii="Times New Roman" w:eastAsia="Times New Roman" w:hAnsi="Times New Roman" w:cs="Times New Roman"/>
          <w:sz w:val="28"/>
          <w:szCs w:val="28"/>
          <w:lang w:eastAsia="ru-RU"/>
        </w:rPr>
        <w:t>На территории Курского района ведется активная работа, направленная на популяризацию казачества, возрождение и развитие самобытной традиционной казачьей культуры, изучение ее быта и обычаев.</w:t>
      </w:r>
    </w:p>
    <w:p w:rsidR="00D616B8" w:rsidRPr="00D616B8" w:rsidRDefault="00D616B8" w:rsidP="00D616B8">
      <w:pPr>
        <w:spacing w:after="0" w:line="240" w:lineRule="auto"/>
        <w:ind w:firstLine="709"/>
        <w:jc w:val="both"/>
        <w:rPr>
          <w:rFonts w:ascii="Times New Roman" w:eastAsia="Times New Roman" w:hAnsi="Times New Roman" w:cs="Times New Roman"/>
          <w:sz w:val="28"/>
          <w:szCs w:val="28"/>
          <w:lang w:eastAsia="ru-RU"/>
        </w:rPr>
      </w:pPr>
      <w:proofErr w:type="gramStart"/>
      <w:r w:rsidRPr="00D616B8">
        <w:rPr>
          <w:rFonts w:ascii="Times New Roman" w:eastAsia="Times New Roman" w:hAnsi="Times New Roman" w:cs="Times New Roman"/>
          <w:sz w:val="28"/>
          <w:szCs w:val="28"/>
          <w:lang w:eastAsia="ru-RU"/>
        </w:rPr>
        <w:t xml:space="preserve">Так, в течение двух дней с 31 мая по 01 июня 2019 года в станице Курской прошел региональный фестиваль-конкурс традиционной казачьей культуры «Казачья сторона». 31 мая в зрительном зале районного Дома культуры состоялся мастер-класс для руководителей казачьих коллективов и работников культуры Ставропольского края «Сценическое воплощение фольклора» с показом литературно-музыкальной композиции «Песни Тихого </w:t>
      </w:r>
      <w:r w:rsidRPr="00D616B8">
        <w:rPr>
          <w:rFonts w:ascii="Times New Roman" w:eastAsia="Times New Roman" w:hAnsi="Times New Roman" w:cs="Times New Roman"/>
          <w:sz w:val="28"/>
          <w:szCs w:val="28"/>
          <w:lang w:eastAsia="ru-RU"/>
        </w:rPr>
        <w:lastRenderedPageBreak/>
        <w:t>Дона» по роману М.А. Шолохова «Тихий Дон</w:t>
      </w:r>
      <w:proofErr w:type="gramEnd"/>
      <w:r w:rsidRPr="00D616B8">
        <w:rPr>
          <w:rFonts w:ascii="Times New Roman" w:eastAsia="Times New Roman" w:hAnsi="Times New Roman" w:cs="Times New Roman"/>
          <w:sz w:val="28"/>
          <w:szCs w:val="28"/>
          <w:lang w:eastAsia="ru-RU"/>
        </w:rPr>
        <w:t xml:space="preserve">», в исполнении артистов фольклорного ансамбля «Вольница» из Ростовской области под руководством Александра </w:t>
      </w:r>
      <w:proofErr w:type="spellStart"/>
      <w:r w:rsidRPr="00D616B8">
        <w:rPr>
          <w:rFonts w:ascii="Times New Roman" w:eastAsia="Times New Roman" w:hAnsi="Times New Roman" w:cs="Times New Roman"/>
          <w:sz w:val="28"/>
          <w:szCs w:val="28"/>
          <w:lang w:eastAsia="ru-RU"/>
        </w:rPr>
        <w:t>Венглевского</w:t>
      </w:r>
      <w:proofErr w:type="spellEnd"/>
      <w:r w:rsidRPr="00D616B8">
        <w:rPr>
          <w:rFonts w:ascii="Times New Roman" w:eastAsia="Times New Roman" w:hAnsi="Times New Roman" w:cs="Times New Roman"/>
          <w:sz w:val="28"/>
          <w:szCs w:val="28"/>
          <w:lang w:eastAsia="ru-RU"/>
        </w:rPr>
        <w:t xml:space="preserve">. Вечером в детском оздоровительном лагере «Звездный» для гостей фестиваля районным Домом культуры была подготовлена развлекательная программа «Казачьи игры и забавы». Вокруг «Костра дружбы» все коллективы смогли поиграть в разнохарактерные игры и пообщаться. Самыми активными участниками мероприятия стали дети из образцового детского ансамбля танца «Радуга». Вместе с работниками Дома культуры они устроили игровой </w:t>
      </w:r>
      <w:proofErr w:type="spellStart"/>
      <w:r w:rsidRPr="00D616B8">
        <w:rPr>
          <w:rFonts w:ascii="Times New Roman" w:eastAsia="Times New Roman" w:hAnsi="Times New Roman" w:cs="Times New Roman"/>
          <w:sz w:val="28"/>
          <w:szCs w:val="28"/>
          <w:lang w:eastAsia="ru-RU"/>
        </w:rPr>
        <w:t>батл</w:t>
      </w:r>
      <w:proofErr w:type="spellEnd"/>
      <w:r w:rsidRPr="00D616B8">
        <w:rPr>
          <w:rFonts w:ascii="Times New Roman" w:eastAsia="Times New Roman" w:hAnsi="Times New Roman" w:cs="Times New Roman"/>
          <w:sz w:val="28"/>
          <w:szCs w:val="28"/>
          <w:lang w:eastAsia="ru-RU"/>
        </w:rPr>
        <w:t xml:space="preserve">, в котором победила дружба. Второй день был не менее насыщенным и интересным. С самого раннего утра работники </w:t>
      </w:r>
      <w:proofErr w:type="spellStart"/>
      <w:r w:rsidRPr="00D616B8">
        <w:rPr>
          <w:rFonts w:ascii="Times New Roman" w:eastAsia="Times New Roman" w:hAnsi="Times New Roman" w:cs="Times New Roman"/>
          <w:sz w:val="28"/>
          <w:szCs w:val="28"/>
          <w:lang w:eastAsia="ru-RU"/>
        </w:rPr>
        <w:t>Галюгаевского</w:t>
      </w:r>
      <w:proofErr w:type="spellEnd"/>
      <w:r w:rsidRPr="00D616B8">
        <w:rPr>
          <w:rFonts w:ascii="Times New Roman" w:eastAsia="Times New Roman" w:hAnsi="Times New Roman" w:cs="Times New Roman"/>
          <w:sz w:val="28"/>
          <w:szCs w:val="28"/>
          <w:lang w:eastAsia="ru-RU"/>
        </w:rPr>
        <w:t xml:space="preserve"> и </w:t>
      </w:r>
      <w:proofErr w:type="spellStart"/>
      <w:r w:rsidRPr="00D616B8">
        <w:rPr>
          <w:rFonts w:ascii="Times New Roman" w:eastAsia="Times New Roman" w:hAnsi="Times New Roman" w:cs="Times New Roman"/>
          <w:sz w:val="28"/>
          <w:szCs w:val="28"/>
          <w:lang w:eastAsia="ru-RU"/>
        </w:rPr>
        <w:t>Стодеревского</w:t>
      </w:r>
      <w:proofErr w:type="spellEnd"/>
      <w:r w:rsidRPr="00D616B8">
        <w:rPr>
          <w:rFonts w:ascii="Times New Roman" w:eastAsia="Times New Roman" w:hAnsi="Times New Roman" w:cs="Times New Roman"/>
          <w:sz w:val="28"/>
          <w:szCs w:val="28"/>
          <w:lang w:eastAsia="ru-RU"/>
        </w:rPr>
        <w:t xml:space="preserve"> КДЦ, </w:t>
      </w:r>
      <w:proofErr w:type="spellStart"/>
      <w:r w:rsidRPr="00D616B8">
        <w:rPr>
          <w:rFonts w:ascii="Times New Roman" w:eastAsia="Times New Roman" w:hAnsi="Times New Roman" w:cs="Times New Roman"/>
          <w:sz w:val="28"/>
          <w:szCs w:val="28"/>
          <w:lang w:eastAsia="ru-RU"/>
        </w:rPr>
        <w:t>Кановского</w:t>
      </w:r>
      <w:proofErr w:type="spellEnd"/>
      <w:r w:rsidRPr="00D616B8">
        <w:rPr>
          <w:rFonts w:ascii="Times New Roman" w:eastAsia="Times New Roman" w:hAnsi="Times New Roman" w:cs="Times New Roman"/>
          <w:sz w:val="28"/>
          <w:szCs w:val="28"/>
          <w:lang w:eastAsia="ru-RU"/>
        </w:rPr>
        <w:t xml:space="preserve"> и </w:t>
      </w:r>
      <w:proofErr w:type="spellStart"/>
      <w:r w:rsidRPr="00D616B8">
        <w:rPr>
          <w:rFonts w:ascii="Times New Roman" w:eastAsia="Times New Roman" w:hAnsi="Times New Roman" w:cs="Times New Roman"/>
          <w:sz w:val="28"/>
          <w:szCs w:val="28"/>
          <w:lang w:eastAsia="ru-RU"/>
        </w:rPr>
        <w:t>Зайцевского</w:t>
      </w:r>
      <w:proofErr w:type="spellEnd"/>
      <w:r w:rsidRPr="00D616B8">
        <w:rPr>
          <w:rFonts w:ascii="Times New Roman" w:eastAsia="Times New Roman" w:hAnsi="Times New Roman" w:cs="Times New Roman"/>
          <w:sz w:val="28"/>
          <w:szCs w:val="28"/>
          <w:lang w:eastAsia="ru-RU"/>
        </w:rPr>
        <w:t xml:space="preserve"> СДК на центральной площади станицы Курской установили свои казачьи подворья. Здесь жители и гости станицы смогли найти занятие на любой вкус: зарядиться хорошим настроением и получить эстетическое удовольствие, познакомившись с традициями и обычаями народов нашего района и, конечно же, окунуться в историю быта наших предков. В каждом подворье гостей встречали задорной казачьей песней и блюдами национальной кухни. Заключительным этапом фестиваля стал Гала-концерт участников фестиваля-конкурса «Казачья сторона», в котором приняли участие более ста двадцати артистов. Все участники гала-концерта были награждены дипломами Лауреата и ценными подарками от министерства культуры Ставропольского края и комитета </w:t>
      </w:r>
      <w:proofErr w:type="spellStart"/>
      <w:proofErr w:type="gramStart"/>
      <w:r w:rsidRPr="00D616B8">
        <w:rPr>
          <w:rFonts w:ascii="Times New Roman" w:eastAsia="Times New Roman" w:hAnsi="Times New Roman" w:cs="Times New Roman"/>
          <w:sz w:val="28"/>
          <w:szCs w:val="28"/>
          <w:lang w:eastAsia="ru-RU"/>
        </w:rPr>
        <w:t>Ставро</w:t>
      </w:r>
      <w:proofErr w:type="spellEnd"/>
      <w:r w:rsidRPr="00D616B8">
        <w:rPr>
          <w:rFonts w:ascii="Times New Roman" w:eastAsia="Times New Roman" w:hAnsi="Times New Roman" w:cs="Times New Roman"/>
          <w:sz w:val="28"/>
          <w:szCs w:val="28"/>
          <w:lang w:eastAsia="ru-RU"/>
        </w:rPr>
        <w:t>-польского</w:t>
      </w:r>
      <w:proofErr w:type="gramEnd"/>
      <w:r w:rsidRPr="00D616B8">
        <w:rPr>
          <w:rFonts w:ascii="Times New Roman" w:eastAsia="Times New Roman" w:hAnsi="Times New Roman" w:cs="Times New Roman"/>
          <w:sz w:val="28"/>
          <w:szCs w:val="28"/>
          <w:lang w:eastAsia="ru-RU"/>
        </w:rPr>
        <w:t xml:space="preserve"> края по делам национальностей и казачества.</w:t>
      </w:r>
    </w:p>
    <w:p w:rsidR="004D3941" w:rsidRDefault="00D616B8" w:rsidP="00D616B8">
      <w:pPr>
        <w:spacing w:after="0" w:line="240" w:lineRule="auto"/>
        <w:ind w:firstLine="709"/>
        <w:jc w:val="both"/>
        <w:rPr>
          <w:rFonts w:ascii="Times New Roman" w:eastAsia="Times New Roman" w:hAnsi="Times New Roman" w:cs="Times New Roman"/>
          <w:bCs/>
          <w:sz w:val="28"/>
          <w:szCs w:val="28"/>
          <w:lang w:eastAsia="ru-RU"/>
        </w:rPr>
      </w:pPr>
      <w:r w:rsidRPr="00D616B8">
        <w:rPr>
          <w:rFonts w:ascii="Times New Roman" w:eastAsia="Times New Roman" w:hAnsi="Times New Roman" w:cs="Times New Roman"/>
          <w:sz w:val="28"/>
          <w:szCs w:val="28"/>
          <w:lang w:eastAsia="ru-RU"/>
        </w:rPr>
        <w:t xml:space="preserve">С 16 по 18 августа 2019 года в станице </w:t>
      </w:r>
      <w:proofErr w:type="gramStart"/>
      <w:r w:rsidRPr="00D616B8">
        <w:rPr>
          <w:rFonts w:ascii="Times New Roman" w:eastAsia="Times New Roman" w:hAnsi="Times New Roman" w:cs="Times New Roman"/>
          <w:sz w:val="28"/>
          <w:szCs w:val="28"/>
          <w:lang w:eastAsia="ru-RU"/>
        </w:rPr>
        <w:t>Курская</w:t>
      </w:r>
      <w:proofErr w:type="gramEnd"/>
      <w:r w:rsidRPr="00D616B8">
        <w:rPr>
          <w:rFonts w:ascii="Times New Roman" w:eastAsia="Times New Roman" w:hAnsi="Times New Roman" w:cs="Times New Roman"/>
          <w:sz w:val="28"/>
          <w:szCs w:val="28"/>
          <w:lang w:eastAsia="ru-RU"/>
        </w:rPr>
        <w:t xml:space="preserve"> на территории детского оздоровительно – образовательного центра « Звёздный » состоялись X районные молодёжные казачьи игры. На играх присутствовало 7 команд </w:t>
      </w:r>
      <w:proofErr w:type="gramStart"/>
      <w:r w:rsidRPr="00D616B8">
        <w:rPr>
          <w:rFonts w:ascii="Times New Roman" w:eastAsia="Times New Roman" w:hAnsi="Times New Roman" w:cs="Times New Roman"/>
          <w:sz w:val="28"/>
          <w:szCs w:val="28"/>
          <w:lang w:eastAsia="ru-RU"/>
        </w:rPr>
        <w:t>Курское</w:t>
      </w:r>
      <w:proofErr w:type="gramEnd"/>
      <w:r w:rsidRPr="00D616B8">
        <w:rPr>
          <w:rFonts w:ascii="Times New Roman" w:eastAsia="Times New Roman" w:hAnsi="Times New Roman" w:cs="Times New Roman"/>
          <w:sz w:val="28"/>
          <w:szCs w:val="28"/>
          <w:lang w:eastAsia="ru-RU"/>
        </w:rPr>
        <w:t xml:space="preserve"> СКО, </w:t>
      </w:r>
      <w:proofErr w:type="spellStart"/>
      <w:r w:rsidRPr="00D616B8">
        <w:rPr>
          <w:rFonts w:ascii="Times New Roman" w:eastAsia="Times New Roman" w:hAnsi="Times New Roman" w:cs="Times New Roman"/>
          <w:sz w:val="28"/>
          <w:szCs w:val="28"/>
          <w:lang w:eastAsia="ru-RU"/>
        </w:rPr>
        <w:t>Галюгаевское</w:t>
      </w:r>
      <w:proofErr w:type="spellEnd"/>
      <w:r w:rsidRPr="00D616B8">
        <w:rPr>
          <w:rFonts w:ascii="Times New Roman" w:eastAsia="Times New Roman" w:hAnsi="Times New Roman" w:cs="Times New Roman"/>
          <w:sz w:val="28"/>
          <w:szCs w:val="28"/>
          <w:lang w:eastAsia="ru-RU"/>
        </w:rPr>
        <w:t xml:space="preserve"> СКО, </w:t>
      </w:r>
      <w:proofErr w:type="spellStart"/>
      <w:r w:rsidRPr="00D616B8">
        <w:rPr>
          <w:rFonts w:ascii="Times New Roman" w:eastAsia="Times New Roman" w:hAnsi="Times New Roman" w:cs="Times New Roman"/>
          <w:sz w:val="28"/>
          <w:szCs w:val="28"/>
          <w:lang w:eastAsia="ru-RU"/>
        </w:rPr>
        <w:t>Стодеревское</w:t>
      </w:r>
      <w:proofErr w:type="spellEnd"/>
      <w:r w:rsidRPr="00D616B8">
        <w:rPr>
          <w:rFonts w:ascii="Times New Roman" w:eastAsia="Times New Roman" w:hAnsi="Times New Roman" w:cs="Times New Roman"/>
          <w:sz w:val="28"/>
          <w:szCs w:val="28"/>
          <w:lang w:eastAsia="ru-RU"/>
        </w:rPr>
        <w:t xml:space="preserve"> СКО, Русское ХКО, </w:t>
      </w:r>
      <w:proofErr w:type="spellStart"/>
      <w:r w:rsidRPr="00D616B8">
        <w:rPr>
          <w:rFonts w:ascii="Times New Roman" w:eastAsia="Times New Roman" w:hAnsi="Times New Roman" w:cs="Times New Roman"/>
          <w:sz w:val="28"/>
          <w:szCs w:val="28"/>
          <w:lang w:eastAsia="ru-RU"/>
        </w:rPr>
        <w:t>Эристовское</w:t>
      </w:r>
      <w:proofErr w:type="spellEnd"/>
      <w:r w:rsidRPr="00D616B8">
        <w:rPr>
          <w:rFonts w:ascii="Times New Roman" w:eastAsia="Times New Roman" w:hAnsi="Times New Roman" w:cs="Times New Roman"/>
          <w:sz w:val="28"/>
          <w:szCs w:val="28"/>
          <w:lang w:eastAsia="ru-RU"/>
        </w:rPr>
        <w:t xml:space="preserve"> ХКО, </w:t>
      </w:r>
      <w:proofErr w:type="spellStart"/>
      <w:r w:rsidRPr="00D616B8">
        <w:rPr>
          <w:rFonts w:ascii="Times New Roman" w:eastAsia="Times New Roman" w:hAnsi="Times New Roman" w:cs="Times New Roman"/>
          <w:sz w:val="28"/>
          <w:szCs w:val="28"/>
          <w:lang w:eastAsia="ru-RU"/>
        </w:rPr>
        <w:t>Зайцевское</w:t>
      </w:r>
      <w:proofErr w:type="spellEnd"/>
      <w:r w:rsidRPr="00D616B8">
        <w:rPr>
          <w:rFonts w:ascii="Times New Roman" w:eastAsia="Times New Roman" w:hAnsi="Times New Roman" w:cs="Times New Roman"/>
          <w:sz w:val="28"/>
          <w:szCs w:val="28"/>
          <w:lang w:eastAsia="ru-RU"/>
        </w:rPr>
        <w:t xml:space="preserve"> ХКО, </w:t>
      </w:r>
      <w:proofErr w:type="spellStart"/>
      <w:r w:rsidRPr="00D616B8">
        <w:rPr>
          <w:rFonts w:ascii="Times New Roman" w:eastAsia="Times New Roman" w:hAnsi="Times New Roman" w:cs="Times New Roman"/>
          <w:sz w:val="28"/>
          <w:szCs w:val="28"/>
          <w:lang w:eastAsia="ru-RU"/>
        </w:rPr>
        <w:t>Ростовановское</w:t>
      </w:r>
      <w:proofErr w:type="spellEnd"/>
      <w:r w:rsidRPr="00D616B8">
        <w:rPr>
          <w:rFonts w:ascii="Times New Roman" w:eastAsia="Times New Roman" w:hAnsi="Times New Roman" w:cs="Times New Roman"/>
          <w:sz w:val="28"/>
          <w:szCs w:val="28"/>
          <w:lang w:eastAsia="ru-RU"/>
        </w:rPr>
        <w:t xml:space="preserve"> ХКО, от каждого казачьего общества  Курского района. После построения команд состоялся внос знамени Курского РКО. На праздник были приглашены: атаман Курского РКО казачий полковник </w:t>
      </w:r>
      <w:proofErr w:type="spellStart"/>
      <w:r w:rsidRPr="00D616B8">
        <w:rPr>
          <w:rFonts w:ascii="Times New Roman" w:eastAsia="Times New Roman" w:hAnsi="Times New Roman" w:cs="Times New Roman"/>
          <w:sz w:val="28"/>
          <w:szCs w:val="28"/>
          <w:lang w:eastAsia="ru-RU"/>
        </w:rPr>
        <w:t>Колесников</w:t>
      </w:r>
      <w:proofErr w:type="gramStart"/>
      <w:r w:rsidRPr="00D616B8">
        <w:rPr>
          <w:rFonts w:ascii="Times New Roman" w:eastAsia="Times New Roman" w:hAnsi="Times New Roman" w:cs="Times New Roman"/>
          <w:sz w:val="28"/>
          <w:szCs w:val="28"/>
          <w:lang w:eastAsia="ru-RU"/>
        </w:rPr>
        <w:t>.Н</w:t>
      </w:r>
      <w:proofErr w:type="gramEnd"/>
      <w:r w:rsidRPr="00D616B8">
        <w:rPr>
          <w:rFonts w:ascii="Times New Roman" w:eastAsia="Times New Roman" w:hAnsi="Times New Roman" w:cs="Times New Roman"/>
          <w:sz w:val="28"/>
          <w:szCs w:val="28"/>
          <w:lang w:eastAsia="ru-RU"/>
        </w:rPr>
        <w:t>.Г</w:t>
      </w:r>
      <w:proofErr w:type="spellEnd"/>
      <w:r w:rsidRPr="00D616B8">
        <w:rPr>
          <w:rFonts w:ascii="Times New Roman" w:eastAsia="Times New Roman" w:hAnsi="Times New Roman" w:cs="Times New Roman"/>
          <w:sz w:val="28"/>
          <w:szCs w:val="28"/>
          <w:lang w:eastAsia="ru-RU"/>
        </w:rPr>
        <w:t xml:space="preserve">, заместитель атамана Курского РКО есаул Бондарев. Ю.М, начальник штаба Курского РКО подъесаул </w:t>
      </w:r>
      <w:proofErr w:type="spellStart"/>
      <w:r w:rsidRPr="00D616B8">
        <w:rPr>
          <w:rFonts w:ascii="Times New Roman" w:eastAsia="Times New Roman" w:hAnsi="Times New Roman" w:cs="Times New Roman"/>
          <w:sz w:val="28"/>
          <w:szCs w:val="28"/>
          <w:lang w:eastAsia="ru-RU"/>
        </w:rPr>
        <w:t>Баксаляр.В.В</w:t>
      </w:r>
      <w:proofErr w:type="spellEnd"/>
      <w:r w:rsidRPr="00D616B8">
        <w:rPr>
          <w:rFonts w:ascii="Times New Roman" w:eastAsia="Times New Roman" w:hAnsi="Times New Roman" w:cs="Times New Roman"/>
          <w:sz w:val="28"/>
          <w:szCs w:val="28"/>
          <w:lang w:eastAsia="ru-RU"/>
        </w:rPr>
        <w:t xml:space="preserve">, атаман </w:t>
      </w:r>
      <w:proofErr w:type="spellStart"/>
      <w:r w:rsidRPr="00D616B8">
        <w:rPr>
          <w:rFonts w:ascii="Times New Roman" w:eastAsia="Times New Roman" w:hAnsi="Times New Roman" w:cs="Times New Roman"/>
          <w:sz w:val="28"/>
          <w:szCs w:val="28"/>
          <w:lang w:eastAsia="ru-RU"/>
        </w:rPr>
        <w:t>Стодеревского</w:t>
      </w:r>
      <w:proofErr w:type="spellEnd"/>
      <w:r w:rsidRPr="00D616B8">
        <w:rPr>
          <w:rFonts w:ascii="Times New Roman" w:eastAsia="Times New Roman" w:hAnsi="Times New Roman" w:cs="Times New Roman"/>
          <w:sz w:val="28"/>
          <w:szCs w:val="28"/>
          <w:lang w:eastAsia="ru-RU"/>
        </w:rPr>
        <w:t xml:space="preserve"> СКО подхорунжий </w:t>
      </w:r>
      <w:proofErr w:type="spellStart"/>
      <w:r w:rsidRPr="00D616B8">
        <w:rPr>
          <w:rFonts w:ascii="Times New Roman" w:eastAsia="Times New Roman" w:hAnsi="Times New Roman" w:cs="Times New Roman"/>
          <w:sz w:val="28"/>
          <w:szCs w:val="28"/>
          <w:lang w:eastAsia="ru-RU"/>
        </w:rPr>
        <w:t>Сушко</w:t>
      </w:r>
      <w:proofErr w:type="gramStart"/>
      <w:r w:rsidRPr="00D616B8">
        <w:rPr>
          <w:rFonts w:ascii="Times New Roman" w:eastAsia="Times New Roman" w:hAnsi="Times New Roman" w:cs="Times New Roman"/>
          <w:sz w:val="28"/>
          <w:szCs w:val="28"/>
          <w:lang w:eastAsia="ru-RU"/>
        </w:rPr>
        <w:t>.В</w:t>
      </w:r>
      <w:proofErr w:type="gramEnd"/>
      <w:r w:rsidRPr="00D616B8">
        <w:rPr>
          <w:rFonts w:ascii="Times New Roman" w:eastAsia="Times New Roman" w:hAnsi="Times New Roman" w:cs="Times New Roman"/>
          <w:sz w:val="28"/>
          <w:szCs w:val="28"/>
          <w:lang w:eastAsia="ru-RU"/>
        </w:rPr>
        <w:t>.В</w:t>
      </w:r>
      <w:proofErr w:type="spellEnd"/>
      <w:r w:rsidRPr="00D616B8">
        <w:rPr>
          <w:rFonts w:ascii="Times New Roman" w:eastAsia="Times New Roman" w:hAnsi="Times New Roman" w:cs="Times New Roman"/>
          <w:sz w:val="28"/>
          <w:szCs w:val="28"/>
          <w:lang w:eastAsia="ru-RU"/>
        </w:rPr>
        <w:t xml:space="preserve">, атаман </w:t>
      </w:r>
      <w:proofErr w:type="spellStart"/>
      <w:r w:rsidRPr="00D616B8">
        <w:rPr>
          <w:rFonts w:ascii="Times New Roman" w:eastAsia="Times New Roman" w:hAnsi="Times New Roman" w:cs="Times New Roman"/>
          <w:sz w:val="28"/>
          <w:szCs w:val="28"/>
          <w:lang w:eastAsia="ru-RU"/>
        </w:rPr>
        <w:t>Эристовского</w:t>
      </w:r>
      <w:proofErr w:type="spellEnd"/>
      <w:r w:rsidRPr="00D616B8">
        <w:rPr>
          <w:rFonts w:ascii="Times New Roman" w:eastAsia="Times New Roman" w:hAnsi="Times New Roman" w:cs="Times New Roman"/>
          <w:sz w:val="28"/>
          <w:szCs w:val="28"/>
          <w:lang w:eastAsia="ru-RU"/>
        </w:rPr>
        <w:t xml:space="preserve"> ХКО подъесаул </w:t>
      </w:r>
      <w:proofErr w:type="spellStart"/>
      <w:r w:rsidRPr="00D616B8">
        <w:rPr>
          <w:rFonts w:ascii="Times New Roman" w:eastAsia="Times New Roman" w:hAnsi="Times New Roman" w:cs="Times New Roman"/>
          <w:sz w:val="28"/>
          <w:szCs w:val="28"/>
          <w:lang w:eastAsia="ru-RU"/>
        </w:rPr>
        <w:t>Суслов.Е.М</w:t>
      </w:r>
      <w:proofErr w:type="spellEnd"/>
      <w:r w:rsidRPr="00D616B8">
        <w:rPr>
          <w:rFonts w:ascii="Times New Roman" w:eastAsia="Times New Roman" w:hAnsi="Times New Roman" w:cs="Times New Roman"/>
          <w:sz w:val="28"/>
          <w:szCs w:val="28"/>
          <w:lang w:eastAsia="ru-RU"/>
        </w:rPr>
        <w:t xml:space="preserve">, атаман </w:t>
      </w:r>
      <w:proofErr w:type="spellStart"/>
      <w:r w:rsidRPr="00D616B8">
        <w:rPr>
          <w:rFonts w:ascii="Times New Roman" w:eastAsia="Times New Roman" w:hAnsi="Times New Roman" w:cs="Times New Roman"/>
          <w:sz w:val="28"/>
          <w:szCs w:val="28"/>
          <w:lang w:eastAsia="ru-RU"/>
        </w:rPr>
        <w:t>Ростовановского</w:t>
      </w:r>
      <w:proofErr w:type="spellEnd"/>
      <w:r w:rsidRPr="00D616B8">
        <w:rPr>
          <w:rFonts w:ascii="Times New Roman" w:eastAsia="Times New Roman" w:hAnsi="Times New Roman" w:cs="Times New Roman"/>
          <w:sz w:val="28"/>
          <w:szCs w:val="28"/>
          <w:lang w:eastAsia="ru-RU"/>
        </w:rPr>
        <w:t xml:space="preserve"> ХКО сотник               </w:t>
      </w:r>
      <w:proofErr w:type="spellStart"/>
      <w:r w:rsidRPr="00D616B8">
        <w:rPr>
          <w:rFonts w:ascii="Times New Roman" w:eastAsia="Times New Roman" w:hAnsi="Times New Roman" w:cs="Times New Roman"/>
          <w:sz w:val="28"/>
          <w:szCs w:val="28"/>
          <w:lang w:eastAsia="ru-RU"/>
        </w:rPr>
        <w:t>Херовимчук.С.Д</w:t>
      </w:r>
      <w:proofErr w:type="spellEnd"/>
      <w:r w:rsidRPr="00D616B8">
        <w:rPr>
          <w:rFonts w:ascii="Times New Roman" w:eastAsia="Times New Roman" w:hAnsi="Times New Roman" w:cs="Times New Roman"/>
          <w:sz w:val="28"/>
          <w:szCs w:val="28"/>
          <w:lang w:eastAsia="ru-RU"/>
        </w:rPr>
        <w:t xml:space="preserve">, председатель совета стариков Курского РКО старший урядник   </w:t>
      </w:r>
      <w:proofErr w:type="spellStart"/>
      <w:r w:rsidRPr="00D616B8">
        <w:rPr>
          <w:rFonts w:ascii="Times New Roman" w:eastAsia="Times New Roman" w:hAnsi="Times New Roman" w:cs="Times New Roman"/>
          <w:sz w:val="28"/>
          <w:szCs w:val="28"/>
          <w:lang w:eastAsia="ru-RU"/>
        </w:rPr>
        <w:t>Козменко.А.В</w:t>
      </w:r>
      <w:proofErr w:type="spellEnd"/>
      <w:r w:rsidRPr="00D616B8">
        <w:rPr>
          <w:rFonts w:ascii="Times New Roman" w:eastAsia="Times New Roman" w:hAnsi="Times New Roman" w:cs="Times New Roman"/>
          <w:sz w:val="28"/>
          <w:szCs w:val="28"/>
          <w:lang w:eastAsia="ru-RU"/>
        </w:rPr>
        <w:t xml:space="preserve">, глава администрации КМР </w:t>
      </w:r>
      <w:proofErr w:type="spellStart"/>
      <w:r w:rsidRPr="00D616B8">
        <w:rPr>
          <w:rFonts w:ascii="Times New Roman" w:eastAsia="Times New Roman" w:hAnsi="Times New Roman" w:cs="Times New Roman"/>
          <w:sz w:val="28"/>
          <w:szCs w:val="28"/>
          <w:lang w:eastAsia="ru-RU"/>
        </w:rPr>
        <w:t>Калашников.С.И</w:t>
      </w:r>
      <w:proofErr w:type="spellEnd"/>
      <w:r w:rsidRPr="00D616B8">
        <w:rPr>
          <w:rFonts w:ascii="Times New Roman" w:eastAsia="Times New Roman" w:hAnsi="Times New Roman" w:cs="Times New Roman"/>
          <w:sz w:val="28"/>
          <w:szCs w:val="28"/>
          <w:lang w:eastAsia="ru-RU"/>
        </w:rPr>
        <w:t xml:space="preserve">, заместитель главы администрации КМР Сидоренко. О.Н, начальник КМР «Управление культуры» </w:t>
      </w:r>
      <w:proofErr w:type="spellStart"/>
      <w:r w:rsidRPr="00D616B8">
        <w:rPr>
          <w:rFonts w:ascii="Times New Roman" w:eastAsia="Times New Roman" w:hAnsi="Times New Roman" w:cs="Times New Roman"/>
          <w:sz w:val="28"/>
          <w:szCs w:val="28"/>
          <w:lang w:eastAsia="ru-RU"/>
        </w:rPr>
        <w:t>Жулина.Г.В</w:t>
      </w:r>
      <w:proofErr w:type="spellEnd"/>
      <w:r w:rsidRPr="00D616B8">
        <w:rPr>
          <w:rFonts w:ascii="Times New Roman" w:eastAsia="Times New Roman" w:hAnsi="Times New Roman" w:cs="Times New Roman"/>
          <w:sz w:val="28"/>
          <w:szCs w:val="28"/>
          <w:lang w:eastAsia="ru-RU"/>
        </w:rPr>
        <w:t xml:space="preserve">, начальник отдела образования КМР </w:t>
      </w:r>
      <w:proofErr w:type="spellStart"/>
      <w:r w:rsidRPr="00D616B8">
        <w:rPr>
          <w:rFonts w:ascii="Times New Roman" w:eastAsia="Times New Roman" w:hAnsi="Times New Roman" w:cs="Times New Roman"/>
          <w:sz w:val="28"/>
          <w:szCs w:val="28"/>
          <w:lang w:eastAsia="ru-RU"/>
        </w:rPr>
        <w:t>Гаврилова</w:t>
      </w:r>
      <w:proofErr w:type="gramStart"/>
      <w:r w:rsidRPr="00D616B8">
        <w:rPr>
          <w:rFonts w:ascii="Times New Roman" w:eastAsia="Times New Roman" w:hAnsi="Times New Roman" w:cs="Times New Roman"/>
          <w:sz w:val="28"/>
          <w:szCs w:val="28"/>
          <w:lang w:eastAsia="ru-RU"/>
        </w:rPr>
        <w:t>.Н</w:t>
      </w:r>
      <w:proofErr w:type="gramEnd"/>
      <w:r w:rsidRPr="00D616B8">
        <w:rPr>
          <w:rFonts w:ascii="Times New Roman" w:eastAsia="Times New Roman" w:hAnsi="Times New Roman" w:cs="Times New Roman"/>
          <w:sz w:val="28"/>
          <w:szCs w:val="28"/>
          <w:lang w:eastAsia="ru-RU"/>
        </w:rPr>
        <w:t>.Н</w:t>
      </w:r>
      <w:proofErr w:type="spellEnd"/>
      <w:r w:rsidRPr="00D616B8">
        <w:rPr>
          <w:rFonts w:ascii="Times New Roman" w:eastAsia="Times New Roman" w:hAnsi="Times New Roman" w:cs="Times New Roman"/>
          <w:sz w:val="28"/>
          <w:szCs w:val="28"/>
          <w:lang w:eastAsia="ru-RU"/>
        </w:rPr>
        <w:t xml:space="preserve">, председатель Совета ветеранов КМР </w:t>
      </w:r>
      <w:proofErr w:type="spellStart"/>
      <w:r w:rsidRPr="00D616B8">
        <w:rPr>
          <w:rFonts w:ascii="Times New Roman" w:eastAsia="Times New Roman" w:hAnsi="Times New Roman" w:cs="Times New Roman"/>
          <w:sz w:val="28"/>
          <w:szCs w:val="28"/>
          <w:lang w:eastAsia="ru-RU"/>
        </w:rPr>
        <w:t>Ващанов.Н.И</w:t>
      </w:r>
      <w:proofErr w:type="spellEnd"/>
      <w:r w:rsidRPr="00D616B8">
        <w:rPr>
          <w:rFonts w:ascii="Times New Roman" w:eastAsia="Times New Roman" w:hAnsi="Times New Roman" w:cs="Times New Roman"/>
          <w:sz w:val="28"/>
          <w:szCs w:val="28"/>
          <w:lang w:eastAsia="ru-RU"/>
        </w:rPr>
        <w:t xml:space="preserve">, начальник отдела ДОССАФ Курского района </w:t>
      </w:r>
      <w:proofErr w:type="spellStart"/>
      <w:r w:rsidRPr="00D616B8">
        <w:rPr>
          <w:rFonts w:ascii="Times New Roman" w:eastAsia="Times New Roman" w:hAnsi="Times New Roman" w:cs="Times New Roman"/>
          <w:sz w:val="28"/>
          <w:szCs w:val="28"/>
          <w:lang w:eastAsia="ru-RU"/>
        </w:rPr>
        <w:t>Башарули.А.Я</w:t>
      </w:r>
      <w:proofErr w:type="spellEnd"/>
      <w:r w:rsidRPr="00D616B8">
        <w:rPr>
          <w:rFonts w:ascii="Times New Roman" w:eastAsia="Times New Roman" w:hAnsi="Times New Roman" w:cs="Times New Roman"/>
          <w:sz w:val="28"/>
          <w:szCs w:val="28"/>
          <w:lang w:eastAsia="ru-RU"/>
        </w:rPr>
        <w:t xml:space="preserve">, отец Александр, отец Сергий. Приглашённых и гостей угостили хлебом, солью. Командиры команд доложили начальнику штаба Курского РКО подъесаулу </w:t>
      </w:r>
      <w:proofErr w:type="spellStart"/>
      <w:r w:rsidRPr="00D616B8">
        <w:rPr>
          <w:rFonts w:ascii="Times New Roman" w:eastAsia="Times New Roman" w:hAnsi="Times New Roman" w:cs="Times New Roman"/>
          <w:sz w:val="28"/>
          <w:szCs w:val="28"/>
          <w:lang w:eastAsia="ru-RU"/>
        </w:rPr>
        <w:t>Баксаляр.В.</w:t>
      </w:r>
      <w:proofErr w:type="gramStart"/>
      <w:r w:rsidRPr="00D616B8">
        <w:rPr>
          <w:rFonts w:ascii="Times New Roman" w:eastAsia="Times New Roman" w:hAnsi="Times New Roman" w:cs="Times New Roman"/>
          <w:sz w:val="28"/>
          <w:szCs w:val="28"/>
          <w:lang w:eastAsia="ru-RU"/>
        </w:rPr>
        <w:t>В</w:t>
      </w:r>
      <w:proofErr w:type="spellEnd"/>
      <w:proofErr w:type="gramEnd"/>
      <w:r w:rsidRPr="00D616B8">
        <w:rPr>
          <w:rFonts w:ascii="Times New Roman" w:eastAsia="Times New Roman" w:hAnsi="Times New Roman" w:cs="Times New Roman"/>
          <w:sz w:val="28"/>
          <w:szCs w:val="28"/>
          <w:lang w:eastAsia="ru-RU"/>
        </w:rPr>
        <w:t xml:space="preserve">, о готовности. </w:t>
      </w:r>
      <w:proofErr w:type="spellStart"/>
      <w:r w:rsidRPr="00D616B8">
        <w:rPr>
          <w:rFonts w:ascii="Times New Roman" w:eastAsia="Times New Roman" w:hAnsi="Times New Roman" w:cs="Times New Roman"/>
          <w:sz w:val="28"/>
          <w:szCs w:val="28"/>
          <w:lang w:eastAsia="ru-RU"/>
        </w:rPr>
        <w:t>Баксаляр.В.В</w:t>
      </w:r>
      <w:proofErr w:type="spellEnd"/>
      <w:r w:rsidRPr="00D616B8">
        <w:rPr>
          <w:rFonts w:ascii="Times New Roman" w:eastAsia="Times New Roman" w:hAnsi="Times New Roman" w:cs="Times New Roman"/>
          <w:sz w:val="28"/>
          <w:szCs w:val="28"/>
          <w:lang w:eastAsia="ru-RU"/>
        </w:rPr>
        <w:t xml:space="preserve">, доложил атаману </w:t>
      </w:r>
      <w:proofErr w:type="gramStart"/>
      <w:r w:rsidRPr="00D616B8">
        <w:rPr>
          <w:rFonts w:ascii="Times New Roman" w:eastAsia="Times New Roman" w:hAnsi="Times New Roman" w:cs="Times New Roman"/>
          <w:sz w:val="28"/>
          <w:szCs w:val="28"/>
          <w:lang w:eastAsia="ru-RU"/>
        </w:rPr>
        <w:t>Курского</w:t>
      </w:r>
      <w:proofErr w:type="gramEnd"/>
      <w:r w:rsidRPr="00D616B8">
        <w:rPr>
          <w:rFonts w:ascii="Times New Roman" w:eastAsia="Times New Roman" w:hAnsi="Times New Roman" w:cs="Times New Roman"/>
          <w:sz w:val="28"/>
          <w:szCs w:val="28"/>
          <w:lang w:eastAsia="ru-RU"/>
        </w:rPr>
        <w:t xml:space="preserve"> РКО о готовности команд к проведению казачьих игр. Атаман поздравил команды, выступил с напутствующим словом. Право </w:t>
      </w:r>
      <w:r w:rsidRPr="00D616B8">
        <w:rPr>
          <w:rFonts w:ascii="Times New Roman" w:eastAsia="Times New Roman" w:hAnsi="Times New Roman" w:cs="Times New Roman"/>
          <w:sz w:val="28"/>
          <w:szCs w:val="28"/>
          <w:lang w:eastAsia="ru-RU"/>
        </w:rPr>
        <w:lastRenderedPageBreak/>
        <w:t xml:space="preserve">поднять флаг казачьих игр предоставили командирам команд победителям 2018 года, Русское, Курское, </w:t>
      </w:r>
      <w:proofErr w:type="spellStart"/>
      <w:r w:rsidRPr="00D616B8">
        <w:rPr>
          <w:rFonts w:ascii="Times New Roman" w:eastAsia="Times New Roman" w:hAnsi="Times New Roman" w:cs="Times New Roman"/>
          <w:sz w:val="28"/>
          <w:szCs w:val="28"/>
          <w:lang w:eastAsia="ru-RU"/>
        </w:rPr>
        <w:t>Галюгаевское</w:t>
      </w:r>
      <w:proofErr w:type="spellEnd"/>
      <w:r w:rsidRPr="00D616B8">
        <w:rPr>
          <w:rFonts w:ascii="Times New Roman" w:eastAsia="Times New Roman" w:hAnsi="Times New Roman" w:cs="Times New Roman"/>
          <w:sz w:val="28"/>
          <w:szCs w:val="28"/>
          <w:lang w:eastAsia="ru-RU"/>
        </w:rPr>
        <w:t xml:space="preserve"> казачьи общества. Было предоставлено слово отцу Александру духовнику </w:t>
      </w:r>
      <w:proofErr w:type="gramStart"/>
      <w:r w:rsidRPr="00D616B8">
        <w:rPr>
          <w:rFonts w:ascii="Times New Roman" w:eastAsia="Times New Roman" w:hAnsi="Times New Roman" w:cs="Times New Roman"/>
          <w:sz w:val="28"/>
          <w:szCs w:val="28"/>
          <w:lang w:eastAsia="ru-RU"/>
        </w:rPr>
        <w:t>Курского</w:t>
      </w:r>
      <w:proofErr w:type="gramEnd"/>
      <w:r w:rsidRPr="00D616B8">
        <w:rPr>
          <w:rFonts w:ascii="Times New Roman" w:eastAsia="Times New Roman" w:hAnsi="Times New Roman" w:cs="Times New Roman"/>
          <w:sz w:val="28"/>
          <w:szCs w:val="28"/>
          <w:lang w:eastAsia="ru-RU"/>
        </w:rPr>
        <w:t xml:space="preserve"> РКО. Выступили глава администрации КМР Калашников. С.И, начальник отдела образования КМР </w:t>
      </w:r>
      <w:proofErr w:type="spellStart"/>
      <w:r w:rsidRPr="00D616B8">
        <w:rPr>
          <w:rFonts w:ascii="Times New Roman" w:eastAsia="Times New Roman" w:hAnsi="Times New Roman" w:cs="Times New Roman"/>
          <w:sz w:val="28"/>
          <w:szCs w:val="28"/>
          <w:lang w:eastAsia="ru-RU"/>
        </w:rPr>
        <w:t>Гаврилова</w:t>
      </w:r>
      <w:proofErr w:type="gramStart"/>
      <w:r w:rsidRPr="00D616B8">
        <w:rPr>
          <w:rFonts w:ascii="Times New Roman" w:eastAsia="Times New Roman" w:hAnsi="Times New Roman" w:cs="Times New Roman"/>
          <w:sz w:val="28"/>
          <w:szCs w:val="28"/>
          <w:lang w:eastAsia="ru-RU"/>
        </w:rPr>
        <w:t>.Н</w:t>
      </w:r>
      <w:proofErr w:type="gramEnd"/>
      <w:r w:rsidRPr="00D616B8">
        <w:rPr>
          <w:rFonts w:ascii="Times New Roman" w:eastAsia="Times New Roman" w:hAnsi="Times New Roman" w:cs="Times New Roman"/>
          <w:sz w:val="28"/>
          <w:szCs w:val="28"/>
          <w:lang w:eastAsia="ru-RU"/>
        </w:rPr>
        <w:t>.Н</w:t>
      </w:r>
      <w:proofErr w:type="spellEnd"/>
      <w:r w:rsidRPr="00D616B8">
        <w:rPr>
          <w:rFonts w:ascii="Times New Roman" w:eastAsia="Times New Roman" w:hAnsi="Times New Roman" w:cs="Times New Roman"/>
          <w:sz w:val="28"/>
          <w:szCs w:val="28"/>
          <w:lang w:eastAsia="ru-RU"/>
        </w:rPr>
        <w:t xml:space="preserve">, начальник КМР «Управление культур» </w:t>
      </w:r>
      <w:proofErr w:type="spellStart"/>
      <w:r w:rsidRPr="00D616B8">
        <w:rPr>
          <w:rFonts w:ascii="Times New Roman" w:eastAsia="Times New Roman" w:hAnsi="Times New Roman" w:cs="Times New Roman"/>
          <w:sz w:val="28"/>
          <w:szCs w:val="28"/>
          <w:lang w:eastAsia="ru-RU"/>
        </w:rPr>
        <w:t>Жулина.Г.В</w:t>
      </w:r>
      <w:proofErr w:type="spellEnd"/>
      <w:r w:rsidRPr="00D616B8">
        <w:rPr>
          <w:rFonts w:ascii="Times New Roman" w:eastAsia="Times New Roman" w:hAnsi="Times New Roman" w:cs="Times New Roman"/>
          <w:sz w:val="28"/>
          <w:szCs w:val="28"/>
          <w:lang w:eastAsia="ru-RU"/>
        </w:rPr>
        <w:t xml:space="preserve">, председатель совета ветеранов КМР </w:t>
      </w:r>
      <w:proofErr w:type="spellStart"/>
      <w:r w:rsidRPr="00D616B8">
        <w:rPr>
          <w:rFonts w:ascii="Times New Roman" w:eastAsia="Times New Roman" w:hAnsi="Times New Roman" w:cs="Times New Roman"/>
          <w:sz w:val="28"/>
          <w:szCs w:val="28"/>
          <w:lang w:eastAsia="ru-RU"/>
        </w:rPr>
        <w:t>Ващанов</w:t>
      </w:r>
      <w:proofErr w:type="spellEnd"/>
      <w:r w:rsidRPr="00D616B8">
        <w:rPr>
          <w:rFonts w:ascii="Times New Roman" w:eastAsia="Times New Roman" w:hAnsi="Times New Roman" w:cs="Times New Roman"/>
          <w:sz w:val="28"/>
          <w:szCs w:val="28"/>
          <w:lang w:eastAsia="ru-RU"/>
        </w:rPr>
        <w:t xml:space="preserve"> Н.И, начальник отдела ДОССАФ Курского района </w:t>
      </w:r>
      <w:proofErr w:type="spellStart"/>
      <w:r w:rsidRPr="00D616B8">
        <w:rPr>
          <w:rFonts w:ascii="Times New Roman" w:eastAsia="Times New Roman" w:hAnsi="Times New Roman" w:cs="Times New Roman"/>
          <w:sz w:val="28"/>
          <w:szCs w:val="28"/>
          <w:lang w:eastAsia="ru-RU"/>
        </w:rPr>
        <w:t>Башарули</w:t>
      </w:r>
      <w:proofErr w:type="spellEnd"/>
      <w:r w:rsidRPr="00D616B8">
        <w:rPr>
          <w:rFonts w:ascii="Times New Roman" w:eastAsia="Times New Roman" w:hAnsi="Times New Roman" w:cs="Times New Roman"/>
          <w:sz w:val="28"/>
          <w:szCs w:val="28"/>
          <w:lang w:eastAsia="ru-RU"/>
        </w:rPr>
        <w:t xml:space="preserve">. А.Я. Для участников казачьих игр был организован праздничный ужин с тортами, конфетами и лимонадом. Места победителей распределились следующим образом: 1. место команда Курского СКО, 2 место команда </w:t>
      </w:r>
      <w:proofErr w:type="spellStart"/>
      <w:r w:rsidRPr="00D616B8">
        <w:rPr>
          <w:rFonts w:ascii="Times New Roman" w:eastAsia="Times New Roman" w:hAnsi="Times New Roman" w:cs="Times New Roman"/>
          <w:sz w:val="28"/>
          <w:szCs w:val="28"/>
          <w:lang w:eastAsia="ru-RU"/>
        </w:rPr>
        <w:t>Галюгаевского</w:t>
      </w:r>
      <w:proofErr w:type="spellEnd"/>
      <w:r w:rsidRPr="00D616B8">
        <w:rPr>
          <w:rFonts w:ascii="Times New Roman" w:eastAsia="Times New Roman" w:hAnsi="Times New Roman" w:cs="Times New Roman"/>
          <w:sz w:val="28"/>
          <w:szCs w:val="28"/>
          <w:lang w:eastAsia="ru-RU"/>
        </w:rPr>
        <w:t xml:space="preserve"> СКО, 3 место команда </w:t>
      </w:r>
      <w:proofErr w:type="spellStart"/>
      <w:r w:rsidRPr="00D616B8">
        <w:rPr>
          <w:rFonts w:ascii="Times New Roman" w:eastAsia="Times New Roman" w:hAnsi="Times New Roman" w:cs="Times New Roman"/>
          <w:sz w:val="28"/>
          <w:szCs w:val="28"/>
          <w:lang w:eastAsia="ru-RU"/>
        </w:rPr>
        <w:t>Стодеревского</w:t>
      </w:r>
      <w:proofErr w:type="spellEnd"/>
      <w:r w:rsidRPr="00D616B8">
        <w:rPr>
          <w:rFonts w:ascii="Times New Roman" w:eastAsia="Times New Roman" w:hAnsi="Times New Roman" w:cs="Times New Roman"/>
          <w:sz w:val="28"/>
          <w:szCs w:val="28"/>
          <w:lang w:eastAsia="ru-RU"/>
        </w:rPr>
        <w:t xml:space="preserve"> СКО, 4 место Русское ХКО, 5 место разделили 2 команды </w:t>
      </w:r>
      <w:proofErr w:type="spellStart"/>
      <w:r w:rsidRPr="00D616B8">
        <w:rPr>
          <w:rFonts w:ascii="Times New Roman" w:eastAsia="Times New Roman" w:hAnsi="Times New Roman" w:cs="Times New Roman"/>
          <w:sz w:val="28"/>
          <w:szCs w:val="28"/>
          <w:lang w:eastAsia="ru-RU"/>
        </w:rPr>
        <w:t>Эристовское</w:t>
      </w:r>
      <w:proofErr w:type="spellEnd"/>
      <w:r w:rsidRPr="00D616B8">
        <w:rPr>
          <w:rFonts w:ascii="Times New Roman" w:eastAsia="Times New Roman" w:hAnsi="Times New Roman" w:cs="Times New Roman"/>
          <w:sz w:val="28"/>
          <w:szCs w:val="28"/>
          <w:lang w:eastAsia="ru-RU"/>
        </w:rPr>
        <w:t xml:space="preserve"> ХКО И </w:t>
      </w:r>
      <w:proofErr w:type="spellStart"/>
      <w:r w:rsidRPr="00D616B8">
        <w:rPr>
          <w:rFonts w:ascii="Times New Roman" w:eastAsia="Times New Roman" w:hAnsi="Times New Roman" w:cs="Times New Roman"/>
          <w:sz w:val="28"/>
          <w:szCs w:val="28"/>
          <w:lang w:eastAsia="ru-RU"/>
        </w:rPr>
        <w:t>Зайцевское</w:t>
      </w:r>
      <w:proofErr w:type="spellEnd"/>
      <w:r w:rsidRPr="00D616B8">
        <w:rPr>
          <w:rFonts w:ascii="Times New Roman" w:eastAsia="Times New Roman" w:hAnsi="Times New Roman" w:cs="Times New Roman"/>
          <w:sz w:val="28"/>
          <w:szCs w:val="28"/>
          <w:lang w:eastAsia="ru-RU"/>
        </w:rPr>
        <w:t xml:space="preserve"> ХКО, 6 место завоевала команда </w:t>
      </w:r>
      <w:proofErr w:type="spellStart"/>
      <w:r w:rsidRPr="00D616B8">
        <w:rPr>
          <w:rFonts w:ascii="Times New Roman" w:eastAsia="Times New Roman" w:hAnsi="Times New Roman" w:cs="Times New Roman"/>
          <w:sz w:val="28"/>
          <w:szCs w:val="28"/>
          <w:lang w:eastAsia="ru-RU"/>
        </w:rPr>
        <w:t>Ростовановского</w:t>
      </w:r>
      <w:proofErr w:type="spellEnd"/>
      <w:r w:rsidRPr="00D616B8">
        <w:rPr>
          <w:rFonts w:ascii="Times New Roman" w:eastAsia="Times New Roman" w:hAnsi="Times New Roman" w:cs="Times New Roman"/>
          <w:sz w:val="28"/>
          <w:szCs w:val="28"/>
          <w:lang w:eastAsia="ru-RU"/>
        </w:rPr>
        <w:t xml:space="preserve"> ХКО. Команды  победителей были награждены кубками, медалями, ценными призами шашкой, палатками и денежным вознаграждением.</w:t>
      </w:r>
      <w:r w:rsidR="004D3941" w:rsidRPr="004D3941">
        <w:rPr>
          <w:rFonts w:ascii="Times New Roman" w:eastAsia="Times New Roman" w:hAnsi="Times New Roman" w:cs="Times New Roman"/>
          <w:bCs/>
          <w:sz w:val="28"/>
          <w:szCs w:val="28"/>
          <w:lang w:eastAsia="ru-RU"/>
        </w:rPr>
        <w:tab/>
      </w:r>
    </w:p>
    <w:p w:rsidR="00D616B8" w:rsidRPr="004D3941" w:rsidRDefault="00D616B8" w:rsidP="00D616B8">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t xml:space="preserve">13.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«Энергосбережение и повышение энергетической эффективности»</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456 (с изменениями, внесенными постановлением администрации Курского муниципального района Ставропольского края от 21 февраля 2018 г. № 97, от 13 июля 2018 г. № 447, от 02 ноября 2018 г. № 729, </w:t>
      </w:r>
      <w:r w:rsidR="009C418D">
        <w:rPr>
          <w:rFonts w:ascii="Times New Roman" w:hAnsi="Times New Roman" w:cs="Times New Roman"/>
          <w:sz w:val="28"/>
          <w:szCs w:val="28"/>
        </w:rPr>
        <w:t>от 22 ноября 2019 г. № 767</w:t>
      </w:r>
      <w:proofErr w:type="gramEnd"/>
      <w:r w:rsidR="009C418D">
        <w:rPr>
          <w:rFonts w:ascii="Times New Roman" w:hAnsi="Times New Roman" w:cs="Times New Roman"/>
          <w:sz w:val="28"/>
          <w:szCs w:val="28"/>
        </w:rPr>
        <w:t xml:space="preserve">, </w:t>
      </w:r>
      <w:r w:rsidRPr="004D3941">
        <w:rPr>
          <w:rFonts w:ascii="Times New Roman" w:hAnsi="Times New Roman" w:cs="Times New Roman"/>
          <w:sz w:val="28"/>
          <w:szCs w:val="28"/>
        </w:rPr>
        <w:t>от 30 января 2019 г. № 50</w:t>
      </w:r>
      <w:r w:rsidR="00F13868">
        <w:rPr>
          <w:rFonts w:ascii="Times New Roman" w:hAnsi="Times New Roman" w:cs="Times New Roman"/>
          <w:sz w:val="28"/>
          <w:szCs w:val="28"/>
        </w:rPr>
        <w:t>, от 01 февраля 2019 г. № 54, от 15 мая 2019 г. № 281</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3 862,09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Кассовые расходы по программе за </w:t>
      </w:r>
      <w:r w:rsidR="008D55E3">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w:t>
      </w:r>
      <w:r w:rsidR="008D55E3">
        <w:rPr>
          <w:rFonts w:ascii="Times New Roman" w:hAnsi="Times New Roman" w:cs="Times New Roman"/>
          <w:sz w:val="28"/>
          <w:szCs w:val="28"/>
        </w:rPr>
        <w:t>3 862,09</w:t>
      </w:r>
      <w:r w:rsidRPr="004D3941">
        <w:rPr>
          <w:rFonts w:ascii="Times New Roman" w:hAnsi="Times New Roman" w:cs="Times New Roman"/>
          <w:sz w:val="28"/>
          <w:szCs w:val="28"/>
        </w:rPr>
        <w:t xml:space="preserve"> тыс. рублей (</w:t>
      </w:r>
      <w:r w:rsidR="008D55E3">
        <w:rPr>
          <w:rFonts w:ascii="Times New Roman" w:hAnsi="Times New Roman" w:cs="Times New Roman"/>
          <w:sz w:val="28"/>
          <w:szCs w:val="28"/>
        </w:rPr>
        <w:t>100,0</w:t>
      </w:r>
      <w:r w:rsidRPr="004D3941">
        <w:rPr>
          <w:rFonts w:ascii="Times New Roman" w:hAnsi="Times New Roman" w:cs="Times New Roman"/>
          <w:sz w:val="28"/>
          <w:szCs w:val="28"/>
        </w:rPr>
        <w:t xml:space="preserve"> % к бюджетной росписи).</w:t>
      </w:r>
    </w:p>
    <w:p w:rsidR="004E41BE" w:rsidRPr="004E41BE"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4E41BE">
        <w:rPr>
          <w:rFonts w:ascii="Times New Roman" w:eastAsia="Times New Roman" w:hAnsi="Times New Roman" w:cs="Times New Roman"/>
          <w:sz w:val="28"/>
          <w:szCs w:val="28"/>
          <w:lang w:eastAsia="ru-RU"/>
        </w:rPr>
        <w:t>В целях реализации муниципальной программы за 3 квартала администрацией Курского муниципального района Ставропольского края были проведены следующие мероприятия по повышению энергетической эффективности и энергосбережению:</w:t>
      </w:r>
    </w:p>
    <w:p w:rsidR="004E41BE" w:rsidRPr="004E41BE"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4E41BE">
        <w:rPr>
          <w:rFonts w:ascii="Times New Roman" w:eastAsia="Times New Roman" w:hAnsi="Times New Roman" w:cs="Times New Roman"/>
          <w:sz w:val="28"/>
          <w:szCs w:val="28"/>
          <w:lang w:eastAsia="ru-RU"/>
        </w:rPr>
        <w:t>Были заменены оконные блоки в МДОУ №</w:t>
      </w:r>
      <w:r w:rsidR="00C511FC">
        <w:rPr>
          <w:rFonts w:ascii="Times New Roman" w:eastAsia="Times New Roman" w:hAnsi="Times New Roman" w:cs="Times New Roman"/>
          <w:sz w:val="28"/>
          <w:szCs w:val="28"/>
          <w:lang w:eastAsia="ru-RU"/>
        </w:rPr>
        <w:t xml:space="preserve"> </w:t>
      </w:r>
      <w:r w:rsidRPr="004E41BE">
        <w:rPr>
          <w:rFonts w:ascii="Times New Roman" w:eastAsia="Times New Roman" w:hAnsi="Times New Roman" w:cs="Times New Roman"/>
          <w:sz w:val="28"/>
          <w:szCs w:val="28"/>
          <w:lang w:eastAsia="ru-RU"/>
        </w:rPr>
        <w:t>3 на сумму 262,72 тыс. рублей</w:t>
      </w:r>
    </w:p>
    <w:p w:rsidR="004E41BE" w:rsidRPr="004E41BE"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4E41BE">
        <w:rPr>
          <w:rFonts w:ascii="Times New Roman" w:eastAsia="Times New Roman" w:hAnsi="Times New Roman" w:cs="Times New Roman"/>
          <w:sz w:val="28"/>
          <w:szCs w:val="28"/>
          <w:lang w:eastAsia="ru-RU"/>
        </w:rPr>
        <w:t>Были заменены оконные блоки в МДОУ №</w:t>
      </w:r>
      <w:r w:rsidR="00C511FC">
        <w:rPr>
          <w:rFonts w:ascii="Times New Roman" w:eastAsia="Times New Roman" w:hAnsi="Times New Roman" w:cs="Times New Roman"/>
          <w:sz w:val="28"/>
          <w:szCs w:val="28"/>
          <w:lang w:eastAsia="ru-RU"/>
        </w:rPr>
        <w:t xml:space="preserve"> </w:t>
      </w:r>
      <w:r w:rsidRPr="004E41BE">
        <w:rPr>
          <w:rFonts w:ascii="Times New Roman" w:eastAsia="Times New Roman" w:hAnsi="Times New Roman" w:cs="Times New Roman"/>
          <w:sz w:val="28"/>
          <w:szCs w:val="28"/>
          <w:lang w:eastAsia="ru-RU"/>
        </w:rPr>
        <w:t>19 на сумму 833,43 тыс. рублей.</w:t>
      </w:r>
    </w:p>
    <w:p w:rsidR="004E41BE" w:rsidRPr="004E41BE"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4E41BE">
        <w:rPr>
          <w:rFonts w:ascii="Times New Roman" w:eastAsia="Times New Roman" w:hAnsi="Times New Roman" w:cs="Times New Roman"/>
          <w:sz w:val="28"/>
          <w:szCs w:val="28"/>
          <w:lang w:eastAsia="ru-RU"/>
        </w:rPr>
        <w:t>Были заменены оконные блоки в МДОУ №</w:t>
      </w:r>
      <w:r w:rsidR="00C511FC">
        <w:rPr>
          <w:rFonts w:ascii="Times New Roman" w:eastAsia="Times New Roman" w:hAnsi="Times New Roman" w:cs="Times New Roman"/>
          <w:sz w:val="28"/>
          <w:szCs w:val="28"/>
          <w:lang w:eastAsia="ru-RU"/>
        </w:rPr>
        <w:t xml:space="preserve"> </w:t>
      </w:r>
      <w:r w:rsidRPr="004E41BE">
        <w:rPr>
          <w:rFonts w:ascii="Times New Roman" w:eastAsia="Times New Roman" w:hAnsi="Times New Roman" w:cs="Times New Roman"/>
          <w:sz w:val="28"/>
          <w:szCs w:val="28"/>
          <w:lang w:eastAsia="ru-RU"/>
        </w:rPr>
        <w:t>20 на сумму 54,29 тыс. рублей.</w:t>
      </w:r>
    </w:p>
    <w:p w:rsidR="004E41BE" w:rsidRPr="004E41BE"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4E41BE">
        <w:rPr>
          <w:rFonts w:ascii="Times New Roman" w:eastAsia="Times New Roman" w:hAnsi="Times New Roman" w:cs="Times New Roman"/>
          <w:sz w:val="28"/>
          <w:szCs w:val="28"/>
          <w:lang w:eastAsia="ru-RU"/>
        </w:rPr>
        <w:t>Были заменены оконные блоки в МКОУ СОШ № 8 на сумму 1</w:t>
      </w:r>
      <w:r w:rsidR="00C511FC">
        <w:rPr>
          <w:rFonts w:ascii="Times New Roman" w:eastAsia="Times New Roman" w:hAnsi="Times New Roman" w:cs="Times New Roman"/>
          <w:sz w:val="28"/>
          <w:szCs w:val="28"/>
          <w:lang w:eastAsia="ru-RU"/>
        </w:rPr>
        <w:t xml:space="preserve"> </w:t>
      </w:r>
      <w:r w:rsidRPr="004E41BE">
        <w:rPr>
          <w:rFonts w:ascii="Times New Roman" w:eastAsia="Times New Roman" w:hAnsi="Times New Roman" w:cs="Times New Roman"/>
          <w:sz w:val="28"/>
          <w:szCs w:val="28"/>
          <w:lang w:eastAsia="ru-RU"/>
        </w:rPr>
        <w:t>857,48 тыс. рублей.</w:t>
      </w:r>
    </w:p>
    <w:p w:rsidR="004D3941"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4E41BE">
        <w:rPr>
          <w:rFonts w:ascii="Times New Roman" w:eastAsia="Times New Roman" w:hAnsi="Times New Roman" w:cs="Times New Roman"/>
          <w:sz w:val="28"/>
          <w:szCs w:val="28"/>
          <w:lang w:eastAsia="ru-RU"/>
        </w:rPr>
        <w:t xml:space="preserve">Были заменены оконные блоки в </w:t>
      </w:r>
      <w:proofErr w:type="gramStart"/>
      <w:r w:rsidRPr="004E41BE">
        <w:rPr>
          <w:rFonts w:ascii="Times New Roman" w:eastAsia="Times New Roman" w:hAnsi="Times New Roman" w:cs="Times New Roman"/>
          <w:sz w:val="28"/>
          <w:szCs w:val="28"/>
          <w:lang w:eastAsia="ru-RU"/>
        </w:rPr>
        <w:t>Школ</w:t>
      </w:r>
      <w:r w:rsidR="00C511FC">
        <w:rPr>
          <w:rFonts w:ascii="Times New Roman" w:eastAsia="Times New Roman" w:hAnsi="Times New Roman" w:cs="Times New Roman"/>
          <w:sz w:val="28"/>
          <w:szCs w:val="28"/>
          <w:lang w:eastAsia="ru-RU"/>
        </w:rPr>
        <w:t>е</w:t>
      </w:r>
      <w:r w:rsidRPr="004E41BE">
        <w:rPr>
          <w:rFonts w:ascii="Times New Roman" w:eastAsia="Times New Roman" w:hAnsi="Times New Roman" w:cs="Times New Roman"/>
          <w:sz w:val="28"/>
          <w:szCs w:val="28"/>
          <w:lang w:eastAsia="ru-RU"/>
        </w:rPr>
        <w:t>-интернат</w:t>
      </w:r>
      <w:proofErr w:type="gramEnd"/>
      <w:r w:rsidRPr="004E41BE">
        <w:rPr>
          <w:rFonts w:ascii="Times New Roman" w:eastAsia="Times New Roman" w:hAnsi="Times New Roman" w:cs="Times New Roman"/>
          <w:sz w:val="28"/>
          <w:szCs w:val="28"/>
          <w:lang w:eastAsia="ru-RU"/>
        </w:rPr>
        <w:t xml:space="preserve"> на сумму 854,17 тыс. рублей.</w:t>
      </w:r>
    </w:p>
    <w:p w:rsidR="004E41BE" w:rsidRPr="004D3941" w:rsidRDefault="004E41BE" w:rsidP="004E41BE">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lastRenderedPageBreak/>
        <w:t xml:space="preserve">14.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 </w:t>
      </w:r>
      <w:r w:rsidR="009C418D">
        <w:rPr>
          <w:rFonts w:ascii="Times New Roman" w:hAnsi="Times New Roman" w:cs="Times New Roman"/>
          <w:sz w:val="28"/>
          <w:szCs w:val="28"/>
        </w:rPr>
        <w:t xml:space="preserve">от 23 октября 2018 г. № 696, </w:t>
      </w:r>
      <w:r w:rsidRPr="004D3941">
        <w:rPr>
          <w:rFonts w:ascii="Times New Roman" w:hAnsi="Times New Roman" w:cs="Times New Roman"/>
          <w:sz w:val="28"/>
          <w:szCs w:val="28"/>
        </w:rPr>
        <w:t>от 23 октября 2018 г. № 697, от 28 января 2019</w:t>
      </w:r>
      <w:proofErr w:type="gramEnd"/>
      <w:r w:rsidRPr="004D3941">
        <w:rPr>
          <w:rFonts w:ascii="Times New Roman" w:hAnsi="Times New Roman" w:cs="Times New Roman"/>
          <w:sz w:val="28"/>
          <w:szCs w:val="28"/>
        </w:rPr>
        <w:t xml:space="preserve"> </w:t>
      </w:r>
      <w:proofErr w:type="gramStart"/>
      <w:r w:rsidRPr="004D3941">
        <w:rPr>
          <w:rFonts w:ascii="Times New Roman" w:hAnsi="Times New Roman" w:cs="Times New Roman"/>
          <w:sz w:val="28"/>
          <w:szCs w:val="28"/>
        </w:rPr>
        <w:t>г</w:t>
      </w:r>
      <w:proofErr w:type="gramEnd"/>
      <w:r w:rsidRPr="004D3941">
        <w:rPr>
          <w:rFonts w:ascii="Times New Roman" w:hAnsi="Times New Roman" w:cs="Times New Roman"/>
          <w:sz w:val="28"/>
          <w:szCs w:val="28"/>
        </w:rPr>
        <w:t xml:space="preserve">. № </w:t>
      </w:r>
      <w:proofErr w:type="gramStart"/>
      <w:r w:rsidRPr="004D3941">
        <w:rPr>
          <w:rFonts w:ascii="Times New Roman" w:hAnsi="Times New Roman" w:cs="Times New Roman"/>
          <w:sz w:val="28"/>
          <w:szCs w:val="28"/>
        </w:rPr>
        <w:t>42</w:t>
      </w:r>
      <w:r w:rsidR="009C418D">
        <w:rPr>
          <w:rFonts w:ascii="Times New Roman" w:hAnsi="Times New Roman" w:cs="Times New Roman"/>
          <w:sz w:val="28"/>
          <w:szCs w:val="28"/>
        </w:rPr>
        <w:t>, от 29 апреля 2019</w:t>
      </w:r>
      <w:proofErr w:type="gramEnd"/>
      <w:r w:rsidR="009C418D">
        <w:rPr>
          <w:rFonts w:ascii="Times New Roman" w:hAnsi="Times New Roman" w:cs="Times New Roman"/>
          <w:sz w:val="28"/>
          <w:szCs w:val="28"/>
        </w:rPr>
        <w:t xml:space="preserve"> г. № 254</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1 757,00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w:t>
      </w:r>
      <w:r w:rsidR="008D55E3">
        <w:rPr>
          <w:rFonts w:ascii="Times New Roman" w:hAnsi="Times New Roman" w:cs="Times New Roman"/>
          <w:sz w:val="28"/>
          <w:szCs w:val="28"/>
        </w:rPr>
        <w:t xml:space="preserve">сходы мероприятий программы за </w:t>
      </w:r>
      <w:bookmarkStart w:id="0" w:name="_GoBack"/>
      <w:bookmarkEnd w:id="0"/>
      <w:r w:rsidR="008D55E3">
        <w:rPr>
          <w:rFonts w:ascii="Times New Roman" w:hAnsi="Times New Roman" w:cs="Times New Roman"/>
          <w:sz w:val="28"/>
          <w:szCs w:val="28"/>
        </w:rPr>
        <w:t>9</w:t>
      </w:r>
      <w:r w:rsidRPr="004D3941">
        <w:rPr>
          <w:rFonts w:ascii="Times New Roman" w:hAnsi="Times New Roman" w:cs="Times New Roman"/>
          <w:sz w:val="28"/>
          <w:szCs w:val="28"/>
        </w:rPr>
        <w:t xml:space="preserve"> месяцев 2019 года составили 1</w:t>
      </w:r>
      <w:r w:rsidR="008D55E3">
        <w:rPr>
          <w:rFonts w:ascii="Times New Roman" w:hAnsi="Times New Roman" w:cs="Times New Roman"/>
          <w:sz w:val="28"/>
          <w:szCs w:val="28"/>
        </w:rPr>
        <w:t> 704,29</w:t>
      </w:r>
      <w:r w:rsidRPr="004D3941">
        <w:rPr>
          <w:rFonts w:ascii="Times New Roman" w:hAnsi="Times New Roman" w:cs="Times New Roman"/>
          <w:sz w:val="28"/>
          <w:szCs w:val="28"/>
        </w:rPr>
        <w:t xml:space="preserve"> тыс. рублей (</w:t>
      </w:r>
      <w:r w:rsidR="008D55E3">
        <w:rPr>
          <w:rFonts w:ascii="Times New Roman" w:hAnsi="Times New Roman" w:cs="Times New Roman"/>
          <w:sz w:val="28"/>
          <w:szCs w:val="28"/>
        </w:rPr>
        <w:t>97,0</w:t>
      </w:r>
      <w:r w:rsidRPr="004D3941">
        <w:rPr>
          <w:rFonts w:ascii="Times New Roman" w:hAnsi="Times New Roman" w:cs="Times New Roman"/>
          <w:sz w:val="28"/>
          <w:szCs w:val="28"/>
        </w:rPr>
        <w:t xml:space="preserve"> % к бюджетной росписи).</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За 9 месяцев 2019 года проведено 3 заседания межведомственной комиссии по профилактике правонарушений и формированию системы профилактики правонарушений на территории Курского района Ставропольского края.</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Администрацией Курского муниципального района Ставропольского края совместно с представителями отдела МВД России по Курскому району Ставропольского края было проведено 26 рабочих встреч по вопросам обеспечения общественной безопасности, реализации профилактических мероприятий, в том числе правового просвещения и информирования населения, организации и осуществления социальной адаптации лиц, освобожденных из учреждений </w:t>
      </w:r>
      <w:proofErr w:type="gramStart"/>
      <w:r w:rsidRPr="008D55E3">
        <w:rPr>
          <w:rFonts w:ascii="Times New Roman" w:eastAsia="Times New Roman" w:hAnsi="Times New Roman" w:cs="Times New Roman"/>
          <w:bCs/>
          <w:sz w:val="28"/>
          <w:szCs w:val="28"/>
          <w:lang w:eastAsia="ru-RU"/>
        </w:rPr>
        <w:t>уголовно-исполнительно</w:t>
      </w:r>
      <w:proofErr w:type="gramEnd"/>
      <w:r w:rsidRPr="008D55E3">
        <w:rPr>
          <w:rFonts w:ascii="Times New Roman" w:eastAsia="Times New Roman" w:hAnsi="Times New Roman" w:cs="Times New Roman"/>
          <w:bCs/>
          <w:sz w:val="28"/>
          <w:szCs w:val="28"/>
          <w:lang w:eastAsia="ru-RU"/>
        </w:rPr>
        <w:t xml:space="preserve"> системы.</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Проведено 3 заседания антинаркотической комиссии Курского муниципального района с участие представителей отдела МВД России по Курскому району Ставропольского края, уголовно исполнительной инспекции, представителей здравоохранения, образования  и других служб.</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Осуществляется анализ состояния преступности в Курском районе. </w:t>
      </w:r>
      <w:proofErr w:type="gramStart"/>
      <w:r w:rsidRPr="008D55E3">
        <w:rPr>
          <w:rFonts w:ascii="Times New Roman" w:eastAsia="Times New Roman" w:hAnsi="Times New Roman" w:cs="Times New Roman"/>
          <w:bCs/>
          <w:sz w:val="28"/>
          <w:szCs w:val="28"/>
          <w:lang w:eastAsia="ru-RU"/>
        </w:rPr>
        <w:t xml:space="preserve">По данным отдела МВД России по Курскому району 9 месяцев 2019 года на территории Курского района зарегистрировано 288 преступлений (снижение на 7,1 % по сравнению с аналогичным периодом прошлого года (далее - АППГ). </w:t>
      </w:r>
      <w:proofErr w:type="gramEnd"/>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Количество преступлений в общественных местах составило 49 (снижение на 21,0 %). Удельный вес преступлений данной категории составляет 17,0 %, в том числе на улицах 27 преступлений (снижение на 30,8 %)</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Количество преступлений в состоянии алкогольного опьянения составило </w:t>
      </w:r>
      <w:r>
        <w:rPr>
          <w:rFonts w:ascii="Times New Roman" w:eastAsia="Times New Roman" w:hAnsi="Times New Roman" w:cs="Times New Roman"/>
          <w:bCs/>
          <w:sz w:val="28"/>
          <w:szCs w:val="28"/>
          <w:lang w:eastAsia="ru-RU"/>
        </w:rPr>
        <w:t>-</w:t>
      </w:r>
      <w:r w:rsidRPr="008D55E3">
        <w:rPr>
          <w:rFonts w:ascii="Times New Roman" w:eastAsia="Times New Roman" w:hAnsi="Times New Roman" w:cs="Times New Roman"/>
          <w:bCs/>
          <w:sz w:val="28"/>
          <w:szCs w:val="28"/>
          <w:lang w:eastAsia="ru-RU"/>
        </w:rPr>
        <w:t xml:space="preserve"> 51 (на уровне прошлого года).</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Количество преступлений, совершаемых несовершеннолетними и с их участием, составило </w:t>
      </w:r>
      <w:r>
        <w:rPr>
          <w:rFonts w:ascii="Times New Roman" w:eastAsia="Times New Roman" w:hAnsi="Times New Roman" w:cs="Times New Roman"/>
          <w:bCs/>
          <w:sz w:val="28"/>
          <w:szCs w:val="28"/>
          <w:lang w:eastAsia="ru-RU"/>
        </w:rPr>
        <w:t>-</w:t>
      </w:r>
      <w:r w:rsidRPr="008D55E3">
        <w:rPr>
          <w:rFonts w:ascii="Times New Roman" w:eastAsia="Times New Roman" w:hAnsi="Times New Roman" w:cs="Times New Roman"/>
          <w:bCs/>
          <w:sz w:val="28"/>
          <w:szCs w:val="28"/>
          <w:lang w:eastAsia="ru-RU"/>
        </w:rPr>
        <w:t xml:space="preserve"> 3 (снижение на 50 % по сравнению с АППГ). </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Количество преступлений, совершенных </w:t>
      </w:r>
      <w:proofErr w:type="gramStart"/>
      <w:r w:rsidRPr="008D55E3">
        <w:rPr>
          <w:rFonts w:ascii="Times New Roman" w:eastAsia="Times New Roman" w:hAnsi="Times New Roman" w:cs="Times New Roman"/>
          <w:bCs/>
          <w:sz w:val="28"/>
          <w:szCs w:val="28"/>
          <w:lang w:eastAsia="ru-RU"/>
        </w:rPr>
        <w:t>лицами, ранее совершавшими преступления составило</w:t>
      </w:r>
      <w:proofErr w:type="gramEnd"/>
      <w:r w:rsidRPr="008D55E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8D55E3">
        <w:rPr>
          <w:rFonts w:ascii="Times New Roman" w:eastAsia="Times New Roman" w:hAnsi="Times New Roman" w:cs="Times New Roman"/>
          <w:bCs/>
          <w:sz w:val="28"/>
          <w:szCs w:val="28"/>
          <w:lang w:eastAsia="ru-RU"/>
        </w:rPr>
        <w:t xml:space="preserve"> 145 (рост 8,2 %) Удельный вес преступлений данной категории 58,5 %.</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lastRenderedPageBreak/>
        <w:t xml:space="preserve">Осуществляются мероприятия по оказанию методической помощи органам местного самоуправления муниципальных образований Курского района, в данных целях направлены перечни методической литературы, списки лиц для адресной профилактической работы и другие материалы. Проведены 2 мероприятия (заседания, совещания, учебы) с участием глав и специалистов поселений. </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Во всех 12 сельских поселениях муниципальными правовыми актами установлены меры стимулирования граждан по участию в охране правопорядка. Основными мерами стимулирования являются денежные выплаты, страхование жизни и здоровья народных дружинников, ценные подарки. Ежегодно из бюджетов сельских поселений на стимулирование выделятся финансовые средства. Запланировано проведение конкурса «Лучшая народная дружина на территории Курского района Ставропольского края»» Проводятся мероприятия по обучению народных дружинников основам охраны общественного порядка.</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proofErr w:type="gramStart"/>
      <w:r w:rsidRPr="008D55E3">
        <w:rPr>
          <w:rFonts w:ascii="Times New Roman" w:eastAsia="Times New Roman" w:hAnsi="Times New Roman" w:cs="Times New Roman"/>
          <w:bCs/>
          <w:sz w:val="28"/>
          <w:szCs w:val="28"/>
          <w:lang w:eastAsia="ru-RU"/>
        </w:rPr>
        <w:t>На заседании комиссии по профилактике правонарушений в 2019 годах рассматривались вопросы: о состоянии уличной преступности и мерах по профилактике совершения правонарушений на улицах,  об организации летнего отдыха и временного трудоустройства несовершеннолетних в свободное от учебы время, о деятельности рабочей группы по социальной адаптации лиц, освободившихся из мест лишения свободы и лиц, отбывающих наказание без лишения свободы, о мерах по противодействию</w:t>
      </w:r>
      <w:proofErr w:type="gramEnd"/>
      <w:r w:rsidRPr="008D55E3">
        <w:rPr>
          <w:rFonts w:ascii="Times New Roman" w:eastAsia="Times New Roman" w:hAnsi="Times New Roman" w:cs="Times New Roman"/>
          <w:bCs/>
          <w:sz w:val="28"/>
          <w:szCs w:val="28"/>
          <w:lang w:eastAsia="ru-RU"/>
        </w:rPr>
        <w:t xml:space="preserve"> коррупции, о деятельности административной комиссии администрации Курского муниципального района Ставропольского края, о профилактике правонарушений среди несовершеннолетних в образовательных учреждениях Курского района, о ходе реализации мероприятий муниципальной программы «Профилактика правонарушений в Курском районе Ставропольского края», о дополнительных мерах, направленных на снижение уровня преступности в общественных местах, на улице.</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Ежеквартально обновляется «Банк данных» детей, стоящих на всех видах профилактического учета. Во всех образовательных учреждениях района осуществляется психолого-педагогическое сопровождение семей и детей, находящихся в трудной жизненной ситуации. На учащихся «группы риска» социальными педагогами составлены карты индивидуального изучения ребенка, семьи, проводится психолого-педагогическое обследование данной категории семей, обследование жилищно-бытовых условий.</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В целях реализации муниципальной программы были проведены следующие мероприятия с подростками и молодежью по проблемам предупреждения преступлений и правонарушений, а также о вреде наркомании, токсикомании, алкоголизма, </w:t>
      </w:r>
      <w:proofErr w:type="spellStart"/>
      <w:r w:rsidRPr="008D55E3">
        <w:rPr>
          <w:rFonts w:ascii="Times New Roman" w:eastAsia="Times New Roman" w:hAnsi="Times New Roman" w:cs="Times New Roman"/>
          <w:bCs/>
          <w:sz w:val="28"/>
          <w:szCs w:val="28"/>
          <w:lang w:eastAsia="ru-RU"/>
        </w:rPr>
        <w:t>табакокурения</w:t>
      </w:r>
      <w:proofErr w:type="spellEnd"/>
      <w:r w:rsidRPr="008D55E3">
        <w:rPr>
          <w:rFonts w:ascii="Times New Roman" w:eastAsia="Times New Roman" w:hAnsi="Times New Roman" w:cs="Times New Roman"/>
          <w:bCs/>
          <w:sz w:val="28"/>
          <w:szCs w:val="28"/>
          <w:lang w:eastAsia="ru-RU"/>
        </w:rPr>
        <w:t>, формированию здорового образа жизни:</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proofErr w:type="gramStart"/>
      <w:r w:rsidRPr="008D55E3">
        <w:rPr>
          <w:rFonts w:ascii="Times New Roman" w:eastAsia="Times New Roman" w:hAnsi="Times New Roman" w:cs="Times New Roman"/>
          <w:bCs/>
          <w:sz w:val="28"/>
          <w:szCs w:val="28"/>
          <w:lang w:eastAsia="ru-RU"/>
        </w:rPr>
        <w:t>Добровольное</w:t>
      </w:r>
      <w:proofErr w:type="gramEnd"/>
      <w:r w:rsidRPr="008D55E3">
        <w:rPr>
          <w:rFonts w:ascii="Times New Roman" w:eastAsia="Times New Roman" w:hAnsi="Times New Roman" w:cs="Times New Roman"/>
          <w:bCs/>
          <w:sz w:val="28"/>
          <w:szCs w:val="28"/>
          <w:lang w:eastAsia="ru-RU"/>
        </w:rPr>
        <w:t xml:space="preserve"> экспресс-тестирование учащихся образовательных организаций на предмет потребления ими наркотиков без назначения врача. </w:t>
      </w:r>
      <w:r w:rsidRPr="008D55E3">
        <w:rPr>
          <w:rFonts w:ascii="Times New Roman" w:eastAsia="Times New Roman" w:hAnsi="Times New Roman" w:cs="Times New Roman"/>
          <w:bCs/>
          <w:sz w:val="28"/>
          <w:szCs w:val="28"/>
          <w:lang w:eastAsia="ru-RU"/>
        </w:rPr>
        <w:lastRenderedPageBreak/>
        <w:t>Протестирован 213 человек (результат отрицательный), тестирование продолжено в IV квартале 2019 года.</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Производится реализация программы по формированию навыков здорового образа жизни у подростков «Все, что тебя касается» на темы: «Курить или не курить»; «Пивной алкоголизм: мифы и реальность»; «Наркотики: не влезай, убьет».</w:t>
      </w:r>
    </w:p>
    <w:p w:rsid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Распространяется информации о вреде и негативных последствиях потребления </w:t>
      </w:r>
      <w:proofErr w:type="spellStart"/>
      <w:r w:rsidRPr="008D55E3">
        <w:rPr>
          <w:rFonts w:ascii="Times New Roman" w:eastAsia="Times New Roman" w:hAnsi="Times New Roman" w:cs="Times New Roman"/>
          <w:bCs/>
          <w:sz w:val="28"/>
          <w:szCs w:val="28"/>
          <w:lang w:eastAsia="ru-RU"/>
        </w:rPr>
        <w:t>психоактивных</w:t>
      </w:r>
      <w:proofErr w:type="spellEnd"/>
      <w:r w:rsidRPr="008D55E3">
        <w:rPr>
          <w:rFonts w:ascii="Times New Roman" w:eastAsia="Times New Roman" w:hAnsi="Times New Roman" w:cs="Times New Roman"/>
          <w:bCs/>
          <w:sz w:val="28"/>
          <w:szCs w:val="28"/>
          <w:lang w:eastAsia="ru-RU"/>
        </w:rPr>
        <w:t xml:space="preserve"> веществ (далее - ПАВ) посредством бесед, занятий, наглядной агитации, раздаточного материала в рамках Акции, приуроченной к Междунаро</w:t>
      </w:r>
      <w:r>
        <w:rPr>
          <w:rFonts w:ascii="Times New Roman" w:eastAsia="Times New Roman" w:hAnsi="Times New Roman" w:cs="Times New Roman"/>
          <w:bCs/>
          <w:sz w:val="28"/>
          <w:szCs w:val="28"/>
          <w:lang w:eastAsia="ru-RU"/>
        </w:rPr>
        <w:t xml:space="preserve">дному дню борьбы с наркоманией. </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Проведение мероприятий с родителями детей, состоящих на обслуживании центра: родительские уроки, тест «Какие вы родители»; факторы риска, способствующие употреблению наркотических и токсических веществ подростками.</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Организация массовых спортивных мероприятий под девизом «Спорт против наркотиков».</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Организация и проведение сдачи норм ГТО, в рамках профилактики потребления ПАВ.</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Круглый стол для обучающихся 10-11 классов общеобразовательных организаций «Здоровый образ жизни </w:t>
      </w:r>
      <w:r>
        <w:rPr>
          <w:rFonts w:ascii="Times New Roman" w:eastAsia="Times New Roman" w:hAnsi="Times New Roman" w:cs="Times New Roman"/>
          <w:bCs/>
          <w:sz w:val="28"/>
          <w:szCs w:val="28"/>
          <w:lang w:eastAsia="ru-RU"/>
        </w:rPr>
        <w:t>-</w:t>
      </w:r>
      <w:r w:rsidRPr="008D55E3">
        <w:rPr>
          <w:rFonts w:ascii="Times New Roman" w:eastAsia="Times New Roman" w:hAnsi="Times New Roman" w:cs="Times New Roman"/>
          <w:bCs/>
          <w:sz w:val="28"/>
          <w:szCs w:val="28"/>
          <w:lang w:eastAsia="ru-RU"/>
        </w:rPr>
        <w:t xml:space="preserve"> залог долголетия и безопасности нации» с раздачей листовок с номерами «телефонов доверия».</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Выставка книг и периодических изданий «Наш выбор </w:t>
      </w:r>
      <w:r>
        <w:rPr>
          <w:rFonts w:ascii="Times New Roman" w:eastAsia="Times New Roman" w:hAnsi="Times New Roman" w:cs="Times New Roman"/>
          <w:bCs/>
          <w:sz w:val="28"/>
          <w:szCs w:val="28"/>
          <w:lang w:eastAsia="ru-RU"/>
        </w:rPr>
        <w:t>-</w:t>
      </w:r>
      <w:r w:rsidRPr="008D55E3">
        <w:rPr>
          <w:rFonts w:ascii="Times New Roman" w:eastAsia="Times New Roman" w:hAnsi="Times New Roman" w:cs="Times New Roman"/>
          <w:bCs/>
          <w:sz w:val="28"/>
          <w:szCs w:val="28"/>
          <w:lang w:eastAsia="ru-RU"/>
        </w:rPr>
        <w:t xml:space="preserve"> мир без наркотиков!».</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 xml:space="preserve">Конкурс рисунков и плакатов «Я </w:t>
      </w:r>
      <w:r>
        <w:rPr>
          <w:rFonts w:ascii="Times New Roman" w:eastAsia="Times New Roman" w:hAnsi="Times New Roman" w:cs="Times New Roman"/>
          <w:bCs/>
          <w:sz w:val="28"/>
          <w:szCs w:val="28"/>
          <w:lang w:eastAsia="ru-RU"/>
        </w:rPr>
        <w:t>-</w:t>
      </w:r>
      <w:r w:rsidRPr="008D55E3">
        <w:rPr>
          <w:rFonts w:ascii="Times New Roman" w:eastAsia="Times New Roman" w:hAnsi="Times New Roman" w:cs="Times New Roman"/>
          <w:bCs/>
          <w:sz w:val="28"/>
          <w:szCs w:val="28"/>
          <w:lang w:eastAsia="ru-RU"/>
        </w:rPr>
        <w:t xml:space="preserve"> здоровый и независимый!».</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В марте 2019 года проводилась Всероссийская антинаркотическая  акция «Сообщи, где торгуют смертью».</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Проведение рейдов «Отцовский патруль» рабочей группой «Совета отцов» в рамках проведения Всероссийской акции «Безопасность детства», июл</w:t>
      </w:r>
      <w:proofErr w:type="gramStart"/>
      <w:r w:rsidRPr="008D55E3">
        <w:rPr>
          <w:rFonts w:ascii="Times New Roman" w:eastAsia="Times New Roman" w:hAnsi="Times New Roman" w:cs="Times New Roman"/>
          <w:bCs/>
          <w:sz w:val="28"/>
          <w:szCs w:val="28"/>
          <w:lang w:eastAsia="ru-RU"/>
        </w:rPr>
        <w:t>ь-</w:t>
      </w:r>
      <w:proofErr w:type="gramEnd"/>
      <w:r w:rsidRPr="008D55E3">
        <w:rPr>
          <w:rFonts w:ascii="Times New Roman" w:eastAsia="Times New Roman" w:hAnsi="Times New Roman" w:cs="Times New Roman"/>
          <w:bCs/>
          <w:sz w:val="28"/>
          <w:szCs w:val="28"/>
          <w:lang w:eastAsia="ru-RU"/>
        </w:rPr>
        <w:t xml:space="preserve"> август 2019 года.</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Всероссийской акции «СТОП ВИЧ/СПИД», май 2019 года.</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Проведение профилактических антинаркотических мероприятий в период с 15 по 30 июня, приуроченных к Международному дню борьбы с наркоманией и незаконным оборотом наркотиков в Курском муниципальном районе.</w:t>
      </w:r>
    </w:p>
    <w:p w:rsidR="008D55E3" w:rsidRPr="008D55E3" w:rsidRDefault="008D55E3" w:rsidP="008D55E3">
      <w:pPr>
        <w:spacing w:after="0" w:line="240" w:lineRule="auto"/>
        <w:ind w:firstLine="709"/>
        <w:jc w:val="both"/>
        <w:rPr>
          <w:rFonts w:ascii="Times New Roman" w:eastAsia="Times New Roman" w:hAnsi="Times New Roman" w:cs="Times New Roman"/>
          <w:bCs/>
          <w:sz w:val="28"/>
          <w:szCs w:val="28"/>
          <w:lang w:eastAsia="ru-RU"/>
        </w:rPr>
      </w:pPr>
      <w:r w:rsidRPr="008D55E3">
        <w:rPr>
          <w:rFonts w:ascii="Times New Roman" w:eastAsia="Times New Roman" w:hAnsi="Times New Roman" w:cs="Times New Roman"/>
          <w:bCs/>
          <w:sz w:val="28"/>
          <w:szCs w:val="28"/>
          <w:lang w:eastAsia="ru-RU"/>
        </w:rPr>
        <w:t>Месячник антинаркотической направленности «Летний лагерь – территория здоровья».</w:t>
      </w:r>
    </w:p>
    <w:p w:rsidR="004D3941" w:rsidRPr="004D3941" w:rsidRDefault="008D55E3" w:rsidP="008D55E3">
      <w:pPr>
        <w:spacing w:after="0" w:line="240" w:lineRule="auto"/>
        <w:ind w:firstLine="709"/>
        <w:jc w:val="both"/>
        <w:rPr>
          <w:rFonts w:ascii="Times New Roman" w:hAnsi="Times New Roman" w:cs="Times New Roman"/>
          <w:color w:val="FF0000"/>
          <w:sz w:val="28"/>
          <w:szCs w:val="28"/>
        </w:rPr>
      </w:pPr>
      <w:r w:rsidRPr="008D55E3">
        <w:rPr>
          <w:rFonts w:ascii="Times New Roman" w:eastAsia="Times New Roman" w:hAnsi="Times New Roman" w:cs="Times New Roman"/>
          <w:bCs/>
          <w:sz w:val="28"/>
          <w:szCs w:val="28"/>
          <w:lang w:eastAsia="ru-RU"/>
        </w:rPr>
        <w:t xml:space="preserve">В 2019 году года проведено 4 заседания «круглого стола» по вопросам профилактики наркомании с учащейся и работающей молодежью и 2 заседания «круглого стола» с участием всех субъектов профилактики, в том числе правоохранительных органов, руководителей учреждений. В образовательных учреждениях проведено социально </w:t>
      </w:r>
      <w:r>
        <w:rPr>
          <w:rFonts w:ascii="Times New Roman" w:eastAsia="Times New Roman" w:hAnsi="Times New Roman" w:cs="Times New Roman"/>
          <w:bCs/>
          <w:sz w:val="28"/>
          <w:szCs w:val="28"/>
          <w:lang w:eastAsia="ru-RU"/>
        </w:rPr>
        <w:t>-</w:t>
      </w:r>
      <w:r w:rsidRPr="008D55E3">
        <w:rPr>
          <w:rFonts w:ascii="Times New Roman" w:eastAsia="Times New Roman" w:hAnsi="Times New Roman" w:cs="Times New Roman"/>
          <w:bCs/>
          <w:sz w:val="28"/>
          <w:szCs w:val="28"/>
          <w:lang w:eastAsia="ru-RU"/>
        </w:rPr>
        <w:t xml:space="preserve"> психологическое тестирование обучающихся на предмет раннего выявления немедицинского потребления наркотических средств и психотропных веществ.</w:t>
      </w:r>
    </w:p>
    <w:p w:rsidR="004D3941" w:rsidRDefault="004D3941" w:rsidP="002801FD">
      <w:pPr>
        <w:spacing w:after="0" w:line="240" w:lineRule="auto"/>
        <w:ind w:firstLine="709"/>
        <w:jc w:val="both"/>
        <w:rPr>
          <w:rFonts w:ascii="Times New Roman" w:hAnsi="Times New Roman" w:cs="Times New Roman"/>
          <w:color w:val="FF0000"/>
          <w:sz w:val="28"/>
          <w:szCs w:val="28"/>
        </w:rPr>
      </w:pPr>
    </w:p>
    <w:p w:rsidR="008D55E3" w:rsidRPr="004D3941" w:rsidRDefault="008D55E3"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Начальник отдела экономического </w:t>
      </w: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и социального развития администрации </w:t>
      </w: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Курского муниципального района </w:t>
      </w: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Ставропольского края                                                             В.В. </w:t>
      </w:r>
      <w:proofErr w:type="spellStart"/>
      <w:r w:rsidRPr="004D3941">
        <w:rPr>
          <w:rFonts w:ascii="Times New Roman" w:hAnsi="Times New Roman" w:cs="Times New Roman"/>
          <w:sz w:val="28"/>
          <w:szCs w:val="28"/>
        </w:rPr>
        <w:t>Шпитько</w:t>
      </w:r>
      <w:proofErr w:type="spellEnd"/>
    </w:p>
    <w:p w:rsidR="00495A85" w:rsidRDefault="00495A85"/>
    <w:sectPr w:rsidR="00495A85" w:rsidSect="002801FD">
      <w:footerReference w:type="default" r:id="rId8"/>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82" w:rsidRDefault="00E91F82">
      <w:pPr>
        <w:spacing w:after="0" w:line="240" w:lineRule="auto"/>
      </w:pPr>
      <w:r>
        <w:separator/>
      </w:r>
    </w:p>
  </w:endnote>
  <w:endnote w:type="continuationSeparator" w:id="0">
    <w:p w:rsidR="00E91F82" w:rsidRDefault="00E9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EndPr/>
    <w:sdtContent>
      <w:p w:rsidR="00FD48B7" w:rsidRDefault="00FD48B7">
        <w:pPr>
          <w:pStyle w:val="a8"/>
          <w:ind w:firstLine="0"/>
          <w:jc w:val="right"/>
        </w:pPr>
        <w:r>
          <w:fldChar w:fldCharType="begin"/>
        </w:r>
        <w:r>
          <w:instrText>PAGE   \* MERGEFORMAT</w:instrText>
        </w:r>
        <w:r>
          <w:fldChar w:fldCharType="separate"/>
        </w:r>
        <w:r w:rsidR="009C418D">
          <w:rPr>
            <w:noProof/>
          </w:rPr>
          <w:t>39</w:t>
        </w:r>
        <w:r>
          <w:rPr>
            <w:noProof/>
          </w:rPr>
          <w:fldChar w:fldCharType="end"/>
        </w:r>
      </w:p>
    </w:sdtContent>
  </w:sdt>
  <w:p w:rsidR="00FD48B7" w:rsidRDefault="00FD48B7">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82" w:rsidRDefault="00E91F82">
      <w:pPr>
        <w:spacing w:after="0" w:line="240" w:lineRule="auto"/>
      </w:pPr>
      <w:r>
        <w:separator/>
      </w:r>
    </w:p>
  </w:footnote>
  <w:footnote w:type="continuationSeparator" w:id="0">
    <w:p w:rsidR="00E91F82" w:rsidRDefault="00E9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469A5609"/>
    <w:multiLevelType w:val="hybridMultilevel"/>
    <w:tmpl w:val="282C77C0"/>
    <w:lvl w:ilvl="0" w:tplc="8F0AE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4"/>
  </w:num>
  <w:num w:numId="4">
    <w:abstractNumId w:val="0"/>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1F7112"/>
    <w:rsid w:val="001F7642"/>
    <w:rsid w:val="00206088"/>
    <w:rsid w:val="00262B52"/>
    <w:rsid w:val="00266465"/>
    <w:rsid w:val="002801FD"/>
    <w:rsid w:val="002A327E"/>
    <w:rsid w:val="002C0AF5"/>
    <w:rsid w:val="003E4F4D"/>
    <w:rsid w:val="00412627"/>
    <w:rsid w:val="00495A85"/>
    <w:rsid w:val="004D3941"/>
    <w:rsid w:val="004E41BE"/>
    <w:rsid w:val="00540954"/>
    <w:rsid w:val="00580E31"/>
    <w:rsid w:val="006E5519"/>
    <w:rsid w:val="00815A59"/>
    <w:rsid w:val="00830082"/>
    <w:rsid w:val="0083561B"/>
    <w:rsid w:val="008D55E3"/>
    <w:rsid w:val="008F5DC2"/>
    <w:rsid w:val="00935305"/>
    <w:rsid w:val="009C418D"/>
    <w:rsid w:val="009E259C"/>
    <w:rsid w:val="00A0289B"/>
    <w:rsid w:val="00A70E95"/>
    <w:rsid w:val="00A818A0"/>
    <w:rsid w:val="00A910EA"/>
    <w:rsid w:val="00B03B57"/>
    <w:rsid w:val="00B4504D"/>
    <w:rsid w:val="00B72474"/>
    <w:rsid w:val="00B94C27"/>
    <w:rsid w:val="00C13355"/>
    <w:rsid w:val="00C511FC"/>
    <w:rsid w:val="00D572E6"/>
    <w:rsid w:val="00D616B8"/>
    <w:rsid w:val="00DA4DB5"/>
    <w:rsid w:val="00E805B4"/>
    <w:rsid w:val="00E91F82"/>
    <w:rsid w:val="00E93566"/>
    <w:rsid w:val="00F13868"/>
    <w:rsid w:val="00F324F3"/>
    <w:rsid w:val="00F36637"/>
    <w:rsid w:val="00F46D22"/>
    <w:rsid w:val="00F80D55"/>
    <w:rsid w:val="00FD48B7"/>
    <w:rsid w:val="00FD4A6E"/>
    <w:rsid w:val="00FD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2733</TotalTime>
  <Pages>42</Pages>
  <Words>15009</Words>
  <Characters>85554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2019-09-17T08:57:00Z</dcterms:created>
  <dcterms:modified xsi:type="dcterms:W3CDTF">2019-11-13T05:29:00Z</dcterms:modified>
</cp:coreProperties>
</file>