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34" w:rsidRPr="00E47839" w:rsidRDefault="00245334" w:rsidP="00E47839">
      <w:pPr>
        <w:pStyle w:val="afa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-234315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РАЙОНА</w:t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245334" w:rsidRDefault="00245334" w:rsidP="0024533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229B" w:rsidRDefault="00DA32AC" w:rsidP="00245334">
      <w:pPr>
        <w:pStyle w:val="af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r w:rsidR="00245334">
        <w:rPr>
          <w:rFonts w:ascii="Times New Roman" w:hAnsi="Times New Roman"/>
          <w:sz w:val="28"/>
        </w:rPr>
        <w:t>января 20</w:t>
      </w:r>
      <w:r w:rsidR="00DF760B" w:rsidRPr="00DF760B">
        <w:rPr>
          <w:rFonts w:ascii="Times New Roman" w:hAnsi="Times New Roman"/>
          <w:sz w:val="28"/>
        </w:rPr>
        <w:t>20</w:t>
      </w:r>
      <w:r w:rsidR="00245334">
        <w:rPr>
          <w:rFonts w:ascii="Times New Roman" w:hAnsi="Times New Roman"/>
          <w:sz w:val="28"/>
        </w:rPr>
        <w:t xml:space="preserve"> г.                    </w:t>
      </w:r>
      <w:r>
        <w:rPr>
          <w:rFonts w:ascii="Times New Roman" w:hAnsi="Times New Roman"/>
          <w:sz w:val="28"/>
        </w:rPr>
        <w:t xml:space="preserve">      </w:t>
      </w:r>
      <w:proofErr w:type="spellStart"/>
      <w:r w:rsidR="00245334">
        <w:rPr>
          <w:rFonts w:ascii="Times New Roman" w:hAnsi="Times New Roman"/>
          <w:sz w:val="28"/>
        </w:rPr>
        <w:t>ст-ца</w:t>
      </w:r>
      <w:proofErr w:type="spellEnd"/>
      <w:r w:rsidR="00245334">
        <w:rPr>
          <w:rFonts w:ascii="Times New Roman" w:hAnsi="Times New Roman"/>
          <w:sz w:val="28"/>
        </w:rPr>
        <w:t xml:space="preserve"> Курска</w:t>
      </w:r>
      <w:r>
        <w:rPr>
          <w:rFonts w:ascii="Times New Roman" w:hAnsi="Times New Roman"/>
          <w:sz w:val="28"/>
        </w:rPr>
        <w:t xml:space="preserve">я                              </w:t>
      </w:r>
      <w:r w:rsidR="00245334">
        <w:rPr>
          <w:rFonts w:ascii="Times New Roman" w:hAnsi="Times New Roman"/>
          <w:sz w:val="28"/>
        </w:rPr>
        <w:t xml:space="preserve">            № </w:t>
      </w:r>
      <w:r>
        <w:rPr>
          <w:rFonts w:ascii="Times New Roman" w:hAnsi="Times New Roman"/>
          <w:sz w:val="28"/>
        </w:rPr>
        <w:t>185</w:t>
      </w:r>
    </w:p>
    <w:p w:rsidR="005A51BB" w:rsidRDefault="005A51BB" w:rsidP="00897F02">
      <w:pPr>
        <w:rPr>
          <w:sz w:val="28"/>
          <w:szCs w:val="28"/>
        </w:rPr>
      </w:pPr>
    </w:p>
    <w:p w:rsidR="002935D0" w:rsidRDefault="002935D0" w:rsidP="002935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Курского муниципального района </w:t>
      </w:r>
      <w:proofErr w:type="spellStart"/>
      <w:proofErr w:type="gramStart"/>
      <w:r>
        <w:rPr>
          <w:sz w:val="28"/>
          <w:szCs w:val="28"/>
        </w:rPr>
        <w:t>Ставро</w:t>
      </w:r>
      <w:proofErr w:type="spellEnd"/>
      <w:r w:rsidR="00F41809">
        <w:rPr>
          <w:sz w:val="28"/>
          <w:szCs w:val="28"/>
        </w:rPr>
        <w:t>-</w:t>
      </w:r>
      <w:r>
        <w:rPr>
          <w:sz w:val="28"/>
          <w:szCs w:val="28"/>
        </w:rPr>
        <w:t>польского</w:t>
      </w:r>
      <w:proofErr w:type="gramEnd"/>
      <w:r>
        <w:rPr>
          <w:sz w:val="28"/>
          <w:szCs w:val="28"/>
        </w:rPr>
        <w:t xml:space="preserve"> края «О внесении изменений и дополнений в Устав Курского муниципального района Ставропольского края»</w:t>
      </w:r>
    </w:p>
    <w:p w:rsidR="002935D0" w:rsidRPr="00D057EA" w:rsidRDefault="002935D0" w:rsidP="002935D0">
      <w:pPr>
        <w:spacing w:line="240" w:lineRule="exact"/>
        <w:jc w:val="both"/>
        <w:rPr>
          <w:sz w:val="28"/>
          <w:szCs w:val="28"/>
        </w:rPr>
      </w:pPr>
    </w:p>
    <w:p w:rsidR="002935D0" w:rsidRPr="00D057EA" w:rsidRDefault="002935D0" w:rsidP="002935D0">
      <w:pPr>
        <w:spacing w:line="240" w:lineRule="exact"/>
        <w:jc w:val="both"/>
        <w:rPr>
          <w:sz w:val="28"/>
          <w:szCs w:val="28"/>
        </w:rPr>
      </w:pPr>
    </w:p>
    <w:p w:rsidR="002935D0" w:rsidRDefault="002935D0" w:rsidP="002935D0">
      <w:pPr>
        <w:ind w:firstLine="600"/>
        <w:jc w:val="both"/>
        <w:rPr>
          <w:sz w:val="28"/>
          <w:szCs w:val="28"/>
        </w:rPr>
      </w:pPr>
      <w:r w:rsidRPr="00D057E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 52 Устава Курского муниципального района Ставропольского края, Положением о порядке организации и проведения публичных слушаний в Курском муниципальном районе Ставропольского края, утвержденным решением совета Курского муниципального района Ставропольского края от 03.07.2014 г. № 122, </w:t>
      </w:r>
    </w:p>
    <w:p w:rsidR="002935D0" w:rsidRDefault="002935D0" w:rsidP="002935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района Ставропольского края</w:t>
      </w:r>
    </w:p>
    <w:p w:rsidR="00753566" w:rsidRDefault="00753566" w:rsidP="00753566">
      <w:pPr>
        <w:rPr>
          <w:sz w:val="28"/>
          <w:szCs w:val="28"/>
        </w:rPr>
      </w:pPr>
    </w:p>
    <w:p w:rsidR="002935D0" w:rsidRDefault="002935D0" w:rsidP="0075356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2935D0" w:rsidRDefault="002935D0" w:rsidP="002935D0">
      <w:pPr>
        <w:ind w:firstLine="600"/>
        <w:rPr>
          <w:sz w:val="28"/>
          <w:szCs w:val="28"/>
        </w:rPr>
      </w:pP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1. Обнародовать прилагаемый </w:t>
      </w:r>
      <w:r w:rsidR="009F0557" w:rsidRPr="00F159AC">
        <w:rPr>
          <w:sz w:val="28"/>
          <w:szCs w:val="28"/>
        </w:rPr>
        <w:t>проект решения</w:t>
      </w:r>
      <w:r w:rsidRPr="00F159AC">
        <w:rPr>
          <w:sz w:val="28"/>
          <w:szCs w:val="28"/>
        </w:rPr>
        <w:t xml:space="preserve"> совета Курского муниципального района Ставропольского края </w:t>
      </w:r>
      <w:r>
        <w:rPr>
          <w:sz w:val="28"/>
          <w:szCs w:val="28"/>
        </w:rPr>
        <w:t>«</w:t>
      </w:r>
      <w:r w:rsidRPr="00F159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</w:t>
      </w:r>
      <w:r w:rsidRPr="00F159AC">
        <w:rPr>
          <w:sz w:val="28"/>
          <w:szCs w:val="28"/>
        </w:rPr>
        <w:t xml:space="preserve"> Устав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района Ставропольского края» до </w:t>
      </w:r>
      <w:r w:rsidR="004578B7">
        <w:rPr>
          <w:sz w:val="28"/>
          <w:szCs w:val="28"/>
        </w:rPr>
        <w:t>29</w:t>
      </w:r>
      <w:r w:rsidR="00D60C1F">
        <w:rPr>
          <w:sz w:val="28"/>
          <w:szCs w:val="28"/>
        </w:rPr>
        <w:t xml:space="preserve"> </w:t>
      </w:r>
      <w:r w:rsidR="00DF760B">
        <w:rPr>
          <w:sz w:val="28"/>
          <w:szCs w:val="28"/>
        </w:rPr>
        <w:t>января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20</w:t>
      </w:r>
      <w:r w:rsidR="00DF760B">
        <w:rPr>
          <w:sz w:val="28"/>
          <w:szCs w:val="28"/>
        </w:rPr>
        <w:t>20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года путем размещения его </w:t>
      </w:r>
      <w:r w:rsidR="009F0557" w:rsidRPr="00F159AC">
        <w:rPr>
          <w:sz w:val="28"/>
          <w:szCs w:val="28"/>
        </w:rPr>
        <w:t>текста на</w:t>
      </w:r>
      <w:r w:rsidRPr="00F159AC">
        <w:rPr>
          <w:sz w:val="28"/>
          <w:szCs w:val="28"/>
        </w:rPr>
        <w:t xml:space="preserve"> информационных стендах, расположенных в здании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администрации Курского муниципального района, в зданиях администраций сельских поселений района и в центре правовой информации</w:t>
      </w:r>
      <w:r w:rsidR="00B96D22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МУ </w:t>
      </w:r>
      <w:r>
        <w:rPr>
          <w:sz w:val="28"/>
          <w:szCs w:val="28"/>
        </w:rPr>
        <w:t>«</w:t>
      </w:r>
      <w:proofErr w:type="spellStart"/>
      <w:r w:rsidRPr="00F159AC">
        <w:rPr>
          <w:sz w:val="28"/>
          <w:szCs w:val="28"/>
        </w:rPr>
        <w:t>Межпоселенческая</w:t>
      </w:r>
      <w:proofErr w:type="spellEnd"/>
      <w:r w:rsidR="00B96D22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центральная библиотека</w:t>
      </w:r>
      <w:r>
        <w:rPr>
          <w:sz w:val="28"/>
          <w:szCs w:val="28"/>
        </w:rPr>
        <w:t>»</w:t>
      </w:r>
      <w:r w:rsidRPr="00F159AC">
        <w:rPr>
          <w:sz w:val="28"/>
          <w:szCs w:val="28"/>
        </w:rPr>
        <w:t xml:space="preserve"> Курского муниципального района, на официальном сайте администрации</w:t>
      </w:r>
      <w:r w:rsidR="00B96D22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района 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район.рф</w:t>
      </w:r>
      <w:proofErr w:type="spellEnd"/>
      <w:r>
        <w:rPr>
          <w:sz w:val="28"/>
          <w:szCs w:val="28"/>
        </w:rPr>
        <w:t>),</w:t>
      </w:r>
      <w:hyperlink r:id="rId9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 xml:space="preserve">.   </w:t>
      </w:r>
    </w:p>
    <w:p w:rsidR="002935D0" w:rsidRPr="00CC400E" w:rsidRDefault="002935D0" w:rsidP="002935D0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>2. Назначить публичные слушания поприлагаемому проекту решения совета Курского муниципального района</w:t>
      </w:r>
      <w:r w:rsidR="00D60C1F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Ставропольского кра</w:t>
      </w:r>
      <w:r>
        <w:rPr>
          <w:sz w:val="28"/>
          <w:szCs w:val="28"/>
        </w:rPr>
        <w:t>я «</w:t>
      </w:r>
      <w:r w:rsidRPr="00CC400E">
        <w:rPr>
          <w:sz w:val="28"/>
          <w:szCs w:val="28"/>
        </w:rPr>
        <w:t>О внесении изменений</w:t>
      </w:r>
      <w:r w:rsidR="00D60C1F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и дополнений в</w:t>
      </w:r>
      <w:r w:rsidR="00D60C1F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Устав Курского муниципального района Ставропольского края</w:t>
      </w:r>
      <w:r>
        <w:rPr>
          <w:sz w:val="28"/>
          <w:szCs w:val="28"/>
        </w:rPr>
        <w:t xml:space="preserve">» </w:t>
      </w:r>
      <w:r w:rsidRPr="00CC400E">
        <w:rPr>
          <w:sz w:val="28"/>
          <w:szCs w:val="28"/>
        </w:rPr>
        <w:t>на</w:t>
      </w:r>
      <w:r w:rsidR="00B96D22">
        <w:rPr>
          <w:sz w:val="28"/>
          <w:szCs w:val="28"/>
        </w:rPr>
        <w:t xml:space="preserve"> </w:t>
      </w:r>
      <w:r w:rsidR="004578B7">
        <w:rPr>
          <w:sz w:val="28"/>
          <w:szCs w:val="28"/>
        </w:rPr>
        <w:t>27</w:t>
      </w:r>
      <w:r w:rsidR="00B96D22">
        <w:rPr>
          <w:sz w:val="28"/>
          <w:szCs w:val="28"/>
        </w:rPr>
        <w:t xml:space="preserve"> </w:t>
      </w:r>
      <w:r w:rsidR="004578B7">
        <w:rPr>
          <w:sz w:val="28"/>
          <w:szCs w:val="28"/>
        </w:rPr>
        <w:t>февраля</w:t>
      </w:r>
      <w:r w:rsidRPr="00CC400E"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 w:rsidR="005E1C8C">
        <w:rPr>
          <w:sz w:val="28"/>
          <w:szCs w:val="28"/>
        </w:rPr>
        <w:t xml:space="preserve"> </w:t>
      </w:r>
      <w:bookmarkStart w:id="0" w:name="_GoBack"/>
      <w:bookmarkEnd w:id="0"/>
      <w:r w:rsidRPr="00CC400E">
        <w:rPr>
          <w:sz w:val="28"/>
          <w:szCs w:val="28"/>
        </w:rPr>
        <w:t>года,</w:t>
      </w:r>
      <w:r w:rsidR="00B96D22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CC400E">
        <w:rPr>
          <w:sz w:val="28"/>
          <w:szCs w:val="28"/>
        </w:rPr>
        <w:t xml:space="preserve"> часов, в зале </w:t>
      </w:r>
      <w:r>
        <w:rPr>
          <w:sz w:val="28"/>
          <w:szCs w:val="28"/>
        </w:rPr>
        <w:t xml:space="preserve">заседаний </w:t>
      </w:r>
      <w:r w:rsidRPr="00CC400E">
        <w:rPr>
          <w:sz w:val="28"/>
          <w:szCs w:val="28"/>
        </w:rPr>
        <w:t>администрации Курского муниципального района, по адресу: ст. Курская, пер.</w:t>
      </w:r>
      <w:r w:rsidR="00B96D22">
        <w:rPr>
          <w:sz w:val="28"/>
          <w:szCs w:val="28"/>
        </w:rPr>
        <w:t xml:space="preserve"> </w:t>
      </w:r>
      <w:r w:rsidRPr="00CC400E">
        <w:rPr>
          <w:sz w:val="28"/>
          <w:szCs w:val="28"/>
        </w:rPr>
        <w:t>Школьный,12.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3. Установить, что учету подлежат предложения, поступающие в письменном виде от граждан, проживающих на территории Курского муниципального района, достигших 18 лет, в </w:t>
      </w:r>
      <w:r>
        <w:rPr>
          <w:sz w:val="28"/>
          <w:szCs w:val="28"/>
        </w:rPr>
        <w:t>совет</w:t>
      </w:r>
      <w:r w:rsidRPr="00F159AC">
        <w:rPr>
          <w:sz w:val="28"/>
          <w:szCs w:val="28"/>
        </w:rPr>
        <w:t xml:space="preserve"> Курского муниципального района Ставропольского края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до</w:t>
      </w:r>
      <w:r w:rsidR="00D60C1F">
        <w:rPr>
          <w:sz w:val="28"/>
          <w:szCs w:val="28"/>
        </w:rPr>
        <w:t xml:space="preserve"> </w:t>
      </w:r>
      <w:r w:rsidR="004578B7">
        <w:rPr>
          <w:sz w:val="28"/>
          <w:szCs w:val="28"/>
        </w:rPr>
        <w:t>26 февраля</w:t>
      </w:r>
      <w:r w:rsidRPr="00F159AC"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 w:rsidRPr="00F159AC">
        <w:rPr>
          <w:sz w:val="28"/>
          <w:szCs w:val="28"/>
        </w:rPr>
        <w:t xml:space="preserve"> года по адресу: ст. Курская, пер.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Школьный,12.</w:t>
      </w:r>
      <w:r>
        <w:rPr>
          <w:sz w:val="28"/>
          <w:szCs w:val="28"/>
        </w:rPr>
        <w:t xml:space="preserve"> (кабинет № 401, тел. 6-28-51).</w:t>
      </w:r>
    </w:p>
    <w:p w:rsidR="002935D0" w:rsidRDefault="002935D0" w:rsidP="00F41809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 xml:space="preserve">4. </w:t>
      </w:r>
      <w:r>
        <w:rPr>
          <w:sz w:val="28"/>
          <w:szCs w:val="28"/>
        </w:rPr>
        <w:t>Заключение о</w:t>
      </w:r>
      <w:r w:rsidRPr="00F159A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F159AC">
        <w:rPr>
          <w:sz w:val="28"/>
          <w:szCs w:val="28"/>
        </w:rPr>
        <w:t xml:space="preserve"> публичных слушаний подлежат обнародова</w:t>
      </w:r>
      <w:r>
        <w:rPr>
          <w:sz w:val="28"/>
          <w:szCs w:val="28"/>
        </w:rPr>
        <w:t xml:space="preserve">нию в срок до </w:t>
      </w:r>
      <w:r w:rsidR="004578B7">
        <w:rPr>
          <w:sz w:val="28"/>
          <w:szCs w:val="28"/>
        </w:rPr>
        <w:t>4</w:t>
      </w:r>
      <w:r w:rsidR="00D60C1F">
        <w:rPr>
          <w:sz w:val="28"/>
          <w:szCs w:val="28"/>
        </w:rPr>
        <w:t xml:space="preserve"> </w:t>
      </w:r>
      <w:r w:rsidR="004578B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4578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F159AC">
        <w:rPr>
          <w:sz w:val="28"/>
          <w:szCs w:val="28"/>
        </w:rPr>
        <w:t xml:space="preserve"> путем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их размещения на </w:t>
      </w:r>
      <w:r w:rsidRPr="00F159AC">
        <w:rPr>
          <w:sz w:val="28"/>
          <w:szCs w:val="28"/>
        </w:rPr>
        <w:lastRenderedPageBreak/>
        <w:t>информационных стендах</w:t>
      </w:r>
      <w:r w:rsidR="00F41809">
        <w:rPr>
          <w:sz w:val="28"/>
          <w:szCs w:val="28"/>
        </w:rPr>
        <w:t>,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расположенных в здании администрации Курского муниципального района, в зданиях администраций сельских поселений района и в центре правовой информации МУ </w:t>
      </w:r>
      <w:r>
        <w:rPr>
          <w:sz w:val="28"/>
          <w:szCs w:val="28"/>
        </w:rPr>
        <w:t>«</w:t>
      </w:r>
      <w:proofErr w:type="spellStart"/>
      <w:r w:rsidRPr="00F159AC">
        <w:rPr>
          <w:sz w:val="28"/>
          <w:szCs w:val="28"/>
        </w:rPr>
        <w:t>Межпоселенческая</w:t>
      </w:r>
      <w:proofErr w:type="spellEnd"/>
      <w:r w:rsidR="00D60C1F">
        <w:rPr>
          <w:sz w:val="28"/>
          <w:szCs w:val="28"/>
        </w:rPr>
        <w:t xml:space="preserve">  </w:t>
      </w:r>
      <w:r w:rsidRPr="00F159AC">
        <w:rPr>
          <w:sz w:val="28"/>
          <w:szCs w:val="28"/>
        </w:rPr>
        <w:t>центральная библиотека</w:t>
      </w:r>
      <w:r>
        <w:rPr>
          <w:sz w:val="28"/>
          <w:szCs w:val="28"/>
        </w:rPr>
        <w:t>»</w:t>
      </w:r>
      <w:r w:rsidRPr="00F159AC">
        <w:rPr>
          <w:sz w:val="28"/>
          <w:szCs w:val="28"/>
        </w:rPr>
        <w:t xml:space="preserve"> Курского муниципального района, а также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на официальном сайте администрации</w:t>
      </w:r>
      <w:r w:rsidR="00D60C1F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муниципального района, </w:t>
      </w:r>
      <w:r w:rsidRPr="00181DB1">
        <w:rPr>
          <w:sz w:val="28"/>
          <w:szCs w:val="28"/>
        </w:rPr>
        <w:t>(</w:t>
      </w:r>
      <w:r>
        <w:rPr>
          <w:sz w:val="28"/>
          <w:szCs w:val="28"/>
        </w:rPr>
        <w:t>курский-</w:t>
      </w:r>
      <w:proofErr w:type="spellStart"/>
      <w:r>
        <w:rPr>
          <w:sz w:val="28"/>
          <w:szCs w:val="28"/>
        </w:rPr>
        <w:t>район.рф</w:t>
      </w:r>
      <w:proofErr w:type="spellEnd"/>
      <w:r>
        <w:rPr>
          <w:sz w:val="28"/>
          <w:szCs w:val="28"/>
        </w:rPr>
        <w:t>)</w:t>
      </w:r>
      <w:hyperlink r:id="rId10" w:history="1"/>
      <w:r w:rsidRPr="00181DB1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> </w:t>
      </w:r>
      <w:r w:rsidRPr="00181DB1">
        <w:rPr>
          <w:sz w:val="28"/>
          <w:szCs w:val="28"/>
        </w:rPr>
        <w:t xml:space="preserve"> «Совет», подразделе «Публичные слушания»</w:t>
      </w:r>
      <w:r>
        <w:rPr>
          <w:sz w:val="28"/>
          <w:szCs w:val="28"/>
        </w:rPr>
        <w:t>.</w:t>
      </w:r>
    </w:p>
    <w:p w:rsidR="002935D0" w:rsidRDefault="002935D0" w:rsidP="002935D0">
      <w:pPr>
        <w:ind w:firstLine="600"/>
        <w:jc w:val="both"/>
        <w:rPr>
          <w:sz w:val="28"/>
          <w:szCs w:val="28"/>
        </w:rPr>
      </w:pPr>
      <w:r w:rsidRPr="00F159AC">
        <w:rPr>
          <w:sz w:val="28"/>
          <w:szCs w:val="28"/>
        </w:rPr>
        <w:t>5. Назначить ответственной за проведение публичных слушаний комиссию совета Курского муниципального района Ставропольского краяпо социальной политике, местному самоуправлению, правопорядку, работе с общественными и религиозными организациями.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  <w:r w:rsidRPr="00CC400E">
        <w:rPr>
          <w:sz w:val="28"/>
          <w:szCs w:val="28"/>
        </w:rPr>
        <w:t xml:space="preserve">6. </w:t>
      </w:r>
      <w:r w:rsidRPr="00F159AC">
        <w:rPr>
          <w:sz w:val="28"/>
          <w:szCs w:val="28"/>
        </w:rPr>
        <w:t>Настоящее</w:t>
      </w:r>
      <w:r w:rsidR="006D28C9">
        <w:rPr>
          <w:sz w:val="28"/>
          <w:szCs w:val="28"/>
        </w:rPr>
        <w:t xml:space="preserve"> </w:t>
      </w:r>
      <w:r w:rsidRPr="00F159AC">
        <w:rPr>
          <w:sz w:val="28"/>
          <w:szCs w:val="28"/>
        </w:rPr>
        <w:t xml:space="preserve">решение вступает </w:t>
      </w:r>
      <w:r>
        <w:rPr>
          <w:sz w:val="28"/>
          <w:szCs w:val="28"/>
        </w:rPr>
        <w:t xml:space="preserve">в силу со дня его обнародования. </w:t>
      </w:r>
    </w:p>
    <w:p w:rsidR="002935D0" w:rsidRPr="00F159AC" w:rsidRDefault="002935D0" w:rsidP="002935D0">
      <w:pPr>
        <w:ind w:firstLine="600"/>
        <w:jc w:val="both"/>
        <w:rPr>
          <w:sz w:val="28"/>
          <w:szCs w:val="28"/>
        </w:rPr>
      </w:pPr>
    </w:p>
    <w:p w:rsidR="002935D0" w:rsidRDefault="002935D0" w:rsidP="002935D0">
      <w:pPr>
        <w:ind w:firstLine="600"/>
        <w:jc w:val="both"/>
        <w:rPr>
          <w:sz w:val="28"/>
          <w:szCs w:val="28"/>
        </w:rPr>
      </w:pPr>
    </w:p>
    <w:p w:rsidR="002935D0" w:rsidRDefault="002935D0" w:rsidP="002935D0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9D4E9D" w:rsidRPr="00412206" w:rsidTr="009D4E9D">
        <w:tc>
          <w:tcPr>
            <w:tcW w:w="5070" w:type="dxa"/>
          </w:tcPr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>Председатель совета Курского</w:t>
            </w:r>
          </w:p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муниципального района </w:t>
            </w:r>
          </w:p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Ставропольского края      </w:t>
            </w:r>
          </w:p>
          <w:p w:rsidR="00245334" w:rsidRDefault="00245334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D4E9D" w:rsidRPr="00412206" w:rsidRDefault="009D4E9D" w:rsidP="009F055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>Ю.М.Бондарев</w:t>
            </w:r>
          </w:p>
        </w:tc>
        <w:tc>
          <w:tcPr>
            <w:tcW w:w="4394" w:type="dxa"/>
            <w:hideMark/>
          </w:tcPr>
          <w:p w:rsidR="00245334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12206">
              <w:rPr>
                <w:sz w:val="28"/>
                <w:szCs w:val="28"/>
              </w:rPr>
              <w:t xml:space="preserve"> Курского </w:t>
            </w:r>
          </w:p>
          <w:p w:rsidR="009D4E9D" w:rsidRPr="00412206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муниципального района Ставропольского края            </w:t>
            </w:r>
          </w:p>
          <w:p w:rsidR="009D4E9D" w:rsidRDefault="009D4E9D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9D4E9D" w:rsidRPr="00412206" w:rsidRDefault="009D4E9D" w:rsidP="009D4E9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С.И.Калашников</w:t>
            </w:r>
          </w:p>
        </w:tc>
      </w:tr>
    </w:tbl>
    <w:p w:rsidR="002935D0" w:rsidRDefault="002935D0" w:rsidP="002935D0">
      <w:pPr>
        <w:pStyle w:val="1"/>
        <w:spacing w:line="240" w:lineRule="exact"/>
        <w:ind w:left="7080"/>
        <w:jc w:val="left"/>
        <w:rPr>
          <w:bCs/>
          <w:szCs w:val="28"/>
        </w:rPr>
      </w:pPr>
    </w:p>
    <w:p w:rsidR="00245334" w:rsidRDefault="00245334" w:rsidP="002935D0"/>
    <w:p w:rsidR="00245334" w:rsidRDefault="00245334" w:rsidP="002935D0"/>
    <w:p w:rsidR="00FB056A" w:rsidRDefault="00FB056A" w:rsidP="002935D0"/>
    <w:p w:rsidR="00FB056A" w:rsidRDefault="00FB056A" w:rsidP="002935D0"/>
    <w:p w:rsidR="00FB056A" w:rsidRDefault="00FB056A" w:rsidP="002935D0"/>
    <w:p w:rsidR="00587A83" w:rsidRDefault="00587A83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DA32AC" w:rsidRDefault="00DA32AC" w:rsidP="00587A83"/>
    <w:p w:rsidR="00587A83" w:rsidRDefault="00587A83" w:rsidP="00587A83">
      <w:pPr>
        <w:pStyle w:val="1"/>
        <w:spacing w:line="240" w:lineRule="exact"/>
        <w:ind w:left="7080"/>
        <w:jc w:val="right"/>
        <w:rPr>
          <w:b/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87A83" w:rsidRPr="00953C5A" w:rsidRDefault="00587A83" w:rsidP="00587A83">
      <w:pPr>
        <w:pStyle w:val="1"/>
        <w:spacing w:line="240" w:lineRule="exact"/>
        <w:ind w:left="5664"/>
        <w:jc w:val="right"/>
        <w:rPr>
          <w:b/>
          <w:bCs/>
          <w:szCs w:val="28"/>
        </w:rPr>
      </w:pPr>
      <w:r>
        <w:rPr>
          <w:szCs w:val="28"/>
        </w:rPr>
        <w:t>к решению совета Курского</w:t>
      </w:r>
    </w:p>
    <w:p w:rsidR="00587A83" w:rsidRDefault="00587A83" w:rsidP="00587A83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587A83" w:rsidRDefault="00587A83" w:rsidP="00587A83">
      <w:pPr>
        <w:pStyle w:val="af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Ставропольского края</w:t>
      </w:r>
    </w:p>
    <w:p w:rsidR="00587A83" w:rsidRDefault="00272413" w:rsidP="00587A83">
      <w:pPr>
        <w:pStyle w:val="af"/>
        <w:tabs>
          <w:tab w:val="left" w:pos="6195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="00FB056A">
        <w:rPr>
          <w:szCs w:val="28"/>
        </w:rPr>
        <w:t>т</w:t>
      </w:r>
      <w:r>
        <w:rPr>
          <w:szCs w:val="28"/>
        </w:rPr>
        <w:t xml:space="preserve"> 27</w:t>
      </w:r>
      <w:r w:rsidR="00245334">
        <w:rPr>
          <w:szCs w:val="28"/>
        </w:rPr>
        <w:t xml:space="preserve"> января</w:t>
      </w:r>
      <w:r w:rsidR="00587A83">
        <w:rPr>
          <w:szCs w:val="28"/>
        </w:rPr>
        <w:t xml:space="preserve"> 20</w:t>
      </w:r>
      <w:r w:rsidR="004578B7">
        <w:rPr>
          <w:szCs w:val="28"/>
        </w:rPr>
        <w:t xml:space="preserve">20 </w:t>
      </w:r>
      <w:r w:rsidR="00587A83">
        <w:rPr>
          <w:szCs w:val="28"/>
        </w:rPr>
        <w:t>г. №</w:t>
      </w:r>
      <w:r>
        <w:rPr>
          <w:szCs w:val="28"/>
        </w:rPr>
        <w:t xml:space="preserve"> 185</w:t>
      </w:r>
    </w:p>
    <w:p w:rsidR="00587A83" w:rsidRDefault="00587A83" w:rsidP="00587A83">
      <w:pPr>
        <w:ind w:firstLine="720"/>
        <w:jc w:val="right"/>
        <w:rPr>
          <w:sz w:val="28"/>
          <w:szCs w:val="28"/>
        </w:rPr>
      </w:pPr>
    </w:p>
    <w:p w:rsidR="00587A83" w:rsidRPr="005460FC" w:rsidRDefault="00587A83" w:rsidP="00587A83">
      <w:pPr>
        <w:jc w:val="right"/>
        <w:rPr>
          <w:sz w:val="28"/>
          <w:szCs w:val="28"/>
        </w:rPr>
      </w:pPr>
    </w:p>
    <w:p w:rsidR="00587A83" w:rsidRDefault="00587A83" w:rsidP="00587A83">
      <w:pPr>
        <w:jc w:val="center"/>
        <w:rPr>
          <w:sz w:val="28"/>
          <w:szCs w:val="28"/>
        </w:rPr>
      </w:pPr>
      <w:r w:rsidRPr="00991870">
        <w:rPr>
          <w:sz w:val="28"/>
          <w:szCs w:val="28"/>
        </w:rPr>
        <w:t>РЕШЕНИ</w:t>
      </w:r>
      <w:r w:rsidR="004578B7">
        <w:rPr>
          <w:sz w:val="28"/>
          <w:szCs w:val="28"/>
        </w:rPr>
        <w:t>Е (ПРОЕКТ)</w:t>
      </w:r>
    </w:p>
    <w:p w:rsidR="00587A83" w:rsidRDefault="00587A83" w:rsidP="00587A83">
      <w:pPr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Курского муниципального района Ставропольского края</w:t>
      </w:r>
    </w:p>
    <w:p w:rsidR="00587A83" w:rsidRPr="00D057EA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Default="00587A83" w:rsidP="00587A83">
      <w:pPr>
        <w:spacing w:line="240" w:lineRule="exact"/>
        <w:jc w:val="both"/>
        <w:rPr>
          <w:sz w:val="28"/>
          <w:szCs w:val="28"/>
        </w:rPr>
      </w:pPr>
    </w:p>
    <w:p w:rsidR="00587A83" w:rsidRPr="000158CB" w:rsidRDefault="00587A83" w:rsidP="00176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8CB">
        <w:rPr>
          <w:sz w:val="28"/>
          <w:szCs w:val="28"/>
        </w:rPr>
        <w:t xml:space="preserve">Руководствуясь Федеральным </w:t>
      </w:r>
      <w:hyperlink r:id="rId11" w:history="1">
        <w:r w:rsidRPr="000158C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0158CB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</w:t>
      </w:r>
      <w:r w:rsidRPr="001D5051">
        <w:rPr>
          <w:sz w:val="28"/>
          <w:szCs w:val="28"/>
        </w:rPr>
        <w:t>Федерации» с внесенными в него изменениями Федеральными законами</w:t>
      </w:r>
      <w:r w:rsidR="00164838" w:rsidRPr="001D5051">
        <w:rPr>
          <w:sz w:val="28"/>
          <w:szCs w:val="28"/>
        </w:rPr>
        <w:t xml:space="preserve">от 26.07.2019№ </w:t>
      </w:r>
      <w:hyperlink r:id="rId12" w:history="1">
        <w:r w:rsidR="00164838" w:rsidRPr="001D5051">
          <w:rPr>
            <w:sz w:val="28"/>
            <w:szCs w:val="28"/>
          </w:rPr>
          <w:t xml:space="preserve">228-ФЗ, </w:t>
        </w:r>
      </w:hyperlink>
      <w:r w:rsidR="001D5051" w:rsidRPr="001D5051">
        <w:rPr>
          <w:sz w:val="28"/>
          <w:szCs w:val="28"/>
        </w:rPr>
        <w:t xml:space="preserve"> от 02.08.2019 №</w:t>
      </w:r>
      <w:hyperlink r:id="rId13" w:history="1">
        <w:r w:rsidR="001D5051" w:rsidRPr="001D5051">
          <w:rPr>
            <w:sz w:val="28"/>
            <w:szCs w:val="28"/>
          </w:rPr>
          <w:t xml:space="preserve"> 283-ФЗ</w:t>
        </w:r>
      </w:hyperlink>
      <w:r w:rsidR="001D5051" w:rsidRPr="001D5051">
        <w:rPr>
          <w:sz w:val="28"/>
          <w:szCs w:val="28"/>
        </w:rPr>
        <w:t xml:space="preserve">, </w:t>
      </w:r>
      <w:r w:rsidRPr="000158CB">
        <w:rPr>
          <w:sz w:val="28"/>
          <w:szCs w:val="28"/>
        </w:rPr>
        <w:t>Законом Ставропольского края от 02.10.2005 г. № 12-кз «О местном самоуправлении в Ставропольском крае»</w:t>
      </w:r>
      <w:r w:rsidR="00176A65">
        <w:rPr>
          <w:sz w:val="28"/>
          <w:szCs w:val="28"/>
        </w:rPr>
        <w:t>,</w:t>
      </w:r>
    </w:p>
    <w:p w:rsidR="00587A83" w:rsidRPr="000158CB" w:rsidRDefault="00587A83" w:rsidP="00587A83">
      <w:pPr>
        <w:pStyle w:val="ConsNonformat0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CB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587A83" w:rsidRPr="004505DB" w:rsidRDefault="00587A83" w:rsidP="00587A83">
      <w:pPr>
        <w:jc w:val="center"/>
      </w:pPr>
    </w:p>
    <w:p w:rsidR="00587A83" w:rsidRDefault="00587A83" w:rsidP="00587A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7A83" w:rsidRDefault="00587A83" w:rsidP="00587A83">
      <w:pPr>
        <w:jc w:val="both"/>
        <w:rPr>
          <w:sz w:val="28"/>
          <w:szCs w:val="28"/>
        </w:rPr>
      </w:pPr>
    </w:p>
    <w:p w:rsidR="00F40A3C" w:rsidRPr="004578B7" w:rsidRDefault="00F40A3C" w:rsidP="00F40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Курского муниципального района Ставропольского края, принятый решением совета </w:t>
      </w:r>
      <w:r w:rsidRPr="004578B7">
        <w:rPr>
          <w:sz w:val="28"/>
          <w:szCs w:val="28"/>
        </w:rPr>
        <w:t xml:space="preserve">Курского муниципального района Ставропольского края от 31.05.2013 г. № 53 следующие изменения и  дополнения: </w:t>
      </w:r>
    </w:p>
    <w:p w:rsidR="001D5051" w:rsidRPr="004578B7" w:rsidRDefault="001D5051" w:rsidP="00F40A3C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1.1. Встатье 7:</w:t>
      </w:r>
    </w:p>
    <w:p w:rsidR="001D5051" w:rsidRPr="004578B7" w:rsidRDefault="001D5051" w:rsidP="001D5051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1.1.1. </w:t>
      </w:r>
      <w:hyperlink r:id="rId14" w:history="1">
        <w:r w:rsidRPr="004578B7">
          <w:rPr>
            <w:sz w:val="28"/>
            <w:szCs w:val="28"/>
          </w:rPr>
          <w:t xml:space="preserve">Пункт 16 части </w:t>
        </w:r>
        <w:proofErr w:type="gramStart"/>
        <w:r w:rsidRPr="004578B7">
          <w:rPr>
            <w:sz w:val="28"/>
            <w:szCs w:val="28"/>
          </w:rPr>
          <w:t xml:space="preserve">1 </w:t>
        </w:r>
      </w:hyperlink>
      <w:r w:rsidRPr="004578B7">
        <w:rPr>
          <w:sz w:val="28"/>
          <w:szCs w:val="28"/>
        </w:rPr>
        <w:t xml:space="preserve"> дополнить</w:t>
      </w:r>
      <w:proofErr w:type="gramEnd"/>
      <w:r w:rsidRPr="004578B7">
        <w:rPr>
          <w:sz w:val="28"/>
          <w:szCs w:val="28"/>
        </w:rPr>
        <w:t xml:space="preserve"> словами  «, выдача градостроитель-</w:t>
      </w:r>
      <w:proofErr w:type="spellStart"/>
      <w:r w:rsidRPr="004578B7">
        <w:rPr>
          <w:sz w:val="28"/>
          <w:szCs w:val="28"/>
        </w:rPr>
        <w:t>ного</w:t>
      </w:r>
      <w:proofErr w:type="spellEnd"/>
      <w:r w:rsidRPr="004578B7">
        <w:rPr>
          <w:sz w:val="28"/>
          <w:szCs w:val="28"/>
        </w:rPr>
        <w:t xml:space="preserve"> плана земельного участка, расположенного на межселенной </w:t>
      </w:r>
      <w:proofErr w:type="spellStart"/>
      <w:r w:rsidRPr="004578B7">
        <w:rPr>
          <w:sz w:val="28"/>
          <w:szCs w:val="28"/>
        </w:rPr>
        <w:t>террито-рии</w:t>
      </w:r>
      <w:proofErr w:type="spellEnd"/>
      <w:r w:rsidRPr="004578B7">
        <w:rPr>
          <w:sz w:val="28"/>
          <w:szCs w:val="28"/>
        </w:rPr>
        <w:t>»;</w:t>
      </w:r>
    </w:p>
    <w:p w:rsidR="001D5051" w:rsidRDefault="001D5051" w:rsidP="001D5051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1.1.2. </w:t>
      </w:r>
      <w:hyperlink r:id="rId15" w:history="1">
        <w:r w:rsidRPr="004578B7">
          <w:rPr>
            <w:sz w:val="28"/>
            <w:szCs w:val="28"/>
          </w:rPr>
          <w:t>Пункт 43 части 1</w:t>
        </w:r>
      </w:hyperlink>
      <w:r w:rsidRPr="004578B7">
        <w:rPr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5641F1" w:rsidRPr="004578B7" w:rsidRDefault="005641F1" w:rsidP="005641F1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1.2. Встатье </w:t>
      </w:r>
      <w:r>
        <w:rPr>
          <w:sz w:val="28"/>
          <w:szCs w:val="28"/>
        </w:rPr>
        <w:t>28</w:t>
      </w:r>
      <w:r w:rsidRPr="004578B7">
        <w:rPr>
          <w:sz w:val="28"/>
          <w:szCs w:val="28"/>
        </w:rPr>
        <w:t>:</w:t>
      </w:r>
    </w:p>
    <w:p w:rsidR="005641F1" w:rsidRDefault="005641F1" w:rsidP="001D5051">
      <w:pPr>
        <w:ind w:firstLine="540"/>
        <w:jc w:val="both"/>
        <w:rPr>
          <w:sz w:val="28"/>
          <w:szCs w:val="28"/>
        </w:rPr>
      </w:pPr>
      <w:r w:rsidRPr="005641F1">
        <w:rPr>
          <w:sz w:val="28"/>
          <w:szCs w:val="28"/>
        </w:rPr>
        <w:t xml:space="preserve">1.2.1. </w:t>
      </w:r>
      <w:hyperlink r:id="rId16" w:history="1">
        <w:r>
          <w:rPr>
            <w:sz w:val="28"/>
            <w:szCs w:val="28"/>
          </w:rPr>
          <w:t>Абзац 18</w:t>
        </w:r>
        <w:r w:rsidRPr="004578B7">
          <w:rPr>
            <w:sz w:val="28"/>
            <w:szCs w:val="28"/>
          </w:rPr>
          <w:t xml:space="preserve"> части </w:t>
        </w:r>
        <w:proofErr w:type="gramStart"/>
        <w:r w:rsidRPr="004578B7">
          <w:rPr>
            <w:sz w:val="28"/>
            <w:szCs w:val="28"/>
          </w:rPr>
          <w:t xml:space="preserve">1 </w:t>
        </w:r>
      </w:hyperlink>
      <w:r w:rsidRPr="004578B7">
        <w:rPr>
          <w:sz w:val="28"/>
          <w:szCs w:val="28"/>
        </w:rPr>
        <w:t xml:space="preserve"> дополнить</w:t>
      </w:r>
      <w:proofErr w:type="gramEnd"/>
      <w:r w:rsidRPr="004578B7">
        <w:rPr>
          <w:sz w:val="28"/>
          <w:szCs w:val="28"/>
        </w:rPr>
        <w:t xml:space="preserve"> словами  «, выдача градостроитель-</w:t>
      </w:r>
      <w:proofErr w:type="spellStart"/>
      <w:r w:rsidRPr="004578B7">
        <w:rPr>
          <w:sz w:val="28"/>
          <w:szCs w:val="28"/>
        </w:rPr>
        <w:t>ного</w:t>
      </w:r>
      <w:proofErr w:type="spellEnd"/>
      <w:r w:rsidRPr="004578B7">
        <w:rPr>
          <w:sz w:val="28"/>
          <w:szCs w:val="28"/>
        </w:rPr>
        <w:t xml:space="preserve"> плана земельного участка, расположенного на межселенной </w:t>
      </w:r>
      <w:proofErr w:type="spellStart"/>
      <w:r w:rsidRPr="004578B7">
        <w:rPr>
          <w:sz w:val="28"/>
          <w:szCs w:val="28"/>
        </w:rPr>
        <w:t>террито-рии</w:t>
      </w:r>
      <w:proofErr w:type="spellEnd"/>
      <w:r w:rsidRPr="004578B7">
        <w:rPr>
          <w:sz w:val="28"/>
          <w:szCs w:val="28"/>
        </w:rPr>
        <w:t>»;</w:t>
      </w:r>
    </w:p>
    <w:p w:rsidR="005641F1" w:rsidRPr="004578B7" w:rsidRDefault="005641F1" w:rsidP="005641F1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1.1.2. </w:t>
      </w:r>
      <w:r w:rsidRPr="005641F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</w:t>
      </w:r>
      <w:r w:rsidRPr="005641F1">
        <w:rPr>
          <w:sz w:val="28"/>
          <w:szCs w:val="28"/>
        </w:rPr>
        <w:t>8</w:t>
      </w:r>
      <w:r w:rsidR="00A8773D">
        <w:rPr>
          <w:sz w:val="28"/>
          <w:szCs w:val="28"/>
        </w:rPr>
        <w:t xml:space="preserve"> </w:t>
      </w:r>
      <w:hyperlink r:id="rId17" w:history="1">
        <w:r w:rsidRPr="004578B7">
          <w:rPr>
            <w:sz w:val="28"/>
            <w:szCs w:val="28"/>
          </w:rPr>
          <w:t>части 1</w:t>
        </w:r>
      </w:hyperlink>
      <w:r w:rsidRPr="004578B7">
        <w:rPr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F3B19" w:rsidRPr="004578B7" w:rsidRDefault="001F3B19" w:rsidP="001F3B19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1D5051" w:rsidRPr="004578B7">
        <w:rPr>
          <w:sz w:val="28"/>
          <w:szCs w:val="28"/>
        </w:rPr>
        <w:t>2</w:t>
      </w:r>
      <w:r w:rsidRPr="004578B7">
        <w:rPr>
          <w:sz w:val="28"/>
          <w:szCs w:val="28"/>
        </w:rPr>
        <w:t xml:space="preserve">. Встатье </w:t>
      </w:r>
      <w:r w:rsidR="00DC229B" w:rsidRPr="004578B7">
        <w:rPr>
          <w:sz w:val="28"/>
          <w:szCs w:val="28"/>
        </w:rPr>
        <w:t>32</w:t>
      </w:r>
      <w:r w:rsidRPr="004578B7">
        <w:rPr>
          <w:sz w:val="28"/>
          <w:szCs w:val="28"/>
        </w:rPr>
        <w:t>:</w:t>
      </w:r>
    </w:p>
    <w:p w:rsidR="00DC229B" w:rsidRPr="004578B7" w:rsidRDefault="00F40A3C" w:rsidP="00DC2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1D5051" w:rsidRPr="004578B7">
        <w:rPr>
          <w:sz w:val="28"/>
          <w:szCs w:val="28"/>
        </w:rPr>
        <w:t>2</w:t>
      </w:r>
      <w:r w:rsidRPr="004578B7">
        <w:rPr>
          <w:sz w:val="28"/>
          <w:szCs w:val="28"/>
        </w:rPr>
        <w:t>.</w:t>
      </w:r>
      <w:r w:rsidR="001F3B19" w:rsidRPr="004578B7">
        <w:rPr>
          <w:sz w:val="28"/>
          <w:szCs w:val="28"/>
        </w:rPr>
        <w:t>1.</w:t>
      </w:r>
      <w:hyperlink r:id="rId18" w:history="1">
        <w:r w:rsidR="00DC229B" w:rsidRPr="004578B7">
          <w:rPr>
            <w:sz w:val="28"/>
            <w:szCs w:val="28"/>
          </w:rPr>
          <w:t>Часть 9 изложить в следующей редакции:</w:t>
        </w:r>
      </w:hyperlink>
    </w:p>
    <w:p w:rsidR="00B178EB" w:rsidRPr="004578B7" w:rsidRDefault="00DC229B" w:rsidP="00B1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«9.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9" w:history="1">
        <w:r w:rsidRPr="004578B7">
          <w:rPr>
            <w:sz w:val="28"/>
            <w:szCs w:val="28"/>
          </w:rPr>
          <w:t>законом</w:t>
        </w:r>
      </w:hyperlink>
      <w:r w:rsidRPr="004578B7">
        <w:rPr>
          <w:sz w:val="28"/>
          <w:szCs w:val="28"/>
        </w:rPr>
        <w:t xml:space="preserve"> от 25 декабря 2008 года № 273-ФЗ «О </w:t>
      </w:r>
      <w:r w:rsidRPr="004578B7">
        <w:rPr>
          <w:sz w:val="28"/>
          <w:szCs w:val="28"/>
        </w:rPr>
        <w:lastRenderedPageBreak/>
        <w:t>противодействии коррупции</w:t>
      </w:r>
      <w:r w:rsidR="00164838" w:rsidRPr="004578B7">
        <w:rPr>
          <w:sz w:val="28"/>
          <w:szCs w:val="28"/>
        </w:rPr>
        <w:t>»</w:t>
      </w:r>
      <w:r w:rsidRPr="004578B7">
        <w:rPr>
          <w:sz w:val="28"/>
          <w:szCs w:val="28"/>
        </w:rPr>
        <w:t xml:space="preserve"> и другими федеральными законами. Полномочия депутата</w:t>
      </w:r>
      <w:r w:rsidR="00164838" w:rsidRPr="004578B7">
        <w:rPr>
          <w:rFonts w:eastAsia="Calibri"/>
          <w:sz w:val="28"/>
          <w:szCs w:val="28"/>
        </w:rPr>
        <w:t xml:space="preserve"> Совета муниципального района</w:t>
      </w:r>
      <w:r w:rsidRPr="004578B7">
        <w:rPr>
          <w:sz w:val="28"/>
          <w:szCs w:val="28"/>
        </w:rPr>
        <w:t xml:space="preserve">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4578B7">
          <w:rPr>
            <w:sz w:val="28"/>
            <w:szCs w:val="28"/>
          </w:rPr>
          <w:t>законом</w:t>
        </w:r>
      </w:hyperlink>
      <w:r w:rsidRPr="004578B7">
        <w:rPr>
          <w:sz w:val="28"/>
          <w:szCs w:val="28"/>
        </w:rPr>
        <w:t xml:space="preserve"> от 25 декабря 2008 года </w:t>
      </w:r>
      <w:r w:rsidR="00164838" w:rsidRPr="004578B7">
        <w:rPr>
          <w:sz w:val="28"/>
          <w:szCs w:val="28"/>
        </w:rPr>
        <w:t>№</w:t>
      </w:r>
      <w:r w:rsidRPr="004578B7">
        <w:rPr>
          <w:sz w:val="28"/>
          <w:szCs w:val="28"/>
        </w:rPr>
        <w:t xml:space="preserve"> 273-ФЗ «О противодействии коррупции», Федеральным </w:t>
      </w:r>
      <w:hyperlink r:id="rId21" w:history="1">
        <w:r w:rsidRPr="004578B7">
          <w:rPr>
            <w:sz w:val="28"/>
            <w:szCs w:val="28"/>
          </w:rPr>
          <w:t>законом</w:t>
        </w:r>
      </w:hyperlink>
      <w:r w:rsidRPr="004578B7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4578B7">
          <w:rPr>
            <w:sz w:val="28"/>
            <w:szCs w:val="28"/>
          </w:rPr>
          <w:t>законом</w:t>
        </w:r>
      </w:hyperlink>
      <w:r w:rsidRPr="004578B7">
        <w:rPr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</w:t>
      </w:r>
      <w:r w:rsidR="00B178EB" w:rsidRPr="004578B7">
        <w:rPr>
          <w:sz w:val="28"/>
          <w:szCs w:val="28"/>
        </w:rPr>
        <w:t>;</w:t>
      </w:r>
    </w:p>
    <w:p w:rsidR="00B178EB" w:rsidRPr="004578B7" w:rsidRDefault="00F40A3C" w:rsidP="00B17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1D5051" w:rsidRPr="004578B7">
        <w:rPr>
          <w:sz w:val="28"/>
          <w:szCs w:val="28"/>
        </w:rPr>
        <w:t>2</w:t>
      </w:r>
      <w:r w:rsidR="001F3B19" w:rsidRPr="004578B7">
        <w:rPr>
          <w:sz w:val="28"/>
          <w:szCs w:val="28"/>
        </w:rPr>
        <w:t>.</w:t>
      </w:r>
      <w:r w:rsidR="00623CA1" w:rsidRPr="004578B7">
        <w:rPr>
          <w:sz w:val="28"/>
          <w:szCs w:val="28"/>
        </w:rPr>
        <w:t>2</w:t>
      </w:r>
      <w:r w:rsidR="001F3B19" w:rsidRPr="004578B7">
        <w:rPr>
          <w:sz w:val="28"/>
          <w:szCs w:val="28"/>
        </w:rPr>
        <w:t>.</w:t>
      </w:r>
      <w:r w:rsidR="00A8773D">
        <w:rPr>
          <w:sz w:val="28"/>
          <w:szCs w:val="28"/>
        </w:rPr>
        <w:t xml:space="preserve"> </w:t>
      </w:r>
      <w:hyperlink r:id="rId23" w:history="1">
        <w:r w:rsidR="00B178EB" w:rsidRPr="004578B7">
          <w:rPr>
            <w:sz w:val="28"/>
            <w:szCs w:val="28"/>
          </w:rPr>
          <w:t>Часть 9.2</w:t>
        </w:r>
      </w:hyperlink>
      <w:r w:rsidR="00B178EB" w:rsidRPr="004578B7">
        <w:rPr>
          <w:sz w:val="28"/>
          <w:szCs w:val="28"/>
        </w:rPr>
        <w:t xml:space="preserve">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B178EB" w:rsidRPr="004578B7" w:rsidRDefault="00B178EB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1D5051" w:rsidRPr="004578B7">
        <w:rPr>
          <w:sz w:val="28"/>
          <w:szCs w:val="28"/>
        </w:rPr>
        <w:t>2</w:t>
      </w:r>
      <w:r w:rsidRPr="004578B7">
        <w:rPr>
          <w:sz w:val="28"/>
          <w:szCs w:val="28"/>
        </w:rPr>
        <w:t xml:space="preserve">.3. </w:t>
      </w:r>
      <w:hyperlink r:id="rId24" w:history="1">
        <w:r w:rsidRPr="004578B7">
          <w:rPr>
            <w:sz w:val="28"/>
            <w:szCs w:val="28"/>
          </w:rPr>
          <w:t>Дополнить</w:t>
        </w:r>
      </w:hyperlink>
      <w:r w:rsidRPr="004578B7">
        <w:rPr>
          <w:sz w:val="28"/>
          <w:szCs w:val="28"/>
        </w:rPr>
        <w:t xml:space="preserve"> частью 9.2-1</w:t>
      </w:r>
      <w:r w:rsidR="00385C80" w:rsidRPr="004578B7">
        <w:rPr>
          <w:sz w:val="28"/>
          <w:szCs w:val="28"/>
        </w:rPr>
        <w:t>.</w:t>
      </w:r>
      <w:r w:rsidRPr="004578B7">
        <w:rPr>
          <w:sz w:val="28"/>
          <w:szCs w:val="28"/>
        </w:rPr>
        <w:t xml:space="preserve"> следующего содержания: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«9.2-1. К депутату</w:t>
      </w:r>
      <w:r w:rsidRPr="004578B7">
        <w:rPr>
          <w:rFonts w:eastAsia="Calibri"/>
          <w:sz w:val="28"/>
          <w:szCs w:val="28"/>
        </w:rPr>
        <w:t xml:space="preserve"> Совета муниципального района,</w:t>
      </w:r>
      <w:r w:rsidRPr="004578B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1) предупреждение;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2) освобождение депутата</w:t>
      </w:r>
      <w:r w:rsidRPr="004578B7">
        <w:rPr>
          <w:rFonts w:eastAsia="Calibri"/>
          <w:sz w:val="28"/>
          <w:szCs w:val="28"/>
        </w:rPr>
        <w:t xml:space="preserve"> Совета муниципального района</w:t>
      </w:r>
      <w:r w:rsidRPr="004578B7">
        <w:rPr>
          <w:sz w:val="28"/>
          <w:szCs w:val="28"/>
        </w:rPr>
        <w:t xml:space="preserve">, члена выборного органа местного самоуправления от должности в </w:t>
      </w:r>
      <w:r w:rsidRPr="004578B7">
        <w:rPr>
          <w:rFonts w:eastAsia="Calibri"/>
          <w:sz w:val="28"/>
          <w:szCs w:val="28"/>
        </w:rPr>
        <w:t>Совете муниципального района</w:t>
      </w:r>
      <w:r w:rsidRPr="004578B7">
        <w:rPr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 w:rsidRPr="004578B7">
        <w:rPr>
          <w:rFonts w:eastAsia="Calibri"/>
          <w:sz w:val="28"/>
          <w:szCs w:val="28"/>
        </w:rPr>
        <w:t>Совете муниципального района</w:t>
      </w:r>
      <w:r w:rsidRPr="004578B7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 xml:space="preserve">4) запрет занимать должности в </w:t>
      </w:r>
      <w:r w:rsidRPr="004578B7">
        <w:rPr>
          <w:rFonts w:eastAsia="Calibri"/>
          <w:sz w:val="28"/>
          <w:szCs w:val="28"/>
        </w:rPr>
        <w:t>Совете муниципального района</w:t>
      </w:r>
      <w:r w:rsidRPr="004578B7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5) запрет исполнять полномочия на постоянной основе до прекращения срока его полномочий.»</w:t>
      </w:r>
      <w:r w:rsidR="001D5051" w:rsidRPr="004578B7">
        <w:rPr>
          <w:sz w:val="28"/>
          <w:szCs w:val="28"/>
        </w:rPr>
        <w:t>;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1.</w:t>
      </w:r>
      <w:r w:rsidR="00276030">
        <w:rPr>
          <w:sz w:val="28"/>
          <w:szCs w:val="28"/>
        </w:rPr>
        <w:t>2</w:t>
      </w:r>
      <w:r w:rsidRPr="004578B7">
        <w:rPr>
          <w:sz w:val="28"/>
          <w:szCs w:val="28"/>
        </w:rPr>
        <w:t xml:space="preserve">.4. </w:t>
      </w:r>
      <w:hyperlink r:id="rId25" w:history="1">
        <w:r w:rsidRPr="004578B7">
          <w:rPr>
            <w:sz w:val="28"/>
            <w:szCs w:val="28"/>
          </w:rPr>
          <w:t>Дополнить</w:t>
        </w:r>
      </w:hyperlink>
      <w:r w:rsidRPr="004578B7">
        <w:rPr>
          <w:sz w:val="28"/>
          <w:szCs w:val="28"/>
        </w:rPr>
        <w:t xml:space="preserve"> частью 9.2-2. следующего содержания:</w:t>
      </w:r>
    </w:p>
    <w:p w:rsidR="00385C80" w:rsidRPr="004578B7" w:rsidRDefault="00385C80" w:rsidP="00385C80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«9.2-2. Порядок принятия решения о применении к депутату</w:t>
      </w:r>
      <w:r w:rsidRPr="004578B7">
        <w:rPr>
          <w:rFonts w:eastAsia="Calibri"/>
          <w:sz w:val="28"/>
          <w:szCs w:val="28"/>
        </w:rPr>
        <w:t xml:space="preserve"> Совета муниципального района</w:t>
      </w:r>
      <w:r w:rsidRPr="004578B7">
        <w:rPr>
          <w:sz w:val="28"/>
          <w:szCs w:val="28"/>
        </w:rPr>
        <w:t xml:space="preserve">, члену выборного органа местного самоуправления, </w:t>
      </w:r>
      <w:r w:rsidRPr="004578B7">
        <w:rPr>
          <w:sz w:val="28"/>
          <w:szCs w:val="28"/>
        </w:rPr>
        <w:lastRenderedPageBreak/>
        <w:t xml:space="preserve">выборному должностному лицу местного самоуправления мер ответственности, указанных в части 9.2-1. настоящей статьи, определяется решением </w:t>
      </w:r>
      <w:r w:rsidRPr="004578B7">
        <w:rPr>
          <w:rFonts w:eastAsia="Calibri"/>
          <w:sz w:val="28"/>
          <w:szCs w:val="28"/>
        </w:rPr>
        <w:t>Совета муниципального района</w:t>
      </w:r>
      <w:r w:rsidRPr="004578B7">
        <w:rPr>
          <w:sz w:val="28"/>
          <w:szCs w:val="28"/>
        </w:rPr>
        <w:t xml:space="preserve"> в соответствии с законом </w:t>
      </w:r>
      <w:r w:rsidR="00A8773D">
        <w:rPr>
          <w:sz w:val="28"/>
          <w:szCs w:val="28"/>
        </w:rPr>
        <w:t>Ставропольского края</w:t>
      </w:r>
      <w:r w:rsidRPr="004578B7">
        <w:rPr>
          <w:sz w:val="28"/>
          <w:szCs w:val="28"/>
        </w:rPr>
        <w:t>.</w:t>
      </w:r>
      <w:r w:rsidR="00164838" w:rsidRPr="004578B7">
        <w:rPr>
          <w:sz w:val="28"/>
          <w:szCs w:val="28"/>
        </w:rPr>
        <w:t>»</w:t>
      </w:r>
      <w:r w:rsidRPr="004578B7">
        <w:rPr>
          <w:sz w:val="28"/>
          <w:szCs w:val="28"/>
        </w:rPr>
        <w:t>.</w:t>
      </w:r>
    </w:p>
    <w:p w:rsidR="00F40A3C" w:rsidRPr="004578B7" w:rsidRDefault="00F40A3C" w:rsidP="00314E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78B7">
        <w:rPr>
          <w:sz w:val="28"/>
          <w:szCs w:val="28"/>
        </w:rPr>
        <w:t xml:space="preserve">2. Главе Курского муниципального района Ставропольского края С.И. Калашниковув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4578B7">
        <w:rPr>
          <w:iCs/>
          <w:sz w:val="28"/>
          <w:szCs w:val="28"/>
        </w:rPr>
        <w:t>в течение 15 дней со дня принятия решения</w:t>
      </w:r>
      <w:r w:rsidRPr="004578B7">
        <w:rPr>
          <w:sz w:val="28"/>
          <w:szCs w:val="28"/>
        </w:rPr>
        <w:t>.</w:t>
      </w:r>
    </w:p>
    <w:p w:rsidR="00F40A3C" w:rsidRPr="004578B7" w:rsidRDefault="00F40A3C" w:rsidP="00314E63">
      <w:pPr>
        <w:pStyle w:val="af"/>
        <w:ind w:firstLine="540"/>
        <w:rPr>
          <w:szCs w:val="28"/>
        </w:rPr>
      </w:pPr>
      <w:r w:rsidRPr="004578B7">
        <w:rPr>
          <w:szCs w:val="28"/>
        </w:rPr>
        <w:t>3. Главе Курского муниципального района Ставропольского края 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F40A3C" w:rsidRPr="004578B7" w:rsidRDefault="00F40A3C" w:rsidP="00314E63">
      <w:pPr>
        <w:ind w:firstLine="540"/>
        <w:jc w:val="both"/>
        <w:rPr>
          <w:sz w:val="28"/>
          <w:szCs w:val="28"/>
        </w:rPr>
      </w:pPr>
      <w:r w:rsidRPr="004578B7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F40A3C" w:rsidRPr="004578B7" w:rsidRDefault="00F40A3C" w:rsidP="00F40A3C">
      <w:pPr>
        <w:ind w:firstLine="708"/>
        <w:rPr>
          <w:sz w:val="28"/>
          <w:szCs w:val="28"/>
        </w:rPr>
      </w:pPr>
    </w:p>
    <w:p w:rsidR="00F40A3C" w:rsidRPr="004578B7" w:rsidRDefault="00F40A3C" w:rsidP="00F40A3C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F40A3C" w:rsidRPr="00BB3DB1" w:rsidTr="00FF2BFE">
        <w:tc>
          <w:tcPr>
            <w:tcW w:w="5353" w:type="dxa"/>
            <w:shd w:val="clear" w:color="auto" w:fill="auto"/>
          </w:tcPr>
          <w:p w:rsidR="00F40A3C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Председатель совета Курского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Ю.М.Бондарев</w:t>
            </w:r>
          </w:p>
        </w:tc>
        <w:tc>
          <w:tcPr>
            <w:tcW w:w="3991" w:type="dxa"/>
            <w:shd w:val="clear" w:color="auto" w:fill="auto"/>
          </w:tcPr>
          <w:p w:rsidR="00F40A3C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Глава Курского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F40A3C" w:rsidRPr="00BB3DB1" w:rsidRDefault="00F40A3C" w:rsidP="002375A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С.И.Калашников</w:t>
            </w:r>
          </w:p>
        </w:tc>
      </w:tr>
    </w:tbl>
    <w:p w:rsidR="00F40A3C" w:rsidRDefault="00F40A3C" w:rsidP="00FF0F0F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587A83" w:rsidRDefault="00587A83" w:rsidP="00587A83">
      <w:pPr>
        <w:tabs>
          <w:tab w:val="left" w:pos="3480"/>
        </w:tabs>
        <w:spacing w:line="240" w:lineRule="exact"/>
        <w:rPr>
          <w:sz w:val="28"/>
          <w:szCs w:val="28"/>
        </w:rPr>
      </w:pPr>
    </w:p>
    <w:sectPr w:rsidR="00587A83" w:rsidSect="00897F02">
      <w:headerReference w:type="even" r:id="rId26"/>
      <w:headerReference w:type="default" r:id="rId27"/>
      <w:headerReference w:type="first" r:id="rId2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C0" w:rsidRDefault="00DB5DC0">
      <w:r>
        <w:separator/>
      </w:r>
    </w:p>
  </w:endnote>
  <w:endnote w:type="continuationSeparator" w:id="0">
    <w:p w:rsidR="00DB5DC0" w:rsidRDefault="00DB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C0" w:rsidRDefault="00DB5DC0">
      <w:r>
        <w:separator/>
      </w:r>
    </w:p>
  </w:footnote>
  <w:footnote w:type="continuationSeparator" w:id="0">
    <w:p w:rsidR="00DB5DC0" w:rsidRDefault="00DB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Default="00DC0EB8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2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2AC" w:rsidRDefault="00DA32AC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Default="00DA32AC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AC" w:rsidRPr="00A247F9" w:rsidRDefault="00DA32AC" w:rsidP="00855B95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38"/>
  </w:num>
  <w:num w:numId="18">
    <w:abstractNumId w:val="36"/>
  </w:num>
  <w:num w:numId="19">
    <w:abstractNumId w:val="22"/>
  </w:num>
  <w:num w:numId="20">
    <w:abstractNumId w:val="12"/>
  </w:num>
  <w:num w:numId="21">
    <w:abstractNumId w:val="27"/>
  </w:num>
  <w:num w:numId="22">
    <w:abstractNumId w:val="16"/>
  </w:num>
  <w:num w:numId="23">
    <w:abstractNumId w:val="25"/>
  </w:num>
  <w:num w:numId="24">
    <w:abstractNumId w:val="20"/>
  </w:num>
  <w:num w:numId="25">
    <w:abstractNumId w:val="40"/>
  </w:num>
  <w:num w:numId="26">
    <w:abstractNumId w:val="11"/>
  </w:num>
  <w:num w:numId="27">
    <w:abstractNumId w:val="35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4"/>
  </w:num>
  <w:num w:numId="36">
    <w:abstractNumId w:val="24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8"/>
  </w:num>
  <w:num w:numId="39">
    <w:abstractNumId w:val="15"/>
  </w:num>
  <w:num w:numId="40">
    <w:abstractNumId w:val="28"/>
  </w:num>
  <w:num w:numId="41">
    <w:abstractNumId w:val="19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9D4"/>
    <w:rsid w:val="00005B81"/>
    <w:rsid w:val="00011300"/>
    <w:rsid w:val="00011322"/>
    <w:rsid w:val="00011B83"/>
    <w:rsid w:val="000133BC"/>
    <w:rsid w:val="00014484"/>
    <w:rsid w:val="00014C31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3041"/>
    <w:rsid w:val="00044890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57C21"/>
    <w:rsid w:val="00062FA8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53F"/>
    <w:rsid w:val="000E73B4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5532"/>
    <w:rsid w:val="001073CE"/>
    <w:rsid w:val="001115B5"/>
    <w:rsid w:val="00113A91"/>
    <w:rsid w:val="0011644E"/>
    <w:rsid w:val="0011692F"/>
    <w:rsid w:val="00116BC0"/>
    <w:rsid w:val="00116C0F"/>
    <w:rsid w:val="00116FE7"/>
    <w:rsid w:val="00117822"/>
    <w:rsid w:val="001200D8"/>
    <w:rsid w:val="0012102F"/>
    <w:rsid w:val="0012383D"/>
    <w:rsid w:val="0012787F"/>
    <w:rsid w:val="00130468"/>
    <w:rsid w:val="00142C26"/>
    <w:rsid w:val="00144741"/>
    <w:rsid w:val="00151592"/>
    <w:rsid w:val="00154902"/>
    <w:rsid w:val="00156B50"/>
    <w:rsid w:val="00157AA6"/>
    <w:rsid w:val="001606CE"/>
    <w:rsid w:val="00161682"/>
    <w:rsid w:val="00162E66"/>
    <w:rsid w:val="0016461B"/>
    <w:rsid w:val="00164838"/>
    <w:rsid w:val="00164BB8"/>
    <w:rsid w:val="001650E4"/>
    <w:rsid w:val="00170A33"/>
    <w:rsid w:val="00172A81"/>
    <w:rsid w:val="00172EFA"/>
    <w:rsid w:val="00176A65"/>
    <w:rsid w:val="001773D3"/>
    <w:rsid w:val="00181118"/>
    <w:rsid w:val="00181E7D"/>
    <w:rsid w:val="00183697"/>
    <w:rsid w:val="00192B82"/>
    <w:rsid w:val="001939EC"/>
    <w:rsid w:val="00197C5F"/>
    <w:rsid w:val="001A2F49"/>
    <w:rsid w:val="001A51DD"/>
    <w:rsid w:val="001A6BC2"/>
    <w:rsid w:val="001A6E34"/>
    <w:rsid w:val="001A7DD7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D5051"/>
    <w:rsid w:val="001E29F3"/>
    <w:rsid w:val="001E33B3"/>
    <w:rsid w:val="001E65C7"/>
    <w:rsid w:val="001E762A"/>
    <w:rsid w:val="001F3B19"/>
    <w:rsid w:val="001F4F54"/>
    <w:rsid w:val="001F638A"/>
    <w:rsid w:val="0020065F"/>
    <w:rsid w:val="002007E9"/>
    <w:rsid w:val="00204234"/>
    <w:rsid w:val="00206215"/>
    <w:rsid w:val="00206834"/>
    <w:rsid w:val="00210AB3"/>
    <w:rsid w:val="002118CC"/>
    <w:rsid w:val="00215198"/>
    <w:rsid w:val="00215A82"/>
    <w:rsid w:val="002204FF"/>
    <w:rsid w:val="002230B7"/>
    <w:rsid w:val="0022393C"/>
    <w:rsid w:val="0022794E"/>
    <w:rsid w:val="00232419"/>
    <w:rsid w:val="00233702"/>
    <w:rsid w:val="002375AD"/>
    <w:rsid w:val="00242758"/>
    <w:rsid w:val="002428DE"/>
    <w:rsid w:val="00245334"/>
    <w:rsid w:val="00250058"/>
    <w:rsid w:val="002537E5"/>
    <w:rsid w:val="00253EE3"/>
    <w:rsid w:val="00254F4A"/>
    <w:rsid w:val="0025757E"/>
    <w:rsid w:val="00260892"/>
    <w:rsid w:val="002656D3"/>
    <w:rsid w:val="00267783"/>
    <w:rsid w:val="00270FF6"/>
    <w:rsid w:val="00272413"/>
    <w:rsid w:val="002726B5"/>
    <w:rsid w:val="0027443D"/>
    <w:rsid w:val="00276030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35D0"/>
    <w:rsid w:val="00294D7E"/>
    <w:rsid w:val="00294F30"/>
    <w:rsid w:val="00297930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E7BD3"/>
    <w:rsid w:val="002F0D10"/>
    <w:rsid w:val="002F11E3"/>
    <w:rsid w:val="002F45ED"/>
    <w:rsid w:val="002F4C44"/>
    <w:rsid w:val="002F75DC"/>
    <w:rsid w:val="002F7CB1"/>
    <w:rsid w:val="003059A0"/>
    <w:rsid w:val="003129AC"/>
    <w:rsid w:val="00314E63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C46"/>
    <w:rsid w:val="00357923"/>
    <w:rsid w:val="003618B4"/>
    <w:rsid w:val="00363005"/>
    <w:rsid w:val="00365FE3"/>
    <w:rsid w:val="00366A5D"/>
    <w:rsid w:val="00367C8D"/>
    <w:rsid w:val="003701CA"/>
    <w:rsid w:val="0037330A"/>
    <w:rsid w:val="003769A5"/>
    <w:rsid w:val="003774B9"/>
    <w:rsid w:val="00377B87"/>
    <w:rsid w:val="0038036B"/>
    <w:rsid w:val="0038391C"/>
    <w:rsid w:val="0038405D"/>
    <w:rsid w:val="003852C3"/>
    <w:rsid w:val="00385C80"/>
    <w:rsid w:val="00386E7E"/>
    <w:rsid w:val="003920E4"/>
    <w:rsid w:val="00392DCF"/>
    <w:rsid w:val="00393151"/>
    <w:rsid w:val="003951E7"/>
    <w:rsid w:val="003969B8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5F49"/>
    <w:rsid w:val="00406B2D"/>
    <w:rsid w:val="00413433"/>
    <w:rsid w:val="00415867"/>
    <w:rsid w:val="0041683F"/>
    <w:rsid w:val="004218D6"/>
    <w:rsid w:val="004234EE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578B7"/>
    <w:rsid w:val="004602D8"/>
    <w:rsid w:val="004705EE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548"/>
    <w:rsid w:val="00497C2C"/>
    <w:rsid w:val="00497E03"/>
    <w:rsid w:val="004A1834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12A49"/>
    <w:rsid w:val="00521BC1"/>
    <w:rsid w:val="00523110"/>
    <w:rsid w:val="0052424D"/>
    <w:rsid w:val="00535674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889"/>
    <w:rsid w:val="0056008A"/>
    <w:rsid w:val="005641F1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87A83"/>
    <w:rsid w:val="005905E2"/>
    <w:rsid w:val="0059196D"/>
    <w:rsid w:val="00596B2B"/>
    <w:rsid w:val="005977EA"/>
    <w:rsid w:val="005A30F4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1C8C"/>
    <w:rsid w:val="005E3740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3CA1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572E6"/>
    <w:rsid w:val="00660616"/>
    <w:rsid w:val="00664A15"/>
    <w:rsid w:val="006738EE"/>
    <w:rsid w:val="00673B81"/>
    <w:rsid w:val="00676090"/>
    <w:rsid w:val="006821AF"/>
    <w:rsid w:val="00682582"/>
    <w:rsid w:val="00690501"/>
    <w:rsid w:val="0069402F"/>
    <w:rsid w:val="00695190"/>
    <w:rsid w:val="006968B2"/>
    <w:rsid w:val="00696FAF"/>
    <w:rsid w:val="00697444"/>
    <w:rsid w:val="006A01B4"/>
    <w:rsid w:val="006A2A40"/>
    <w:rsid w:val="006A31A8"/>
    <w:rsid w:val="006A4CC8"/>
    <w:rsid w:val="006A76D6"/>
    <w:rsid w:val="006B08E8"/>
    <w:rsid w:val="006B0A02"/>
    <w:rsid w:val="006B2F0A"/>
    <w:rsid w:val="006B53AA"/>
    <w:rsid w:val="006B5426"/>
    <w:rsid w:val="006C2C44"/>
    <w:rsid w:val="006C40A3"/>
    <w:rsid w:val="006C509D"/>
    <w:rsid w:val="006C58F0"/>
    <w:rsid w:val="006C594C"/>
    <w:rsid w:val="006D16B3"/>
    <w:rsid w:val="006D28C9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EBA"/>
    <w:rsid w:val="00707161"/>
    <w:rsid w:val="0070737C"/>
    <w:rsid w:val="007109C4"/>
    <w:rsid w:val="00713267"/>
    <w:rsid w:val="00714BA2"/>
    <w:rsid w:val="007202C2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3566"/>
    <w:rsid w:val="00754F89"/>
    <w:rsid w:val="00756264"/>
    <w:rsid w:val="0075696D"/>
    <w:rsid w:val="0076192E"/>
    <w:rsid w:val="0076307F"/>
    <w:rsid w:val="00763473"/>
    <w:rsid w:val="007673D6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C7C90"/>
    <w:rsid w:val="007D18B8"/>
    <w:rsid w:val="007D298F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6038F"/>
    <w:rsid w:val="00860E46"/>
    <w:rsid w:val="00862721"/>
    <w:rsid w:val="00876D65"/>
    <w:rsid w:val="00876EEB"/>
    <w:rsid w:val="00880959"/>
    <w:rsid w:val="00880CA0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F02"/>
    <w:rsid w:val="008A3E5B"/>
    <w:rsid w:val="008B17C7"/>
    <w:rsid w:val="008B1EB7"/>
    <w:rsid w:val="008B2ED5"/>
    <w:rsid w:val="008B46FE"/>
    <w:rsid w:val="008B6B1B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145D8"/>
    <w:rsid w:val="00922800"/>
    <w:rsid w:val="009229BE"/>
    <w:rsid w:val="009229F5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A12"/>
    <w:rsid w:val="009B6EEE"/>
    <w:rsid w:val="009C1CED"/>
    <w:rsid w:val="009C26A5"/>
    <w:rsid w:val="009C393E"/>
    <w:rsid w:val="009C729D"/>
    <w:rsid w:val="009D38C3"/>
    <w:rsid w:val="009D4E9D"/>
    <w:rsid w:val="009D6B91"/>
    <w:rsid w:val="009E1C8D"/>
    <w:rsid w:val="009E2C6A"/>
    <w:rsid w:val="009F0325"/>
    <w:rsid w:val="009F0557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9D1"/>
    <w:rsid w:val="00A22B50"/>
    <w:rsid w:val="00A247F9"/>
    <w:rsid w:val="00A26337"/>
    <w:rsid w:val="00A26684"/>
    <w:rsid w:val="00A304E3"/>
    <w:rsid w:val="00A31488"/>
    <w:rsid w:val="00A320D4"/>
    <w:rsid w:val="00A32524"/>
    <w:rsid w:val="00A43C4C"/>
    <w:rsid w:val="00A449A4"/>
    <w:rsid w:val="00A501D4"/>
    <w:rsid w:val="00A5063D"/>
    <w:rsid w:val="00A53708"/>
    <w:rsid w:val="00A55FED"/>
    <w:rsid w:val="00A56A4E"/>
    <w:rsid w:val="00A57457"/>
    <w:rsid w:val="00A61AE5"/>
    <w:rsid w:val="00A621D4"/>
    <w:rsid w:val="00A650B3"/>
    <w:rsid w:val="00A65751"/>
    <w:rsid w:val="00A713D3"/>
    <w:rsid w:val="00A8210F"/>
    <w:rsid w:val="00A858BE"/>
    <w:rsid w:val="00A85953"/>
    <w:rsid w:val="00A85FDE"/>
    <w:rsid w:val="00A8773D"/>
    <w:rsid w:val="00A87BFA"/>
    <w:rsid w:val="00A90AFD"/>
    <w:rsid w:val="00A9201B"/>
    <w:rsid w:val="00A93853"/>
    <w:rsid w:val="00A946E1"/>
    <w:rsid w:val="00A9584D"/>
    <w:rsid w:val="00AA495E"/>
    <w:rsid w:val="00AB0654"/>
    <w:rsid w:val="00AB46A9"/>
    <w:rsid w:val="00AB583D"/>
    <w:rsid w:val="00AB64CF"/>
    <w:rsid w:val="00AC0549"/>
    <w:rsid w:val="00AC10AC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11A6A"/>
    <w:rsid w:val="00B178EB"/>
    <w:rsid w:val="00B2132D"/>
    <w:rsid w:val="00B21887"/>
    <w:rsid w:val="00B23653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55D"/>
    <w:rsid w:val="00B569EB"/>
    <w:rsid w:val="00B60677"/>
    <w:rsid w:val="00B620BE"/>
    <w:rsid w:val="00B66335"/>
    <w:rsid w:val="00B707E1"/>
    <w:rsid w:val="00B73C22"/>
    <w:rsid w:val="00B7413F"/>
    <w:rsid w:val="00B74815"/>
    <w:rsid w:val="00B74FCC"/>
    <w:rsid w:val="00B75DD0"/>
    <w:rsid w:val="00B763F5"/>
    <w:rsid w:val="00B76FFE"/>
    <w:rsid w:val="00B82B1D"/>
    <w:rsid w:val="00B835A0"/>
    <w:rsid w:val="00B870EC"/>
    <w:rsid w:val="00B92369"/>
    <w:rsid w:val="00B935B0"/>
    <w:rsid w:val="00B93E6A"/>
    <w:rsid w:val="00B96D22"/>
    <w:rsid w:val="00BA2335"/>
    <w:rsid w:val="00BA5AB5"/>
    <w:rsid w:val="00BA6F6B"/>
    <w:rsid w:val="00BA776C"/>
    <w:rsid w:val="00BB197B"/>
    <w:rsid w:val="00BC22FC"/>
    <w:rsid w:val="00BC2C0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B6B"/>
    <w:rsid w:val="00C02CC4"/>
    <w:rsid w:val="00C059A8"/>
    <w:rsid w:val="00C154F4"/>
    <w:rsid w:val="00C168C4"/>
    <w:rsid w:val="00C17195"/>
    <w:rsid w:val="00C20B0B"/>
    <w:rsid w:val="00C239B6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2B19"/>
    <w:rsid w:val="00C737A6"/>
    <w:rsid w:val="00C8432D"/>
    <w:rsid w:val="00C95D45"/>
    <w:rsid w:val="00C96CB4"/>
    <w:rsid w:val="00CA0667"/>
    <w:rsid w:val="00CA1D06"/>
    <w:rsid w:val="00CA4A97"/>
    <w:rsid w:val="00CA658C"/>
    <w:rsid w:val="00CB1577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D77C7"/>
    <w:rsid w:val="00CE206B"/>
    <w:rsid w:val="00CE2F1E"/>
    <w:rsid w:val="00CF4C88"/>
    <w:rsid w:val="00D049FC"/>
    <w:rsid w:val="00D057EA"/>
    <w:rsid w:val="00D05A8C"/>
    <w:rsid w:val="00D14E7A"/>
    <w:rsid w:val="00D150AC"/>
    <w:rsid w:val="00D171F4"/>
    <w:rsid w:val="00D17E48"/>
    <w:rsid w:val="00D23716"/>
    <w:rsid w:val="00D248FE"/>
    <w:rsid w:val="00D25E4C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60338"/>
    <w:rsid w:val="00D60460"/>
    <w:rsid w:val="00D60C1F"/>
    <w:rsid w:val="00D62F01"/>
    <w:rsid w:val="00D644BD"/>
    <w:rsid w:val="00D64F8D"/>
    <w:rsid w:val="00D726CD"/>
    <w:rsid w:val="00D74071"/>
    <w:rsid w:val="00D83495"/>
    <w:rsid w:val="00D83702"/>
    <w:rsid w:val="00D90F52"/>
    <w:rsid w:val="00D92660"/>
    <w:rsid w:val="00D95F7B"/>
    <w:rsid w:val="00D96282"/>
    <w:rsid w:val="00DA0832"/>
    <w:rsid w:val="00DA32AC"/>
    <w:rsid w:val="00DB3079"/>
    <w:rsid w:val="00DB34D9"/>
    <w:rsid w:val="00DB3500"/>
    <w:rsid w:val="00DB42C0"/>
    <w:rsid w:val="00DB5648"/>
    <w:rsid w:val="00DB5DC0"/>
    <w:rsid w:val="00DB7517"/>
    <w:rsid w:val="00DC0EB8"/>
    <w:rsid w:val="00DC229B"/>
    <w:rsid w:val="00DC2C14"/>
    <w:rsid w:val="00DC45E9"/>
    <w:rsid w:val="00DC5545"/>
    <w:rsid w:val="00DD15B1"/>
    <w:rsid w:val="00DD30BF"/>
    <w:rsid w:val="00DD3F45"/>
    <w:rsid w:val="00DD58D4"/>
    <w:rsid w:val="00DD709E"/>
    <w:rsid w:val="00DD751D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60B"/>
    <w:rsid w:val="00DF7C13"/>
    <w:rsid w:val="00E00B2F"/>
    <w:rsid w:val="00E01029"/>
    <w:rsid w:val="00E0262D"/>
    <w:rsid w:val="00E02D60"/>
    <w:rsid w:val="00E041FF"/>
    <w:rsid w:val="00E10157"/>
    <w:rsid w:val="00E15A08"/>
    <w:rsid w:val="00E16ED0"/>
    <w:rsid w:val="00E171FC"/>
    <w:rsid w:val="00E32A6E"/>
    <w:rsid w:val="00E360C0"/>
    <w:rsid w:val="00E37069"/>
    <w:rsid w:val="00E40AEA"/>
    <w:rsid w:val="00E419AD"/>
    <w:rsid w:val="00E4373B"/>
    <w:rsid w:val="00E43B5D"/>
    <w:rsid w:val="00E47839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B429B"/>
    <w:rsid w:val="00EB52E3"/>
    <w:rsid w:val="00EB7476"/>
    <w:rsid w:val="00EC0727"/>
    <w:rsid w:val="00ED0230"/>
    <w:rsid w:val="00ED091E"/>
    <w:rsid w:val="00ED1948"/>
    <w:rsid w:val="00ED29AA"/>
    <w:rsid w:val="00ED4574"/>
    <w:rsid w:val="00ED5AB8"/>
    <w:rsid w:val="00ED5D95"/>
    <w:rsid w:val="00ED6889"/>
    <w:rsid w:val="00EE174D"/>
    <w:rsid w:val="00EE280C"/>
    <w:rsid w:val="00EE2DB2"/>
    <w:rsid w:val="00EE4943"/>
    <w:rsid w:val="00EE5B54"/>
    <w:rsid w:val="00EE5C72"/>
    <w:rsid w:val="00EF2C2E"/>
    <w:rsid w:val="00EF6B32"/>
    <w:rsid w:val="00F00DDE"/>
    <w:rsid w:val="00F03BF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0A3C"/>
    <w:rsid w:val="00F41809"/>
    <w:rsid w:val="00F420AE"/>
    <w:rsid w:val="00F45BAC"/>
    <w:rsid w:val="00F50DF6"/>
    <w:rsid w:val="00F51422"/>
    <w:rsid w:val="00F5161E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B056A"/>
    <w:rsid w:val="00FC077A"/>
    <w:rsid w:val="00FC54AD"/>
    <w:rsid w:val="00FC5867"/>
    <w:rsid w:val="00FC79EC"/>
    <w:rsid w:val="00FD3A6B"/>
    <w:rsid w:val="00FD41C2"/>
    <w:rsid w:val="00FD4D79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0F0F"/>
    <w:rsid w:val="00FF2A6C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EB68A1-496F-4B1E-8B5C-8AC5CED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B3050502911DF355B5D9F279ACB940F3215B061ABC08A530A6309F1EC65F961E071473CB5A4983B047A93667733EC663516CC62557C280uCSFM" TargetMode="External"/><Relationship Id="rId18" Type="http://schemas.openxmlformats.org/officeDocument/2006/relationships/hyperlink" Target="consultantplus://offline/ref=16FB51F856ECEFA0A36F64151CF63DE912741F27C658DCAB6DEAE5313080B07BC51F9E1C1230F89B4FCCF64E5389FA82CF24FD5927m748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0D80032E31E269CB9A22A0092E8C2DD39F623AC3A4F9F076B1484B7C9ECE8D49285EB09C306061E0D70A84E4jFN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8C3F910535499FF1C46CA9DD05B4B124A686622E33E87D1D032168AA190371D174470A6CD628B96B009361092E017387594303EAAD9FBj9B2M" TargetMode="External"/><Relationship Id="rId17" Type="http://schemas.openxmlformats.org/officeDocument/2006/relationships/hyperlink" Target="consultantplus://offline/ref=6DBD709D36DDE03B07A49A3344DD84C7A0BBA4CCE63D3CD800167967265FEF1FCC08C9FD5796CD6D569C0F35E56DC19E1A133B4A9Fo2R4M" TargetMode="External"/><Relationship Id="rId25" Type="http://schemas.openxmlformats.org/officeDocument/2006/relationships/hyperlink" Target="consultantplus://offline/ref=800D80032E31E269CB9A22A0092E8C2DD2946F3FC1A6F9F076B1484B7C9ECE8D5B2806BC9E307B61E0C25CD5A2ACF3F3643C084066839540jCN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1AB805B5231D8A539889481560432141313C669F41FB029DBA897A87DAD2C2C63225B80AF933505772772F2DD0DB327590D3EF8BtAF2M" TargetMode="External"/><Relationship Id="rId20" Type="http://schemas.openxmlformats.org/officeDocument/2006/relationships/hyperlink" Target="consultantplus://offline/ref=800D80032E31E269CB9A22A0092E8C2DD2926B3CC0A7F9F076B1484B7C9ECE8D49285EB09C306061E0D70A84E4jFN9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DB1955735DB48C449475D73B480E6DF07D73F3566D3AE2992A498301qDEAG" TargetMode="External"/><Relationship Id="rId24" Type="http://schemas.openxmlformats.org/officeDocument/2006/relationships/hyperlink" Target="consultantplus://offline/ref=800D80032E31E269CB9A22A0092E8C2DD2946F3FC1A6F9F076B1484B7C9ECE8D5B2806BC9E307B61E0C25CD5A2ACF3F3643C084066839540jCN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BD709D36DDE03B07A49A3344DD84C7A0BBA4CCE63D3CD800167967265FEF1FCC08C9FD5796CD6D569C0F35E56DC19E1A133B4A9Fo2R4M" TargetMode="External"/><Relationship Id="rId23" Type="http://schemas.openxmlformats.org/officeDocument/2006/relationships/hyperlink" Target="consultantplus://offline/ref=78C4F8DDBBA2302E3C172FD57D82C285DF19A4C3E937E7AA2A2DCA8C760BC5049F6E3E773CE015C7E1F3429B4D51056DEC05A2B972I0oF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xn----8sbwecba3ainehy.xn--p1ai/publichnye-slushaniya-sovet.html" TargetMode="External"/><Relationship Id="rId19" Type="http://schemas.openxmlformats.org/officeDocument/2006/relationships/hyperlink" Target="consultantplus://offline/ref=800D80032E31E269CB9A22A0092E8C2DD2926B3CC0A7F9F076B1484B7C9ECE8D49285EB09C306061E0D70A84E4jFN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8sbwecba3ainehy.xn--p1ai/publichnye-slushaniya-sovet.html" TargetMode="External"/><Relationship Id="rId14" Type="http://schemas.openxmlformats.org/officeDocument/2006/relationships/hyperlink" Target="consultantplus://offline/ref=B41AB805B5231D8A539889481560432141313C669F41FB029DBA897A87DAD2C2C63225B80AF933505772772F2DD0DB327590D3EF8BtAF2M" TargetMode="External"/><Relationship Id="rId22" Type="http://schemas.openxmlformats.org/officeDocument/2006/relationships/hyperlink" Target="consultantplus://offline/ref=800D80032E31E269CB9A22A0092E8C2DD2976C39C0A0F9F076B1484B7C9ECE8D49285EB09C306061E0D70A84E4jFN9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A85F-18F8-47B9-B7D7-AAC756AB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11003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14</cp:revision>
  <cp:lastPrinted>2020-01-30T11:44:00Z</cp:lastPrinted>
  <dcterms:created xsi:type="dcterms:W3CDTF">2017-10-18T08:48:00Z</dcterms:created>
  <dcterms:modified xsi:type="dcterms:W3CDTF">2020-02-12T08:12:00Z</dcterms:modified>
</cp:coreProperties>
</file>