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0288" w:rsidRPr="0052709E" w:rsidRDefault="00250288" w:rsidP="00EE3908">
      <w:pPr>
        <w:pStyle w:val="1"/>
        <w:tabs>
          <w:tab w:val="center" w:pos="4677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noProof/>
          <w:szCs w:val="36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-170815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КУРСКОГО  МУНИЦИПАЛЬНОГО  ОКРУГА</w:t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0288" w:rsidRDefault="009951E0" w:rsidP="0025028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20 ноября </w:t>
      </w:r>
      <w:r w:rsidR="00250288">
        <w:rPr>
          <w:sz w:val="28"/>
          <w:szCs w:val="28"/>
        </w:rPr>
        <w:t xml:space="preserve">2020 г.  </w:t>
      </w:r>
      <w:r w:rsidR="00250288">
        <w:rPr>
          <w:sz w:val="28"/>
          <w:szCs w:val="28"/>
        </w:rPr>
        <w:tab/>
      </w:r>
      <w:r w:rsidR="00250288">
        <w:rPr>
          <w:sz w:val="28"/>
          <w:szCs w:val="28"/>
        </w:rPr>
        <w:tab/>
        <w:t xml:space="preserve">    ст-ца Курская                                            № </w:t>
      </w:r>
      <w:r>
        <w:rPr>
          <w:sz w:val="28"/>
          <w:szCs w:val="28"/>
        </w:rPr>
        <w:t>39</w:t>
      </w:r>
    </w:p>
    <w:bookmarkEnd w:id="0"/>
    <w:p w:rsidR="007B4DF1" w:rsidRPr="007B4DF1" w:rsidRDefault="007B4DF1" w:rsidP="007B4DF1">
      <w:pPr>
        <w:suppressAutoHyphens w:val="0"/>
        <w:jc w:val="center"/>
        <w:rPr>
          <w:sz w:val="28"/>
          <w:szCs w:val="28"/>
          <w:lang w:eastAsia="ru-RU"/>
        </w:rPr>
      </w:pPr>
    </w:p>
    <w:p w:rsidR="007B4DF1" w:rsidRPr="007B4DF1" w:rsidRDefault="007B4DF1" w:rsidP="00250288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</w:p>
    <w:p w:rsidR="007B4DF1" w:rsidRDefault="007B4DF1" w:rsidP="00250288">
      <w:pPr>
        <w:suppressAutoHyphens w:val="0"/>
        <w:spacing w:line="240" w:lineRule="exact"/>
        <w:jc w:val="both"/>
        <w:rPr>
          <w:sz w:val="28"/>
          <w:szCs w:val="28"/>
        </w:rPr>
      </w:pPr>
      <w:r w:rsidRPr="007B4DF1">
        <w:rPr>
          <w:sz w:val="28"/>
          <w:szCs w:val="28"/>
          <w:lang w:eastAsia="ru-RU"/>
        </w:rPr>
        <w:t xml:space="preserve">О внесении изменений в решение </w:t>
      </w:r>
      <w:r w:rsidR="00C227FB">
        <w:rPr>
          <w:sz w:val="28"/>
          <w:szCs w:val="28"/>
          <w:lang w:eastAsia="ru-RU"/>
        </w:rPr>
        <w:t>с</w:t>
      </w:r>
      <w:r w:rsidRPr="007B4DF1">
        <w:rPr>
          <w:sz w:val="28"/>
          <w:szCs w:val="28"/>
          <w:lang w:eastAsia="ru-RU"/>
        </w:rPr>
        <w:t xml:space="preserve">овета </w:t>
      </w:r>
      <w:r w:rsidR="00A93996">
        <w:rPr>
          <w:sz w:val="28"/>
          <w:szCs w:val="28"/>
          <w:lang w:eastAsia="ru-RU"/>
        </w:rPr>
        <w:t>Курского</w:t>
      </w:r>
      <w:r w:rsidRPr="007B4DF1">
        <w:rPr>
          <w:sz w:val="28"/>
          <w:szCs w:val="28"/>
          <w:lang w:eastAsia="ru-RU"/>
        </w:rPr>
        <w:t xml:space="preserve"> мун</w:t>
      </w:r>
      <w:r>
        <w:rPr>
          <w:sz w:val="28"/>
          <w:szCs w:val="28"/>
          <w:lang w:eastAsia="ru-RU"/>
        </w:rPr>
        <w:t xml:space="preserve">иципального </w:t>
      </w:r>
      <w:r w:rsidR="00C227FB">
        <w:rPr>
          <w:sz w:val="28"/>
          <w:szCs w:val="28"/>
          <w:lang w:eastAsia="ru-RU"/>
        </w:rPr>
        <w:t>района</w:t>
      </w:r>
      <w:r w:rsidRPr="007B4DF1">
        <w:rPr>
          <w:sz w:val="28"/>
          <w:szCs w:val="28"/>
          <w:lang w:eastAsia="ru-RU"/>
        </w:rPr>
        <w:t xml:space="preserve"> Ставропольского края от </w:t>
      </w:r>
      <w:r w:rsidR="00C227FB">
        <w:rPr>
          <w:sz w:val="28"/>
          <w:szCs w:val="28"/>
        </w:rPr>
        <w:t>29 июля</w:t>
      </w:r>
      <w:r w:rsidR="00A1371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93996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г. № </w:t>
      </w:r>
      <w:r w:rsidR="00C227FB">
        <w:rPr>
          <w:sz w:val="28"/>
          <w:szCs w:val="28"/>
        </w:rPr>
        <w:t xml:space="preserve">255 </w:t>
      </w:r>
      <w:r w:rsidR="00A93996" w:rsidRPr="00B07F68">
        <w:rPr>
          <w:sz w:val="28"/>
          <w:szCs w:val="28"/>
        </w:rPr>
        <w:t>«</w:t>
      </w:r>
      <w:r w:rsidR="00C227FB" w:rsidRPr="00C227FB">
        <w:rPr>
          <w:sz w:val="28"/>
          <w:szCs w:val="28"/>
        </w:rPr>
        <w:t xml:space="preserve">О ликвидации Финансового </w:t>
      </w:r>
      <w:r w:rsidR="00A13717" w:rsidRPr="00C227FB">
        <w:rPr>
          <w:sz w:val="28"/>
          <w:szCs w:val="28"/>
        </w:rPr>
        <w:t>управления администрации</w:t>
      </w:r>
      <w:r w:rsidR="00C227FB" w:rsidRPr="00C227FB">
        <w:rPr>
          <w:sz w:val="28"/>
          <w:szCs w:val="28"/>
        </w:rPr>
        <w:t xml:space="preserve"> Курского</w:t>
      </w:r>
      <w:r w:rsidR="00A13717">
        <w:rPr>
          <w:sz w:val="28"/>
          <w:szCs w:val="28"/>
        </w:rPr>
        <w:t xml:space="preserve"> </w:t>
      </w:r>
      <w:r w:rsidR="00C227FB" w:rsidRPr="00C227FB">
        <w:rPr>
          <w:sz w:val="28"/>
          <w:szCs w:val="28"/>
        </w:rPr>
        <w:t>муниципального района Ставропольского края</w:t>
      </w:r>
      <w:r w:rsidR="00A93996" w:rsidRPr="00B07F68">
        <w:rPr>
          <w:sz w:val="28"/>
          <w:szCs w:val="28"/>
        </w:rPr>
        <w:t>»</w:t>
      </w:r>
    </w:p>
    <w:p w:rsidR="001576A8" w:rsidRPr="001576A8" w:rsidRDefault="001576A8" w:rsidP="007B4DF1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</w:p>
    <w:p w:rsidR="007B4DF1" w:rsidRPr="007B4DF1" w:rsidRDefault="007B4DF1" w:rsidP="007B4DF1">
      <w:pPr>
        <w:suppressAutoHyphens w:val="0"/>
        <w:jc w:val="both"/>
        <w:rPr>
          <w:sz w:val="28"/>
          <w:szCs w:val="28"/>
          <w:lang w:eastAsia="en-US" w:bidi="en-US"/>
        </w:rPr>
      </w:pPr>
      <w:r w:rsidRPr="007B4DF1">
        <w:rPr>
          <w:sz w:val="28"/>
          <w:szCs w:val="28"/>
          <w:lang w:eastAsia="en-US" w:bidi="en-US"/>
        </w:rPr>
        <w:tab/>
      </w:r>
      <w:r w:rsidR="00C227FB" w:rsidRPr="00C227FB">
        <w:rPr>
          <w:sz w:val="28"/>
          <w:szCs w:val="28"/>
        </w:rPr>
        <w:t>Руководствуясь статьей 61 Гражданского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статьей 20 Федерального закона от 08 августа 2001 г. № 129-ФЗ «О государственной регистрации юридических лиц и индивидуальных предпринимателей», в целях реализации Закона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</w:t>
      </w:r>
    </w:p>
    <w:p w:rsidR="007B4DF1" w:rsidRPr="007B4DF1" w:rsidRDefault="00C227FB" w:rsidP="007B4DF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7B4DF1" w:rsidRPr="007B4DF1">
        <w:rPr>
          <w:sz w:val="28"/>
          <w:szCs w:val="28"/>
          <w:lang w:eastAsia="ru-RU"/>
        </w:rPr>
        <w:t xml:space="preserve">овет Курского муниципального округа Ставропольского края </w:t>
      </w:r>
    </w:p>
    <w:p w:rsidR="007B4DF1" w:rsidRPr="001576A8" w:rsidRDefault="007B4DF1" w:rsidP="007B4DF1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B4DF1" w:rsidRPr="007B4DF1" w:rsidRDefault="007B4DF1" w:rsidP="007B4DF1">
      <w:pPr>
        <w:suppressAutoHyphens w:val="0"/>
        <w:jc w:val="both"/>
        <w:rPr>
          <w:sz w:val="28"/>
          <w:szCs w:val="28"/>
          <w:lang w:eastAsia="ru-RU"/>
        </w:rPr>
      </w:pPr>
      <w:r w:rsidRPr="007B4DF1">
        <w:rPr>
          <w:sz w:val="28"/>
          <w:szCs w:val="28"/>
          <w:lang w:eastAsia="ru-RU"/>
        </w:rPr>
        <w:t>РЕШИЛ:</w:t>
      </w:r>
    </w:p>
    <w:p w:rsidR="00CF483B" w:rsidRDefault="00CF483B" w:rsidP="00CF48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0288" w:rsidRDefault="00CF483B" w:rsidP="00250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227FB" w:rsidRPr="007B4DF1">
        <w:rPr>
          <w:sz w:val="28"/>
          <w:szCs w:val="28"/>
          <w:lang w:eastAsia="ru-RU"/>
        </w:rPr>
        <w:t xml:space="preserve">в решение </w:t>
      </w:r>
      <w:r w:rsidR="00C227FB">
        <w:rPr>
          <w:sz w:val="28"/>
          <w:szCs w:val="28"/>
          <w:lang w:eastAsia="ru-RU"/>
        </w:rPr>
        <w:t>с</w:t>
      </w:r>
      <w:r w:rsidR="00C227FB" w:rsidRPr="007B4DF1">
        <w:rPr>
          <w:sz w:val="28"/>
          <w:szCs w:val="28"/>
          <w:lang w:eastAsia="ru-RU"/>
        </w:rPr>
        <w:t xml:space="preserve">овета </w:t>
      </w:r>
      <w:r w:rsidR="00C227FB">
        <w:rPr>
          <w:sz w:val="28"/>
          <w:szCs w:val="28"/>
          <w:lang w:eastAsia="ru-RU"/>
        </w:rPr>
        <w:t>Курского</w:t>
      </w:r>
      <w:r w:rsidR="00C227FB" w:rsidRPr="007B4DF1">
        <w:rPr>
          <w:sz w:val="28"/>
          <w:szCs w:val="28"/>
          <w:lang w:eastAsia="ru-RU"/>
        </w:rPr>
        <w:t xml:space="preserve"> мун</w:t>
      </w:r>
      <w:r w:rsidR="00C227FB">
        <w:rPr>
          <w:sz w:val="28"/>
          <w:szCs w:val="28"/>
          <w:lang w:eastAsia="ru-RU"/>
        </w:rPr>
        <w:t>иципального района</w:t>
      </w:r>
      <w:r w:rsidR="00C227FB" w:rsidRPr="007B4DF1">
        <w:rPr>
          <w:sz w:val="28"/>
          <w:szCs w:val="28"/>
          <w:lang w:eastAsia="ru-RU"/>
        </w:rPr>
        <w:t xml:space="preserve"> Ставропольского края от </w:t>
      </w:r>
      <w:r w:rsidR="00C227FB">
        <w:rPr>
          <w:sz w:val="28"/>
          <w:szCs w:val="28"/>
        </w:rPr>
        <w:t xml:space="preserve">29 июля 2020 г. № 255 </w:t>
      </w:r>
      <w:r w:rsidR="00C227FB" w:rsidRPr="00B07F68">
        <w:rPr>
          <w:sz w:val="28"/>
          <w:szCs w:val="28"/>
        </w:rPr>
        <w:t>«</w:t>
      </w:r>
      <w:r w:rsidR="00C227FB" w:rsidRPr="00C227FB">
        <w:rPr>
          <w:sz w:val="28"/>
          <w:szCs w:val="28"/>
        </w:rPr>
        <w:t xml:space="preserve">О ликвидации Финансового </w:t>
      </w:r>
      <w:r w:rsidR="00A13717" w:rsidRPr="00C227FB">
        <w:rPr>
          <w:sz w:val="28"/>
          <w:szCs w:val="28"/>
        </w:rPr>
        <w:t>управления администрации</w:t>
      </w:r>
      <w:r w:rsidR="00C227FB" w:rsidRPr="00C227FB">
        <w:rPr>
          <w:sz w:val="28"/>
          <w:szCs w:val="28"/>
        </w:rPr>
        <w:t xml:space="preserve"> </w:t>
      </w:r>
      <w:r w:rsidR="00A13717" w:rsidRPr="00C227FB">
        <w:rPr>
          <w:sz w:val="28"/>
          <w:szCs w:val="28"/>
        </w:rPr>
        <w:t>Курского муниципального</w:t>
      </w:r>
      <w:r w:rsidR="00C227FB" w:rsidRPr="00C227FB">
        <w:rPr>
          <w:sz w:val="28"/>
          <w:szCs w:val="28"/>
        </w:rPr>
        <w:t xml:space="preserve"> района Ставропольского края</w:t>
      </w:r>
      <w:r w:rsidR="00C227FB" w:rsidRPr="00B07F68">
        <w:rPr>
          <w:sz w:val="28"/>
          <w:szCs w:val="28"/>
        </w:rPr>
        <w:t>»</w:t>
      </w:r>
      <w:r w:rsidR="00A13717">
        <w:rPr>
          <w:sz w:val="28"/>
          <w:szCs w:val="28"/>
        </w:rPr>
        <w:t xml:space="preserve"> </w:t>
      </w:r>
      <w:r w:rsidR="00E44AC0">
        <w:rPr>
          <w:sz w:val="28"/>
          <w:szCs w:val="28"/>
        </w:rPr>
        <w:t>следующие изменения:</w:t>
      </w:r>
    </w:p>
    <w:p w:rsidR="00C227FB" w:rsidRDefault="00657E4D" w:rsidP="00657E4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7E4D">
        <w:rPr>
          <w:sz w:val="28"/>
          <w:szCs w:val="28"/>
          <w:lang w:eastAsia="ru-RU"/>
        </w:rPr>
        <w:t>1.1</w:t>
      </w:r>
      <w:r>
        <w:rPr>
          <w:sz w:val="28"/>
          <w:szCs w:val="28"/>
          <w:lang w:eastAsia="ru-RU"/>
        </w:rPr>
        <w:t xml:space="preserve">. Исключить из </w:t>
      </w:r>
      <w:r w:rsidR="00C227FB">
        <w:rPr>
          <w:sz w:val="28"/>
          <w:szCs w:val="28"/>
          <w:lang w:eastAsia="ru-RU"/>
        </w:rPr>
        <w:t>состава</w:t>
      </w:r>
      <w:r w:rsidR="00C227FB" w:rsidRPr="00C227FB">
        <w:rPr>
          <w:sz w:val="28"/>
          <w:szCs w:val="28"/>
          <w:lang w:eastAsia="ru-RU"/>
        </w:rPr>
        <w:t xml:space="preserve"> ликвидационной комиссии по ликвидац</w:t>
      </w:r>
      <w:r w:rsidR="00C227FB">
        <w:rPr>
          <w:sz w:val="28"/>
          <w:szCs w:val="28"/>
          <w:lang w:eastAsia="ru-RU"/>
        </w:rPr>
        <w:t xml:space="preserve">ии </w:t>
      </w:r>
      <w:r w:rsidR="00C227FB" w:rsidRPr="00C227FB">
        <w:rPr>
          <w:sz w:val="28"/>
          <w:szCs w:val="28"/>
          <w:lang w:eastAsia="ru-RU"/>
        </w:rPr>
        <w:t xml:space="preserve">Финансового управления администрации </w:t>
      </w:r>
      <w:r w:rsidR="00A13717" w:rsidRPr="00C227FB">
        <w:rPr>
          <w:sz w:val="28"/>
          <w:szCs w:val="28"/>
          <w:lang w:eastAsia="ru-RU"/>
        </w:rPr>
        <w:t>Курского муниципального</w:t>
      </w:r>
      <w:r w:rsidR="00C227FB" w:rsidRPr="00C227FB">
        <w:rPr>
          <w:sz w:val="28"/>
          <w:szCs w:val="28"/>
          <w:lang w:eastAsia="ru-RU"/>
        </w:rPr>
        <w:t xml:space="preserve"> района Ставропольского края</w:t>
      </w:r>
      <w:r w:rsidR="00A13717">
        <w:rPr>
          <w:sz w:val="28"/>
          <w:szCs w:val="28"/>
          <w:lang w:eastAsia="ru-RU"/>
        </w:rPr>
        <w:t xml:space="preserve"> </w:t>
      </w:r>
      <w:r w:rsidR="00C227FB" w:rsidRPr="00C227FB">
        <w:rPr>
          <w:sz w:val="28"/>
          <w:szCs w:val="28"/>
          <w:lang w:eastAsia="ru-RU"/>
        </w:rPr>
        <w:t>главн</w:t>
      </w:r>
      <w:r w:rsidR="00C227FB">
        <w:rPr>
          <w:sz w:val="28"/>
          <w:szCs w:val="28"/>
          <w:lang w:eastAsia="ru-RU"/>
        </w:rPr>
        <w:t>ого</w:t>
      </w:r>
      <w:r w:rsidR="00C227FB" w:rsidRPr="00C227FB">
        <w:rPr>
          <w:sz w:val="28"/>
          <w:szCs w:val="28"/>
          <w:lang w:eastAsia="ru-RU"/>
        </w:rPr>
        <w:t xml:space="preserve"> специалист</w:t>
      </w:r>
      <w:r w:rsidR="00C227FB">
        <w:rPr>
          <w:sz w:val="28"/>
          <w:szCs w:val="28"/>
          <w:lang w:eastAsia="ru-RU"/>
        </w:rPr>
        <w:t>а</w:t>
      </w:r>
      <w:r w:rsidR="00C227FB" w:rsidRPr="00C227FB">
        <w:rPr>
          <w:sz w:val="28"/>
          <w:szCs w:val="28"/>
          <w:lang w:eastAsia="ru-RU"/>
        </w:rPr>
        <w:t xml:space="preserve"> отдела планирования и исполнения бюджета Финансового управления администрации Курского муниципального района</w:t>
      </w:r>
      <w:r w:rsidR="00C227FB">
        <w:rPr>
          <w:sz w:val="28"/>
          <w:szCs w:val="28"/>
          <w:lang w:eastAsia="ru-RU"/>
        </w:rPr>
        <w:t xml:space="preserve"> Ставропольского края, секретаря</w:t>
      </w:r>
      <w:r w:rsidR="00C227FB" w:rsidRPr="00C227FB">
        <w:rPr>
          <w:sz w:val="28"/>
          <w:szCs w:val="28"/>
          <w:lang w:eastAsia="ru-RU"/>
        </w:rPr>
        <w:t xml:space="preserve"> ликвидационной комиссии</w:t>
      </w:r>
      <w:r w:rsidR="00A13717">
        <w:rPr>
          <w:sz w:val="28"/>
          <w:szCs w:val="28"/>
          <w:lang w:eastAsia="ru-RU"/>
        </w:rPr>
        <w:t xml:space="preserve"> </w:t>
      </w:r>
      <w:r w:rsidR="00C227FB">
        <w:rPr>
          <w:sz w:val="28"/>
          <w:szCs w:val="28"/>
          <w:lang w:eastAsia="ru-RU"/>
        </w:rPr>
        <w:t>Зайцеву Елену Андреевну.</w:t>
      </w:r>
    </w:p>
    <w:p w:rsidR="00657E4D" w:rsidRDefault="00657E4D" w:rsidP="00657E4D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57E4D">
        <w:rPr>
          <w:sz w:val="28"/>
          <w:szCs w:val="28"/>
          <w:lang w:eastAsia="ru-RU"/>
        </w:rPr>
        <w:t xml:space="preserve">1.2. Включить в </w:t>
      </w:r>
      <w:r w:rsidR="00C227FB">
        <w:rPr>
          <w:sz w:val="28"/>
          <w:szCs w:val="28"/>
          <w:lang w:eastAsia="ru-RU"/>
        </w:rPr>
        <w:t>состав</w:t>
      </w:r>
      <w:r w:rsidR="00C227FB" w:rsidRPr="00C227FB">
        <w:rPr>
          <w:sz w:val="28"/>
          <w:szCs w:val="28"/>
          <w:lang w:eastAsia="ru-RU"/>
        </w:rPr>
        <w:t xml:space="preserve"> ликвидационной комиссии по ликвидац</w:t>
      </w:r>
      <w:r w:rsidR="00C227FB">
        <w:rPr>
          <w:sz w:val="28"/>
          <w:szCs w:val="28"/>
          <w:lang w:eastAsia="ru-RU"/>
        </w:rPr>
        <w:t xml:space="preserve">ии </w:t>
      </w:r>
      <w:r w:rsidR="00C227FB" w:rsidRPr="00C227FB">
        <w:rPr>
          <w:sz w:val="28"/>
          <w:szCs w:val="28"/>
          <w:lang w:eastAsia="ru-RU"/>
        </w:rPr>
        <w:t>Финансового управления администрации Курского</w:t>
      </w:r>
      <w:r w:rsidR="00A13717">
        <w:rPr>
          <w:sz w:val="28"/>
          <w:szCs w:val="28"/>
          <w:lang w:eastAsia="ru-RU"/>
        </w:rPr>
        <w:t xml:space="preserve"> </w:t>
      </w:r>
      <w:r w:rsidR="00C227FB" w:rsidRPr="00C227FB">
        <w:rPr>
          <w:sz w:val="28"/>
          <w:szCs w:val="28"/>
          <w:lang w:eastAsia="ru-RU"/>
        </w:rPr>
        <w:t>муниципального района Ставропольского края</w:t>
      </w:r>
      <w:r w:rsidR="00A13717">
        <w:rPr>
          <w:sz w:val="28"/>
          <w:szCs w:val="28"/>
          <w:lang w:eastAsia="ru-RU"/>
        </w:rPr>
        <w:t xml:space="preserve"> </w:t>
      </w:r>
      <w:r w:rsidR="00C227FB" w:rsidRPr="00C227FB">
        <w:rPr>
          <w:sz w:val="28"/>
          <w:szCs w:val="28"/>
          <w:lang w:eastAsia="ru-RU"/>
        </w:rPr>
        <w:t>главн</w:t>
      </w:r>
      <w:r w:rsidR="00C227FB">
        <w:rPr>
          <w:sz w:val="28"/>
          <w:szCs w:val="28"/>
          <w:lang w:eastAsia="ru-RU"/>
        </w:rPr>
        <w:t>ого</w:t>
      </w:r>
      <w:r w:rsidR="00C227FB" w:rsidRPr="00C227FB">
        <w:rPr>
          <w:sz w:val="28"/>
          <w:szCs w:val="28"/>
          <w:lang w:eastAsia="ru-RU"/>
        </w:rPr>
        <w:t xml:space="preserve"> специалист</w:t>
      </w:r>
      <w:r w:rsidR="00C227FB">
        <w:rPr>
          <w:sz w:val="28"/>
          <w:szCs w:val="28"/>
          <w:lang w:eastAsia="ru-RU"/>
        </w:rPr>
        <w:t>а</w:t>
      </w:r>
      <w:r w:rsidR="00C227FB" w:rsidRPr="00C227FB">
        <w:rPr>
          <w:sz w:val="28"/>
          <w:szCs w:val="28"/>
          <w:lang w:eastAsia="ru-RU"/>
        </w:rPr>
        <w:t xml:space="preserve"> отдела планирования и исполнения бюджета Финансового управления администрации Курского муниципального района</w:t>
      </w:r>
      <w:r w:rsidR="00C227FB">
        <w:rPr>
          <w:sz w:val="28"/>
          <w:szCs w:val="28"/>
          <w:lang w:eastAsia="ru-RU"/>
        </w:rPr>
        <w:t xml:space="preserve"> Ставропольского края, секретаря</w:t>
      </w:r>
      <w:r w:rsidR="00C227FB" w:rsidRPr="00C227FB">
        <w:rPr>
          <w:sz w:val="28"/>
          <w:szCs w:val="28"/>
          <w:lang w:eastAsia="ru-RU"/>
        </w:rPr>
        <w:t xml:space="preserve"> ликвидационной комиссии</w:t>
      </w:r>
      <w:r w:rsidR="00C227FB">
        <w:rPr>
          <w:sz w:val="28"/>
          <w:szCs w:val="28"/>
          <w:lang w:eastAsia="ru-RU"/>
        </w:rPr>
        <w:t xml:space="preserve"> Ксенафонтову Ксению Николаевну</w:t>
      </w:r>
      <w:r w:rsidRPr="00657E4D">
        <w:rPr>
          <w:sz w:val="28"/>
          <w:szCs w:val="28"/>
          <w:lang w:eastAsia="ru-RU"/>
        </w:rPr>
        <w:t>.</w:t>
      </w:r>
    </w:p>
    <w:p w:rsidR="007B4DF1" w:rsidRPr="00A13717" w:rsidRDefault="00A13717" w:rsidP="00A13717">
      <w:pPr>
        <w:pStyle w:val="a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 w:rsidR="007B4DF1" w:rsidRPr="00A13717">
        <w:rPr>
          <w:sz w:val="28"/>
          <w:szCs w:val="28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7B4DF1" w:rsidRPr="00A13717" w:rsidRDefault="007B4DF1" w:rsidP="00A13717">
      <w:pPr>
        <w:pStyle w:val="a8"/>
        <w:rPr>
          <w:sz w:val="28"/>
          <w:szCs w:val="28"/>
          <w:lang w:eastAsia="ru-RU"/>
        </w:rPr>
      </w:pPr>
    </w:p>
    <w:p w:rsidR="007B4DF1" w:rsidRPr="00A13717" w:rsidRDefault="007B4DF1" w:rsidP="00A13717">
      <w:pPr>
        <w:pStyle w:val="a8"/>
        <w:spacing w:line="240" w:lineRule="exac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91"/>
      </w:tblGrid>
      <w:tr w:rsidR="00A13717" w:rsidRPr="00A13717" w:rsidTr="00C33478">
        <w:tc>
          <w:tcPr>
            <w:tcW w:w="5353" w:type="dxa"/>
          </w:tcPr>
          <w:p w:rsidR="001576A8" w:rsidRPr="00A13717" w:rsidRDefault="001576A8" w:rsidP="00A13717">
            <w:pPr>
              <w:pStyle w:val="a8"/>
              <w:spacing w:line="240" w:lineRule="exact"/>
              <w:rPr>
                <w:sz w:val="28"/>
                <w:szCs w:val="28"/>
              </w:rPr>
            </w:pPr>
          </w:p>
          <w:p w:rsidR="001576A8" w:rsidRPr="00A13717" w:rsidRDefault="001576A8" w:rsidP="00A13717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>Председатель Совета Курского</w:t>
            </w:r>
          </w:p>
          <w:p w:rsidR="001576A8" w:rsidRPr="00A13717" w:rsidRDefault="001576A8" w:rsidP="00A13717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муниципального округа </w:t>
            </w:r>
          </w:p>
          <w:p w:rsidR="001576A8" w:rsidRPr="00A13717" w:rsidRDefault="001576A8" w:rsidP="00A13717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Ставропольского края      </w:t>
            </w:r>
          </w:p>
          <w:p w:rsidR="001576A8" w:rsidRPr="00A13717" w:rsidRDefault="001576A8" w:rsidP="00A13717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                                      А.И.Вощанов</w:t>
            </w:r>
          </w:p>
        </w:tc>
        <w:tc>
          <w:tcPr>
            <w:tcW w:w="3991" w:type="dxa"/>
          </w:tcPr>
          <w:p w:rsidR="001576A8" w:rsidRPr="00A13717" w:rsidRDefault="001576A8" w:rsidP="00A13717">
            <w:pPr>
              <w:pStyle w:val="a8"/>
              <w:spacing w:line="240" w:lineRule="exact"/>
              <w:rPr>
                <w:sz w:val="28"/>
                <w:szCs w:val="28"/>
              </w:rPr>
            </w:pPr>
          </w:p>
          <w:p w:rsidR="001576A8" w:rsidRPr="00A13717" w:rsidRDefault="001576A8" w:rsidP="00A13717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>Глава Курского</w:t>
            </w:r>
          </w:p>
          <w:p w:rsidR="001576A8" w:rsidRPr="00A13717" w:rsidRDefault="001576A8" w:rsidP="00A13717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муниципального округа </w:t>
            </w:r>
          </w:p>
          <w:p w:rsidR="001576A8" w:rsidRPr="00A13717" w:rsidRDefault="001576A8" w:rsidP="00A13717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Ставропольского края      </w:t>
            </w:r>
          </w:p>
          <w:p w:rsidR="001576A8" w:rsidRPr="00A13717" w:rsidRDefault="001576A8" w:rsidP="00A13717">
            <w:pPr>
              <w:pStyle w:val="a8"/>
              <w:spacing w:line="240" w:lineRule="exact"/>
              <w:rPr>
                <w:sz w:val="28"/>
                <w:szCs w:val="28"/>
              </w:rPr>
            </w:pPr>
            <w:r w:rsidRPr="00A13717">
              <w:rPr>
                <w:sz w:val="28"/>
                <w:szCs w:val="28"/>
              </w:rPr>
              <w:t xml:space="preserve">                        С.И.Калашников</w:t>
            </w:r>
          </w:p>
        </w:tc>
      </w:tr>
    </w:tbl>
    <w:p w:rsidR="00822E57" w:rsidRPr="00A13717" w:rsidRDefault="00822E57" w:rsidP="00A1371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CF483B" w:rsidRPr="00A13717" w:rsidRDefault="00CF483B" w:rsidP="00A13717">
      <w:pPr>
        <w:autoSpaceDE w:val="0"/>
        <w:autoSpaceDN w:val="0"/>
        <w:adjustRightInd w:val="0"/>
        <w:spacing w:line="240" w:lineRule="exact"/>
        <w:ind w:firstLine="540"/>
        <w:jc w:val="both"/>
        <w:outlineLvl w:val="0"/>
        <w:rPr>
          <w:sz w:val="28"/>
          <w:szCs w:val="28"/>
        </w:rPr>
      </w:pPr>
    </w:p>
    <w:p w:rsidR="00CF483B" w:rsidRPr="00A13717" w:rsidRDefault="00CF483B" w:rsidP="00250288">
      <w:pPr>
        <w:spacing w:line="240" w:lineRule="exact"/>
        <w:ind w:left="720"/>
        <w:jc w:val="both"/>
        <w:rPr>
          <w:sz w:val="28"/>
          <w:szCs w:val="28"/>
        </w:rPr>
      </w:pPr>
    </w:p>
    <w:p w:rsidR="00CF483B" w:rsidRPr="00A13717" w:rsidRDefault="00CF483B" w:rsidP="00CF483B">
      <w:pPr>
        <w:widowControl w:val="0"/>
        <w:autoSpaceDE w:val="0"/>
        <w:rPr>
          <w:b/>
          <w:bCs/>
          <w:sz w:val="28"/>
          <w:szCs w:val="28"/>
        </w:rPr>
      </w:pPr>
    </w:p>
    <w:p w:rsidR="00CF483B" w:rsidRDefault="00CF483B" w:rsidP="00CF483B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4DF3" w:rsidRDefault="00354DF3">
      <w:pPr>
        <w:widowControl w:val="0"/>
        <w:autoSpaceDE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483B" w:rsidRDefault="00CF483B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288" w:rsidRDefault="00250288" w:rsidP="00874595">
      <w:pPr>
        <w:widowControl w:val="0"/>
        <w:autoSpaceDE w:val="0"/>
        <w:spacing w:line="240" w:lineRule="exact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Pr="00874595" w:rsidRDefault="007B4DF1" w:rsidP="00874595">
      <w:pPr>
        <w:widowControl w:val="0"/>
        <w:autoSpaceDE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sectPr w:rsidR="007B4DF1" w:rsidRPr="00874595" w:rsidSect="00C227FB">
      <w:pgSz w:w="11906" w:h="16838"/>
      <w:pgMar w:top="1134" w:right="567" w:bottom="1134" w:left="1985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1F" w:rsidRDefault="001B181F" w:rsidP="006D5A74">
      <w:r>
        <w:separator/>
      </w:r>
    </w:p>
  </w:endnote>
  <w:endnote w:type="continuationSeparator" w:id="0">
    <w:p w:rsidR="001B181F" w:rsidRDefault="001B181F" w:rsidP="006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1F" w:rsidRDefault="001B181F" w:rsidP="006D5A74">
      <w:r>
        <w:separator/>
      </w:r>
    </w:p>
  </w:footnote>
  <w:footnote w:type="continuationSeparator" w:id="0">
    <w:p w:rsidR="001B181F" w:rsidRDefault="001B181F" w:rsidP="006D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00"/>
        </w:tabs>
        <w:ind w:left="10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4"/>
        </w:tabs>
        <w:ind w:left="1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88"/>
        </w:tabs>
        <w:ind w:left="1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2"/>
        </w:tabs>
        <w:ind w:left="1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6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0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4"/>
        </w:tabs>
        <w:ind w:left="1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2"/>
        </w:tabs>
        <w:ind w:left="2152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.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0000004"/>
    <w:multiLevelType w:val="multilevel"/>
    <w:tmpl w:val="FA9825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326D07"/>
    <w:multiLevelType w:val="hybridMultilevel"/>
    <w:tmpl w:val="BBBCC1D2"/>
    <w:lvl w:ilvl="0" w:tplc="F368A85E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28225910"/>
    <w:multiLevelType w:val="hybridMultilevel"/>
    <w:tmpl w:val="DCECE1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AA69A7"/>
    <w:multiLevelType w:val="hybridMultilevel"/>
    <w:tmpl w:val="CD7202BA"/>
    <w:lvl w:ilvl="0" w:tplc="A7304A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36693"/>
    <w:multiLevelType w:val="hybridMultilevel"/>
    <w:tmpl w:val="950A06A4"/>
    <w:lvl w:ilvl="0" w:tplc="80581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406"/>
    <w:rsid w:val="0000105E"/>
    <w:rsid w:val="0000414D"/>
    <w:rsid w:val="000153EC"/>
    <w:rsid w:val="0002093E"/>
    <w:rsid w:val="0003369F"/>
    <w:rsid w:val="00036E4C"/>
    <w:rsid w:val="00037A87"/>
    <w:rsid w:val="00040107"/>
    <w:rsid w:val="000443FB"/>
    <w:rsid w:val="000526ED"/>
    <w:rsid w:val="000534DE"/>
    <w:rsid w:val="0005610D"/>
    <w:rsid w:val="0006155B"/>
    <w:rsid w:val="0006172D"/>
    <w:rsid w:val="00062847"/>
    <w:rsid w:val="000661B9"/>
    <w:rsid w:val="00067C57"/>
    <w:rsid w:val="000735A2"/>
    <w:rsid w:val="00077A35"/>
    <w:rsid w:val="000846F6"/>
    <w:rsid w:val="0009118C"/>
    <w:rsid w:val="000975E4"/>
    <w:rsid w:val="000A7517"/>
    <w:rsid w:val="000B26F8"/>
    <w:rsid w:val="000B32BD"/>
    <w:rsid w:val="000D37CA"/>
    <w:rsid w:val="000D47CC"/>
    <w:rsid w:val="000E08FA"/>
    <w:rsid w:val="000E27FA"/>
    <w:rsid w:val="000E402A"/>
    <w:rsid w:val="000F0E61"/>
    <w:rsid w:val="000F5835"/>
    <w:rsid w:val="00106EAF"/>
    <w:rsid w:val="00120289"/>
    <w:rsid w:val="0012137D"/>
    <w:rsid w:val="001229FF"/>
    <w:rsid w:val="00126AB1"/>
    <w:rsid w:val="00143EBA"/>
    <w:rsid w:val="00147308"/>
    <w:rsid w:val="00152A5A"/>
    <w:rsid w:val="00154418"/>
    <w:rsid w:val="001576A8"/>
    <w:rsid w:val="00171A96"/>
    <w:rsid w:val="001738F0"/>
    <w:rsid w:val="00174F57"/>
    <w:rsid w:val="001871EE"/>
    <w:rsid w:val="00194EB2"/>
    <w:rsid w:val="001A2F11"/>
    <w:rsid w:val="001B181F"/>
    <w:rsid w:val="001C0168"/>
    <w:rsid w:val="001C5447"/>
    <w:rsid w:val="001D0A60"/>
    <w:rsid w:val="001D0B9C"/>
    <w:rsid w:val="001D2C76"/>
    <w:rsid w:val="001D4900"/>
    <w:rsid w:val="001E32EF"/>
    <w:rsid w:val="001E3580"/>
    <w:rsid w:val="001F0774"/>
    <w:rsid w:val="001F608B"/>
    <w:rsid w:val="001F7331"/>
    <w:rsid w:val="002010D9"/>
    <w:rsid w:val="0020328D"/>
    <w:rsid w:val="00212175"/>
    <w:rsid w:val="00212728"/>
    <w:rsid w:val="00213160"/>
    <w:rsid w:val="0022301C"/>
    <w:rsid w:val="002247F5"/>
    <w:rsid w:val="0023427A"/>
    <w:rsid w:val="00235913"/>
    <w:rsid w:val="00240003"/>
    <w:rsid w:val="002406FD"/>
    <w:rsid w:val="0024500E"/>
    <w:rsid w:val="00245985"/>
    <w:rsid w:val="00247982"/>
    <w:rsid w:val="00250288"/>
    <w:rsid w:val="0025276A"/>
    <w:rsid w:val="002538B4"/>
    <w:rsid w:val="00257517"/>
    <w:rsid w:val="00263619"/>
    <w:rsid w:val="0026428A"/>
    <w:rsid w:val="002733D5"/>
    <w:rsid w:val="0027732C"/>
    <w:rsid w:val="0027753C"/>
    <w:rsid w:val="002775B2"/>
    <w:rsid w:val="00283FAD"/>
    <w:rsid w:val="002855FB"/>
    <w:rsid w:val="00291522"/>
    <w:rsid w:val="002A1EF4"/>
    <w:rsid w:val="002C69C4"/>
    <w:rsid w:val="002D1F60"/>
    <w:rsid w:val="002D4CE7"/>
    <w:rsid w:val="002D5E40"/>
    <w:rsid w:val="002D77D8"/>
    <w:rsid w:val="002E0099"/>
    <w:rsid w:val="002E1FE1"/>
    <w:rsid w:val="002E205F"/>
    <w:rsid w:val="002E3B97"/>
    <w:rsid w:val="002F1020"/>
    <w:rsid w:val="002F3C90"/>
    <w:rsid w:val="00301586"/>
    <w:rsid w:val="0031299C"/>
    <w:rsid w:val="00315034"/>
    <w:rsid w:val="00316028"/>
    <w:rsid w:val="003244EB"/>
    <w:rsid w:val="0033649C"/>
    <w:rsid w:val="00342C5F"/>
    <w:rsid w:val="00342F2E"/>
    <w:rsid w:val="00345FEF"/>
    <w:rsid w:val="00350109"/>
    <w:rsid w:val="00352193"/>
    <w:rsid w:val="00354DF3"/>
    <w:rsid w:val="00365E39"/>
    <w:rsid w:val="00372755"/>
    <w:rsid w:val="00374589"/>
    <w:rsid w:val="0038771C"/>
    <w:rsid w:val="003A05C6"/>
    <w:rsid w:val="003A32EE"/>
    <w:rsid w:val="003D4AA4"/>
    <w:rsid w:val="003E23A2"/>
    <w:rsid w:val="003E7CA2"/>
    <w:rsid w:val="00402B1A"/>
    <w:rsid w:val="00411F3B"/>
    <w:rsid w:val="004216ED"/>
    <w:rsid w:val="00421F91"/>
    <w:rsid w:val="004266DF"/>
    <w:rsid w:val="00446265"/>
    <w:rsid w:val="00453991"/>
    <w:rsid w:val="00453C01"/>
    <w:rsid w:val="00457129"/>
    <w:rsid w:val="0046348E"/>
    <w:rsid w:val="00472F0A"/>
    <w:rsid w:val="00475180"/>
    <w:rsid w:val="00475CDC"/>
    <w:rsid w:val="004804F0"/>
    <w:rsid w:val="00484A47"/>
    <w:rsid w:val="00487E0C"/>
    <w:rsid w:val="0049570D"/>
    <w:rsid w:val="004964E8"/>
    <w:rsid w:val="00497711"/>
    <w:rsid w:val="004A0EE4"/>
    <w:rsid w:val="004A205D"/>
    <w:rsid w:val="004C420F"/>
    <w:rsid w:val="004D7133"/>
    <w:rsid w:val="004D7426"/>
    <w:rsid w:val="004E2A54"/>
    <w:rsid w:val="004E42BC"/>
    <w:rsid w:val="005027A7"/>
    <w:rsid w:val="005035DE"/>
    <w:rsid w:val="005054D7"/>
    <w:rsid w:val="00511B66"/>
    <w:rsid w:val="005128C3"/>
    <w:rsid w:val="00524606"/>
    <w:rsid w:val="00524BD3"/>
    <w:rsid w:val="0052709E"/>
    <w:rsid w:val="00527C37"/>
    <w:rsid w:val="005409C7"/>
    <w:rsid w:val="00543B01"/>
    <w:rsid w:val="005524AC"/>
    <w:rsid w:val="00554153"/>
    <w:rsid w:val="005546DC"/>
    <w:rsid w:val="00557A95"/>
    <w:rsid w:val="00562391"/>
    <w:rsid w:val="00563561"/>
    <w:rsid w:val="00563588"/>
    <w:rsid w:val="0056658B"/>
    <w:rsid w:val="005712F2"/>
    <w:rsid w:val="00572798"/>
    <w:rsid w:val="00575037"/>
    <w:rsid w:val="0057556A"/>
    <w:rsid w:val="00581786"/>
    <w:rsid w:val="005833A2"/>
    <w:rsid w:val="00587F7A"/>
    <w:rsid w:val="005922C7"/>
    <w:rsid w:val="005D35B3"/>
    <w:rsid w:val="005D5B3F"/>
    <w:rsid w:val="005E01C9"/>
    <w:rsid w:val="005F2836"/>
    <w:rsid w:val="006024F5"/>
    <w:rsid w:val="00606C16"/>
    <w:rsid w:val="00611E4F"/>
    <w:rsid w:val="0062043B"/>
    <w:rsid w:val="00622EED"/>
    <w:rsid w:val="00624C56"/>
    <w:rsid w:val="00626A95"/>
    <w:rsid w:val="0063185F"/>
    <w:rsid w:val="00637B4E"/>
    <w:rsid w:val="00651916"/>
    <w:rsid w:val="00654147"/>
    <w:rsid w:val="00657E4D"/>
    <w:rsid w:val="00660F9D"/>
    <w:rsid w:val="00663839"/>
    <w:rsid w:val="00672022"/>
    <w:rsid w:val="0067335F"/>
    <w:rsid w:val="006758AC"/>
    <w:rsid w:val="006771D5"/>
    <w:rsid w:val="00683469"/>
    <w:rsid w:val="00687D62"/>
    <w:rsid w:val="00691E3D"/>
    <w:rsid w:val="006933E0"/>
    <w:rsid w:val="00693D69"/>
    <w:rsid w:val="00694A82"/>
    <w:rsid w:val="00697C83"/>
    <w:rsid w:val="006A1F66"/>
    <w:rsid w:val="006A7435"/>
    <w:rsid w:val="006B0FB3"/>
    <w:rsid w:val="006B5156"/>
    <w:rsid w:val="006B7450"/>
    <w:rsid w:val="006B74C1"/>
    <w:rsid w:val="006C1145"/>
    <w:rsid w:val="006C149B"/>
    <w:rsid w:val="006C1A0B"/>
    <w:rsid w:val="006D42EB"/>
    <w:rsid w:val="006D5A74"/>
    <w:rsid w:val="006E148C"/>
    <w:rsid w:val="006F42AA"/>
    <w:rsid w:val="00700541"/>
    <w:rsid w:val="00710A4C"/>
    <w:rsid w:val="0071653A"/>
    <w:rsid w:val="00721D2C"/>
    <w:rsid w:val="00727915"/>
    <w:rsid w:val="00731330"/>
    <w:rsid w:val="00732017"/>
    <w:rsid w:val="00741901"/>
    <w:rsid w:val="00745751"/>
    <w:rsid w:val="007459B2"/>
    <w:rsid w:val="00753DBB"/>
    <w:rsid w:val="00754987"/>
    <w:rsid w:val="00756458"/>
    <w:rsid w:val="00772BEC"/>
    <w:rsid w:val="007731C7"/>
    <w:rsid w:val="00774A3D"/>
    <w:rsid w:val="0077592C"/>
    <w:rsid w:val="00781401"/>
    <w:rsid w:val="00782CCD"/>
    <w:rsid w:val="007A2DF6"/>
    <w:rsid w:val="007B4DF1"/>
    <w:rsid w:val="007C2CDE"/>
    <w:rsid w:val="007C357E"/>
    <w:rsid w:val="007C6EE5"/>
    <w:rsid w:val="007C7AB8"/>
    <w:rsid w:val="007D0C2C"/>
    <w:rsid w:val="007D5952"/>
    <w:rsid w:val="007D698D"/>
    <w:rsid w:val="007D776F"/>
    <w:rsid w:val="007E0DD9"/>
    <w:rsid w:val="007E3264"/>
    <w:rsid w:val="007E5CDC"/>
    <w:rsid w:val="007F09EF"/>
    <w:rsid w:val="008057E2"/>
    <w:rsid w:val="0081019D"/>
    <w:rsid w:val="00821DB1"/>
    <w:rsid w:val="00822E57"/>
    <w:rsid w:val="00824867"/>
    <w:rsid w:val="00827406"/>
    <w:rsid w:val="00827612"/>
    <w:rsid w:val="00831C8B"/>
    <w:rsid w:val="00832803"/>
    <w:rsid w:val="00834E72"/>
    <w:rsid w:val="0084541A"/>
    <w:rsid w:val="00846750"/>
    <w:rsid w:val="00850C2E"/>
    <w:rsid w:val="00851004"/>
    <w:rsid w:val="008550B0"/>
    <w:rsid w:val="008570D0"/>
    <w:rsid w:val="0087045D"/>
    <w:rsid w:val="00874595"/>
    <w:rsid w:val="00874786"/>
    <w:rsid w:val="008820CE"/>
    <w:rsid w:val="00891524"/>
    <w:rsid w:val="00891D5F"/>
    <w:rsid w:val="00892055"/>
    <w:rsid w:val="00895A0E"/>
    <w:rsid w:val="008A17A9"/>
    <w:rsid w:val="008A295A"/>
    <w:rsid w:val="008C1DE9"/>
    <w:rsid w:val="008C4246"/>
    <w:rsid w:val="008D39E1"/>
    <w:rsid w:val="008D4EA7"/>
    <w:rsid w:val="008E6D24"/>
    <w:rsid w:val="008F1A57"/>
    <w:rsid w:val="008F2A82"/>
    <w:rsid w:val="008F48E4"/>
    <w:rsid w:val="00903753"/>
    <w:rsid w:val="00914887"/>
    <w:rsid w:val="00922254"/>
    <w:rsid w:val="00936244"/>
    <w:rsid w:val="00937A29"/>
    <w:rsid w:val="009418DC"/>
    <w:rsid w:val="0094730F"/>
    <w:rsid w:val="0095185E"/>
    <w:rsid w:val="009552A4"/>
    <w:rsid w:val="0095604E"/>
    <w:rsid w:val="0097062C"/>
    <w:rsid w:val="00974BBD"/>
    <w:rsid w:val="00985A01"/>
    <w:rsid w:val="00986ACE"/>
    <w:rsid w:val="009910C4"/>
    <w:rsid w:val="009920AC"/>
    <w:rsid w:val="00992593"/>
    <w:rsid w:val="009951E0"/>
    <w:rsid w:val="009A4809"/>
    <w:rsid w:val="009B06FA"/>
    <w:rsid w:val="009B0DFF"/>
    <w:rsid w:val="009B6904"/>
    <w:rsid w:val="009B70C6"/>
    <w:rsid w:val="009B7214"/>
    <w:rsid w:val="009C59A5"/>
    <w:rsid w:val="009E2912"/>
    <w:rsid w:val="009E4AE2"/>
    <w:rsid w:val="009F12FA"/>
    <w:rsid w:val="009F2BCE"/>
    <w:rsid w:val="00A00FD4"/>
    <w:rsid w:val="00A056C6"/>
    <w:rsid w:val="00A123AD"/>
    <w:rsid w:val="00A13717"/>
    <w:rsid w:val="00A25C36"/>
    <w:rsid w:val="00A27945"/>
    <w:rsid w:val="00A3213A"/>
    <w:rsid w:val="00A41D93"/>
    <w:rsid w:val="00A4300D"/>
    <w:rsid w:val="00A52460"/>
    <w:rsid w:val="00A533AA"/>
    <w:rsid w:val="00A53D84"/>
    <w:rsid w:val="00A550AF"/>
    <w:rsid w:val="00A5746A"/>
    <w:rsid w:val="00A57AC8"/>
    <w:rsid w:val="00A627DB"/>
    <w:rsid w:val="00A718BE"/>
    <w:rsid w:val="00A90ED3"/>
    <w:rsid w:val="00A93996"/>
    <w:rsid w:val="00AA676B"/>
    <w:rsid w:val="00AB532F"/>
    <w:rsid w:val="00AB6663"/>
    <w:rsid w:val="00AC1473"/>
    <w:rsid w:val="00AD0F60"/>
    <w:rsid w:val="00AD4D28"/>
    <w:rsid w:val="00AE214B"/>
    <w:rsid w:val="00AF1AB2"/>
    <w:rsid w:val="00AF42F1"/>
    <w:rsid w:val="00AF51A9"/>
    <w:rsid w:val="00B03FB3"/>
    <w:rsid w:val="00B11607"/>
    <w:rsid w:val="00B11E47"/>
    <w:rsid w:val="00B16767"/>
    <w:rsid w:val="00B24B23"/>
    <w:rsid w:val="00B24C32"/>
    <w:rsid w:val="00B31C13"/>
    <w:rsid w:val="00B32EAD"/>
    <w:rsid w:val="00B574F6"/>
    <w:rsid w:val="00B70C96"/>
    <w:rsid w:val="00B71939"/>
    <w:rsid w:val="00B80D22"/>
    <w:rsid w:val="00B819AF"/>
    <w:rsid w:val="00B87525"/>
    <w:rsid w:val="00B87D43"/>
    <w:rsid w:val="00B95638"/>
    <w:rsid w:val="00BA29E7"/>
    <w:rsid w:val="00BA4B27"/>
    <w:rsid w:val="00BB189E"/>
    <w:rsid w:val="00BB3BEB"/>
    <w:rsid w:val="00BB6452"/>
    <w:rsid w:val="00BC4058"/>
    <w:rsid w:val="00BE663C"/>
    <w:rsid w:val="00BF4ED4"/>
    <w:rsid w:val="00BF639E"/>
    <w:rsid w:val="00C12E50"/>
    <w:rsid w:val="00C14314"/>
    <w:rsid w:val="00C203CF"/>
    <w:rsid w:val="00C20E4B"/>
    <w:rsid w:val="00C227FB"/>
    <w:rsid w:val="00C33F89"/>
    <w:rsid w:val="00C41347"/>
    <w:rsid w:val="00C4427A"/>
    <w:rsid w:val="00C45373"/>
    <w:rsid w:val="00C51493"/>
    <w:rsid w:val="00C5414A"/>
    <w:rsid w:val="00C6661A"/>
    <w:rsid w:val="00C76EE7"/>
    <w:rsid w:val="00C80D2E"/>
    <w:rsid w:val="00C82A69"/>
    <w:rsid w:val="00C91FE6"/>
    <w:rsid w:val="00C95308"/>
    <w:rsid w:val="00C97774"/>
    <w:rsid w:val="00CA3FA3"/>
    <w:rsid w:val="00CA6141"/>
    <w:rsid w:val="00CB0D90"/>
    <w:rsid w:val="00CB39FB"/>
    <w:rsid w:val="00CB3A80"/>
    <w:rsid w:val="00CC2081"/>
    <w:rsid w:val="00CC485F"/>
    <w:rsid w:val="00CC7203"/>
    <w:rsid w:val="00CD3EF7"/>
    <w:rsid w:val="00CD7577"/>
    <w:rsid w:val="00CF46E0"/>
    <w:rsid w:val="00CF47DA"/>
    <w:rsid w:val="00CF483B"/>
    <w:rsid w:val="00D016B9"/>
    <w:rsid w:val="00D06702"/>
    <w:rsid w:val="00D07C34"/>
    <w:rsid w:val="00D1179B"/>
    <w:rsid w:val="00D23A6A"/>
    <w:rsid w:val="00D259BA"/>
    <w:rsid w:val="00D32538"/>
    <w:rsid w:val="00D42283"/>
    <w:rsid w:val="00D43DDC"/>
    <w:rsid w:val="00D51B13"/>
    <w:rsid w:val="00D7207B"/>
    <w:rsid w:val="00D75F63"/>
    <w:rsid w:val="00D84016"/>
    <w:rsid w:val="00D860EB"/>
    <w:rsid w:val="00D87751"/>
    <w:rsid w:val="00D9457A"/>
    <w:rsid w:val="00DA0440"/>
    <w:rsid w:val="00DA4B4C"/>
    <w:rsid w:val="00DB1237"/>
    <w:rsid w:val="00DB3A42"/>
    <w:rsid w:val="00DC72D3"/>
    <w:rsid w:val="00DD5F1C"/>
    <w:rsid w:val="00DD6A56"/>
    <w:rsid w:val="00DF7A1E"/>
    <w:rsid w:val="00E12A76"/>
    <w:rsid w:val="00E24D72"/>
    <w:rsid w:val="00E272C8"/>
    <w:rsid w:val="00E27C39"/>
    <w:rsid w:val="00E43984"/>
    <w:rsid w:val="00E44AC0"/>
    <w:rsid w:val="00E51B21"/>
    <w:rsid w:val="00E6066B"/>
    <w:rsid w:val="00E60B1F"/>
    <w:rsid w:val="00E61245"/>
    <w:rsid w:val="00E670D8"/>
    <w:rsid w:val="00E705E4"/>
    <w:rsid w:val="00E74BC8"/>
    <w:rsid w:val="00E8493D"/>
    <w:rsid w:val="00E85247"/>
    <w:rsid w:val="00E94360"/>
    <w:rsid w:val="00E960EA"/>
    <w:rsid w:val="00E97798"/>
    <w:rsid w:val="00E97C06"/>
    <w:rsid w:val="00EA22ED"/>
    <w:rsid w:val="00EA510D"/>
    <w:rsid w:val="00EA5804"/>
    <w:rsid w:val="00EB1144"/>
    <w:rsid w:val="00EB5569"/>
    <w:rsid w:val="00EC34B0"/>
    <w:rsid w:val="00EC4DE7"/>
    <w:rsid w:val="00EC6F24"/>
    <w:rsid w:val="00EC71FA"/>
    <w:rsid w:val="00ED6BAD"/>
    <w:rsid w:val="00ED6E2A"/>
    <w:rsid w:val="00EE3137"/>
    <w:rsid w:val="00EE3908"/>
    <w:rsid w:val="00EF3A50"/>
    <w:rsid w:val="00EF4DFE"/>
    <w:rsid w:val="00F05EE6"/>
    <w:rsid w:val="00F075F3"/>
    <w:rsid w:val="00F23F77"/>
    <w:rsid w:val="00F24EE4"/>
    <w:rsid w:val="00F2640D"/>
    <w:rsid w:val="00F27B09"/>
    <w:rsid w:val="00F36556"/>
    <w:rsid w:val="00F44849"/>
    <w:rsid w:val="00F47B1E"/>
    <w:rsid w:val="00F611CE"/>
    <w:rsid w:val="00F6269F"/>
    <w:rsid w:val="00F63183"/>
    <w:rsid w:val="00F66C79"/>
    <w:rsid w:val="00F67D82"/>
    <w:rsid w:val="00F8085F"/>
    <w:rsid w:val="00F8090D"/>
    <w:rsid w:val="00F861F5"/>
    <w:rsid w:val="00F86FAC"/>
    <w:rsid w:val="00F90DC9"/>
    <w:rsid w:val="00F9620E"/>
    <w:rsid w:val="00FA3CC6"/>
    <w:rsid w:val="00FA4704"/>
    <w:rsid w:val="00FA54E7"/>
    <w:rsid w:val="00FA5563"/>
    <w:rsid w:val="00FF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38510C-CC96-473E-B4B7-EE81C813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CF46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46E0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CF46E0"/>
  </w:style>
  <w:style w:type="character" w:customStyle="1" w:styleId="20">
    <w:name w:val="Знак Знак2"/>
    <w:rsid w:val="00CF46E0"/>
    <w:rPr>
      <w:color w:val="333399"/>
      <w:szCs w:val="24"/>
    </w:rPr>
  </w:style>
  <w:style w:type="character" w:customStyle="1" w:styleId="12">
    <w:name w:val="Знак Знак1"/>
    <w:rsid w:val="00CF46E0"/>
    <w:rPr>
      <w:sz w:val="24"/>
      <w:szCs w:val="24"/>
      <w:lang w:val="en-US"/>
    </w:rPr>
  </w:style>
  <w:style w:type="character" w:customStyle="1" w:styleId="a3">
    <w:name w:val="Знак Знак"/>
    <w:rsid w:val="00CF46E0"/>
    <w:rPr>
      <w:sz w:val="24"/>
      <w:szCs w:val="24"/>
      <w:lang w:val="en-US"/>
    </w:rPr>
  </w:style>
  <w:style w:type="character" w:customStyle="1" w:styleId="H2">
    <w:name w:val="H2 Знак"/>
    <w:aliases w:val="Заголовок 2 Знак,&quot;Изумруд&quot; Знак"/>
    <w:rsid w:val="00CF46E0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Без интервала Знак"/>
    <w:rsid w:val="00CF46E0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5"/>
    <w:rsid w:val="00CF46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CF46E0"/>
    <w:pPr>
      <w:spacing w:after="120"/>
    </w:pPr>
    <w:rPr>
      <w:lang w:val="en-US"/>
    </w:rPr>
  </w:style>
  <w:style w:type="paragraph" w:styleId="a6">
    <w:name w:val="List"/>
    <w:basedOn w:val="a5"/>
    <w:rsid w:val="00CF46E0"/>
    <w:rPr>
      <w:rFonts w:cs="Mangal"/>
    </w:rPr>
  </w:style>
  <w:style w:type="paragraph" w:customStyle="1" w:styleId="14">
    <w:name w:val="Название1"/>
    <w:basedOn w:val="a"/>
    <w:rsid w:val="00CF46E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F46E0"/>
    <w:pPr>
      <w:suppressLineNumbers/>
    </w:pPr>
    <w:rPr>
      <w:rFonts w:cs="Mangal"/>
    </w:rPr>
  </w:style>
  <w:style w:type="paragraph" w:customStyle="1" w:styleId="ConsTitle">
    <w:name w:val="ConsTitle"/>
    <w:rsid w:val="00CF46E0"/>
    <w:pPr>
      <w:widowControl w:val="0"/>
      <w:tabs>
        <w:tab w:val="num" w:pos="360"/>
      </w:tabs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F46E0"/>
    <w:pPr>
      <w:widowControl w:val="0"/>
      <w:tabs>
        <w:tab w:val="num" w:pos="360"/>
      </w:tabs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CF46E0"/>
    <w:pPr>
      <w:ind w:firstLine="708"/>
    </w:pPr>
    <w:rPr>
      <w:color w:val="333399"/>
      <w:sz w:val="20"/>
    </w:rPr>
  </w:style>
  <w:style w:type="paragraph" w:customStyle="1" w:styleId="21">
    <w:name w:val="Основной текст 21"/>
    <w:basedOn w:val="a"/>
    <w:rsid w:val="00CF46E0"/>
    <w:pPr>
      <w:spacing w:after="120" w:line="480" w:lineRule="auto"/>
    </w:pPr>
    <w:rPr>
      <w:lang w:val="en-US"/>
    </w:rPr>
  </w:style>
  <w:style w:type="paragraph" w:styleId="a8">
    <w:name w:val="No Spacing"/>
    <w:qFormat/>
    <w:rsid w:val="00CF46E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врезки"/>
    <w:basedOn w:val="a5"/>
    <w:rsid w:val="00CF46E0"/>
  </w:style>
  <w:style w:type="paragraph" w:customStyle="1" w:styleId="aa">
    <w:name w:val="Содержимое таблицы"/>
    <w:basedOn w:val="a"/>
    <w:rsid w:val="00CF46E0"/>
    <w:pPr>
      <w:suppressLineNumbers/>
    </w:pPr>
  </w:style>
  <w:style w:type="paragraph" w:customStyle="1" w:styleId="ab">
    <w:name w:val="Заголовок таблицы"/>
    <w:basedOn w:val="aa"/>
    <w:rsid w:val="00CF46E0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5A74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5A74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561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5610D"/>
    <w:rPr>
      <w:rFonts w:ascii="Segoe UI" w:hAnsi="Segoe UI" w:cs="Segoe UI"/>
      <w:sz w:val="18"/>
      <w:szCs w:val="18"/>
      <w:lang w:eastAsia="ar-SA"/>
    </w:rPr>
  </w:style>
  <w:style w:type="character" w:styleId="af2">
    <w:name w:val="Hyperlink"/>
    <w:rsid w:val="00E24D72"/>
    <w:rPr>
      <w:color w:val="0000FF"/>
      <w:u w:val="single"/>
    </w:rPr>
  </w:style>
  <w:style w:type="paragraph" w:customStyle="1" w:styleId="ConsPlusNormal">
    <w:name w:val="ConsPlusNormal"/>
    <w:rsid w:val="009A480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7C2C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83</cp:revision>
  <cp:lastPrinted>2020-11-27T12:15:00Z</cp:lastPrinted>
  <dcterms:created xsi:type="dcterms:W3CDTF">2019-11-07T05:14:00Z</dcterms:created>
  <dcterms:modified xsi:type="dcterms:W3CDTF">2020-12-01T05:11:00Z</dcterms:modified>
</cp:coreProperties>
</file>