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3329" w:rsidRDefault="00343329" w:rsidP="00343329">
      <w:pPr>
        <w:rPr>
          <w:b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-102870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329" w:rsidRDefault="00343329" w:rsidP="00343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КУРСКОГО  МУНИЦИПАЛЬНОГО  ОКРУГА</w:t>
      </w:r>
    </w:p>
    <w:p w:rsidR="00343329" w:rsidRDefault="00343329" w:rsidP="00343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 КРАЯ</w:t>
      </w:r>
    </w:p>
    <w:p w:rsidR="00343329" w:rsidRDefault="00343329" w:rsidP="00343329">
      <w:pPr>
        <w:jc w:val="center"/>
        <w:rPr>
          <w:sz w:val="28"/>
          <w:szCs w:val="28"/>
        </w:rPr>
      </w:pPr>
    </w:p>
    <w:p w:rsidR="00343329" w:rsidRDefault="00343329" w:rsidP="00343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3329" w:rsidRDefault="00343329" w:rsidP="00343329">
      <w:pPr>
        <w:autoSpaceDE w:val="0"/>
        <w:autoSpaceDN w:val="0"/>
        <w:adjustRightInd w:val="0"/>
        <w:outlineLvl w:val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26  ноября 2020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ст-ца Курская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№ 62  </w:t>
      </w:r>
    </w:p>
    <w:p w:rsidR="007B4DF1" w:rsidRPr="007B4DF1" w:rsidRDefault="007B4DF1" w:rsidP="007B4DF1">
      <w:pPr>
        <w:suppressAutoHyphens w:val="0"/>
        <w:jc w:val="both"/>
        <w:rPr>
          <w:sz w:val="28"/>
          <w:szCs w:val="28"/>
          <w:lang w:eastAsia="ru-RU"/>
        </w:rPr>
      </w:pPr>
    </w:p>
    <w:p w:rsidR="007B4DF1" w:rsidRDefault="007B4DF1" w:rsidP="00905BA4">
      <w:pPr>
        <w:suppressAutoHyphens w:val="0"/>
        <w:spacing w:line="240" w:lineRule="exact"/>
        <w:jc w:val="both"/>
        <w:rPr>
          <w:sz w:val="28"/>
          <w:szCs w:val="28"/>
        </w:rPr>
      </w:pPr>
      <w:r w:rsidRPr="007B4DF1">
        <w:rPr>
          <w:sz w:val="28"/>
          <w:szCs w:val="28"/>
          <w:lang w:eastAsia="ru-RU"/>
        </w:rPr>
        <w:t>О внесении изменений в решение Совета депутатов мун</w:t>
      </w:r>
      <w:r>
        <w:rPr>
          <w:sz w:val="28"/>
          <w:szCs w:val="28"/>
          <w:lang w:eastAsia="ru-RU"/>
        </w:rPr>
        <w:t xml:space="preserve">иципального образования </w:t>
      </w:r>
      <w:r w:rsidR="00E83E83">
        <w:rPr>
          <w:sz w:val="28"/>
          <w:szCs w:val="28"/>
          <w:lang w:eastAsia="ru-RU"/>
        </w:rPr>
        <w:t xml:space="preserve">Серноводского </w:t>
      </w:r>
      <w:r w:rsidRPr="007B4DF1">
        <w:rPr>
          <w:sz w:val="28"/>
          <w:szCs w:val="28"/>
          <w:lang w:eastAsia="ru-RU"/>
        </w:rPr>
        <w:t xml:space="preserve"> сельсовета Курского района Ставропольского края от </w:t>
      </w:r>
      <w:r w:rsidR="00E83E83">
        <w:rPr>
          <w:sz w:val="28"/>
          <w:szCs w:val="28"/>
          <w:lang w:eastAsia="ru-RU"/>
        </w:rPr>
        <w:t>09</w:t>
      </w:r>
      <w:r>
        <w:rPr>
          <w:sz w:val="28"/>
          <w:szCs w:val="28"/>
        </w:rPr>
        <w:t xml:space="preserve"> декабря 2019 г. № 1</w:t>
      </w:r>
      <w:r w:rsidR="00E83E8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B43F5">
        <w:rPr>
          <w:sz w:val="28"/>
          <w:szCs w:val="28"/>
        </w:rPr>
        <w:t>«</w:t>
      </w:r>
      <w:r>
        <w:rPr>
          <w:sz w:val="28"/>
          <w:szCs w:val="28"/>
        </w:rPr>
        <w:t xml:space="preserve">О бюджете муниципального образования </w:t>
      </w:r>
      <w:r w:rsidR="00E83E83">
        <w:rPr>
          <w:sz w:val="28"/>
          <w:szCs w:val="28"/>
        </w:rPr>
        <w:t xml:space="preserve">Серноводского </w:t>
      </w:r>
      <w:r>
        <w:rPr>
          <w:sz w:val="28"/>
          <w:szCs w:val="28"/>
        </w:rPr>
        <w:t>сельсовета Курского района Ставропольского края на 2020 год</w:t>
      </w:r>
      <w:r w:rsidR="008B43F5">
        <w:rPr>
          <w:sz w:val="28"/>
          <w:szCs w:val="28"/>
        </w:rPr>
        <w:t>»</w:t>
      </w:r>
    </w:p>
    <w:p w:rsidR="007B4DF1" w:rsidRPr="007B4DF1" w:rsidRDefault="007B4DF1" w:rsidP="007B4DF1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jc w:val="both"/>
        <w:rPr>
          <w:sz w:val="28"/>
          <w:szCs w:val="28"/>
          <w:lang w:eastAsia="en-US" w:bidi="en-US"/>
        </w:rPr>
      </w:pPr>
      <w:r w:rsidRPr="007B4DF1">
        <w:rPr>
          <w:sz w:val="28"/>
          <w:szCs w:val="28"/>
          <w:lang w:eastAsia="en-US" w:bidi="en-US"/>
        </w:rPr>
        <w:tab/>
      </w:r>
      <w:hyperlink r:id="rId9" w:history="1">
        <w:r w:rsidRPr="007B4DF1">
          <w:rPr>
            <w:sz w:val="28"/>
            <w:szCs w:val="28"/>
            <w:lang w:eastAsia="en-US" w:bidi="en-US"/>
          </w:rPr>
          <w:t>В</w:t>
        </w:r>
      </w:hyperlink>
      <w:r w:rsidRPr="007B4DF1">
        <w:rPr>
          <w:sz w:val="28"/>
          <w:szCs w:val="28"/>
          <w:lang w:eastAsia="en-US" w:bidi="en-US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Ставропольского края  от 30 сентября 2020 г. № 8 «О вопросах правопреемства», на основании распоряжения администрации муниципального образования </w:t>
      </w:r>
      <w:r w:rsidR="00E83E83">
        <w:rPr>
          <w:sz w:val="28"/>
          <w:szCs w:val="28"/>
          <w:lang w:eastAsia="en-US" w:bidi="en-US"/>
        </w:rPr>
        <w:t>Серновод</w:t>
      </w:r>
      <w:r>
        <w:rPr>
          <w:sz w:val="28"/>
          <w:szCs w:val="28"/>
          <w:lang w:eastAsia="en-US" w:bidi="en-US"/>
        </w:rPr>
        <w:t>ского</w:t>
      </w:r>
      <w:r w:rsidRPr="007B4DF1">
        <w:rPr>
          <w:sz w:val="28"/>
          <w:szCs w:val="28"/>
          <w:lang w:eastAsia="en-US" w:bidi="en-US"/>
        </w:rPr>
        <w:t xml:space="preserve"> сельсовета Курского района Ставропольского</w:t>
      </w:r>
      <w:r>
        <w:rPr>
          <w:sz w:val="28"/>
          <w:szCs w:val="28"/>
          <w:lang w:eastAsia="en-US" w:bidi="en-US"/>
        </w:rPr>
        <w:t xml:space="preserve"> к</w:t>
      </w:r>
      <w:r w:rsidR="00F67D82">
        <w:rPr>
          <w:sz w:val="28"/>
          <w:szCs w:val="28"/>
          <w:lang w:eastAsia="en-US" w:bidi="en-US"/>
        </w:rPr>
        <w:t xml:space="preserve">рая от </w:t>
      </w:r>
      <w:r w:rsidR="00F67D82" w:rsidRPr="003278C2">
        <w:rPr>
          <w:sz w:val="28"/>
          <w:szCs w:val="28"/>
          <w:lang w:eastAsia="en-US" w:bidi="en-US"/>
        </w:rPr>
        <w:t>1</w:t>
      </w:r>
      <w:r w:rsidR="003278C2" w:rsidRPr="003278C2">
        <w:rPr>
          <w:sz w:val="28"/>
          <w:szCs w:val="28"/>
          <w:lang w:eastAsia="en-US" w:bidi="en-US"/>
        </w:rPr>
        <w:t>0</w:t>
      </w:r>
      <w:r w:rsidR="00F67D82" w:rsidRPr="003278C2">
        <w:rPr>
          <w:sz w:val="28"/>
          <w:szCs w:val="28"/>
          <w:lang w:eastAsia="en-US" w:bidi="en-US"/>
        </w:rPr>
        <w:t xml:space="preserve"> </w:t>
      </w:r>
      <w:r w:rsidR="003278C2" w:rsidRPr="003278C2">
        <w:rPr>
          <w:sz w:val="28"/>
          <w:szCs w:val="28"/>
          <w:lang w:eastAsia="en-US" w:bidi="en-US"/>
        </w:rPr>
        <w:t>но</w:t>
      </w:r>
      <w:r w:rsidR="00F67D82" w:rsidRPr="003278C2">
        <w:rPr>
          <w:sz w:val="28"/>
          <w:szCs w:val="28"/>
          <w:lang w:eastAsia="en-US" w:bidi="en-US"/>
        </w:rPr>
        <w:t xml:space="preserve">ября 2020 г. </w:t>
      </w:r>
      <w:r w:rsidR="008B43F5">
        <w:rPr>
          <w:sz w:val="28"/>
          <w:szCs w:val="28"/>
          <w:lang w:eastAsia="en-US" w:bidi="en-US"/>
        </w:rPr>
        <w:t xml:space="preserve"> </w:t>
      </w:r>
      <w:r w:rsidR="00F67D82" w:rsidRPr="003278C2">
        <w:rPr>
          <w:sz w:val="28"/>
          <w:szCs w:val="28"/>
          <w:lang w:eastAsia="en-US" w:bidi="en-US"/>
        </w:rPr>
        <w:t xml:space="preserve">№ </w:t>
      </w:r>
      <w:r w:rsidR="003278C2" w:rsidRPr="003278C2">
        <w:rPr>
          <w:sz w:val="28"/>
          <w:szCs w:val="28"/>
          <w:lang w:eastAsia="en-US" w:bidi="en-US"/>
        </w:rPr>
        <w:t>54</w:t>
      </w:r>
      <w:r w:rsidR="0071653A" w:rsidRPr="003278C2">
        <w:rPr>
          <w:sz w:val="28"/>
          <w:szCs w:val="28"/>
          <w:lang w:eastAsia="en-US" w:bidi="en-US"/>
        </w:rPr>
        <w:t>-р</w:t>
      </w:r>
      <w:r w:rsidRPr="007B4DF1">
        <w:rPr>
          <w:sz w:val="28"/>
          <w:szCs w:val="28"/>
          <w:lang w:eastAsia="en-US" w:bidi="en-US"/>
        </w:rPr>
        <w:t xml:space="preserve"> «О внесении на рассмотрение Совета Курского муниципаль</w:t>
      </w:r>
      <w:bookmarkStart w:id="0" w:name="_GoBack"/>
      <w:bookmarkEnd w:id="0"/>
      <w:r w:rsidRPr="007B4DF1">
        <w:rPr>
          <w:sz w:val="28"/>
          <w:szCs w:val="28"/>
          <w:lang w:eastAsia="en-US" w:bidi="en-US"/>
        </w:rPr>
        <w:t>н</w:t>
      </w:r>
      <w:r w:rsidR="0071653A">
        <w:rPr>
          <w:sz w:val="28"/>
          <w:szCs w:val="28"/>
          <w:lang w:eastAsia="en-US" w:bidi="en-US"/>
        </w:rPr>
        <w:t>ого округа Ставропольского края</w:t>
      </w:r>
      <w:r w:rsidRPr="007B4DF1">
        <w:rPr>
          <w:sz w:val="28"/>
          <w:szCs w:val="28"/>
          <w:lang w:eastAsia="en-US" w:bidi="en-US"/>
        </w:rPr>
        <w:t xml:space="preserve"> предложений об увеличении лимитов бюджета муниципального образования </w:t>
      </w:r>
      <w:r w:rsidR="00E83E83">
        <w:rPr>
          <w:sz w:val="28"/>
          <w:szCs w:val="28"/>
          <w:lang w:eastAsia="en-US" w:bidi="en-US"/>
        </w:rPr>
        <w:t>Серновод</w:t>
      </w:r>
      <w:r w:rsidR="00E44AC0">
        <w:rPr>
          <w:sz w:val="28"/>
          <w:szCs w:val="28"/>
          <w:lang w:eastAsia="en-US" w:bidi="en-US"/>
        </w:rPr>
        <w:t>ского</w:t>
      </w:r>
      <w:r w:rsidRPr="007B4DF1">
        <w:rPr>
          <w:sz w:val="28"/>
          <w:szCs w:val="28"/>
          <w:lang w:eastAsia="en-US" w:bidi="en-US"/>
        </w:rPr>
        <w:t xml:space="preserve"> сельсовета Курского </w:t>
      </w:r>
      <w:r w:rsidR="0071653A">
        <w:rPr>
          <w:sz w:val="28"/>
          <w:szCs w:val="28"/>
          <w:lang w:eastAsia="en-US" w:bidi="en-US"/>
        </w:rPr>
        <w:t>района Ставропольского к</w:t>
      </w:r>
      <w:r w:rsidR="00E83E83">
        <w:rPr>
          <w:sz w:val="28"/>
          <w:szCs w:val="28"/>
          <w:lang w:eastAsia="en-US" w:bidi="en-US"/>
        </w:rPr>
        <w:t>р</w:t>
      </w:r>
      <w:r w:rsidR="0071653A">
        <w:rPr>
          <w:sz w:val="28"/>
          <w:szCs w:val="28"/>
          <w:lang w:eastAsia="en-US" w:bidi="en-US"/>
        </w:rPr>
        <w:t>ая</w:t>
      </w:r>
      <w:r w:rsidR="00093E68">
        <w:rPr>
          <w:sz w:val="28"/>
          <w:szCs w:val="28"/>
          <w:lang w:eastAsia="en-US" w:bidi="en-US"/>
        </w:rPr>
        <w:t xml:space="preserve"> на основании соглашений о предоставлении иных межбюджетных трансфертов из бюджета Курского муниципального района Ставропольского края</w:t>
      </w:r>
      <w:r w:rsidR="00DF0ED6">
        <w:rPr>
          <w:sz w:val="28"/>
          <w:szCs w:val="28"/>
          <w:lang w:eastAsia="en-US" w:bidi="en-US"/>
        </w:rPr>
        <w:t xml:space="preserve"> и о перераспределении бюджетных ассигнований между подразделами бюджета</w:t>
      </w:r>
      <w:r w:rsidR="0071653A" w:rsidRPr="00BC041C">
        <w:rPr>
          <w:sz w:val="28"/>
          <w:szCs w:val="28"/>
        </w:rPr>
        <w:t>»,</w:t>
      </w:r>
    </w:p>
    <w:p w:rsidR="007B4DF1" w:rsidRPr="007B4DF1" w:rsidRDefault="007B4DF1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t xml:space="preserve">Совет Курского муниципального округа Ставропольского края </w:t>
      </w:r>
    </w:p>
    <w:p w:rsidR="007B4DF1" w:rsidRPr="007B4DF1" w:rsidRDefault="007B4DF1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jc w:val="both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t>РЕШИЛ:</w:t>
      </w:r>
    </w:p>
    <w:p w:rsidR="00CF483B" w:rsidRDefault="00CF483B" w:rsidP="00CF48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43F5" w:rsidRDefault="00CF483B" w:rsidP="008B4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решение Совета депутатов муниципального образования </w:t>
      </w:r>
      <w:r w:rsidR="00093E68">
        <w:rPr>
          <w:sz w:val="28"/>
          <w:szCs w:val="28"/>
        </w:rPr>
        <w:t>Серновод</w:t>
      </w:r>
      <w:r>
        <w:rPr>
          <w:sz w:val="28"/>
          <w:szCs w:val="28"/>
        </w:rPr>
        <w:t>ского сельсовета Курского района Ста</w:t>
      </w:r>
      <w:r w:rsidR="00F67D82">
        <w:rPr>
          <w:sz w:val="28"/>
          <w:szCs w:val="28"/>
        </w:rPr>
        <w:t xml:space="preserve">вропольского края от </w:t>
      </w:r>
      <w:r w:rsidR="00093E68">
        <w:rPr>
          <w:sz w:val="28"/>
          <w:szCs w:val="28"/>
        </w:rPr>
        <w:t>09</w:t>
      </w:r>
      <w:r w:rsidR="00F67D8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2019 г. № 1</w:t>
      </w:r>
      <w:r w:rsidR="00093E6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B43F5">
        <w:rPr>
          <w:sz w:val="28"/>
          <w:szCs w:val="28"/>
        </w:rPr>
        <w:t>«</w:t>
      </w:r>
      <w:r>
        <w:rPr>
          <w:sz w:val="28"/>
          <w:szCs w:val="28"/>
        </w:rPr>
        <w:t xml:space="preserve">О бюджете муниципального образования </w:t>
      </w:r>
      <w:r w:rsidR="00093E68">
        <w:rPr>
          <w:sz w:val="28"/>
          <w:szCs w:val="28"/>
        </w:rPr>
        <w:t>Серновод</w:t>
      </w:r>
      <w:r>
        <w:rPr>
          <w:sz w:val="28"/>
          <w:szCs w:val="28"/>
        </w:rPr>
        <w:t>ского сельсовета Курского района Ставропольского края на 2020 год</w:t>
      </w:r>
      <w:r w:rsidR="008B43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44AC0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 </w:t>
      </w:r>
    </w:p>
    <w:p w:rsidR="008B43F5" w:rsidRDefault="008B43F5" w:rsidP="008B43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1.1.В </w:t>
      </w:r>
      <w:r w:rsidR="00862972">
        <w:rPr>
          <w:sz w:val="28"/>
          <w:szCs w:val="28"/>
        </w:rPr>
        <w:t>п</w:t>
      </w:r>
      <w:r>
        <w:rPr>
          <w:sz w:val="28"/>
          <w:szCs w:val="28"/>
        </w:rPr>
        <w:t xml:space="preserve">ункте 1 цифры «24 881,17», </w:t>
      </w:r>
      <w:r w:rsidR="00862972">
        <w:rPr>
          <w:sz w:val="28"/>
          <w:szCs w:val="28"/>
        </w:rPr>
        <w:t xml:space="preserve">«26 870,05» заменить </w:t>
      </w:r>
      <w:r>
        <w:rPr>
          <w:sz w:val="28"/>
          <w:szCs w:val="28"/>
        </w:rPr>
        <w:t>соответствен</w:t>
      </w:r>
      <w:r w:rsidR="00862972">
        <w:rPr>
          <w:sz w:val="28"/>
          <w:szCs w:val="28"/>
        </w:rPr>
        <w:t>-</w:t>
      </w:r>
      <w:r>
        <w:rPr>
          <w:sz w:val="28"/>
          <w:szCs w:val="28"/>
        </w:rPr>
        <w:t>но цифрами «34 709,28», «36 698,16».</w:t>
      </w:r>
    </w:p>
    <w:p w:rsidR="007B4DF1" w:rsidRPr="008B43F5" w:rsidRDefault="008B43F5" w:rsidP="008B43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7B4DF1" w:rsidRPr="007B4DF1">
        <w:rPr>
          <w:color w:val="000000"/>
          <w:sz w:val="28"/>
          <w:szCs w:val="28"/>
          <w:lang w:eastAsia="ru-RU"/>
        </w:rPr>
        <w:t xml:space="preserve">Приложения </w:t>
      </w:r>
      <w:r w:rsidR="00AC5EB1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 xml:space="preserve"> </w:t>
      </w:r>
      <w:r w:rsidR="00AC5EB1">
        <w:rPr>
          <w:color w:val="000000"/>
          <w:sz w:val="28"/>
          <w:szCs w:val="28"/>
          <w:lang w:eastAsia="ru-RU"/>
        </w:rPr>
        <w:t>1,</w:t>
      </w:r>
      <w:r>
        <w:rPr>
          <w:color w:val="000000"/>
          <w:sz w:val="28"/>
          <w:szCs w:val="28"/>
          <w:lang w:eastAsia="ru-RU"/>
        </w:rPr>
        <w:t xml:space="preserve"> </w:t>
      </w:r>
      <w:r w:rsidR="007B4DF1" w:rsidRPr="007B4DF1">
        <w:rPr>
          <w:color w:val="000000"/>
          <w:sz w:val="28"/>
          <w:szCs w:val="28"/>
          <w:lang w:eastAsia="ru-RU"/>
        </w:rPr>
        <w:t xml:space="preserve">№ 1а, </w:t>
      </w:r>
      <w:r w:rsidR="006D4E63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 xml:space="preserve"> </w:t>
      </w:r>
      <w:r w:rsidR="006D4E63">
        <w:rPr>
          <w:color w:val="000000"/>
          <w:sz w:val="28"/>
          <w:szCs w:val="28"/>
          <w:lang w:eastAsia="ru-RU"/>
        </w:rPr>
        <w:t xml:space="preserve">4, </w:t>
      </w:r>
      <w:r w:rsidR="007B4DF1" w:rsidRPr="007B4DF1">
        <w:rPr>
          <w:color w:val="000000"/>
          <w:sz w:val="28"/>
          <w:szCs w:val="28"/>
          <w:lang w:eastAsia="ru-RU"/>
        </w:rPr>
        <w:t xml:space="preserve">№ 5, № 6, № 7 к решению </w:t>
      </w:r>
      <w:r w:rsidRPr="007B4DF1">
        <w:rPr>
          <w:color w:val="000000"/>
          <w:sz w:val="28"/>
          <w:szCs w:val="28"/>
          <w:lang w:eastAsia="ru-RU"/>
        </w:rPr>
        <w:t xml:space="preserve">Совета </w:t>
      </w:r>
      <w:r w:rsidR="007B4DF1" w:rsidRPr="007B4DF1">
        <w:rPr>
          <w:color w:val="000000"/>
          <w:sz w:val="28"/>
          <w:szCs w:val="28"/>
          <w:lang w:eastAsia="ru-RU"/>
        </w:rPr>
        <w:t xml:space="preserve">депутатов изложить в редакции согласно </w:t>
      </w:r>
      <w:hyperlink r:id="rId10" w:history="1">
        <w:r w:rsidR="007B4DF1" w:rsidRPr="008B43F5">
          <w:rPr>
            <w:color w:val="000000"/>
            <w:sz w:val="28"/>
            <w:szCs w:val="28"/>
            <w:lang w:eastAsia="ru-RU"/>
          </w:rPr>
          <w:t>приложениям</w:t>
        </w:r>
      </w:hyperlink>
      <w:r w:rsidR="00F67D82">
        <w:rPr>
          <w:color w:val="000000"/>
          <w:sz w:val="28"/>
          <w:szCs w:val="28"/>
          <w:lang w:eastAsia="ru-RU"/>
        </w:rPr>
        <w:t xml:space="preserve"> № 1 - № </w:t>
      </w:r>
      <w:r w:rsidR="00AC5EB1">
        <w:rPr>
          <w:color w:val="000000"/>
          <w:sz w:val="28"/>
          <w:szCs w:val="28"/>
          <w:lang w:eastAsia="ru-RU"/>
        </w:rPr>
        <w:t>6</w:t>
      </w:r>
      <w:r w:rsidR="00874595">
        <w:rPr>
          <w:color w:val="000000"/>
          <w:sz w:val="28"/>
          <w:szCs w:val="28"/>
          <w:lang w:eastAsia="ru-RU"/>
        </w:rPr>
        <w:t xml:space="preserve"> к настоящему </w:t>
      </w:r>
      <w:r w:rsidR="007B4DF1" w:rsidRPr="007B4DF1">
        <w:rPr>
          <w:color w:val="000000"/>
          <w:sz w:val="28"/>
          <w:szCs w:val="28"/>
          <w:lang w:eastAsia="ru-RU"/>
        </w:rPr>
        <w:t>решению.</w:t>
      </w:r>
    </w:p>
    <w:p w:rsidR="007B4DF1" w:rsidRPr="007B4DF1" w:rsidRDefault="007B4DF1" w:rsidP="007B4D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lastRenderedPageBreak/>
        <w:t>2. Настоящее решение вступает в силу со дня его официального опубликования (обнародования).</w:t>
      </w:r>
    </w:p>
    <w:p w:rsidR="007B4DF1" w:rsidRPr="007B4DF1" w:rsidRDefault="007B4DF1" w:rsidP="007B4D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B4DF1" w:rsidRPr="007B4DF1" w:rsidTr="007B4DF1">
        <w:tc>
          <w:tcPr>
            <w:tcW w:w="4928" w:type="dxa"/>
          </w:tcPr>
          <w:p w:rsidR="007B4DF1" w:rsidRPr="007B4DF1" w:rsidRDefault="007B4DF1" w:rsidP="008B43F5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7B4DF1" w:rsidRPr="007B4DF1" w:rsidRDefault="007B4DF1" w:rsidP="008B43F5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7B4DF1" w:rsidRPr="007B4DF1" w:rsidRDefault="007B4DF1" w:rsidP="008B43F5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7B4DF1" w:rsidRPr="007B4DF1" w:rsidRDefault="007B4DF1" w:rsidP="008B43F5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                          </w:t>
            </w:r>
          </w:p>
          <w:p w:rsidR="007B4DF1" w:rsidRPr="007B4DF1" w:rsidRDefault="007B4DF1" w:rsidP="008B43F5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         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7B4DF1">
              <w:rPr>
                <w:sz w:val="28"/>
                <w:szCs w:val="28"/>
                <w:lang w:eastAsia="ru-RU"/>
              </w:rPr>
              <w:t>А.И.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4DF1">
              <w:rPr>
                <w:sz w:val="28"/>
                <w:szCs w:val="28"/>
                <w:lang w:eastAsia="ru-RU"/>
              </w:rPr>
              <w:t>Вощанов</w:t>
            </w:r>
          </w:p>
        </w:tc>
        <w:tc>
          <w:tcPr>
            <w:tcW w:w="4678" w:type="dxa"/>
          </w:tcPr>
          <w:p w:rsidR="007B4DF1" w:rsidRPr="007B4DF1" w:rsidRDefault="007B4DF1" w:rsidP="008B43F5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Глава Курского </w:t>
            </w:r>
          </w:p>
          <w:p w:rsidR="007B4DF1" w:rsidRPr="007B4DF1" w:rsidRDefault="007B4DF1" w:rsidP="008B43F5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7B4DF1" w:rsidRPr="007B4DF1" w:rsidRDefault="007B4DF1" w:rsidP="008B43F5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Ставропольского края                                           </w:t>
            </w:r>
          </w:p>
          <w:p w:rsidR="007B4DF1" w:rsidRPr="007B4DF1" w:rsidRDefault="007B4DF1" w:rsidP="008B43F5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7B4DF1" w:rsidRPr="007B4DF1" w:rsidRDefault="007B4DF1" w:rsidP="008B43F5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7B4DF1">
              <w:rPr>
                <w:sz w:val="28"/>
                <w:szCs w:val="28"/>
                <w:lang w:eastAsia="ru-RU"/>
              </w:rPr>
              <w:t xml:space="preserve"> С.И.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4DF1">
              <w:rPr>
                <w:sz w:val="28"/>
                <w:szCs w:val="28"/>
                <w:lang w:eastAsia="ru-RU"/>
              </w:rPr>
              <w:t xml:space="preserve">Калашников                                                            </w:t>
            </w:r>
          </w:p>
        </w:tc>
      </w:tr>
    </w:tbl>
    <w:p w:rsidR="00822E57" w:rsidRDefault="00822E57" w:rsidP="008B43F5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CF483B" w:rsidRDefault="00CF483B" w:rsidP="008B43F5">
      <w:pPr>
        <w:autoSpaceDE w:val="0"/>
        <w:autoSpaceDN w:val="0"/>
        <w:adjustRightInd w:val="0"/>
        <w:spacing w:line="240" w:lineRule="exact"/>
        <w:ind w:firstLine="540"/>
        <w:jc w:val="both"/>
        <w:outlineLvl w:val="0"/>
        <w:rPr>
          <w:sz w:val="28"/>
          <w:szCs w:val="28"/>
        </w:rPr>
      </w:pPr>
    </w:p>
    <w:p w:rsidR="00CF483B" w:rsidRDefault="00CF483B" w:rsidP="00CF483B">
      <w:pPr>
        <w:ind w:left="720"/>
        <w:jc w:val="both"/>
        <w:rPr>
          <w:sz w:val="28"/>
          <w:szCs w:val="28"/>
        </w:rPr>
      </w:pPr>
    </w:p>
    <w:p w:rsidR="00CF483B" w:rsidRDefault="00CF483B" w:rsidP="00CF483B">
      <w:pPr>
        <w:widowControl w:val="0"/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83B" w:rsidRDefault="00CF483B" w:rsidP="00CF483B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4DF3" w:rsidRDefault="00354DF3">
      <w:pPr>
        <w:widowControl w:val="0"/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83B" w:rsidRDefault="00CF483B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3329" w:rsidRDefault="00343329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3329" w:rsidRDefault="00343329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3329" w:rsidRDefault="00343329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3329" w:rsidRDefault="00343329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1A0" w:rsidRDefault="003C11A0" w:rsidP="003C11A0">
      <w:pPr>
        <w:jc w:val="center"/>
        <w:rPr>
          <w:b/>
          <w:sz w:val="28"/>
          <w:szCs w:val="28"/>
        </w:rPr>
      </w:pPr>
    </w:p>
    <w:p w:rsidR="003C11A0" w:rsidRDefault="003C11A0" w:rsidP="003C11A0">
      <w:pPr>
        <w:jc w:val="center"/>
        <w:rPr>
          <w:b/>
          <w:sz w:val="28"/>
          <w:szCs w:val="28"/>
        </w:rPr>
      </w:pPr>
    </w:p>
    <w:p w:rsidR="003C11A0" w:rsidRDefault="003C11A0" w:rsidP="00AC5EB1">
      <w:pPr>
        <w:widowControl w:val="0"/>
        <w:autoSpaceDE w:val="0"/>
        <w:spacing w:line="240" w:lineRule="exact"/>
        <w:ind w:left="4111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905BA4" w:rsidRDefault="00905BA4" w:rsidP="00AC5EB1">
      <w:pPr>
        <w:widowControl w:val="0"/>
        <w:autoSpaceDE w:val="0"/>
        <w:spacing w:line="240" w:lineRule="exact"/>
        <w:ind w:left="4111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1A0" w:rsidRPr="00E44AC0" w:rsidRDefault="003C11A0" w:rsidP="00905BA4">
      <w:pPr>
        <w:spacing w:line="240" w:lineRule="exact"/>
        <w:ind w:left="4111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lastRenderedPageBreak/>
        <w:t>Приложение № 1</w:t>
      </w:r>
    </w:p>
    <w:p w:rsidR="00905BA4" w:rsidRDefault="003C11A0" w:rsidP="00905BA4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44AC0">
        <w:rPr>
          <w:sz w:val="28"/>
          <w:szCs w:val="28"/>
          <w:lang w:eastAsia="ru-RU"/>
        </w:rPr>
        <w:t>к решению Совета Курского</w:t>
      </w:r>
      <w:r>
        <w:rPr>
          <w:sz w:val="28"/>
          <w:szCs w:val="28"/>
          <w:lang w:eastAsia="ru-RU"/>
        </w:rPr>
        <w:t xml:space="preserve"> </w:t>
      </w:r>
    </w:p>
    <w:p w:rsidR="00905BA4" w:rsidRDefault="003C11A0" w:rsidP="00905BA4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Pr="00E44AC0">
        <w:rPr>
          <w:sz w:val="28"/>
          <w:szCs w:val="28"/>
          <w:lang w:eastAsia="ru-RU"/>
        </w:rPr>
        <w:t xml:space="preserve"> округа </w:t>
      </w:r>
    </w:p>
    <w:p w:rsidR="003C11A0" w:rsidRPr="00E44AC0" w:rsidRDefault="003C11A0" w:rsidP="00905BA4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t>Ставропольского края</w:t>
      </w:r>
    </w:p>
    <w:p w:rsidR="003C11A0" w:rsidRPr="00E44AC0" w:rsidRDefault="003C11A0" w:rsidP="00905BA4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343329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 xml:space="preserve">  </w:t>
      </w:r>
      <w:r w:rsidRPr="00E44A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</w:t>
      </w:r>
      <w:r w:rsidRPr="00E44AC0">
        <w:rPr>
          <w:sz w:val="28"/>
          <w:szCs w:val="28"/>
          <w:lang w:eastAsia="ru-RU"/>
        </w:rPr>
        <w:t>ября 2020 г. №</w:t>
      </w:r>
      <w:r w:rsidR="00343329">
        <w:rPr>
          <w:sz w:val="28"/>
          <w:szCs w:val="28"/>
          <w:lang w:eastAsia="ru-RU"/>
        </w:rPr>
        <w:t xml:space="preserve"> 62</w:t>
      </w:r>
      <w:r>
        <w:rPr>
          <w:sz w:val="28"/>
          <w:szCs w:val="28"/>
          <w:lang w:eastAsia="ru-RU"/>
        </w:rPr>
        <w:t xml:space="preserve"> </w:t>
      </w:r>
      <w:r w:rsidRPr="00E44AC0">
        <w:rPr>
          <w:sz w:val="28"/>
          <w:szCs w:val="28"/>
          <w:lang w:eastAsia="ru-RU"/>
        </w:rPr>
        <w:t xml:space="preserve"> </w:t>
      </w:r>
    </w:p>
    <w:p w:rsidR="003C11A0" w:rsidRDefault="003C11A0" w:rsidP="00905BA4">
      <w:pPr>
        <w:spacing w:line="240" w:lineRule="exact"/>
        <w:ind w:left="4111"/>
        <w:jc w:val="right"/>
        <w:rPr>
          <w:sz w:val="28"/>
          <w:szCs w:val="28"/>
        </w:rPr>
      </w:pPr>
    </w:p>
    <w:p w:rsidR="00905BA4" w:rsidRDefault="00905BA4" w:rsidP="00905BA4">
      <w:pPr>
        <w:spacing w:line="240" w:lineRule="exact"/>
        <w:ind w:left="4111"/>
        <w:jc w:val="right"/>
        <w:rPr>
          <w:sz w:val="28"/>
          <w:szCs w:val="28"/>
        </w:rPr>
      </w:pPr>
    </w:p>
    <w:p w:rsidR="003C11A0" w:rsidRDefault="003C11A0" w:rsidP="00905BA4">
      <w:pPr>
        <w:spacing w:line="240" w:lineRule="exact"/>
        <w:ind w:left="4111"/>
        <w:jc w:val="right"/>
        <w:rPr>
          <w:sz w:val="28"/>
          <w:szCs w:val="28"/>
        </w:rPr>
      </w:pPr>
      <w:r w:rsidRPr="00620826">
        <w:rPr>
          <w:sz w:val="28"/>
          <w:szCs w:val="28"/>
        </w:rPr>
        <w:t>Приложен</w:t>
      </w:r>
      <w:r>
        <w:rPr>
          <w:sz w:val="28"/>
          <w:szCs w:val="28"/>
        </w:rPr>
        <w:t>ие 1</w:t>
      </w:r>
      <w:r w:rsidRPr="00620826">
        <w:rPr>
          <w:sz w:val="28"/>
          <w:szCs w:val="28"/>
        </w:rPr>
        <w:t xml:space="preserve">                                                                                                  к </w:t>
      </w:r>
      <w:r>
        <w:rPr>
          <w:sz w:val="28"/>
          <w:szCs w:val="28"/>
        </w:rPr>
        <w:t xml:space="preserve">решению  Совета депутатов муниципального образования Серноводского  сельсовета Курского района Ставропольского края </w:t>
      </w:r>
    </w:p>
    <w:p w:rsidR="003C11A0" w:rsidRPr="00A12B34" w:rsidRDefault="00343329" w:rsidP="00A12B34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09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17</w:t>
      </w:r>
    </w:p>
    <w:p w:rsidR="003C11A0" w:rsidRDefault="003C11A0" w:rsidP="003C11A0">
      <w:pPr>
        <w:jc w:val="center"/>
        <w:rPr>
          <w:b/>
          <w:sz w:val="28"/>
          <w:szCs w:val="28"/>
        </w:rPr>
      </w:pPr>
    </w:p>
    <w:p w:rsidR="003C11A0" w:rsidRPr="00A12B34" w:rsidRDefault="003C11A0" w:rsidP="00A12B34">
      <w:pPr>
        <w:jc w:val="center"/>
        <w:rPr>
          <w:b/>
          <w:snapToGrid w:val="0"/>
          <w:color w:val="000000"/>
          <w:sz w:val="28"/>
          <w:szCs w:val="28"/>
        </w:rPr>
      </w:pPr>
      <w:r w:rsidRPr="00A12B34">
        <w:rPr>
          <w:b/>
          <w:sz w:val="28"/>
          <w:szCs w:val="28"/>
        </w:rPr>
        <w:t>Перечень</w:t>
      </w:r>
    </w:p>
    <w:p w:rsidR="003C11A0" w:rsidRPr="00A12B34" w:rsidRDefault="003C11A0" w:rsidP="003C11A0">
      <w:pPr>
        <w:pStyle w:val="ConsNormal"/>
        <w:spacing w:line="24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34"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 местного бюджета на 2020 год</w:t>
      </w:r>
    </w:p>
    <w:p w:rsidR="003C11A0" w:rsidRPr="00083CA5" w:rsidRDefault="003C11A0" w:rsidP="003C11A0">
      <w:pPr>
        <w:pStyle w:val="ConsNormal"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29"/>
        <w:gridCol w:w="5607"/>
        <w:gridCol w:w="34"/>
      </w:tblGrid>
      <w:tr w:rsidR="003C11A0" w:rsidRPr="00083CA5" w:rsidTr="00905BA4">
        <w:trPr>
          <w:cantSplit/>
          <w:trHeight w:val="298"/>
        </w:trPr>
        <w:tc>
          <w:tcPr>
            <w:tcW w:w="4140" w:type="dxa"/>
            <w:gridSpan w:val="3"/>
          </w:tcPr>
          <w:p w:rsidR="003C11A0" w:rsidRPr="008D21B7" w:rsidRDefault="003C11A0" w:rsidP="003C11A0">
            <w:pPr>
              <w:jc w:val="center"/>
              <w:rPr>
                <w:sz w:val="28"/>
                <w:szCs w:val="28"/>
              </w:rPr>
            </w:pPr>
            <w:r w:rsidRPr="008D21B7">
              <w:rPr>
                <w:sz w:val="28"/>
                <w:szCs w:val="28"/>
              </w:rPr>
              <w:t>Код бюджетной классификации</w:t>
            </w:r>
          </w:p>
          <w:p w:rsidR="003C11A0" w:rsidRPr="00083CA5" w:rsidRDefault="003C11A0" w:rsidP="003C11A0">
            <w:pPr>
              <w:jc w:val="center"/>
              <w:rPr>
                <w:snapToGrid w:val="0"/>
              </w:rPr>
            </w:pPr>
            <w:r w:rsidRPr="008D21B7">
              <w:rPr>
                <w:snapToGrid w:val="0"/>
                <w:sz w:val="28"/>
                <w:szCs w:val="28"/>
              </w:rPr>
              <w:t>Российской Федерации</w:t>
            </w:r>
          </w:p>
        </w:tc>
        <w:tc>
          <w:tcPr>
            <w:tcW w:w="5641" w:type="dxa"/>
            <w:gridSpan w:val="2"/>
            <w:vMerge w:val="restart"/>
          </w:tcPr>
          <w:p w:rsidR="003C11A0" w:rsidRPr="00083CA5" w:rsidRDefault="003C11A0" w:rsidP="003C11A0">
            <w:pPr>
              <w:jc w:val="center"/>
              <w:rPr>
                <w:snapToGrid w:val="0"/>
                <w:sz w:val="28"/>
                <w:szCs w:val="28"/>
              </w:rPr>
            </w:pPr>
            <w:r w:rsidRPr="00083CA5">
              <w:rPr>
                <w:snapToGrid w:val="0"/>
                <w:sz w:val="28"/>
                <w:szCs w:val="28"/>
              </w:rPr>
              <w:t>Наименование администратора</w:t>
            </w:r>
          </w:p>
          <w:p w:rsidR="003C11A0" w:rsidRPr="00083CA5" w:rsidRDefault="003C11A0" w:rsidP="003C11A0">
            <w:pPr>
              <w:ind w:hanging="30"/>
              <w:jc w:val="center"/>
              <w:rPr>
                <w:snapToGrid w:val="0"/>
                <w:sz w:val="28"/>
                <w:szCs w:val="28"/>
              </w:rPr>
            </w:pPr>
            <w:r w:rsidRPr="00083CA5">
              <w:rPr>
                <w:snapToGrid w:val="0"/>
                <w:sz w:val="28"/>
                <w:szCs w:val="28"/>
              </w:rPr>
              <w:t>доходов</w:t>
            </w:r>
          </w:p>
        </w:tc>
      </w:tr>
      <w:tr w:rsidR="003C11A0" w:rsidRPr="00083CA5" w:rsidTr="00905BA4">
        <w:trPr>
          <w:cantSplit/>
          <w:trHeight w:val="298"/>
        </w:trPr>
        <w:tc>
          <w:tcPr>
            <w:tcW w:w="1134" w:type="dxa"/>
          </w:tcPr>
          <w:p w:rsidR="003C11A0" w:rsidRPr="00083CA5" w:rsidRDefault="003C11A0" w:rsidP="003C11A0">
            <w:pPr>
              <w:ind w:right="-45"/>
              <w:jc w:val="center"/>
              <w:rPr>
                <w:snapToGrid w:val="0"/>
                <w:spacing w:val="-6"/>
                <w:sz w:val="28"/>
                <w:szCs w:val="28"/>
              </w:rPr>
            </w:pPr>
            <w:r w:rsidRPr="00083CA5">
              <w:rPr>
                <w:snapToGrid w:val="0"/>
                <w:spacing w:val="-6"/>
                <w:sz w:val="28"/>
                <w:szCs w:val="28"/>
              </w:rPr>
              <w:t>админи-стратора  доходов</w:t>
            </w:r>
          </w:p>
        </w:tc>
        <w:tc>
          <w:tcPr>
            <w:tcW w:w="3006" w:type="dxa"/>
            <w:gridSpan w:val="2"/>
          </w:tcPr>
          <w:p w:rsidR="003C11A0" w:rsidRPr="00083CA5" w:rsidRDefault="003C11A0" w:rsidP="003C11A0">
            <w:pPr>
              <w:jc w:val="center"/>
              <w:rPr>
                <w:snapToGrid w:val="0"/>
                <w:sz w:val="28"/>
                <w:szCs w:val="28"/>
              </w:rPr>
            </w:pPr>
            <w:r w:rsidRPr="00083CA5">
              <w:rPr>
                <w:snapToGrid w:val="0"/>
                <w:sz w:val="28"/>
                <w:szCs w:val="28"/>
              </w:rPr>
              <w:t>доходов</w:t>
            </w:r>
            <w:r w:rsidRPr="00083CA5">
              <w:rPr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5641" w:type="dxa"/>
            <w:gridSpan w:val="2"/>
            <w:vMerge/>
            <w:vAlign w:val="center"/>
          </w:tcPr>
          <w:p w:rsidR="003C11A0" w:rsidRPr="00083CA5" w:rsidRDefault="003C11A0" w:rsidP="003C11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C11A0" w:rsidRPr="00083CA5" w:rsidTr="00905BA4">
        <w:trPr>
          <w:cantSplit/>
          <w:trHeight w:val="161"/>
        </w:trPr>
        <w:tc>
          <w:tcPr>
            <w:tcW w:w="1134" w:type="dxa"/>
            <w:vAlign w:val="center"/>
          </w:tcPr>
          <w:p w:rsidR="003C11A0" w:rsidRPr="00083CA5" w:rsidRDefault="003C11A0" w:rsidP="003C11A0">
            <w:pPr>
              <w:jc w:val="center"/>
              <w:rPr>
                <w:snapToGrid w:val="0"/>
                <w:sz w:val="28"/>
                <w:szCs w:val="28"/>
              </w:rPr>
            </w:pPr>
            <w:r w:rsidRPr="00083CA5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006" w:type="dxa"/>
            <w:gridSpan w:val="2"/>
            <w:vAlign w:val="center"/>
          </w:tcPr>
          <w:p w:rsidR="003C11A0" w:rsidRPr="00083CA5" w:rsidRDefault="003C11A0" w:rsidP="003C11A0">
            <w:pPr>
              <w:jc w:val="center"/>
              <w:rPr>
                <w:snapToGrid w:val="0"/>
                <w:sz w:val="28"/>
                <w:szCs w:val="28"/>
              </w:rPr>
            </w:pPr>
            <w:r w:rsidRPr="00083CA5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641" w:type="dxa"/>
            <w:gridSpan w:val="2"/>
            <w:vAlign w:val="center"/>
          </w:tcPr>
          <w:p w:rsidR="003C11A0" w:rsidRPr="00083CA5" w:rsidRDefault="003C11A0" w:rsidP="003C11A0">
            <w:pPr>
              <w:jc w:val="center"/>
              <w:rPr>
                <w:snapToGrid w:val="0"/>
                <w:sz w:val="28"/>
                <w:szCs w:val="28"/>
              </w:rPr>
            </w:pPr>
            <w:r w:rsidRPr="00083CA5">
              <w:rPr>
                <w:snapToGrid w:val="0"/>
                <w:sz w:val="28"/>
                <w:szCs w:val="28"/>
              </w:rPr>
              <w:t>3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СЕРНОВОД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>СКОГО СЕЛЬСОВЕТА КУРСКОГО РАЙОНА СТАВРОПОЛЬСКОГО КРАЯ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1 08 04020 01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1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 (прочие поступления)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Доходы от размещения временно свободных средств бюджетов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сельских 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>поселений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</w:t>
            </w:r>
            <w:r w:rsidRPr="00421B52">
              <w:rPr>
                <w:bCs/>
                <w:snapToGrid w:val="0"/>
                <w:color w:val="000000"/>
                <w:sz w:val="28"/>
                <w:szCs w:val="28"/>
              </w:rPr>
              <w:t>права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на заключение договоров аренды за земли, находящиеся в собственности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сельских 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поселений (за исключением земельных 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lastRenderedPageBreak/>
              <w:t>участков муниципальных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 бюджетных и 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 автономных  учреждений).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snapToGrid w:val="0"/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1 11 05035 10 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  <w:lang w:val="en-US"/>
              </w:rPr>
              <w:t>0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>000 120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сельских 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поселений и созданных ими учреждений (за исключением имущества муниципальных 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бюджетных и 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>автономных учреждений).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83CA5" w:rsidRDefault="003C11A0" w:rsidP="003C11A0">
            <w:pPr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1 13 01995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 xml:space="preserve"> 10 </w:t>
            </w:r>
            <w:r>
              <w:rPr>
                <w:snapToGrid w:val="0"/>
                <w:sz w:val="28"/>
                <w:szCs w:val="28"/>
                <w:lang w:val="ru-RU"/>
              </w:rPr>
              <w:t>2000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 xml:space="preserve"> 130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t>Прочие доходы от оказания платных услуг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  (работ) 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 xml:space="preserve">получателями средств бюджетов </w:t>
            </w:r>
            <w:r>
              <w:rPr>
                <w:snapToGrid w:val="0"/>
                <w:sz w:val="28"/>
                <w:szCs w:val="28"/>
                <w:lang w:val="ru-RU"/>
              </w:rPr>
              <w:t>сельских поселений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 xml:space="preserve"> (</w:t>
            </w:r>
            <w:r>
              <w:rPr>
                <w:snapToGrid w:val="0"/>
                <w:sz w:val="28"/>
                <w:szCs w:val="28"/>
                <w:lang w:val="ru-RU"/>
              </w:rPr>
              <w:t>в части доходов казенных учреждений)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1 13 02995 10 0000 130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11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t>201</w:t>
            </w:r>
          </w:p>
          <w:p w:rsidR="003C11A0" w:rsidRDefault="003C11A0" w:rsidP="003C11A0">
            <w:pPr>
              <w:rPr>
                <w:lang w:eastAsia="en-US"/>
              </w:rPr>
            </w:pPr>
          </w:p>
          <w:p w:rsidR="003C11A0" w:rsidRDefault="003C11A0" w:rsidP="003C11A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C11A0" w:rsidRPr="00BB2E89" w:rsidRDefault="003C11A0" w:rsidP="003C11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t>1 15 02050 10 0000 140</w:t>
            </w:r>
          </w:p>
          <w:p w:rsidR="003C11A0" w:rsidRDefault="003C11A0" w:rsidP="003C11A0">
            <w:pPr>
              <w:rPr>
                <w:lang w:eastAsia="en-US"/>
              </w:rPr>
            </w:pPr>
          </w:p>
          <w:p w:rsidR="003C11A0" w:rsidRDefault="003C11A0" w:rsidP="003C11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3C11A0" w:rsidRPr="00BB2E89" w:rsidRDefault="003C11A0" w:rsidP="003C11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440E7B" w:rsidRDefault="003C11A0" w:rsidP="003C11A0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t>Платежи, взимаемые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органами местного самоуправления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ru-RU"/>
              </w:rPr>
              <w:t>(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>организациями</w:t>
            </w:r>
            <w:r>
              <w:rPr>
                <w:snapToGrid w:val="0"/>
                <w:sz w:val="28"/>
                <w:szCs w:val="28"/>
                <w:lang w:val="ru-RU"/>
              </w:rPr>
              <w:t>)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сельских 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>поселений за выполнение определенных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функций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4A0654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A0654">
              <w:rPr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A0654">
              <w:rPr>
                <w:snapToGrid w:val="0"/>
                <w:color w:val="000000"/>
                <w:sz w:val="28"/>
                <w:szCs w:val="28"/>
              </w:rPr>
              <w:t xml:space="preserve">1 16 02020 </w:t>
            </w:r>
            <w:r w:rsidRPr="00E913D0">
              <w:rPr>
                <w:snapToGrid w:val="0"/>
                <w:color w:val="000000"/>
                <w:sz w:val="28"/>
                <w:szCs w:val="28"/>
              </w:rPr>
              <w:t>10</w:t>
            </w:r>
            <w:r w:rsidRPr="004A0654">
              <w:rPr>
                <w:snapToGrid w:val="0"/>
                <w:color w:val="000000"/>
                <w:sz w:val="28"/>
                <w:szCs w:val="28"/>
              </w:rPr>
              <w:t xml:space="preserve"> 0000 140</w:t>
            </w:r>
          </w:p>
          <w:p w:rsidR="003C11A0" w:rsidRDefault="003C11A0" w:rsidP="003C11A0">
            <w:pPr>
              <w:rPr>
                <w:sz w:val="28"/>
                <w:szCs w:val="28"/>
              </w:rPr>
            </w:pPr>
          </w:p>
          <w:p w:rsidR="003C11A0" w:rsidRPr="00136677" w:rsidRDefault="003C11A0" w:rsidP="003C1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4A0654" w:rsidRDefault="003C11A0" w:rsidP="003C11A0">
            <w:pPr>
              <w:rPr>
                <w:snapToGrid w:val="0"/>
                <w:color w:val="000000"/>
                <w:sz w:val="28"/>
                <w:szCs w:val="28"/>
              </w:rPr>
            </w:pPr>
            <w:r w:rsidRPr="004A0654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136677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36677">
              <w:rPr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136677" w:rsidRDefault="003C11A0" w:rsidP="003C11A0">
            <w:pPr>
              <w:jc w:val="center"/>
              <w:rPr>
                <w:sz w:val="28"/>
                <w:szCs w:val="28"/>
              </w:rPr>
            </w:pPr>
            <w:r w:rsidRPr="00136677">
              <w:rPr>
                <w:sz w:val="28"/>
                <w:szCs w:val="28"/>
              </w:rPr>
              <w:t>1 16 07010 10 0000 140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136677" w:rsidRDefault="003C11A0" w:rsidP="003C11A0">
            <w:pPr>
              <w:ind w:left="36" w:hanging="36"/>
              <w:jc w:val="both"/>
              <w:rPr>
                <w:sz w:val="28"/>
                <w:szCs w:val="28"/>
              </w:rPr>
            </w:pPr>
            <w:r w:rsidRPr="00136677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4A0654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A0654">
              <w:rPr>
                <w:snapToGrid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4A0654" w:rsidRDefault="003C11A0" w:rsidP="003C11A0">
            <w:pPr>
              <w:jc w:val="center"/>
              <w:rPr>
                <w:sz w:val="28"/>
                <w:szCs w:val="28"/>
              </w:rPr>
            </w:pPr>
            <w:r w:rsidRPr="004A0654">
              <w:rPr>
                <w:sz w:val="28"/>
                <w:szCs w:val="28"/>
              </w:rPr>
              <w:t>1 16 10123 01 0000 140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4A0654" w:rsidRDefault="003C11A0" w:rsidP="003C11A0">
            <w:pPr>
              <w:ind w:left="36" w:hanging="36"/>
              <w:jc w:val="both"/>
              <w:rPr>
                <w:sz w:val="28"/>
                <w:szCs w:val="28"/>
              </w:rPr>
            </w:pPr>
            <w:r w:rsidRPr="004A065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lastRenderedPageBreak/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t>1 17 01050 10 0000 180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сельских 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>поселений</w:t>
            </w:r>
          </w:p>
        </w:tc>
      </w:tr>
      <w:tr w:rsidR="003C11A0" w:rsidRPr="00083CA5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t>1 17 05050 10 0000 180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>
              <w:rPr>
                <w:snapToGrid w:val="0"/>
                <w:sz w:val="28"/>
                <w:szCs w:val="28"/>
                <w:lang w:val="ru-RU"/>
              </w:rPr>
              <w:t>сельских поселений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Дотации </w:t>
            </w:r>
            <w:r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бюджетам сельских поселений </w:t>
            </w:r>
            <w:r w:rsidRPr="00B36A94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на выравнивание </w:t>
            </w:r>
            <w:r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б</w:t>
            </w:r>
            <w:r w:rsidRPr="00B36A94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юджетной обеспеченности</w:t>
            </w:r>
            <w:r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2 02 15002 10 0000 150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0006AA" w:rsidRDefault="003C11A0" w:rsidP="003C11A0">
            <w:pPr>
              <w:pStyle w:val="a5"/>
              <w:jc w:val="both"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0006AA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 из бюджетов муниципальных районов</w:t>
            </w:r>
          </w:p>
        </w:tc>
      </w:tr>
      <w:tr w:rsidR="00AC5EB1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1" w:rsidRDefault="00AC5EB1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1" w:rsidRDefault="00AC5EB1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2 02 20216 10 0000 150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B1" w:rsidRPr="000006AA" w:rsidRDefault="00AC5EB1" w:rsidP="003C11A0">
            <w:pPr>
              <w:pStyle w:val="a5"/>
              <w:jc w:val="both"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</w:t>
            </w:r>
            <w:r w:rsidR="00AA100D"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2 02 25576 10 0000150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E913D0" w:rsidRDefault="003C11A0" w:rsidP="003C11A0">
            <w:pPr>
              <w:pStyle w:val="a5"/>
              <w:jc w:val="both"/>
              <w:rPr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E913D0">
              <w:rPr>
                <w:sz w:val="28"/>
                <w:szCs w:val="28"/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2 02 29999 10 0018 150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DB6AB7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DB6AB7"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DB6AB7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DB6AB7">
              <w:rPr>
                <w:snapToGrid w:val="0"/>
                <w:sz w:val="28"/>
                <w:szCs w:val="28"/>
                <w:lang w:val="ru-RU"/>
              </w:rPr>
              <w:t>2 02 29999 10 0031 150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DB6AB7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DB6AB7">
              <w:rPr>
                <w:snapToGrid w:val="0"/>
                <w:sz w:val="28"/>
                <w:szCs w:val="28"/>
                <w:lang w:val="ru-RU"/>
              </w:rPr>
              <w:t>Прочие субсидии бюджетам сельских поселений (Проведение капитального ремонта зданий и сооружений муниципальных учреждений культуры)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2 02 29999 10 1170 150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3872D4">
              <w:rPr>
                <w:snapToGrid w:val="0"/>
                <w:sz w:val="28"/>
                <w:szCs w:val="28"/>
                <w:lang w:val="ru-RU"/>
              </w:rPr>
              <w:t>Прочие субсидии бюджетам сельских поселений (обеспечение жильем молодых семей)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   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2 02 49999 10 0000 150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3872D4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C419CA">
              <w:rPr>
                <w:snapToGrid w:val="0"/>
                <w:sz w:val="28"/>
                <w:szCs w:val="28"/>
                <w:lang w:val="ru-RU"/>
              </w:rPr>
              <w:t xml:space="preserve">Прочие межбюджетные трансферты, передаваемые бюджетам сельских поселений из бюджетов муниципальных районов на осуществление части полномочий по вопросам местного значения в соответствии с </w:t>
            </w:r>
            <w:r w:rsidRPr="00C419CA">
              <w:rPr>
                <w:snapToGrid w:val="0"/>
                <w:sz w:val="28"/>
                <w:szCs w:val="28"/>
                <w:lang w:val="ru-RU"/>
              </w:rPr>
              <w:lastRenderedPageBreak/>
              <w:t>заключенными соглашениями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lastRenderedPageBreak/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t xml:space="preserve">Субвенции бюджетам 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сельских 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2 07 05020 10 0103 150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F845BE">
              <w:rPr>
                <w:sz w:val="28"/>
                <w:szCs w:val="28"/>
                <w:lang w:val="ru-RU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(поступления средств от </w:t>
            </w:r>
            <w:r>
              <w:rPr>
                <w:sz w:val="28"/>
                <w:szCs w:val="28"/>
                <w:lang w:val="ru-RU"/>
              </w:rPr>
              <w:t>физических лиц</w:t>
            </w:r>
            <w:r w:rsidRPr="00F845BE">
              <w:rPr>
                <w:sz w:val="28"/>
                <w:szCs w:val="28"/>
                <w:lang w:val="ru-RU"/>
              </w:rPr>
              <w:t xml:space="preserve"> на реализацию проекта развития территорий муниципальных образований, основанных на местных инициативах</w:t>
            </w:r>
            <w:r w:rsidRPr="00F845BE"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>)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2 07 05020 10 0203 150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индивидуальных предпринимателей на реализацию проекта развития территорий муниципальных образований, основанных на местных инициативах)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10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2 07 05030 10 0000 150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Прочие безвозмездные поступления в бюджеты сельских поселений.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10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2 07 05030 10 0303 150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Default="003C11A0" w:rsidP="003C11A0">
            <w:pPr>
              <w:pStyle w:val="a5"/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Прочие безвозмездные поступления в бюджеты сельских поселений (поступления средств от организаций на реализацию проекта развития территорий муниципальных образований, основанных на местных инициативах)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B36A94">
              <w:rPr>
                <w:snapToGrid w:val="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pStyle w:val="a5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2 19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ru-RU"/>
              </w:rPr>
              <w:t>6001</w:t>
            </w:r>
            <w:r w:rsidRPr="00B36A94">
              <w:rPr>
                <w:snapToGrid w:val="0"/>
                <w:sz w:val="28"/>
                <w:szCs w:val="28"/>
                <w:lang w:val="ru-RU"/>
              </w:rPr>
              <w:t>0 10 0000 15</w:t>
            </w:r>
            <w:r>
              <w:rPr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A0" w:rsidRPr="00B36A94" w:rsidRDefault="003C11A0" w:rsidP="003C11A0">
            <w:pPr>
              <w:pStyle w:val="a9"/>
              <w:jc w:val="both"/>
              <w:rPr>
                <w:sz w:val="28"/>
                <w:szCs w:val="28"/>
              </w:rPr>
            </w:pPr>
            <w:r w:rsidRPr="00B36A94">
              <w:rPr>
                <w:sz w:val="28"/>
                <w:szCs w:val="28"/>
              </w:rPr>
              <w:t xml:space="preserve">Возврат </w:t>
            </w:r>
            <w:r>
              <w:rPr>
                <w:sz w:val="28"/>
                <w:szCs w:val="28"/>
              </w:rPr>
              <w:t>прочих</w:t>
            </w:r>
            <w:r w:rsidRPr="00B36A94">
              <w:rPr>
                <w:sz w:val="28"/>
                <w:szCs w:val="28"/>
              </w:rPr>
              <w:t xml:space="preserve">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B36A94">
              <w:rPr>
                <w:sz w:val="28"/>
                <w:szCs w:val="28"/>
              </w:rPr>
              <w:t>поселений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36A94">
              <w:rPr>
                <w:snapToGrid w:val="0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>ФИНАНСОВОЕ УПРАВЛЕНИЕ АДМИ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>НИСТРАЦИИ КУРСКОГО МУНИЦИ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>ПАЛЬНОГО РАЙОНА СТАВРОПОЛЬС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-</w:t>
            </w: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>КОГО КРАЯ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36A94">
              <w:rPr>
                <w:snapToGrid w:val="0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сельских </w:t>
            </w: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>поселений</w:t>
            </w:r>
          </w:p>
        </w:tc>
      </w:tr>
      <w:tr w:rsidR="003C11A0" w:rsidRPr="00B36A94" w:rsidTr="0090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36A94">
              <w:rPr>
                <w:snapToGrid w:val="0"/>
                <w:color w:val="000000"/>
                <w:sz w:val="28"/>
                <w:szCs w:val="28"/>
              </w:rPr>
              <w:lastRenderedPageBreak/>
              <w:t>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>2 0</w:t>
            </w:r>
            <w:r w:rsidRPr="00B36A94">
              <w:rPr>
                <w:bCs/>
                <w:snapToGrid w:val="0"/>
                <w:color w:val="000000"/>
                <w:sz w:val="28"/>
                <w:szCs w:val="28"/>
                <w:lang w:val="en-US"/>
              </w:rPr>
              <w:t>8</w:t>
            </w: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 xml:space="preserve"> 05000 10 0000 180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A0" w:rsidRPr="00B36A94" w:rsidRDefault="003C11A0" w:rsidP="003C11A0">
            <w:pPr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 xml:space="preserve">Перечисления из бюджетов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сельских </w:t>
            </w: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 xml:space="preserve">поселений (в бюджеты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сельских </w:t>
            </w: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 xml:space="preserve">поселений) для осуществления возврата (зачета) излишне взысканных сумм налогов, сборов и иных платежей, а также сумм процентов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за несвоевременное осуществление</w:t>
            </w:r>
            <w:r w:rsidRPr="00B36A94">
              <w:rPr>
                <w:bCs/>
                <w:snapToGrid w:val="0"/>
                <w:color w:val="000000"/>
                <w:sz w:val="28"/>
                <w:szCs w:val="28"/>
              </w:rPr>
              <w:t xml:space="preserve"> такого возврата и процентов, начисленных на излишне взысканные суммы</w:t>
            </w:r>
          </w:p>
        </w:tc>
      </w:tr>
    </w:tbl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5BA4" w:rsidRDefault="00905BA4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Pr="00874595" w:rsidRDefault="00874595" w:rsidP="00AA100D">
      <w:pPr>
        <w:widowControl w:val="0"/>
        <w:autoSpaceDE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377AD" w:rsidRPr="00E44AC0" w:rsidRDefault="00E44AC0" w:rsidP="006377AD">
      <w:pPr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ab/>
      </w:r>
      <w:r w:rsidR="006377AD" w:rsidRPr="00E44AC0">
        <w:rPr>
          <w:sz w:val="28"/>
          <w:szCs w:val="28"/>
          <w:lang w:eastAsia="ru-RU"/>
        </w:rPr>
        <w:t xml:space="preserve">Приложение № </w:t>
      </w:r>
      <w:r w:rsidR="006377AD">
        <w:rPr>
          <w:sz w:val="28"/>
          <w:szCs w:val="28"/>
          <w:lang w:eastAsia="ru-RU"/>
        </w:rPr>
        <w:t>2</w:t>
      </w:r>
    </w:p>
    <w:p w:rsidR="006377AD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44AC0">
        <w:rPr>
          <w:sz w:val="28"/>
          <w:szCs w:val="28"/>
          <w:lang w:eastAsia="ru-RU"/>
        </w:rPr>
        <w:t>к решению Совета Курского</w:t>
      </w:r>
      <w:r>
        <w:rPr>
          <w:sz w:val="28"/>
          <w:szCs w:val="28"/>
          <w:lang w:eastAsia="ru-RU"/>
        </w:rPr>
        <w:t xml:space="preserve"> </w:t>
      </w:r>
    </w:p>
    <w:p w:rsidR="006377AD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Pr="00E44AC0">
        <w:rPr>
          <w:sz w:val="28"/>
          <w:szCs w:val="28"/>
          <w:lang w:eastAsia="ru-RU"/>
        </w:rPr>
        <w:t xml:space="preserve"> округа </w:t>
      </w:r>
    </w:p>
    <w:p w:rsidR="006377AD" w:rsidRPr="00E44AC0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t>Ставропольского края</w:t>
      </w:r>
    </w:p>
    <w:p w:rsidR="00343329" w:rsidRPr="00E44AC0" w:rsidRDefault="00343329" w:rsidP="00343329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26 но</w:t>
      </w:r>
      <w:r w:rsidRPr="00E44AC0">
        <w:rPr>
          <w:sz w:val="28"/>
          <w:szCs w:val="28"/>
          <w:lang w:eastAsia="ru-RU"/>
        </w:rPr>
        <w:t>ября 2020 г. №</w:t>
      </w:r>
      <w:r>
        <w:rPr>
          <w:sz w:val="28"/>
          <w:szCs w:val="28"/>
          <w:lang w:eastAsia="ru-RU"/>
        </w:rPr>
        <w:t xml:space="preserve"> 62 </w:t>
      </w:r>
      <w:r w:rsidRPr="00E44AC0">
        <w:rPr>
          <w:sz w:val="28"/>
          <w:szCs w:val="28"/>
          <w:lang w:eastAsia="ru-RU"/>
        </w:rPr>
        <w:t xml:space="preserve"> </w:t>
      </w:r>
    </w:p>
    <w:p w:rsidR="007B4DF1" w:rsidRDefault="007B4DF1" w:rsidP="006377AD">
      <w:pPr>
        <w:spacing w:line="240" w:lineRule="exact"/>
        <w:ind w:left="3969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83B" w:rsidRPr="007C2CDE" w:rsidRDefault="00A12B34" w:rsidP="006377AD">
      <w:pPr>
        <w:widowControl w:val="0"/>
        <w:autoSpaceDE w:val="0"/>
        <w:spacing w:line="240" w:lineRule="exact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2pt;margin-top:5.45pt;width:234.6pt;height:3.55pt;flip:y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" stroked="f">
            <v:fill opacity="0"/>
            <v:textbox inset="0,0,0,0">
              <w:txbxContent>
                <w:p w:rsidR="00A12B34" w:rsidRDefault="00A12B34" w:rsidP="00CF483B"/>
              </w:txbxContent>
            </v:textbox>
            <w10:wrap type="square" side="largest" anchorx="page"/>
          </v:shape>
        </w:pict>
      </w:r>
      <w:r w:rsidR="00CF483B">
        <w:rPr>
          <w:sz w:val="28"/>
          <w:szCs w:val="28"/>
          <w:lang w:eastAsia="ru-RU"/>
        </w:rPr>
        <w:t xml:space="preserve">                                                 </w:t>
      </w:r>
      <w:r w:rsidR="007C2CDE">
        <w:rPr>
          <w:sz w:val="28"/>
          <w:szCs w:val="28"/>
          <w:lang w:eastAsia="ru-RU"/>
        </w:rPr>
        <w:t xml:space="preserve">                             </w:t>
      </w:r>
    </w:p>
    <w:p w:rsidR="00CF483B" w:rsidRDefault="00CF483B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4962"/>
        <w:jc w:val="right"/>
        <w:rPr>
          <w:sz w:val="28"/>
          <w:szCs w:val="28"/>
          <w:lang w:eastAsia="ru-RU"/>
        </w:rPr>
      </w:pPr>
      <w:r w:rsidRPr="009B06FA">
        <w:rPr>
          <w:sz w:val="28"/>
          <w:szCs w:val="28"/>
          <w:lang w:eastAsia="ru-RU"/>
        </w:rPr>
        <w:t xml:space="preserve">Приложение </w:t>
      </w:r>
      <w:r w:rsidR="00874595">
        <w:rPr>
          <w:sz w:val="28"/>
          <w:szCs w:val="28"/>
          <w:lang w:eastAsia="ru-RU"/>
        </w:rPr>
        <w:t xml:space="preserve">№ </w:t>
      </w:r>
      <w:r w:rsidRPr="009B06FA">
        <w:rPr>
          <w:sz w:val="28"/>
          <w:szCs w:val="28"/>
          <w:lang w:eastAsia="ru-RU"/>
        </w:rPr>
        <w:t>1а</w:t>
      </w:r>
    </w:p>
    <w:p w:rsidR="00874595" w:rsidRDefault="00874595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343329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 xml:space="preserve"> </w:t>
      </w:r>
      <w:r w:rsidR="009B06FA" w:rsidRPr="009B06FA">
        <w:rPr>
          <w:sz w:val="28"/>
          <w:szCs w:val="28"/>
          <w:lang w:eastAsia="ru-RU"/>
        </w:rPr>
        <w:t xml:space="preserve">к решению </w:t>
      </w:r>
      <w:r w:rsidR="00343329" w:rsidRPr="009B06FA">
        <w:rPr>
          <w:sz w:val="28"/>
          <w:szCs w:val="28"/>
          <w:lang w:eastAsia="ru-RU"/>
        </w:rPr>
        <w:t xml:space="preserve">Совета </w:t>
      </w:r>
      <w:r w:rsidR="009B06FA" w:rsidRPr="009B06FA">
        <w:rPr>
          <w:sz w:val="28"/>
          <w:szCs w:val="28"/>
          <w:lang w:eastAsia="ru-RU"/>
        </w:rPr>
        <w:t xml:space="preserve">депутатов муниципального </w:t>
      </w:r>
      <w:r>
        <w:rPr>
          <w:sz w:val="28"/>
          <w:szCs w:val="28"/>
          <w:lang w:eastAsia="ru-RU"/>
        </w:rPr>
        <w:t xml:space="preserve">               </w:t>
      </w:r>
    </w:p>
    <w:p w:rsidR="00874595" w:rsidRDefault="00874595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</w:t>
      </w:r>
      <w:r w:rsidR="009B06FA" w:rsidRPr="009B06FA">
        <w:rPr>
          <w:sz w:val="28"/>
          <w:szCs w:val="28"/>
          <w:lang w:eastAsia="ru-RU"/>
        </w:rPr>
        <w:t xml:space="preserve">образования </w:t>
      </w:r>
      <w:r w:rsidR="00531295">
        <w:rPr>
          <w:sz w:val="28"/>
          <w:szCs w:val="28"/>
          <w:lang w:eastAsia="ru-RU"/>
        </w:rPr>
        <w:t>Серновод</w:t>
      </w:r>
      <w:r w:rsidR="009B06FA" w:rsidRPr="009B06FA">
        <w:rPr>
          <w:sz w:val="28"/>
          <w:szCs w:val="28"/>
          <w:lang w:eastAsia="ru-RU"/>
        </w:rPr>
        <w:t xml:space="preserve">ского сельсовета </w:t>
      </w:r>
    </w:p>
    <w:p w:rsidR="009B06FA" w:rsidRPr="009B06FA" w:rsidRDefault="00874595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</w:t>
      </w:r>
      <w:r w:rsidR="009B06FA" w:rsidRPr="009B06FA">
        <w:rPr>
          <w:sz w:val="28"/>
          <w:szCs w:val="28"/>
          <w:lang w:eastAsia="ru-RU"/>
        </w:rPr>
        <w:t xml:space="preserve">Курского района Ставропольского края </w:t>
      </w:r>
    </w:p>
    <w:p w:rsidR="009B06FA" w:rsidRPr="009B06FA" w:rsidRDefault="009B06FA" w:rsidP="006377AD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 </w:t>
      </w:r>
      <w:r w:rsidR="007C2CDE"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 w:rsidR="00874595">
        <w:rPr>
          <w:sz w:val="28"/>
          <w:szCs w:val="28"/>
          <w:lang w:eastAsia="ru-RU"/>
        </w:rPr>
        <w:t xml:space="preserve"> </w:t>
      </w:r>
      <w:r w:rsidR="00531295">
        <w:rPr>
          <w:sz w:val="28"/>
          <w:szCs w:val="28"/>
          <w:lang w:eastAsia="ru-RU"/>
        </w:rPr>
        <w:t>09</w:t>
      </w:r>
      <w:r w:rsidR="00874595">
        <w:rPr>
          <w:sz w:val="28"/>
          <w:szCs w:val="28"/>
          <w:lang w:eastAsia="ru-RU"/>
        </w:rPr>
        <w:t xml:space="preserve"> декабря 2019</w:t>
      </w:r>
      <w:r w:rsidR="0027732C">
        <w:rPr>
          <w:sz w:val="28"/>
          <w:szCs w:val="28"/>
          <w:lang w:eastAsia="ru-RU"/>
        </w:rPr>
        <w:t xml:space="preserve"> года </w:t>
      </w:r>
      <w:r w:rsidRPr="009B06FA">
        <w:rPr>
          <w:sz w:val="28"/>
          <w:szCs w:val="28"/>
          <w:lang w:eastAsia="ru-RU"/>
        </w:rPr>
        <w:t>№</w:t>
      </w:r>
      <w:r w:rsidR="00874595">
        <w:rPr>
          <w:sz w:val="28"/>
          <w:szCs w:val="28"/>
          <w:lang w:eastAsia="ru-RU"/>
        </w:rPr>
        <w:t xml:space="preserve"> 1</w:t>
      </w:r>
      <w:r w:rsidR="00531295">
        <w:rPr>
          <w:sz w:val="28"/>
          <w:szCs w:val="28"/>
          <w:lang w:eastAsia="ru-RU"/>
        </w:rPr>
        <w:t>7</w:t>
      </w:r>
    </w:p>
    <w:p w:rsidR="009B06FA" w:rsidRPr="009B06FA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rPr>
          <w:b/>
          <w:sz w:val="28"/>
          <w:szCs w:val="28"/>
        </w:rPr>
      </w:pPr>
    </w:p>
    <w:p w:rsidR="009B06FA" w:rsidRPr="00E85247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b/>
          <w:sz w:val="28"/>
          <w:szCs w:val="28"/>
        </w:rPr>
      </w:pPr>
    </w:p>
    <w:p w:rsidR="009B06FA" w:rsidRPr="00E85247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b/>
          <w:sz w:val="28"/>
          <w:szCs w:val="28"/>
        </w:rPr>
      </w:pPr>
      <w:r w:rsidRPr="00E85247">
        <w:rPr>
          <w:b/>
          <w:sz w:val="28"/>
          <w:szCs w:val="28"/>
        </w:rPr>
        <w:t>Поступление</w:t>
      </w:r>
    </w:p>
    <w:p w:rsidR="009B06FA" w:rsidRPr="00E85247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b/>
          <w:sz w:val="28"/>
          <w:szCs w:val="28"/>
        </w:rPr>
      </w:pPr>
      <w:r w:rsidRPr="00E85247">
        <w:rPr>
          <w:b/>
          <w:sz w:val="28"/>
          <w:szCs w:val="28"/>
        </w:rPr>
        <w:t>средств из источников финансирования дефицита местного бюджета</w:t>
      </w:r>
    </w:p>
    <w:p w:rsidR="009B06FA" w:rsidRPr="0027732C" w:rsidRDefault="00C97774" w:rsidP="0027732C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b/>
          <w:sz w:val="28"/>
          <w:szCs w:val="28"/>
        </w:rPr>
      </w:pPr>
      <w:r w:rsidRPr="00E85247">
        <w:rPr>
          <w:b/>
          <w:sz w:val="28"/>
          <w:szCs w:val="28"/>
        </w:rPr>
        <w:t xml:space="preserve"> на 2020</w:t>
      </w:r>
      <w:r w:rsidR="0027732C">
        <w:rPr>
          <w:b/>
          <w:sz w:val="28"/>
          <w:szCs w:val="28"/>
        </w:rPr>
        <w:t xml:space="preserve"> год</w:t>
      </w:r>
    </w:p>
    <w:p w:rsidR="009B06FA" w:rsidRPr="009B06FA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rPr>
          <w:sz w:val="28"/>
          <w:szCs w:val="28"/>
        </w:rPr>
      </w:pPr>
    </w:p>
    <w:p w:rsidR="009B06FA" w:rsidRPr="009B06FA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BB189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3543"/>
        <w:gridCol w:w="1560"/>
      </w:tblGrid>
      <w:tr w:rsidR="009B06FA" w:rsidRPr="009B06FA" w:rsidTr="00874595">
        <w:trPr>
          <w:trHeight w:val="540"/>
        </w:trPr>
        <w:tc>
          <w:tcPr>
            <w:tcW w:w="4991" w:type="dxa"/>
            <w:tcBorders>
              <w:bottom w:val="single" w:sz="4" w:space="0" w:color="auto"/>
            </w:tcBorders>
          </w:tcPr>
          <w:p w:rsidR="009B06FA" w:rsidRPr="009B06FA" w:rsidRDefault="009B06FA" w:rsidP="00D43DDC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rPr>
                <w:sz w:val="28"/>
                <w:szCs w:val="28"/>
              </w:rPr>
            </w:pPr>
          </w:p>
          <w:p w:rsidR="009B06FA" w:rsidRPr="009B06FA" w:rsidRDefault="009B06FA" w:rsidP="00D43DDC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B06FA" w:rsidRPr="009B06FA" w:rsidRDefault="009B06FA" w:rsidP="00874595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 xml:space="preserve">Код бюджетной </w:t>
            </w:r>
            <w:r w:rsidR="00874595">
              <w:rPr>
                <w:sz w:val="28"/>
                <w:szCs w:val="28"/>
              </w:rPr>
              <w:t xml:space="preserve">    </w:t>
            </w:r>
            <w:r w:rsidRPr="009B06FA">
              <w:rPr>
                <w:sz w:val="28"/>
                <w:szCs w:val="28"/>
              </w:rPr>
              <w:t>классификации РФ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06FA" w:rsidRPr="009B06FA" w:rsidRDefault="009B06FA" w:rsidP="00D43DDC">
            <w:pPr>
              <w:tabs>
                <w:tab w:val="left" w:pos="5355"/>
                <w:tab w:val="right" w:pos="10772"/>
              </w:tabs>
              <w:spacing w:line="240" w:lineRule="exact"/>
              <w:rPr>
                <w:sz w:val="28"/>
                <w:szCs w:val="28"/>
              </w:rPr>
            </w:pPr>
          </w:p>
          <w:p w:rsidR="009B06FA" w:rsidRPr="009B06FA" w:rsidRDefault="009B06FA" w:rsidP="00D43DDC">
            <w:pPr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Сумма</w:t>
            </w:r>
          </w:p>
        </w:tc>
      </w:tr>
      <w:tr w:rsidR="009B06FA" w:rsidRPr="009B06FA" w:rsidTr="0027732C">
        <w:trPr>
          <w:trHeight w:val="281"/>
        </w:trPr>
        <w:tc>
          <w:tcPr>
            <w:tcW w:w="4991" w:type="dxa"/>
            <w:tcBorders>
              <w:bottom w:val="nil"/>
            </w:tcBorders>
            <w:vAlign w:val="center"/>
          </w:tcPr>
          <w:p w:rsidR="009B06FA" w:rsidRPr="009B06FA" w:rsidRDefault="009B06FA" w:rsidP="009B06FA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B06FA" w:rsidRPr="009B06FA" w:rsidRDefault="009B06FA" w:rsidP="009B06FA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B06FA" w:rsidRPr="009B06FA" w:rsidRDefault="009B06FA" w:rsidP="009B06FA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3</w:t>
            </w:r>
          </w:p>
        </w:tc>
      </w:tr>
      <w:tr w:rsidR="009B06FA" w:rsidRPr="009B06FA" w:rsidTr="0027732C">
        <w:trPr>
          <w:trHeight w:val="449"/>
        </w:trPr>
        <w:tc>
          <w:tcPr>
            <w:tcW w:w="4991" w:type="dxa"/>
            <w:tcBorders>
              <w:top w:val="nil"/>
            </w:tcBorders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Всего расходов бюджета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B06FA" w:rsidRDefault="00EB06D7" w:rsidP="0027732C">
            <w:pPr>
              <w:jc w:val="right"/>
            </w:pPr>
            <w:r>
              <w:rPr>
                <w:sz w:val="28"/>
                <w:szCs w:val="28"/>
              </w:rPr>
              <w:t>36 698,16</w:t>
            </w:r>
          </w:p>
        </w:tc>
      </w:tr>
      <w:tr w:rsidR="009B06FA" w:rsidRPr="009B06FA" w:rsidTr="00E51B21">
        <w:trPr>
          <w:trHeight w:val="428"/>
        </w:trPr>
        <w:tc>
          <w:tcPr>
            <w:tcW w:w="4991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Всего доходов бюджета</w:t>
            </w:r>
          </w:p>
        </w:tc>
        <w:tc>
          <w:tcPr>
            <w:tcW w:w="3543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B06FA" w:rsidRDefault="00EB06D7" w:rsidP="0027732C">
            <w:pPr>
              <w:jc w:val="right"/>
            </w:pPr>
            <w:r>
              <w:rPr>
                <w:sz w:val="28"/>
                <w:szCs w:val="28"/>
                <w:lang w:eastAsia="ru-RU"/>
              </w:rPr>
              <w:t>34 709,28</w:t>
            </w:r>
            <w:r w:rsidR="00531295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B06FA" w:rsidRPr="009B06FA" w:rsidTr="00E51B21">
        <w:trPr>
          <w:trHeight w:val="406"/>
        </w:trPr>
        <w:tc>
          <w:tcPr>
            <w:tcW w:w="4991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3543" w:type="dxa"/>
            <w:vAlign w:val="center"/>
          </w:tcPr>
          <w:p w:rsidR="009B06FA" w:rsidRPr="009B06FA" w:rsidRDefault="0006155B" w:rsidP="00061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B06FA" w:rsidRPr="009B06FA" w:rsidRDefault="009F12FA" w:rsidP="00FA7641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1295">
              <w:rPr>
                <w:sz w:val="28"/>
                <w:szCs w:val="28"/>
              </w:rPr>
              <w:t>1 988,</w:t>
            </w:r>
            <w:r w:rsidR="00FA7641">
              <w:rPr>
                <w:sz w:val="28"/>
                <w:szCs w:val="28"/>
              </w:rPr>
              <w:t>88</w:t>
            </w:r>
          </w:p>
        </w:tc>
      </w:tr>
      <w:tr w:rsidR="009B06FA" w:rsidRPr="009B06FA" w:rsidTr="00E51B21">
        <w:trPr>
          <w:trHeight w:val="694"/>
        </w:trPr>
        <w:tc>
          <w:tcPr>
            <w:tcW w:w="4991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 xml:space="preserve">Всего источников </w:t>
            </w:r>
            <w:r>
              <w:rPr>
                <w:sz w:val="28"/>
                <w:szCs w:val="28"/>
              </w:rPr>
              <w:t>ф</w:t>
            </w:r>
            <w:r w:rsidRPr="009B06FA">
              <w:rPr>
                <w:sz w:val="28"/>
                <w:szCs w:val="28"/>
              </w:rPr>
              <w:t>инансирования</w:t>
            </w:r>
          </w:p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дефицита бюджета</w:t>
            </w:r>
          </w:p>
        </w:tc>
        <w:tc>
          <w:tcPr>
            <w:tcW w:w="3543" w:type="dxa"/>
            <w:vAlign w:val="center"/>
          </w:tcPr>
          <w:p w:rsidR="009B06FA" w:rsidRPr="009B06FA" w:rsidRDefault="009B06FA" w:rsidP="00EB1144">
            <w:pPr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-</w:t>
            </w:r>
          </w:p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06FA" w:rsidRPr="009B06FA" w:rsidRDefault="009B06FA" w:rsidP="00EB1144">
            <w:pPr>
              <w:jc w:val="right"/>
              <w:rPr>
                <w:sz w:val="28"/>
                <w:szCs w:val="28"/>
              </w:rPr>
            </w:pPr>
          </w:p>
          <w:p w:rsidR="009B06FA" w:rsidRPr="009B06FA" w:rsidRDefault="00531295" w:rsidP="00FA7641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1 988,</w:t>
            </w:r>
            <w:r w:rsidR="00FA7641">
              <w:rPr>
                <w:sz w:val="28"/>
                <w:szCs w:val="28"/>
              </w:rPr>
              <w:t>88</w:t>
            </w:r>
          </w:p>
        </w:tc>
      </w:tr>
      <w:tr w:rsidR="009B06FA" w:rsidRPr="009B06FA" w:rsidTr="00E51B21">
        <w:trPr>
          <w:trHeight w:val="705"/>
        </w:trPr>
        <w:tc>
          <w:tcPr>
            <w:tcW w:w="4991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Изменение остатков средств на</w:t>
            </w:r>
          </w:p>
          <w:p w:rsidR="009B06FA" w:rsidRPr="009B06FA" w:rsidRDefault="00846750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счетах по учету средств бюджетов</w:t>
            </w:r>
          </w:p>
        </w:tc>
        <w:tc>
          <w:tcPr>
            <w:tcW w:w="3543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</w:p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201 01 05</w:t>
            </w:r>
            <w:r w:rsidR="00A4300D">
              <w:rPr>
                <w:sz w:val="28"/>
                <w:szCs w:val="28"/>
              </w:rPr>
              <w:t xml:space="preserve"> 0</w:t>
            </w:r>
            <w:r w:rsidRPr="009B06FA">
              <w:rPr>
                <w:sz w:val="28"/>
                <w:szCs w:val="28"/>
              </w:rPr>
              <w:t>0</w:t>
            </w:r>
            <w:r w:rsidR="00A4300D">
              <w:rPr>
                <w:sz w:val="28"/>
                <w:szCs w:val="28"/>
              </w:rPr>
              <w:t xml:space="preserve"> </w:t>
            </w:r>
            <w:r w:rsidRPr="009B06FA">
              <w:rPr>
                <w:sz w:val="28"/>
                <w:szCs w:val="28"/>
              </w:rPr>
              <w:t>00 00</w:t>
            </w:r>
            <w:r w:rsidR="00A4300D">
              <w:rPr>
                <w:sz w:val="28"/>
                <w:szCs w:val="28"/>
              </w:rPr>
              <w:t xml:space="preserve"> 0</w:t>
            </w:r>
            <w:r w:rsidRPr="009B06FA">
              <w:rPr>
                <w:sz w:val="28"/>
                <w:szCs w:val="28"/>
              </w:rPr>
              <w:t>000 000</w:t>
            </w:r>
          </w:p>
        </w:tc>
        <w:tc>
          <w:tcPr>
            <w:tcW w:w="1560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</w:p>
          <w:p w:rsidR="009B06FA" w:rsidRPr="009B06FA" w:rsidRDefault="00531295" w:rsidP="00FA7641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1 988,</w:t>
            </w:r>
            <w:r w:rsidR="00FA7641">
              <w:rPr>
                <w:sz w:val="28"/>
                <w:szCs w:val="28"/>
              </w:rPr>
              <w:t>88</w:t>
            </w:r>
          </w:p>
        </w:tc>
      </w:tr>
      <w:tr w:rsidR="00E51B21" w:rsidRPr="009B06FA" w:rsidTr="00E51B21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="00A43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00 00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350109" w:rsidRDefault="00350109" w:rsidP="00EB06D7">
            <w:pPr>
              <w:rPr>
                <w:sz w:val="28"/>
                <w:szCs w:val="28"/>
              </w:rPr>
            </w:pPr>
            <w:r>
              <w:t xml:space="preserve">  </w:t>
            </w:r>
            <w:r w:rsidR="00E51B21" w:rsidRPr="00350109">
              <w:rPr>
                <w:sz w:val="28"/>
                <w:szCs w:val="28"/>
              </w:rPr>
              <w:t>-</w:t>
            </w:r>
            <w:r w:rsidR="00EB06D7">
              <w:rPr>
                <w:sz w:val="28"/>
                <w:szCs w:val="28"/>
              </w:rPr>
              <w:t>34 709,28</w:t>
            </w:r>
          </w:p>
        </w:tc>
      </w:tr>
      <w:tr w:rsidR="00E51B21" w:rsidRPr="009B06FA" w:rsidTr="00E51B21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="00A43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00 00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7C2CDE" w:rsidP="00EB06D7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 w:rsidRPr="00350109">
              <w:rPr>
                <w:sz w:val="28"/>
                <w:szCs w:val="28"/>
              </w:rPr>
              <w:t>-</w:t>
            </w:r>
            <w:r w:rsidR="00EB06D7">
              <w:rPr>
                <w:rFonts w:ascii="Times New Roman CYR" w:hAnsi="Times New Roman CYR" w:cs="Times New Roman CYR"/>
                <w:sz w:val="28"/>
                <w:szCs w:val="28"/>
              </w:rPr>
              <w:t>34 709,28</w:t>
            </w:r>
          </w:p>
        </w:tc>
      </w:tr>
      <w:tr w:rsidR="00E51B21" w:rsidRPr="009B06FA" w:rsidTr="00E51B21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="00A43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01 00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7C2CDE" w:rsidP="00EB06D7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 w:rsidRPr="00350109">
              <w:rPr>
                <w:sz w:val="28"/>
                <w:szCs w:val="28"/>
              </w:rPr>
              <w:t>-</w:t>
            </w:r>
            <w:r w:rsidR="00EB06D7">
              <w:rPr>
                <w:rFonts w:ascii="Times New Roman CYR" w:hAnsi="Times New Roman CYR" w:cs="Times New Roman CYR"/>
                <w:sz w:val="28"/>
                <w:szCs w:val="28"/>
              </w:rPr>
              <w:t>34 709,28</w:t>
            </w:r>
          </w:p>
        </w:tc>
      </w:tr>
      <w:tr w:rsidR="00E51B21" w:rsidRPr="009B06FA" w:rsidTr="00E51B21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="00A43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01 10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7C2CDE" w:rsidP="00EB06D7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 w:rsidRPr="00350109">
              <w:rPr>
                <w:sz w:val="28"/>
                <w:szCs w:val="28"/>
              </w:rPr>
              <w:t>-</w:t>
            </w:r>
            <w:r w:rsidR="00EB06D7">
              <w:rPr>
                <w:rFonts w:ascii="Times New Roman CYR" w:hAnsi="Times New Roman CYR" w:cs="Times New Roman CYR"/>
                <w:sz w:val="28"/>
                <w:szCs w:val="28"/>
              </w:rPr>
              <w:t>34 709,28</w:t>
            </w:r>
          </w:p>
        </w:tc>
      </w:tr>
      <w:tr w:rsidR="002538B4" w:rsidRPr="009B06FA" w:rsidTr="002538B4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201 01 05 00 00 00 0000 600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538B4" w:rsidRDefault="00EB06D7" w:rsidP="002538B4">
            <w:pPr>
              <w:jc w:val="right"/>
            </w:pPr>
            <w:r>
              <w:rPr>
                <w:sz w:val="28"/>
                <w:szCs w:val="28"/>
              </w:rPr>
              <w:t>36 698,16</w:t>
            </w:r>
          </w:p>
        </w:tc>
      </w:tr>
      <w:tr w:rsidR="002538B4" w:rsidRPr="009B06FA" w:rsidTr="002538B4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201 01 05 02 00 00 0000 600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538B4" w:rsidRDefault="00EB06D7" w:rsidP="002538B4">
            <w:pPr>
              <w:jc w:val="right"/>
            </w:pPr>
            <w:r>
              <w:rPr>
                <w:sz w:val="28"/>
                <w:szCs w:val="28"/>
              </w:rPr>
              <w:t>36 698,16</w:t>
            </w:r>
          </w:p>
        </w:tc>
      </w:tr>
      <w:tr w:rsidR="002538B4" w:rsidRPr="009B06FA" w:rsidTr="002538B4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201 01 05 02 01 00 0000 610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538B4" w:rsidRDefault="00EB06D7" w:rsidP="002538B4">
            <w:pPr>
              <w:jc w:val="right"/>
            </w:pPr>
            <w:r>
              <w:rPr>
                <w:sz w:val="28"/>
                <w:szCs w:val="28"/>
              </w:rPr>
              <w:t>36 698,16</w:t>
            </w:r>
          </w:p>
        </w:tc>
      </w:tr>
      <w:tr w:rsidR="002538B4" w:rsidRPr="009B06FA" w:rsidTr="00CD29CA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201 01 05 02 01 10 0000 610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538B4" w:rsidRDefault="00EB06D7" w:rsidP="002538B4">
            <w:pPr>
              <w:jc w:val="right"/>
            </w:pPr>
            <w:r>
              <w:rPr>
                <w:sz w:val="28"/>
                <w:szCs w:val="28"/>
              </w:rPr>
              <w:t>36 698,16</w:t>
            </w:r>
          </w:p>
        </w:tc>
      </w:tr>
    </w:tbl>
    <w:p w:rsidR="007C2CDE" w:rsidRDefault="007C2CDE" w:rsidP="00874595">
      <w:pPr>
        <w:sectPr w:rsidR="007C2CDE" w:rsidSect="008B43F5">
          <w:pgSz w:w="11906" w:h="16838"/>
          <w:pgMar w:top="1134" w:right="567" w:bottom="1134" w:left="1985" w:header="680" w:footer="680" w:gutter="0"/>
          <w:cols w:space="720"/>
          <w:docGrid w:linePitch="326"/>
        </w:sectPr>
      </w:pPr>
    </w:p>
    <w:p w:rsidR="006377AD" w:rsidRPr="00E44AC0" w:rsidRDefault="00CD29CA" w:rsidP="006377AD">
      <w:pPr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ab/>
      </w:r>
      <w:r w:rsidR="006377AD" w:rsidRPr="00E44AC0">
        <w:rPr>
          <w:sz w:val="28"/>
          <w:szCs w:val="28"/>
          <w:lang w:eastAsia="ru-RU"/>
        </w:rPr>
        <w:t xml:space="preserve">Приложение № </w:t>
      </w:r>
      <w:r w:rsidR="006377AD">
        <w:rPr>
          <w:sz w:val="28"/>
          <w:szCs w:val="28"/>
          <w:lang w:eastAsia="ru-RU"/>
        </w:rPr>
        <w:t>3</w:t>
      </w:r>
    </w:p>
    <w:p w:rsidR="006377AD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44AC0">
        <w:rPr>
          <w:sz w:val="28"/>
          <w:szCs w:val="28"/>
          <w:lang w:eastAsia="ru-RU"/>
        </w:rPr>
        <w:t>к решению Совета Курского</w:t>
      </w:r>
      <w:r>
        <w:rPr>
          <w:sz w:val="28"/>
          <w:szCs w:val="28"/>
          <w:lang w:eastAsia="ru-RU"/>
        </w:rPr>
        <w:t xml:space="preserve"> </w:t>
      </w:r>
    </w:p>
    <w:p w:rsidR="006377AD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Pr="00E44AC0">
        <w:rPr>
          <w:sz w:val="28"/>
          <w:szCs w:val="28"/>
          <w:lang w:eastAsia="ru-RU"/>
        </w:rPr>
        <w:t xml:space="preserve"> округа </w:t>
      </w:r>
    </w:p>
    <w:p w:rsidR="006377AD" w:rsidRPr="00E44AC0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t>Ставропольского края</w:t>
      </w:r>
    </w:p>
    <w:p w:rsidR="00343329" w:rsidRPr="00E44AC0" w:rsidRDefault="00343329" w:rsidP="00343329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26 но</w:t>
      </w:r>
      <w:r w:rsidRPr="00E44AC0">
        <w:rPr>
          <w:sz w:val="28"/>
          <w:szCs w:val="28"/>
          <w:lang w:eastAsia="ru-RU"/>
        </w:rPr>
        <w:t>ября 2020 г. №</w:t>
      </w:r>
      <w:r>
        <w:rPr>
          <w:sz w:val="28"/>
          <w:szCs w:val="28"/>
          <w:lang w:eastAsia="ru-RU"/>
        </w:rPr>
        <w:t xml:space="preserve"> 62 </w:t>
      </w:r>
      <w:r w:rsidRPr="00E44AC0">
        <w:rPr>
          <w:sz w:val="28"/>
          <w:szCs w:val="28"/>
          <w:lang w:eastAsia="ru-RU"/>
        </w:rPr>
        <w:t xml:space="preserve"> </w:t>
      </w:r>
    </w:p>
    <w:p w:rsidR="006377AD" w:rsidRPr="00E44AC0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44AC0">
        <w:rPr>
          <w:sz w:val="28"/>
          <w:szCs w:val="28"/>
          <w:lang w:eastAsia="ru-RU"/>
        </w:rPr>
        <w:t xml:space="preserve"> </w:t>
      </w:r>
    </w:p>
    <w:p w:rsidR="00CD29CA" w:rsidRDefault="00CD29CA" w:rsidP="006377AD">
      <w:pPr>
        <w:ind w:left="3969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29CA" w:rsidRPr="007C2CDE" w:rsidRDefault="00A12B34" w:rsidP="006377AD">
      <w:pPr>
        <w:widowControl w:val="0"/>
        <w:autoSpaceDE w:val="0"/>
        <w:spacing w:line="240" w:lineRule="exact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30" type="#_x0000_t202" style="position:absolute;margin-left:340.2pt;margin-top:5.45pt;width:234.6pt;height:3.55pt;flip:y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" stroked="f">
            <v:fill opacity="0"/>
            <v:textbox style="mso-next-textbox:#_x0000_s1030" inset="0,0,0,0">
              <w:txbxContent>
                <w:p w:rsidR="00A12B34" w:rsidRDefault="00A12B34" w:rsidP="00CD29CA"/>
              </w:txbxContent>
            </v:textbox>
            <w10:wrap type="square" side="largest" anchorx="page"/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shape id="Text Box 2" o:spid="_x0000_s1031" type="#_x0000_t202" style="width:97.2pt;height:124.6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fill opacity="0"/>
            <v:textbox style="mso-next-textbox:#Text Box 2" inset="0,0,0,0">
              <w:txbxContent>
                <w:p w:rsidR="00A12B34" w:rsidRDefault="00A12B34" w:rsidP="00CD29CA"/>
              </w:txbxContent>
            </v:textbox>
            <w10:anchorlock/>
          </v:shape>
        </w:pict>
      </w:r>
      <w:r w:rsidR="00CD29CA">
        <w:rPr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D29CA" w:rsidRDefault="00CD29CA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4962"/>
        <w:jc w:val="right"/>
        <w:rPr>
          <w:sz w:val="28"/>
          <w:szCs w:val="28"/>
          <w:lang w:eastAsia="ru-RU"/>
        </w:rPr>
      </w:pPr>
      <w:r w:rsidRPr="009B06F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 xml:space="preserve">№ </w:t>
      </w:r>
      <w:r w:rsidR="00DB0A6C">
        <w:rPr>
          <w:sz w:val="28"/>
          <w:szCs w:val="28"/>
          <w:lang w:eastAsia="ru-RU"/>
        </w:rPr>
        <w:t>4</w:t>
      </w:r>
    </w:p>
    <w:p w:rsidR="00CD29CA" w:rsidRDefault="00CD29CA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9B06FA">
        <w:rPr>
          <w:sz w:val="28"/>
          <w:szCs w:val="28"/>
          <w:lang w:eastAsia="ru-RU"/>
        </w:rPr>
        <w:t xml:space="preserve">к решению </w:t>
      </w:r>
      <w:r w:rsidR="00343329" w:rsidRPr="009B06FA">
        <w:rPr>
          <w:sz w:val="28"/>
          <w:szCs w:val="28"/>
          <w:lang w:eastAsia="ru-RU"/>
        </w:rPr>
        <w:t xml:space="preserve">Совета </w:t>
      </w:r>
      <w:r w:rsidRPr="009B06FA">
        <w:rPr>
          <w:sz w:val="28"/>
          <w:szCs w:val="28"/>
          <w:lang w:eastAsia="ru-RU"/>
        </w:rPr>
        <w:t xml:space="preserve">депутатов муниципального </w:t>
      </w:r>
      <w:r>
        <w:rPr>
          <w:sz w:val="28"/>
          <w:szCs w:val="28"/>
          <w:lang w:eastAsia="ru-RU"/>
        </w:rPr>
        <w:t xml:space="preserve">               </w:t>
      </w:r>
    </w:p>
    <w:p w:rsidR="00CD29CA" w:rsidRDefault="00CD29CA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образования </w:t>
      </w:r>
      <w:r>
        <w:rPr>
          <w:sz w:val="28"/>
          <w:szCs w:val="28"/>
          <w:lang w:eastAsia="ru-RU"/>
        </w:rPr>
        <w:t>Серновод</w:t>
      </w:r>
      <w:r w:rsidRPr="009B06FA">
        <w:rPr>
          <w:sz w:val="28"/>
          <w:szCs w:val="28"/>
          <w:lang w:eastAsia="ru-RU"/>
        </w:rPr>
        <w:t xml:space="preserve">ского сельсовета </w:t>
      </w:r>
    </w:p>
    <w:p w:rsidR="00CD29CA" w:rsidRPr="009B06FA" w:rsidRDefault="00CD29CA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Курского района Ставропольского края </w:t>
      </w:r>
    </w:p>
    <w:p w:rsidR="00CD29CA" w:rsidRPr="009B06FA" w:rsidRDefault="00CD29CA" w:rsidP="006377AD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09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17</w:t>
      </w:r>
    </w:p>
    <w:p w:rsidR="00CD29CA" w:rsidRDefault="00CD29CA" w:rsidP="00DB0A6C">
      <w:pPr>
        <w:spacing w:line="240" w:lineRule="exact"/>
        <w:ind w:hanging="2"/>
        <w:jc w:val="right"/>
        <w:rPr>
          <w:b/>
          <w:sz w:val="28"/>
          <w:szCs w:val="28"/>
        </w:rPr>
      </w:pPr>
    </w:p>
    <w:p w:rsidR="00CD29CA" w:rsidRDefault="00CD29CA" w:rsidP="00CD29CA">
      <w:pPr>
        <w:spacing w:line="240" w:lineRule="exact"/>
        <w:ind w:hanging="2"/>
        <w:jc w:val="center"/>
        <w:rPr>
          <w:b/>
          <w:sz w:val="28"/>
          <w:szCs w:val="28"/>
        </w:rPr>
      </w:pPr>
    </w:p>
    <w:p w:rsidR="00CD29CA" w:rsidRDefault="00CD29CA" w:rsidP="00CD29CA">
      <w:pPr>
        <w:spacing w:line="240" w:lineRule="exact"/>
        <w:ind w:hanging="2"/>
        <w:jc w:val="center"/>
        <w:rPr>
          <w:b/>
          <w:sz w:val="28"/>
          <w:szCs w:val="28"/>
        </w:rPr>
      </w:pPr>
    </w:p>
    <w:p w:rsidR="00CD29CA" w:rsidRPr="00E71F1A" w:rsidRDefault="00CD29CA" w:rsidP="00CD29CA">
      <w:pPr>
        <w:spacing w:line="240" w:lineRule="exact"/>
        <w:ind w:hanging="2"/>
        <w:jc w:val="center"/>
        <w:rPr>
          <w:b/>
          <w:sz w:val="28"/>
          <w:szCs w:val="28"/>
        </w:rPr>
      </w:pPr>
      <w:r w:rsidRPr="00E71F1A">
        <w:rPr>
          <w:b/>
          <w:sz w:val="28"/>
          <w:szCs w:val="28"/>
        </w:rPr>
        <w:t xml:space="preserve">Распределение </w:t>
      </w:r>
      <w:r w:rsidRPr="00E71F1A">
        <w:rPr>
          <w:b/>
          <w:sz w:val="28"/>
          <w:szCs w:val="28"/>
        </w:rPr>
        <w:br/>
      </w:r>
      <w:r w:rsidRPr="00E71F1A">
        <w:rPr>
          <w:b/>
          <w:sz w:val="28"/>
          <w:szCs w:val="28"/>
        </w:rPr>
        <w:br/>
        <w:t xml:space="preserve">  доходов местного бюджета в соответствии с классификацией доходов бюджетов на 20</w:t>
      </w:r>
      <w:r>
        <w:rPr>
          <w:b/>
          <w:sz w:val="28"/>
          <w:szCs w:val="28"/>
        </w:rPr>
        <w:t>20</w:t>
      </w:r>
      <w:r w:rsidRPr="00E71F1A">
        <w:rPr>
          <w:b/>
          <w:sz w:val="28"/>
          <w:szCs w:val="28"/>
        </w:rPr>
        <w:t xml:space="preserve"> год</w:t>
      </w:r>
    </w:p>
    <w:p w:rsidR="00CD29CA" w:rsidRPr="00C65954" w:rsidRDefault="00CD29CA" w:rsidP="00CD29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C65954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C65954">
        <w:rPr>
          <w:sz w:val="22"/>
          <w:szCs w:val="22"/>
        </w:rPr>
        <w:t>рублей)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820"/>
        <w:gridCol w:w="1468"/>
      </w:tblGrid>
      <w:tr w:rsidR="00CD29CA" w:rsidRPr="009B088B" w:rsidTr="000F213D">
        <w:tc>
          <w:tcPr>
            <w:tcW w:w="3652" w:type="dxa"/>
          </w:tcPr>
          <w:p w:rsidR="00CD29CA" w:rsidRPr="009B088B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9B088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9B088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468" w:type="dxa"/>
          </w:tcPr>
          <w:p w:rsidR="00CD29CA" w:rsidRPr="009B088B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9B088B">
              <w:rPr>
                <w:bCs/>
                <w:sz w:val="28"/>
                <w:szCs w:val="28"/>
              </w:rPr>
              <w:t>Сумма</w:t>
            </w:r>
          </w:p>
        </w:tc>
      </w:tr>
      <w:tr w:rsidR="00CD29CA" w:rsidRPr="009B088B" w:rsidTr="000F213D">
        <w:trPr>
          <w:trHeight w:val="276"/>
        </w:trPr>
        <w:tc>
          <w:tcPr>
            <w:tcW w:w="3652" w:type="dxa"/>
          </w:tcPr>
          <w:p w:rsidR="00CD29CA" w:rsidRPr="009B088B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9B08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9B08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CD29CA" w:rsidRPr="009B088B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9B088B">
              <w:rPr>
                <w:b/>
                <w:sz w:val="28"/>
                <w:szCs w:val="28"/>
              </w:rPr>
              <w:t>3</w:t>
            </w:r>
          </w:p>
        </w:tc>
      </w:tr>
      <w:tr w:rsidR="00CD29CA" w:rsidRPr="009B088B" w:rsidTr="000F213D">
        <w:trPr>
          <w:trHeight w:val="365"/>
        </w:trPr>
        <w:tc>
          <w:tcPr>
            <w:tcW w:w="3652" w:type="dxa"/>
          </w:tcPr>
          <w:p w:rsidR="00CD29CA" w:rsidRPr="004F7549" w:rsidRDefault="00CD29CA" w:rsidP="000F213D">
            <w:pPr>
              <w:pStyle w:val="a9"/>
              <w:rPr>
                <w:b/>
                <w:sz w:val="28"/>
                <w:szCs w:val="28"/>
              </w:rPr>
            </w:pPr>
            <w:bookmarkStart w:id="1" w:name="DRSDC129F42_67CD_4006_8000_08046943192A"/>
            <w:r>
              <w:rPr>
                <w:b/>
                <w:sz w:val="28"/>
                <w:szCs w:val="28"/>
              </w:rPr>
              <w:t xml:space="preserve">000 </w:t>
            </w:r>
            <w:r w:rsidRPr="004F7549">
              <w:rPr>
                <w:b/>
                <w:sz w:val="28"/>
                <w:szCs w:val="28"/>
              </w:rPr>
              <w:t>1  00  00000 00 0000 000</w:t>
            </w:r>
          </w:p>
          <w:p w:rsidR="00CD29CA" w:rsidRPr="004F7549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D29CA" w:rsidRPr="004F7549" w:rsidRDefault="00CD29CA" w:rsidP="000F213D">
            <w:pPr>
              <w:pStyle w:val="a9"/>
              <w:rPr>
                <w:b/>
                <w:sz w:val="28"/>
                <w:szCs w:val="28"/>
              </w:rPr>
            </w:pPr>
            <w:r w:rsidRPr="004F7549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68" w:type="dxa"/>
          </w:tcPr>
          <w:p w:rsidR="00CD29CA" w:rsidRPr="00ED628B" w:rsidRDefault="00CD29CA" w:rsidP="000F213D">
            <w:pPr>
              <w:pStyle w:val="a9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7 522,25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FF6434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000 </w:t>
            </w:r>
            <w:r w:rsidRPr="00FF6434">
              <w:rPr>
                <w:b/>
                <w:sz w:val="28"/>
                <w:szCs w:val="28"/>
              </w:rPr>
              <w:t>1  01 00000 00 0000 000</w:t>
            </w:r>
          </w:p>
        </w:tc>
        <w:tc>
          <w:tcPr>
            <w:tcW w:w="4820" w:type="dxa"/>
          </w:tcPr>
          <w:p w:rsidR="00CD29CA" w:rsidRPr="004F7549" w:rsidRDefault="00CD29CA" w:rsidP="000F213D">
            <w:pPr>
              <w:pStyle w:val="a9"/>
              <w:rPr>
                <w:b/>
              </w:rPr>
            </w:pPr>
            <w:r w:rsidRPr="004F7549">
              <w:rPr>
                <w:b/>
              </w:rPr>
              <w:t>НАЛОГИ НА ПРИБЫЛЬ, ДОХОДЫ</w:t>
            </w:r>
          </w:p>
        </w:tc>
        <w:tc>
          <w:tcPr>
            <w:tcW w:w="1468" w:type="dxa"/>
          </w:tcPr>
          <w:p w:rsidR="00CD29CA" w:rsidRPr="008F4876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9B088B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9B088B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rPr>
                <w:sz w:val="28"/>
                <w:szCs w:val="28"/>
              </w:rPr>
            </w:pPr>
            <w:r w:rsidRPr="009B088B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468" w:type="dxa"/>
          </w:tcPr>
          <w:p w:rsidR="00CD29CA" w:rsidRPr="008F4876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</w:tr>
      <w:tr w:rsidR="00CD29CA" w:rsidRPr="009B088B" w:rsidTr="000F213D">
        <w:trPr>
          <w:trHeight w:val="2639"/>
        </w:trPr>
        <w:tc>
          <w:tcPr>
            <w:tcW w:w="3652" w:type="dxa"/>
          </w:tcPr>
          <w:p w:rsidR="00CD29CA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227,227-</w:t>
            </w:r>
            <w:r w:rsidRPr="00247D25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 xml:space="preserve"> и 228 Налогового кодекса Российской Федерации </w:t>
            </w:r>
          </w:p>
        </w:tc>
        <w:tc>
          <w:tcPr>
            <w:tcW w:w="1468" w:type="dxa"/>
          </w:tcPr>
          <w:p w:rsidR="00CD29CA" w:rsidRPr="008F4876" w:rsidRDefault="00CD29CA" w:rsidP="000F213D">
            <w:pPr>
              <w:jc w:val="center"/>
            </w:pPr>
            <w:r>
              <w:rPr>
                <w:sz w:val="28"/>
                <w:szCs w:val="28"/>
              </w:rPr>
              <w:t>280,00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9B088B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000 </w:t>
            </w:r>
            <w:r w:rsidRPr="004F7549">
              <w:rPr>
                <w:b/>
                <w:sz w:val="28"/>
                <w:szCs w:val="28"/>
              </w:rPr>
              <w:t xml:space="preserve">1 03 00000 00 0000 </w:t>
            </w:r>
            <w:r>
              <w:rPr>
                <w:b/>
                <w:sz w:val="28"/>
                <w:szCs w:val="28"/>
              </w:rPr>
              <w:t>00</w:t>
            </w:r>
            <w:r w:rsidRPr="004F75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</w:tcPr>
          <w:p w:rsidR="00CD29CA" w:rsidRPr="008F4876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5 100,00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4F7549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000 1 03 02000 01 0000 110</w:t>
            </w:r>
          </w:p>
        </w:tc>
        <w:tc>
          <w:tcPr>
            <w:tcW w:w="4820" w:type="dxa"/>
          </w:tcPr>
          <w:p w:rsidR="00CD29CA" w:rsidRDefault="00CD29CA" w:rsidP="000F213D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8" w:type="dxa"/>
          </w:tcPr>
          <w:p w:rsidR="00CD29CA" w:rsidRPr="008F4876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5 100,00</w:t>
            </w:r>
          </w:p>
        </w:tc>
      </w:tr>
      <w:tr w:rsidR="00CD29CA" w:rsidRPr="009B088B" w:rsidTr="000F213D">
        <w:trPr>
          <w:trHeight w:val="561"/>
        </w:trPr>
        <w:tc>
          <w:tcPr>
            <w:tcW w:w="3652" w:type="dxa"/>
          </w:tcPr>
          <w:p w:rsidR="00CD29CA" w:rsidRPr="0025447B" w:rsidRDefault="00CD29CA" w:rsidP="000F213D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25447B">
              <w:rPr>
                <w:color w:val="000000"/>
                <w:sz w:val="28"/>
                <w:szCs w:val="28"/>
                <w:lang w:val="en-US" w:eastAsia="en-US" w:bidi="en-US"/>
              </w:rPr>
              <w:t>000 1 03 0223</w:t>
            </w:r>
            <w:r w:rsidRPr="0025447B">
              <w:rPr>
                <w:color w:val="000000"/>
                <w:sz w:val="28"/>
                <w:szCs w:val="28"/>
                <w:lang w:eastAsia="en-US" w:bidi="en-US"/>
              </w:rPr>
              <w:t>1</w:t>
            </w:r>
            <w:r w:rsidRPr="0025447B">
              <w:rPr>
                <w:color w:val="000000"/>
                <w:sz w:val="28"/>
                <w:szCs w:val="28"/>
                <w:lang w:val="en-US" w:eastAsia="en-US" w:bidi="en-US"/>
              </w:rPr>
              <w:t xml:space="preserve"> 01 0000 110</w:t>
            </w:r>
          </w:p>
        </w:tc>
        <w:tc>
          <w:tcPr>
            <w:tcW w:w="4820" w:type="dxa"/>
          </w:tcPr>
          <w:p w:rsidR="00CD29CA" w:rsidRPr="00DB6AB7" w:rsidRDefault="00CD29CA" w:rsidP="000F213D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DB6AB7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B6AB7">
              <w:rPr>
                <w:color w:val="000000"/>
                <w:sz w:val="28"/>
                <w:szCs w:val="2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8" w:type="dxa"/>
          </w:tcPr>
          <w:p w:rsidR="00CD29CA" w:rsidRPr="00CF7D39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2 309,59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25447B" w:rsidRDefault="00CD29CA" w:rsidP="000F213D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25447B">
              <w:rPr>
                <w:sz w:val="28"/>
                <w:szCs w:val="28"/>
              </w:rPr>
              <w:br w:type="page"/>
            </w:r>
            <w:r w:rsidRPr="0025447B">
              <w:rPr>
                <w:color w:val="000000"/>
                <w:sz w:val="28"/>
                <w:szCs w:val="28"/>
                <w:lang w:val="en-US" w:eastAsia="en-US" w:bidi="en-US"/>
              </w:rPr>
              <w:t>000 1 03 0224</w:t>
            </w:r>
            <w:r w:rsidRPr="0025447B">
              <w:rPr>
                <w:color w:val="000000"/>
                <w:sz w:val="28"/>
                <w:szCs w:val="28"/>
                <w:lang w:eastAsia="en-US" w:bidi="en-US"/>
              </w:rPr>
              <w:t>1</w:t>
            </w:r>
            <w:r w:rsidRPr="0025447B">
              <w:rPr>
                <w:color w:val="000000"/>
                <w:sz w:val="28"/>
                <w:szCs w:val="28"/>
                <w:lang w:val="en-US" w:eastAsia="en-US" w:bidi="en-US"/>
              </w:rPr>
              <w:t xml:space="preserve"> 01 0000 110</w:t>
            </w:r>
          </w:p>
        </w:tc>
        <w:tc>
          <w:tcPr>
            <w:tcW w:w="4820" w:type="dxa"/>
            <w:vAlign w:val="center"/>
          </w:tcPr>
          <w:p w:rsidR="00CD29CA" w:rsidRPr="00DB6AB7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DB6AB7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8" w:type="dxa"/>
          </w:tcPr>
          <w:p w:rsidR="00CD29CA" w:rsidRPr="00CF7D39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17,37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25447B" w:rsidRDefault="00CD29CA" w:rsidP="000F213D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25447B">
              <w:rPr>
                <w:color w:val="000000"/>
                <w:sz w:val="28"/>
                <w:szCs w:val="28"/>
                <w:lang w:val="en-US" w:eastAsia="en-US" w:bidi="en-US"/>
              </w:rPr>
              <w:t>000 1 03 0225</w:t>
            </w:r>
            <w:r w:rsidRPr="0025447B">
              <w:rPr>
                <w:color w:val="000000"/>
                <w:sz w:val="28"/>
                <w:szCs w:val="28"/>
                <w:lang w:eastAsia="en-US" w:bidi="en-US"/>
              </w:rPr>
              <w:t>1</w:t>
            </w:r>
            <w:r w:rsidRPr="0025447B">
              <w:rPr>
                <w:color w:val="000000"/>
                <w:sz w:val="28"/>
                <w:szCs w:val="28"/>
                <w:lang w:val="en-US" w:eastAsia="en-US" w:bidi="en-US"/>
              </w:rPr>
              <w:t xml:space="preserve"> 01 0000 110</w:t>
            </w:r>
          </w:p>
        </w:tc>
        <w:tc>
          <w:tcPr>
            <w:tcW w:w="4820" w:type="dxa"/>
            <w:vAlign w:val="center"/>
          </w:tcPr>
          <w:p w:rsidR="00CD29CA" w:rsidRPr="00DB6AB7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DB6AB7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8" w:type="dxa"/>
          </w:tcPr>
          <w:p w:rsidR="00CD29CA" w:rsidRPr="00CF7D39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3 163,96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25447B" w:rsidRDefault="00CD29CA" w:rsidP="000F213D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25447B">
              <w:rPr>
                <w:color w:val="000000"/>
                <w:sz w:val="28"/>
                <w:szCs w:val="28"/>
                <w:lang w:val="en-US" w:eastAsia="en-US" w:bidi="en-US"/>
              </w:rPr>
              <w:t>000 1 03 0226</w:t>
            </w:r>
            <w:r w:rsidRPr="0025447B">
              <w:rPr>
                <w:color w:val="000000"/>
                <w:sz w:val="28"/>
                <w:szCs w:val="28"/>
                <w:lang w:eastAsia="en-US" w:bidi="en-US"/>
              </w:rPr>
              <w:t>1</w:t>
            </w:r>
            <w:r w:rsidRPr="0025447B">
              <w:rPr>
                <w:color w:val="000000"/>
                <w:sz w:val="28"/>
                <w:szCs w:val="28"/>
                <w:lang w:val="en-US" w:eastAsia="en-US" w:bidi="en-US"/>
              </w:rPr>
              <w:t xml:space="preserve"> 01 0000 110</w:t>
            </w:r>
          </w:p>
        </w:tc>
        <w:tc>
          <w:tcPr>
            <w:tcW w:w="4820" w:type="dxa"/>
            <w:vAlign w:val="center"/>
          </w:tcPr>
          <w:p w:rsidR="00CD29CA" w:rsidRPr="00DB6AB7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DB6AB7"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DB6AB7">
              <w:rPr>
                <w:color w:val="000000"/>
                <w:sz w:val="28"/>
                <w:szCs w:val="28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468" w:type="dxa"/>
          </w:tcPr>
          <w:p w:rsidR="00CD29CA" w:rsidRPr="00CF7D39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CF7D39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>390,92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FF6434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000 </w:t>
            </w:r>
            <w:r w:rsidRPr="00FF6434">
              <w:rPr>
                <w:b/>
                <w:sz w:val="28"/>
                <w:szCs w:val="28"/>
              </w:rPr>
              <w:t>1  05  00000 00 0000 000</w:t>
            </w:r>
          </w:p>
        </w:tc>
        <w:tc>
          <w:tcPr>
            <w:tcW w:w="4820" w:type="dxa"/>
          </w:tcPr>
          <w:p w:rsidR="00CD29CA" w:rsidRPr="004F7549" w:rsidRDefault="00CD29CA" w:rsidP="000F213D">
            <w:pPr>
              <w:pStyle w:val="a9"/>
              <w:rPr>
                <w:b/>
              </w:rPr>
            </w:pPr>
            <w:r w:rsidRPr="004F7549">
              <w:rPr>
                <w:b/>
              </w:rPr>
              <w:t>НАЛОГИ НА СОВОКУПНЫЙ ДОХОД</w:t>
            </w:r>
          </w:p>
        </w:tc>
        <w:tc>
          <w:tcPr>
            <w:tcW w:w="1468" w:type="dxa"/>
          </w:tcPr>
          <w:p w:rsidR="00CD29CA" w:rsidRPr="008F4876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9B088B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000 1  05  0300</w:t>
            </w:r>
            <w:r w:rsidRPr="009B088B">
              <w:rPr>
                <w:sz w:val="28"/>
                <w:szCs w:val="28"/>
              </w:rPr>
              <w:t>0 01 0000 110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rPr>
                <w:sz w:val="28"/>
                <w:szCs w:val="28"/>
              </w:rPr>
            </w:pPr>
            <w:r w:rsidRPr="009B08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68" w:type="dxa"/>
          </w:tcPr>
          <w:p w:rsidR="00CD29CA" w:rsidRPr="008F4876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68" w:type="dxa"/>
          </w:tcPr>
          <w:p w:rsidR="00CD29CA" w:rsidRPr="008F4876" w:rsidRDefault="00CD29CA" w:rsidP="000F213D">
            <w:pPr>
              <w:jc w:val="center"/>
            </w:pPr>
            <w:r>
              <w:rPr>
                <w:sz w:val="28"/>
                <w:szCs w:val="28"/>
              </w:rPr>
              <w:t>60,00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FF6434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000 </w:t>
            </w:r>
            <w:r w:rsidRPr="00FF6434">
              <w:rPr>
                <w:b/>
                <w:sz w:val="28"/>
                <w:szCs w:val="28"/>
              </w:rPr>
              <w:t>1  06  00000 00 0000 000</w:t>
            </w:r>
          </w:p>
        </w:tc>
        <w:tc>
          <w:tcPr>
            <w:tcW w:w="4820" w:type="dxa"/>
          </w:tcPr>
          <w:p w:rsidR="00CD29CA" w:rsidRPr="004F7549" w:rsidRDefault="00CD29CA" w:rsidP="000F213D">
            <w:pPr>
              <w:pStyle w:val="a9"/>
              <w:rPr>
                <w:b/>
              </w:rPr>
            </w:pPr>
            <w:r w:rsidRPr="004F7549">
              <w:rPr>
                <w:b/>
              </w:rPr>
              <w:t>НАЛОГИ НА ИМУЩЕСТВО</w:t>
            </w:r>
          </w:p>
        </w:tc>
        <w:tc>
          <w:tcPr>
            <w:tcW w:w="1468" w:type="dxa"/>
          </w:tcPr>
          <w:p w:rsidR="00CD29CA" w:rsidRPr="00ED628B" w:rsidRDefault="00CD29CA" w:rsidP="000F213D">
            <w:pPr>
              <w:pStyle w:val="a9"/>
              <w:jc w:val="center"/>
              <w:rPr>
                <w:b/>
                <w:sz w:val="28"/>
                <w:szCs w:val="28"/>
                <w:highlight w:val="yellow"/>
              </w:rPr>
            </w:pPr>
            <w:r w:rsidRPr="0094218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 006,38  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9B088B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9B08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B088B">
              <w:rPr>
                <w:sz w:val="28"/>
                <w:szCs w:val="28"/>
              </w:rPr>
              <w:t xml:space="preserve">06 01000 00 0000 </w:t>
            </w:r>
            <w:r>
              <w:rPr>
                <w:sz w:val="28"/>
                <w:szCs w:val="28"/>
              </w:rPr>
              <w:t>11</w:t>
            </w:r>
            <w:r w:rsidRPr="009B088B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rPr>
                <w:sz w:val="28"/>
                <w:szCs w:val="28"/>
              </w:rPr>
            </w:pPr>
            <w:r w:rsidRPr="009B088B">
              <w:rPr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468" w:type="dxa"/>
          </w:tcPr>
          <w:p w:rsidR="00CD29CA" w:rsidRPr="0035793E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1468" w:type="dxa"/>
          </w:tcPr>
          <w:p w:rsidR="00CD29CA" w:rsidRPr="0035793E" w:rsidRDefault="00CD29CA" w:rsidP="000F213D">
            <w:pPr>
              <w:jc w:val="center"/>
            </w:pPr>
            <w:r>
              <w:rPr>
                <w:sz w:val="28"/>
                <w:szCs w:val="28"/>
              </w:rPr>
              <w:t>250,00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4820" w:type="dxa"/>
          </w:tcPr>
          <w:p w:rsidR="00CD29CA" w:rsidRDefault="00CD29CA" w:rsidP="000F213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68" w:type="dxa"/>
          </w:tcPr>
          <w:p w:rsidR="00CD29CA" w:rsidRPr="0035793E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1 756,38</w:t>
            </w:r>
          </w:p>
        </w:tc>
      </w:tr>
      <w:tr w:rsidR="00CD29CA" w:rsidRPr="009B088B" w:rsidTr="000F213D">
        <w:trPr>
          <w:trHeight w:val="504"/>
        </w:trPr>
        <w:tc>
          <w:tcPr>
            <w:tcW w:w="3652" w:type="dxa"/>
          </w:tcPr>
          <w:p w:rsidR="00CD29CA" w:rsidRPr="00EE0070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EE0070"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4820" w:type="dxa"/>
          </w:tcPr>
          <w:p w:rsidR="00CD29CA" w:rsidRPr="00EE0070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EE0070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68" w:type="dxa"/>
          </w:tcPr>
          <w:p w:rsidR="00CD29CA" w:rsidRPr="003316D8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400,33</w:t>
            </w:r>
          </w:p>
        </w:tc>
      </w:tr>
      <w:tr w:rsidR="00CD29CA" w:rsidRPr="009B088B" w:rsidTr="000F213D">
        <w:trPr>
          <w:trHeight w:val="504"/>
        </w:trPr>
        <w:tc>
          <w:tcPr>
            <w:tcW w:w="3652" w:type="dxa"/>
          </w:tcPr>
          <w:p w:rsidR="00CD29CA" w:rsidRPr="00EE0070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EE0070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4820" w:type="dxa"/>
          </w:tcPr>
          <w:p w:rsidR="00CD29CA" w:rsidRPr="00EE0070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EE007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</w:tcPr>
          <w:p w:rsidR="00CD29CA" w:rsidRPr="003316D8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400,33</w:t>
            </w:r>
          </w:p>
        </w:tc>
      </w:tr>
      <w:tr w:rsidR="00CD29CA" w:rsidRPr="009B088B" w:rsidTr="000F213D">
        <w:trPr>
          <w:trHeight w:val="504"/>
        </w:trPr>
        <w:tc>
          <w:tcPr>
            <w:tcW w:w="3652" w:type="dxa"/>
          </w:tcPr>
          <w:p w:rsidR="00CD29CA" w:rsidRPr="00EE0070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EE0070"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4820" w:type="dxa"/>
          </w:tcPr>
          <w:p w:rsidR="00CD29CA" w:rsidRPr="00EE0070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EE007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68" w:type="dxa"/>
          </w:tcPr>
          <w:p w:rsidR="00CD29CA" w:rsidRPr="003316D8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3316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356</w:t>
            </w:r>
            <w:r w:rsidRPr="003316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</w:tr>
      <w:tr w:rsidR="00CD29CA" w:rsidRPr="009B088B" w:rsidTr="000F213D">
        <w:trPr>
          <w:trHeight w:val="504"/>
        </w:trPr>
        <w:tc>
          <w:tcPr>
            <w:tcW w:w="3652" w:type="dxa"/>
          </w:tcPr>
          <w:p w:rsidR="00CD29CA" w:rsidRPr="00EE0070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EE0070"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4820" w:type="dxa"/>
          </w:tcPr>
          <w:p w:rsidR="00CD29CA" w:rsidRPr="00EE0070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EE007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</w:tcPr>
          <w:p w:rsidR="00CD29CA" w:rsidRPr="003316D8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</w:p>
          <w:p w:rsidR="00CD29CA" w:rsidRPr="003316D8" w:rsidRDefault="00CD29CA" w:rsidP="000F213D"/>
          <w:p w:rsidR="00CD29CA" w:rsidRPr="003316D8" w:rsidRDefault="00CD29CA" w:rsidP="000F213D"/>
          <w:p w:rsidR="00CD29CA" w:rsidRPr="003316D8" w:rsidRDefault="00CD29CA" w:rsidP="000F213D">
            <w:pPr>
              <w:jc w:val="center"/>
              <w:rPr>
                <w:sz w:val="28"/>
                <w:szCs w:val="28"/>
              </w:rPr>
            </w:pPr>
            <w:r w:rsidRPr="003316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356</w:t>
            </w:r>
            <w:r w:rsidRPr="003316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9A01AE" w:rsidRDefault="00CD29CA" w:rsidP="000F213D">
            <w:pPr>
              <w:jc w:val="center"/>
              <w:rPr>
                <w:b/>
                <w:sz w:val="28"/>
                <w:szCs w:val="28"/>
              </w:rPr>
            </w:pPr>
            <w:r w:rsidRPr="009A01AE">
              <w:rPr>
                <w:b/>
                <w:sz w:val="28"/>
                <w:szCs w:val="28"/>
              </w:rPr>
              <w:t>000 1 11 00000 00 0000 000</w:t>
            </w:r>
          </w:p>
          <w:p w:rsidR="00CD29CA" w:rsidRPr="009A01AE" w:rsidRDefault="00CD29CA" w:rsidP="000F21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D29CA" w:rsidRPr="009A01AE" w:rsidRDefault="00CD29CA" w:rsidP="000F213D">
            <w:pPr>
              <w:jc w:val="both"/>
              <w:rPr>
                <w:b/>
                <w:sz w:val="28"/>
                <w:szCs w:val="28"/>
              </w:rPr>
            </w:pPr>
            <w:r w:rsidRPr="009A01AE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</w:tcPr>
          <w:p w:rsidR="00CD29CA" w:rsidRPr="00ED628B" w:rsidRDefault="00CD29CA" w:rsidP="000F213D">
            <w:pPr>
              <w:pStyle w:val="a9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75,87</w:t>
            </w:r>
          </w:p>
        </w:tc>
      </w:tr>
      <w:tr w:rsidR="00CD29CA" w:rsidRPr="009B088B" w:rsidTr="000F213D">
        <w:trPr>
          <w:trHeight w:val="2663"/>
        </w:trPr>
        <w:tc>
          <w:tcPr>
            <w:tcW w:w="3652" w:type="dxa"/>
          </w:tcPr>
          <w:p w:rsidR="00CD29CA" w:rsidRPr="00AB1F63" w:rsidRDefault="00CD29CA" w:rsidP="000F213D">
            <w:pPr>
              <w:jc w:val="center"/>
              <w:rPr>
                <w:sz w:val="28"/>
                <w:szCs w:val="28"/>
              </w:rPr>
            </w:pPr>
            <w:r w:rsidRPr="00AB1F63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4820" w:type="dxa"/>
          </w:tcPr>
          <w:p w:rsidR="00CD29CA" w:rsidRPr="00AB1F63" w:rsidRDefault="00CD29CA" w:rsidP="000F213D">
            <w:pPr>
              <w:jc w:val="both"/>
              <w:rPr>
                <w:sz w:val="28"/>
                <w:szCs w:val="28"/>
              </w:rPr>
            </w:pPr>
            <w:r w:rsidRPr="00AB1F6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8" w:type="dxa"/>
          </w:tcPr>
          <w:p w:rsidR="00CD29CA" w:rsidRPr="0035793E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75,87</w:t>
            </w:r>
          </w:p>
        </w:tc>
      </w:tr>
      <w:tr w:rsidR="00CD29CA" w:rsidRPr="009B088B" w:rsidTr="000F213D">
        <w:trPr>
          <w:trHeight w:val="2663"/>
        </w:trPr>
        <w:tc>
          <w:tcPr>
            <w:tcW w:w="3652" w:type="dxa"/>
          </w:tcPr>
          <w:p w:rsidR="00CD29CA" w:rsidRPr="00AB1F63" w:rsidRDefault="00CD29CA" w:rsidP="000F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000 </w:t>
            </w:r>
            <w:r w:rsidRPr="00AB1F63">
              <w:rPr>
                <w:sz w:val="28"/>
                <w:szCs w:val="28"/>
              </w:rPr>
              <w:t>1 11 05030 00 0000 120</w:t>
            </w:r>
          </w:p>
        </w:tc>
        <w:tc>
          <w:tcPr>
            <w:tcW w:w="4820" w:type="dxa"/>
          </w:tcPr>
          <w:p w:rsidR="00CD29CA" w:rsidRPr="00AB1F63" w:rsidRDefault="00CD29CA" w:rsidP="000F213D">
            <w:pPr>
              <w:jc w:val="both"/>
              <w:rPr>
                <w:sz w:val="28"/>
                <w:szCs w:val="28"/>
              </w:rPr>
            </w:pPr>
            <w:r w:rsidRPr="00AB1F6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8" w:type="dxa"/>
          </w:tcPr>
          <w:p w:rsidR="00CD29CA" w:rsidRPr="0035793E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75,87</w:t>
            </w:r>
          </w:p>
        </w:tc>
      </w:tr>
      <w:tr w:rsidR="00CD29CA" w:rsidRPr="009B088B" w:rsidTr="000F213D">
        <w:trPr>
          <w:trHeight w:val="2663"/>
        </w:trPr>
        <w:tc>
          <w:tcPr>
            <w:tcW w:w="3652" w:type="dxa"/>
          </w:tcPr>
          <w:p w:rsidR="00CD29CA" w:rsidRPr="00083CA5" w:rsidRDefault="00CD29CA" w:rsidP="000F213D">
            <w:pPr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000 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1 11 05035 10 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  <w:lang w:val="en-US"/>
              </w:rPr>
              <w:t>0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>000 120</w:t>
            </w:r>
          </w:p>
        </w:tc>
        <w:tc>
          <w:tcPr>
            <w:tcW w:w="4820" w:type="dxa"/>
          </w:tcPr>
          <w:p w:rsidR="00CD29CA" w:rsidRPr="00083CA5" w:rsidRDefault="00CD29CA" w:rsidP="000F213D">
            <w:pPr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сельских </w:t>
            </w:r>
            <w:r w:rsidRPr="00083CA5">
              <w:rPr>
                <w:bCs/>
                <w:snapToGrid w:val="0"/>
                <w:color w:val="000000"/>
                <w:sz w:val="28"/>
                <w:szCs w:val="28"/>
              </w:rPr>
              <w:t xml:space="preserve">поселений и созданных ими учреждений (за исключением имущества муниципальных 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бюджетных и автономных учреждений)</w:t>
            </w:r>
          </w:p>
        </w:tc>
        <w:tc>
          <w:tcPr>
            <w:tcW w:w="1468" w:type="dxa"/>
          </w:tcPr>
          <w:p w:rsidR="00CD29CA" w:rsidRPr="00ED628B" w:rsidRDefault="00CD29CA" w:rsidP="000F213D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75,87</w:t>
            </w:r>
          </w:p>
        </w:tc>
      </w:tr>
      <w:tr w:rsidR="00CD29CA" w:rsidRPr="009B088B" w:rsidTr="000F213D">
        <w:trPr>
          <w:trHeight w:val="391"/>
        </w:trPr>
        <w:tc>
          <w:tcPr>
            <w:tcW w:w="3652" w:type="dxa"/>
          </w:tcPr>
          <w:p w:rsidR="00CD29CA" w:rsidRPr="00AB1F63" w:rsidRDefault="00CD29CA" w:rsidP="000F213D">
            <w:pPr>
              <w:pStyle w:val="a9"/>
              <w:rPr>
                <w:b/>
                <w:sz w:val="28"/>
                <w:szCs w:val="28"/>
              </w:rPr>
            </w:pPr>
            <w:r w:rsidRPr="00AB1F63">
              <w:rPr>
                <w:b/>
                <w:sz w:val="28"/>
                <w:szCs w:val="28"/>
              </w:rPr>
              <w:t>000 2  00  00000 00 0000 000</w:t>
            </w:r>
          </w:p>
        </w:tc>
        <w:tc>
          <w:tcPr>
            <w:tcW w:w="4820" w:type="dxa"/>
          </w:tcPr>
          <w:p w:rsidR="00CD29CA" w:rsidRPr="00AB1F63" w:rsidRDefault="00CD29CA" w:rsidP="000F213D">
            <w:pPr>
              <w:pStyle w:val="a9"/>
              <w:rPr>
                <w:b/>
                <w:sz w:val="28"/>
                <w:szCs w:val="28"/>
              </w:rPr>
            </w:pPr>
            <w:r w:rsidRPr="00AB1F6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68" w:type="dxa"/>
          </w:tcPr>
          <w:p w:rsidR="00CD29CA" w:rsidRPr="00FE5EE9" w:rsidRDefault="00EB06D7" w:rsidP="00EC688A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C688A">
              <w:rPr>
                <w:b/>
                <w:sz w:val="28"/>
                <w:szCs w:val="28"/>
              </w:rPr>
              <w:t>7 187,03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AB1F63" w:rsidRDefault="00CD29CA" w:rsidP="000F213D">
            <w:pPr>
              <w:pStyle w:val="a9"/>
              <w:rPr>
                <w:b/>
                <w:sz w:val="28"/>
                <w:szCs w:val="28"/>
              </w:rPr>
            </w:pPr>
            <w:r w:rsidRPr="00AB1F63">
              <w:rPr>
                <w:b/>
                <w:sz w:val="28"/>
                <w:szCs w:val="28"/>
              </w:rPr>
              <w:t>000 2  02  00000 00 0000 000</w:t>
            </w:r>
          </w:p>
        </w:tc>
        <w:tc>
          <w:tcPr>
            <w:tcW w:w="4820" w:type="dxa"/>
          </w:tcPr>
          <w:p w:rsidR="00CD29CA" w:rsidRPr="00AB1F63" w:rsidRDefault="00CD29CA" w:rsidP="000F213D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AB1F63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</w:tcPr>
          <w:p w:rsidR="00CD29CA" w:rsidRPr="00FE5EE9" w:rsidRDefault="00EC688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27 020,03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AB1F63" w:rsidRDefault="00CD29CA" w:rsidP="000F213D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000 2 02 10000 00 0000 150</w:t>
            </w:r>
          </w:p>
        </w:tc>
        <w:tc>
          <w:tcPr>
            <w:tcW w:w="4820" w:type="dxa"/>
          </w:tcPr>
          <w:p w:rsidR="00CD29CA" w:rsidRPr="00AB1F63" w:rsidRDefault="00CD29CA" w:rsidP="000F213D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AB1F63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68" w:type="dxa"/>
          </w:tcPr>
          <w:p w:rsidR="00CD29CA" w:rsidRPr="00FE5EE9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8 351,10</w:t>
            </w:r>
          </w:p>
        </w:tc>
      </w:tr>
      <w:tr w:rsidR="00CD29CA" w:rsidRPr="009B088B" w:rsidTr="000F213D">
        <w:trPr>
          <w:trHeight w:val="617"/>
        </w:trPr>
        <w:tc>
          <w:tcPr>
            <w:tcW w:w="3652" w:type="dxa"/>
          </w:tcPr>
          <w:p w:rsidR="00CD29CA" w:rsidRDefault="00CD29CA" w:rsidP="000F213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000 2 02 15001 00 0000 150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68" w:type="dxa"/>
          </w:tcPr>
          <w:p w:rsidR="00CD29CA" w:rsidRPr="00F5470E" w:rsidRDefault="00CD29CA" w:rsidP="000F213D">
            <w:pPr>
              <w:jc w:val="center"/>
            </w:pPr>
            <w:r w:rsidRPr="00F5470E">
              <w:rPr>
                <w:sz w:val="28"/>
                <w:szCs w:val="28"/>
              </w:rPr>
              <w:t>13,42</w:t>
            </w:r>
          </w:p>
        </w:tc>
      </w:tr>
      <w:tr w:rsidR="00CD29CA" w:rsidRPr="009B088B" w:rsidTr="000F213D">
        <w:trPr>
          <w:trHeight w:val="1010"/>
        </w:trPr>
        <w:tc>
          <w:tcPr>
            <w:tcW w:w="3652" w:type="dxa"/>
          </w:tcPr>
          <w:p w:rsidR="00CD29CA" w:rsidRPr="009B088B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9B08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B088B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</w:rPr>
              <w:t>15</w:t>
            </w:r>
            <w:r w:rsidRPr="009B088B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10 </w:t>
            </w:r>
            <w:r w:rsidRPr="009B088B">
              <w:rPr>
                <w:sz w:val="28"/>
                <w:szCs w:val="28"/>
              </w:rPr>
              <w:t>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9B088B">
              <w:rPr>
                <w:sz w:val="28"/>
                <w:szCs w:val="28"/>
              </w:rPr>
              <w:t>Дотаци</w:t>
            </w:r>
            <w:r>
              <w:rPr>
                <w:sz w:val="28"/>
                <w:szCs w:val="28"/>
              </w:rPr>
              <w:t>и</w:t>
            </w:r>
            <w:r w:rsidRPr="009B088B">
              <w:rPr>
                <w:sz w:val="28"/>
                <w:szCs w:val="28"/>
              </w:rPr>
              <w:t xml:space="preserve">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9B088B">
              <w:rPr>
                <w:sz w:val="28"/>
                <w:szCs w:val="28"/>
              </w:rPr>
              <w:t>поселений на</w:t>
            </w:r>
            <w:r>
              <w:rPr>
                <w:sz w:val="28"/>
                <w:szCs w:val="28"/>
              </w:rPr>
              <w:t xml:space="preserve"> в</w:t>
            </w:r>
            <w:r w:rsidRPr="009B088B">
              <w:rPr>
                <w:sz w:val="28"/>
                <w:szCs w:val="28"/>
              </w:rPr>
              <w:t xml:space="preserve">ыравнивание бюджетной обеспеченности                                      </w:t>
            </w:r>
          </w:p>
        </w:tc>
        <w:tc>
          <w:tcPr>
            <w:tcW w:w="1468" w:type="dxa"/>
          </w:tcPr>
          <w:p w:rsidR="00CD29CA" w:rsidRPr="00F5470E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F5470E">
              <w:rPr>
                <w:sz w:val="28"/>
                <w:szCs w:val="28"/>
              </w:rPr>
              <w:t>13,42</w:t>
            </w:r>
          </w:p>
        </w:tc>
      </w:tr>
      <w:tr w:rsidR="00CD29CA" w:rsidRPr="009B088B" w:rsidTr="000F213D">
        <w:trPr>
          <w:trHeight w:val="1010"/>
        </w:trPr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000 2 02 15002 00 0000 150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68" w:type="dxa"/>
          </w:tcPr>
          <w:p w:rsidR="00CD29CA" w:rsidRPr="00F5470E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F547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F5470E">
              <w:rPr>
                <w:sz w:val="28"/>
                <w:szCs w:val="28"/>
              </w:rPr>
              <w:t>858,32</w:t>
            </w:r>
          </w:p>
        </w:tc>
      </w:tr>
      <w:tr w:rsidR="00CD29CA" w:rsidRPr="009B088B" w:rsidTr="000F213D">
        <w:trPr>
          <w:trHeight w:val="1010"/>
        </w:trPr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000 2 02 15002 10 0000 150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8" w:type="dxa"/>
          </w:tcPr>
          <w:p w:rsidR="00CD29CA" w:rsidRPr="00F5470E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F547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F5470E">
              <w:rPr>
                <w:sz w:val="28"/>
                <w:szCs w:val="28"/>
              </w:rPr>
              <w:t>858,32</w:t>
            </w:r>
          </w:p>
        </w:tc>
      </w:tr>
      <w:tr w:rsidR="00CD29CA" w:rsidRPr="009B088B" w:rsidTr="000F213D">
        <w:trPr>
          <w:trHeight w:val="1010"/>
        </w:trPr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000 2 02 16001 00 0000 150</w:t>
            </w:r>
          </w:p>
        </w:tc>
        <w:tc>
          <w:tcPr>
            <w:tcW w:w="4820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муниципальных районов, городских округов с внутригородским делением</w:t>
            </w:r>
          </w:p>
        </w:tc>
        <w:tc>
          <w:tcPr>
            <w:tcW w:w="1468" w:type="dxa"/>
          </w:tcPr>
          <w:p w:rsidR="00CD29CA" w:rsidRPr="00F5470E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5 479,36</w:t>
            </w:r>
          </w:p>
        </w:tc>
      </w:tr>
      <w:tr w:rsidR="00CD29CA" w:rsidRPr="009B088B" w:rsidTr="000F213D">
        <w:trPr>
          <w:trHeight w:val="1010"/>
        </w:trPr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000 2 02 16001 10 0000 150</w:t>
            </w:r>
          </w:p>
        </w:tc>
        <w:tc>
          <w:tcPr>
            <w:tcW w:w="4820" w:type="dxa"/>
          </w:tcPr>
          <w:p w:rsidR="00CD29CA" w:rsidRPr="009B088B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0006AA">
              <w:rPr>
                <w:bCs/>
                <w:snapToGrid w:val="0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  <w:r w:rsidRPr="009B088B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468" w:type="dxa"/>
          </w:tcPr>
          <w:p w:rsidR="00CD29CA" w:rsidRPr="00F5470E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 w:rsidRPr="00F5470E">
              <w:rPr>
                <w:sz w:val="28"/>
                <w:szCs w:val="28"/>
              </w:rPr>
              <w:t>5 479,36</w:t>
            </w:r>
          </w:p>
        </w:tc>
      </w:tr>
      <w:tr w:rsidR="00CD29CA" w:rsidRPr="009B088B" w:rsidTr="000F213D">
        <w:trPr>
          <w:trHeight w:val="663"/>
        </w:trPr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000 2 02 20000 00 0000 150</w:t>
            </w:r>
          </w:p>
        </w:tc>
        <w:tc>
          <w:tcPr>
            <w:tcW w:w="4820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468" w:type="dxa"/>
          </w:tcPr>
          <w:p w:rsidR="00CD29CA" w:rsidRPr="001947AF" w:rsidRDefault="00EB06D7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15 943,78</w:t>
            </w:r>
          </w:p>
        </w:tc>
      </w:tr>
      <w:tr w:rsidR="00863EFB" w:rsidRPr="009B088B" w:rsidTr="000F213D">
        <w:trPr>
          <w:trHeight w:val="663"/>
        </w:trPr>
        <w:tc>
          <w:tcPr>
            <w:tcW w:w="3652" w:type="dxa"/>
          </w:tcPr>
          <w:p w:rsidR="00863EFB" w:rsidRDefault="00863EFB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000 2 02 20216 00 0000 150</w:t>
            </w:r>
          </w:p>
        </w:tc>
        <w:tc>
          <w:tcPr>
            <w:tcW w:w="4820" w:type="dxa"/>
          </w:tcPr>
          <w:p w:rsidR="00863EFB" w:rsidRDefault="00863EFB" w:rsidP="00863EF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8" w:type="dxa"/>
          </w:tcPr>
          <w:p w:rsidR="00863EFB" w:rsidRDefault="00EB06D7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8 953,22</w:t>
            </w:r>
          </w:p>
        </w:tc>
      </w:tr>
      <w:tr w:rsidR="00863EFB" w:rsidRPr="009B088B" w:rsidTr="000F213D">
        <w:trPr>
          <w:trHeight w:val="663"/>
        </w:trPr>
        <w:tc>
          <w:tcPr>
            <w:tcW w:w="3652" w:type="dxa"/>
          </w:tcPr>
          <w:p w:rsidR="00863EFB" w:rsidRDefault="00863EFB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000 2 02 20216 10 0000 150</w:t>
            </w:r>
          </w:p>
        </w:tc>
        <w:tc>
          <w:tcPr>
            <w:tcW w:w="4820" w:type="dxa"/>
          </w:tcPr>
          <w:p w:rsidR="00863EFB" w:rsidRDefault="00863EFB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8" w:type="dxa"/>
          </w:tcPr>
          <w:p w:rsidR="00863EFB" w:rsidRDefault="00EB06D7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8 953,22</w:t>
            </w:r>
          </w:p>
        </w:tc>
      </w:tr>
      <w:tr w:rsidR="00CD29CA" w:rsidRPr="009B088B" w:rsidTr="000F213D">
        <w:trPr>
          <w:trHeight w:val="663"/>
        </w:trPr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000 2 02 25576 00 0000 150</w:t>
            </w:r>
          </w:p>
        </w:tc>
        <w:tc>
          <w:tcPr>
            <w:tcW w:w="4820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68" w:type="dxa"/>
          </w:tcPr>
          <w:p w:rsidR="00CD29CA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CD29CA" w:rsidRPr="009B088B" w:rsidTr="000F213D">
        <w:trPr>
          <w:trHeight w:val="663"/>
        </w:trPr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000 2 02 25576 10 0000 150</w:t>
            </w:r>
          </w:p>
        </w:tc>
        <w:tc>
          <w:tcPr>
            <w:tcW w:w="4820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68" w:type="dxa"/>
          </w:tcPr>
          <w:p w:rsidR="00CD29CA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CD29CA" w:rsidRPr="009B088B" w:rsidTr="000F213D">
        <w:trPr>
          <w:trHeight w:val="196"/>
        </w:trPr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000 2 02 29999 00 0000 150</w:t>
            </w:r>
          </w:p>
        </w:tc>
        <w:tc>
          <w:tcPr>
            <w:tcW w:w="4820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468" w:type="dxa"/>
          </w:tcPr>
          <w:p w:rsidR="00CD29CA" w:rsidRPr="001947AF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4 990,56</w:t>
            </w:r>
          </w:p>
        </w:tc>
      </w:tr>
      <w:tr w:rsidR="00CD29CA" w:rsidRPr="009B088B" w:rsidTr="000F213D">
        <w:trPr>
          <w:cantSplit/>
          <w:trHeight w:val="1010"/>
        </w:trPr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000 2 02 29999 10 0018 150</w:t>
            </w:r>
          </w:p>
        </w:tc>
        <w:tc>
          <w:tcPr>
            <w:tcW w:w="4820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68" w:type="dxa"/>
          </w:tcPr>
          <w:p w:rsidR="00CD29CA" w:rsidRPr="001947AF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  <w:r w:rsidRPr="001947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</w:t>
            </w:r>
          </w:p>
        </w:tc>
      </w:tr>
      <w:tr w:rsidR="00CD29CA" w:rsidRPr="009B088B" w:rsidTr="000F213D">
        <w:trPr>
          <w:cantSplit/>
          <w:trHeight w:val="1010"/>
        </w:trPr>
        <w:tc>
          <w:tcPr>
            <w:tcW w:w="3652" w:type="dxa"/>
          </w:tcPr>
          <w:p w:rsidR="00CD29CA" w:rsidRPr="00DB6AB7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DB6AB7">
              <w:rPr>
                <w:snapToGrid w:val="0"/>
                <w:sz w:val="28"/>
                <w:szCs w:val="28"/>
              </w:rPr>
              <w:t>000 2 02 29999 10 0031 150</w:t>
            </w:r>
          </w:p>
        </w:tc>
        <w:tc>
          <w:tcPr>
            <w:tcW w:w="4820" w:type="dxa"/>
          </w:tcPr>
          <w:p w:rsidR="00CD29CA" w:rsidRPr="00DB6AB7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DB6AB7">
              <w:rPr>
                <w:snapToGrid w:val="0"/>
                <w:sz w:val="28"/>
                <w:szCs w:val="28"/>
              </w:rPr>
              <w:t>Прочие субсидии бюджетам сельских поселений (Проведение капитального ремонта зданий и сооружений муниципальных учреждений культуры)</w:t>
            </w:r>
          </w:p>
        </w:tc>
        <w:tc>
          <w:tcPr>
            <w:tcW w:w="1468" w:type="dxa"/>
          </w:tcPr>
          <w:p w:rsidR="00CD29CA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3 049,99</w:t>
            </w:r>
          </w:p>
        </w:tc>
      </w:tr>
      <w:tr w:rsidR="00CD29CA" w:rsidRPr="009B088B" w:rsidTr="000F213D">
        <w:trPr>
          <w:trHeight w:val="1010"/>
        </w:trPr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000 2 02 29999 10 1170 150</w:t>
            </w:r>
          </w:p>
        </w:tc>
        <w:tc>
          <w:tcPr>
            <w:tcW w:w="4820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 w:rsidRPr="003872D4">
              <w:rPr>
                <w:sz w:val="28"/>
                <w:szCs w:val="28"/>
              </w:rPr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468" w:type="dxa"/>
          </w:tcPr>
          <w:p w:rsidR="00CD29CA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1 175,06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FF6434" w:rsidRDefault="00CD29CA" w:rsidP="000F213D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000 </w:t>
            </w:r>
            <w:r w:rsidRPr="00FF6434">
              <w:rPr>
                <w:b/>
                <w:sz w:val="28"/>
                <w:szCs w:val="28"/>
              </w:rPr>
              <w:t xml:space="preserve">2  02  </w:t>
            </w:r>
            <w:r>
              <w:rPr>
                <w:b/>
                <w:sz w:val="28"/>
                <w:szCs w:val="28"/>
              </w:rPr>
              <w:t>30</w:t>
            </w:r>
            <w:r w:rsidRPr="00FF6434">
              <w:rPr>
                <w:b/>
                <w:sz w:val="28"/>
                <w:szCs w:val="28"/>
              </w:rPr>
              <w:t>000 00 0000 15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CD29CA" w:rsidRPr="00FF6434" w:rsidRDefault="00CD29CA" w:rsidP="000F213D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Субвенции бюджетам бюджетной системы </w:t>
            </w:r>
            <w:r w:rsidRPr="00FF6434">
              <w:rPr>
                <w:b/>
                <w:sz w:val="28"/>
                <w:szCs w:val="28"/>
              </w:rPr>
              <w:t xml:space="preserve"> Российской Федерац</w:t>
            </w:r>
            <w:r>
              <w:rPr>
                <w:b/>
                <w:sz w:val="28"/>
                <w:szCs w:val="28"/>
              </w:rPr>
              <w:t>ии</w:t>
            </w:r>
          </w:p>
        </w:tc>
        <w:tc>
          <w:tcPr>
            <w:tcW w:w="1468" w:type="dxa"/>
          </w:tcPr>
          <w:p w:rsidR="00CD29CA" w:rsidRPr="00ED628B" w:rsidRDefault="00CD29CA" w:rsidP="000F213D">
            <w:pPr>
              <w:pStyle w:val="a9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232,98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9B088B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9B088B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9B08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9B088B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CD29CA" w:rsidRPr="001F383B" w:rsidRDefault="00CD29CA" w:rsidP="000F213D">
            <w:pPr>
              <w:pStyle w:val="a9"/>
              <w:ind w:left="-109" w:right="-43"/>
              <w:rPr>
                <w:sz w:val="28"/>
                <w:szCs w:val="28"/>
              </w:rPr>
            </w:pPr>
            <w:r w:rsidRPr="001F383B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поселений </w:t>
            </w:r>
            <w:r w:rsidRPr="001F383B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</w:tcPr>
          <w:p w:rsidR="00CD29CA" w:rsidRPr="00ED628B" w:rsidRDefault="00CD29CA" w:rsidP="000F213D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232</w:t>
            </w:r>
            <w:r w:rsidRPr="00D614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9B088B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9B088B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CD29CA" w:rsidRPr="001F383B" w:rsidRDefault="00CD29CA" w:rsidP="000F213D">
            <w:pPr>
              <w:pStyle w:val="a9"/>
              <w:ind w:left="-109" w:right="-43"/>
              <w:rPr>
                <w:sz w:val="28"/>
                <w:szCs w:val="28"/>
              </w:rPr>
            </w:pPr>
            <w:r w:rsidRPr="001F383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</w:tcPr>
          <w:p w:rsidR="00CD29CA" w:rsidRPr="00ED628B" w:rsidRDefault="00CD29CA" w:rsidP="000F213D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232,98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000 2 02 49999 10 0000 150</w:t>
            </w:r>
          </w:p>
        </w:tc>
        <w:tc>
          <w:tcPr>
            <w:tcW w:w="4820" w:type="dxa"/>
          </w:tcPr>
          <w:p w:rsidR="00CD29CA" w:rsidRPr="001F383B" w:rsidRDefault="00CD29CA" w:rsidP="000F213D">
            <w:pPr>
              <w:pStyle w:val="a9"/>
              <w:ind w:left="-109"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8" w:type="dxa"/>
          </w:tcPr>
          <w:p w:rsidR="00CD29CA" w:rsidRDefault="00EB06D7" w:rsidP="00DB0A6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2 492,17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6574BB" w:rsidRDefault="00CD29CA" w:rsidP="000F213D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000 2 07 00000 00 0000 000</w:t>
            </w:r>
          </w:p>
        </w:tc>
        <w:tc>
          <w:tcPr>
            <w:tcW w:w="4820" w:type="dxa"/>
          </w:tcPr>
          <w:p w:rsidR="00CD29CA" w:rsidRPr="001F383B" w:rsidRDefault="00CD29CA" w:rsidP="000F213D">
            <w:pPr>
              <w:pStyle w:val="a9"/>
              <w:ind w:right="-43"/>
              <w:rPr>
                <w:sz w:val="28"/>
                <w:szCs w:val="28"/>
              </w:rPr>
            </w:pPr>
            <w:r w:rsidRPr="001F383B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68" w:type="dxa"/>
          </w:tcPr>
          <w:p w:rsidR="00CD29CA" w:rsidRPr="001947AF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6574BB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000 2 07 05020 10 0000 150</w:t>
            </w:r>
          </w:p>
        </w:tc>
        <w:tc>
          <w:tcPr>
            <w:tcW w:w="4820" w:type="dxa"/>
          </w:tcPr>
          <w:p w:rsidR="00CD29CA" w:rsidRPr="001F383B" w:rsidRDefault="00CD29CA" w:rsidP="000F213D">
            <w:pPr>
              <w:pStyle w:val="a9"/>
              <w:ind w:right="-43"/>
              <w:rPr>
                <w:sz w:val="28"/>
                <w:szCs w:val="28"/>
              </w:rPr>
            </w:pPr>
            <w:r w:rsidRPr="001F383B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468" w:type="dxa"/>
          </w:tcPr>
          <w:p w:rsidR="00CD29CA" w:rsidRPr="001947AF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Pr="001947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47AF">
              <w:rPr>
                <w:sz w:val="28"/>
                <w:szCs w:val="28"/>
              </w:rPr>
              <w:t>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000 2 07 05020 10 0103 150</w:t>
            </w:r>
          </w:p>
        </w:tc>
        <w:tc>
          <w:tcPr>
            <w:tcW w:w="4820" w:type="dxa"/>
          </w:tcPr>
          <w:p w:rsidR="00CD29CA" w:rsidRPr="001F383B" w:rsidRDefault="00CD29CA" w:rsidP="000F213D">
            <w:pPr>
              <w:pStyle w:val="a9"/>
              <w:ind w:right="-43"/>
              <w:rPr>
                <w:sz w:val="28"/>
                <w:szCs w:val="28"/>
              </w:rPr>
            </w:pPr>
            <w:r w:rsidRPr="00B1429B">
              <w:rPr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(поступления средств от </w:t>
            </w:r>
            <w:r>
              <w:rPr>
                <w:sz w:val="28"/>
                <w:szCs w:val="28"/>
              </w:rPr>
              <w:t xml:space="preserve">физических лиц </w:t>
            </w:r>
            <w:r w:rsidRPr="00B1429B">
              <w:rPr>
                <w:sz w:val="28"/>
                <w:szCs w:val="28"/>
              </w:rPr>
              <w:t>на реализацию проекта развития территорий муниципальных образований, основанных на местных инициативах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)</w:t>
            </w:r>
          </w:p>
        </w:tc>
        <w:tc>
          <w:tcPr>
            <w:tcW w:w="1468" w:type="dxa"/>
          </w:tcPr>
          <w:p w:rsidR="00CD29CA" w:rsidRPr="001947AF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6574BB" w:rsidRDefault="00CD29CA" w:rsidP="000F213D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000 2 07 05020 10 0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20" w:type="dxa"/>
          </w:tcPr>
          <w:p w:rsidR="00CD29CA" w:rsidRPr="001F383B" w:rsidRDefault="00CD29CA" w:rsidP="000F213D">
            <w:pPr>
              <w:pStyle w:val="a9"/>
              <w:ind w:left="-109" w:right="-43"/>
              <w:rPr>
                <w:sz w:val="28"/>
                <w:szCs w:val="28"/>
              </w:rPr>
            </w:pPr>
            <w:r w:rsidRPr="001F383B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индивидуальных предпринимателей на реализацию проекта развития территорий муниципальных образований, основанных на местных инициативах)</w:t>
            </w:r>
          </w:p>
        </w:tc>
        <w:tc>
          <w:tcPr>
            <w:tcW w:w="1468" w:type="dxa"/>
          </w:tcPr>
          <w:p w:rsidR="00CD29CA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141EDC" w:rsidRDefault="00CD29CA" w:rsidP="000F213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000 2 07 05030 10 0000 150 </w:t>
            </w:r>
          </w:p>
        </w:tc>
        <w:tc>
          <w:tcPr>
            <w:tcW w:w="4820" w:type="dxa"/>
          </w:tcPr>
          <w:p w:rsidR="00CD29CA" w:rsidRPr="001F383B" w:rsidRDefault="00CD29CA" w:rsidP="000F213D">
            <w:pPr>
              <w:pStyle w:val="a9"/>
              <w:ind w:left="-109" w:right="-43"/>
              <w:rPr>
                <w:sz w:val="28"/>
                <w:szCs w:val="28"/>
              </w:rPr>
            </w:pPr>
            <w:r w:rsidRPr="001F383B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468" w:type="dxa"/>
          </w:tcPr>
          <w:p w:rsidR="00CD29CA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6574BB" w:rsidRDefault="00CD29CA" w:rsidP="000F213D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000 2 07 05030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0 03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20" w:type="dxa"/>
          </w:tcPr>
          <w:p w:rsidR="00CD29CA" w:rsidRPr="001F383B" w:rsidRDefault="00CD29CA" w:rsidP="000F213D">
            <w:pPr>
              <w:pStyle w:val="a9"/>
              <w:ind w:left="-109" w:right="-43"/>
              <w:rPr>
                <w:sz w:val="28"/>
                <w:szCs w:val="28"/>
              </w:rPr>
            </w:pPr>
            <w:r w:rsidRPr="001F383B">
              <w:rPr>
                <w:sz w:val="28"/>
                <w:szCs w:val="28"/>
              </w:rPr>
              <w:t xml:space="preserve">Прочие безвозмездные поступления в бюджеты сельских поселений (поступления средств от организаций </w:t>
            </w:r>
            <w:r w:rsidRPr="001F383B">
              <w:rPr>
                <w:sz w:val="28"/>
                <w:szCs w:val="28"/>
              </w:rPr>
              <w:lastRenderedPageBreak/>
              <w:t>на реализацию проекта развития территорий муниципальных образований, основанных на местных инициативах)</w:t>
            </w:r>
          </w:p>
        </w:tc>
        <w:tc>
          <w:tcPr>
            <w:tcW w:w="1468" w:type="dxa"/>
          </w:tcPr>
          <w:p w:rsidR="00CD29CA" w:rsidRDefault="00CD29CA" w:rsidP="000F213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55,00</w:t>
            </w:r>
          </w:p>
        </w:tc>
      </w:tr>
      <w:tr w:rsidR="00CD29CA" w:rsidRPr="009B088B" w:rsidTr="000F213D">
        <w:tc>
          <w:tcPr>
            <w:tcW w:w="3652" w:type="dxa"/>
          </w:tcPr>
          <w:p w:rsidR="00CD29CA" w:rsidRPr="004F7549" w:rsidRDefault="00CD29CA" w:rsidP="000F213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000 </w:t>
            </w:r>
            <w:r w:rsidRPr="004F7549">
              <w:rPr>
                <w:b/>
                <w:sz w:val="28"/>
                <w:szCs w:val="28"/>
              </w:rPr>
              <w:t>8  50  00000 00 0000 000</w:t>
            </w:r>
          </w:p>
        </w:tc>
        <w:tc>
          <w:tcPr>
            <w:tcW w:w="4820" w:type="dxa"/>
          </w:tcPr>
          <w:p w:rsidR="00CD29CA" w:rsidRPr="004F7549" w:rsidRDefault="00CD29CA" w:rsidP="000F213D">
            <w:pPr>
              <w:pStyle w:val="a9"/>
              <w:rPr>
                <w:b/>
                <w:sz w:val="28"/>
                <w:szCs w:val="28"/>
              </w:rPr>
            </w:pPr>
            <w:r w:rsidRPr="004F754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68" w:type="dxa"/>
          </w:tcPr>
          <w:p w:rsidR="00CD29CA" w:rsidRPr="00ED628B" w:rsidRDefault="00EB06D7" w:rsidP="000F213D">
            <w:pPr>
              <w:pStyle w:val="a9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34 709,28</w:t>
            </w:r>
          </w:p>
        </w:tc>
      </w:tr>
      <w:bookmarkEnd w:id="1"/>
    </w:tbl>
    <w:p w:rsidR="00DB0A6C" w:rsidRDefault="00DB0A6C" w:rsidP="00874595">
      <w:pPr>
        <w:widowControl w:val="0"/>
        <w:autoSpaceDE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  <w:sectPr w:rsidR="00DB0A6C" w:rsidSect="00862972">
          <w:pgSz w:w="11906" w:h="16838"/>
          <w:pgMar w:top="1134" w:right="567" w:bottom="1134" w:left="1701" w:header="624" w:footer="624" w:gutter="0"/>
          <w:cols w:space="720"/>
          <w:docGrid w:linePitch="360"/>
        </w:sectPr>
      </w:pPr>
    </w:p>
    <w:p w:rsidR="006377AD" w:rsidRPr="00E44AC0" w:rsidRDefault="006377AD" w:rsidP="006377AD">
      <w:pPr>
        <w:spacing w:line="240" w:lineRule="exact"/>
        <w:ind w:left="4111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4</w:t>
      </w:r>
    </w:p>
    <w:p w:rsidR="006377AD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44AC0">
        <w:rPr>
          <w:sz w:val="28"/>
          <w:szCs w:val="28"/>
          <w:lang w:eastAsia="ru-RU"/>
        </w:rPr>
        <w:t>к решению Совета Курского</w:t>
      </w:r>
      <w:r>
        <w:rPr>
          <w:sz w:val="28"/>
          <w:szCs w:val="28"/>
          <w:lang w:eastAsia="ru-RU"/>
        </w:rPr>
        <w:t xml:space="preserve"> </w:t>
      </w:r>
    </w:p>
    <w:p w:rsidR="006377AD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Pr="00E44AC0">
        <w:rPr>
          <w:sz w:val="28"/>
          <w:szCs w:val="28"/>
          <w:lang w:eastAsia="ru-RU"/>
        </w:rPr>
        <w:t xml:space="preserve"> округа </w:t>
      </w:r>
    </w:p>
    <w:p w:rsidR="006377AD" w:rsidRPr="00E44AC0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t>Ставропольского края</w:t>
      </w:r>
    </w:p>
    <w:p w:rsidR="00343329" w:rsidRPr="00E44AC0" w:rsidRDefault="00343329" w:rsidP="00343329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26 но</w:t>
      </w:r>
      <w:r w:rsidRPr="00E44AC0">
        <w:rPr>
          <w:sz w:val="28"/>
          <w:szCs w:val="28"/>
          <w:lang w:eastAsia="ru-RU"/>
        </w:rPr>
        <w:t>ября 2020 г. №</w:t>
      </w:r>
      <w:r>
        <w:rPr>
          <w:sz w:val="28"/>
          <w:szCs w:val="28"/>
          <w:lang w:eastAsia="ru-RU"/>
        </w:rPr>
        <w:t xml:space="preserve"> 62 </w:t>
      </w:r>
      <w:r w:rsidRPr="00E44AC0">
        <w:rPr>
          <w:sz w:val="28"/>
          <w:szCs w:val="28"/>
          <w:lang w:eastAsia="ru-RU"/>
        </w:rPr>
        <w:t xml:space="preserve"> </w:t>
      </w:r>
    </w:p>
    <w:p w:rsidR="00637B4E" w:rsidRDefault="00637B4E" w:rsidP="00874595">
      <w:pPr>
        <w:rPr>
          <w:sz w:val="28"/>
          <w:szCs w:val="28"/>
        </w:rPr>
      </w:pPr>
    </w:p>
    <w:p w:rsidR="00874595" w:rsidRDefault="00874595" w:rsidP="006377AD">
      <w:pPr>
        <w:spacing w:line="240" w:lineRule="exact"/>
        <w:rPr>
          <w:sz w:val="28"/>
          <w:szCs w:val="28"/>
        </w:rPr>
      </w:pPr>
    </w:p>
    <w:p w:rsidR="00C76EE7" w:rsidRDefault="0003369F" w:rsidP="006377A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74595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874595" w:rsidRDefault="00874595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43329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 xml:space="preserve"> </w:t>
      </w:r>
      <w:r w:rsidRPr="009B06FA">
        <w:rPr>
          <w:sz w:val="28"/>
          <w:szCs w:val="28"/>
          <w:lang w:eastAsia="ru-RU"/>
        </w:rPr>
        <w:t xml:space="preserve">к решению </w:t>
      </w:r>
      <w:r w:rsidR="00343329" w:rsidRPr="009B06FA">
        <w:rPr>
          <w:sz w:val="28"/>
          <w:szCs w:val="28"/>
          <w:lang w:eastAsia="ru-RU"/>
        </w:rPr>
        <w:t xml:space="preserve">Совета </w:t>
      </w:r>
      <w:r w:rsidRPr="009B06FA">
        <w:rPr>
          <w:sz w:val="28"/>
          <w:szCs w:val="28"/>
          <w:lang w:eastAsia="ru-RU"/>
        </w:rPr>
        <w:t xml:space="preserve">депутатов муниципального </w:t>
      </w:r>
      <w:r>
        <w:rPr>
          <w:sz w:val="28"/>
          <w:szCs w:val="28"/>
          <w:lang w:eastAsia="ru-RU"/>
        </w:rPr>
        <w:t xml:space="preserve">               </w:t>
      </w:r>
    </w:p>
    <w:p w:rsidR="00874595" w:rsidRDefault="00874595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образования </w:t>
      </w:r>
      <w:r w:rsidR="00CD29CA">
        <w:rPr>
          <w:sz w:val="28"/>
          <w:szCs w:val="28"/>
          <w:lang w:eastAsia="ru-RU"/>
        </w:rPr>
        <w:t>Серновод</w:t>
      </w:r>
      <w:r w:rsidRPr="009B06FA">
        <w:rPr>
          <w:sz w:val="28"/>
          <w:szCs w:val="28"/>
          <w:lang w:eastAsia="ru-RU"/>
        </w:rPr>
        <w:t xml:space="preserve">ского сельсовета </w:t>
      </w:r>
    </w:p>
    <w:p w:rsidR="00874595" w:rsidRPr="009B06FA" w:rsidRDefault="00874595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Курского района Ставропольского края </w:t>
      </w:r>
    </w:p>
    <w:p w:rsidR="00874595" w:rsidRPr="009B06FA" w:rsidRDefault="00874595" w:rsidP="006377AD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CD29CA">
        <w:rPr>
          <w:sz w:val="28"/>
          <w:szCs w:val="28"/>
          <w:lang w:eastAsia="ru-RU"/>
        </w:rPr>
        <w:t>09</w:t>
      </w:r>
      <w:r>
        <w:rPr>
          <w:sz w:val="28"/>
          <w:szCs w:val="28"/>
          <w:lang w:eastAsia="ru-RU"/>
        </w:rPr>
        <w:t xml:space="preserve">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</w:t>
      </w:r>
      <w:r w:rsidR="00CD29CA">
        <w:rPr>
          <w:sz w:val="28"/>
          <w:szCs w:val="28"/>
          <w:lang w:eastAsia="ru-RU"/>
        </w:rPr>
        <w:t>7</w:t>
      </w:r>
    </w:p>
    <w:p w:rsidR="00C76EE7" w:rsidRDefault="00C76EE7" w:rsidP="00874595">
      <w:pPr>
        <w:tabs>
          <w:tab w:val="left" w:pos="5400"/>
        </w:tabs>
        <w:rPr>
          <w:sz w:val="28"/>
          <w:szCs w:val="28"/>
        </w:rPr>
      </w:pPr>
    </w:p>
    <w:p w:rsidR="0003369F" w:rsidRDefault="0003369F" w:rsidP="00C76EE7">
      <w:pPr>
        <w:tabs>
          <w:tab w:val="left" w:pos="5400"/>
        </w:tabs>
        <w:rPr>
          <w:sz w:val="28"/>
          <w:szCs w:val="28"/>
        </w:rPr>
      </w:pPr>
    </w:p>
    <w:p w:rsidR="000F213D" w:rsidRDefault="000F213D" w:rsidP="000F213D">
      <w:pPr>
        <w:ind w:firstLine="720"/>
        <w:jc w:val="center"/>
        <w:rPr>
          <w:b/>
          <w:sz w:val="28"/>
          <w:szCs w:val="28"/>
        </w:rPr>
      </w:pPr>
      <w:bookmarkStart w:id="2" w:name="OLE_LINK1"/>
      <w:r>
        <w:rPr>
          <w:b/>
          <w:sz w:val="28"/>
          <w:szCs w:val="28"/>
        </w:rPr>
        <w:t>Распределение</w:t>
      </w:r>
    </w:p>
    <w:p w:rsidR="000F213D" w:rsidRDefault="000F213D" w:rsidP="000F2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ассигнований по главным распорядителям средств местного бюджета, разделам(РЗ),подразделам(ПР), целевым статьям (муниципальным программам и непрограммным направлениям деятельности)(ЦСР) и группам видов расходов(ВР) классификации расходов бюджетов в ведомственной структуре расходов местного бюджета на 2020 год</w:t>
      </w:r>
    </w:p>
    <w:p w:rsidR="000F213D" w:rsidRDefault="000F213D" w:rsidP="000F21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551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  <w:gridCol w:w="708"/>
        <w:gridCol w:w="567"/>
        <w:gridCol w:w="567"/>
        <w:gridCol w:w="1560"/>
        <w:gridCol w:w="567"/>
        <w:gridCol w:w="1473"/>
        <w:gridCol w:w="144"/>
        <w:gridCol w:w="144"/>
      </w:tblGrid>
      <w:tr w:rsidR="000F213D" w:rsidRPr="004277DC" w:rsidTr="000F213D">
        <w:trPr>
          <w:gridAfter w:val="1"/>
          <w:wAfter w:w="144" w:type="dxa"/>
          <w:trHeight w:val="53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74017F" w:rsidRDefault="000F213D" w:rsidP="000F213D">
            <w:pPr>
              <w:pStyle w:val="2"/>
              <w:ind w:firstLine="20"/>
              <w:jc w:val="center"/>
              <w:rPr>
                <w:rFonts w:ascii="Times New Roman" w:hAnsi="Times New Roman"/>
                <w:bCs w:val="0"/>
              </w:rPr>
            </w:pPr>
            <w:r w:rsidRPr="0074017F">
              <w:rPr>
                <w:rFonts w:ascii="Times New Roman" w:hAnsi="Times New Roman"/>
                <w:bCs w:val="0"/>
              </w:rPr>
              <w:t>Сумма</w:t>
            </w:r>
          </w:p>
        </w:tc>
      </w:tr>
      <w:tr w:rsidR="000F213D" w:rsidRPr="004277DC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13D" w:rsidRPr="0074017F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74017F">
              <w:rPr>
                <w:b/>
                <w:sz w:val="28"/>
                <w:szCs w:val="28"/>
              </w:rPr>
              <w:t>7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Всего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13D" w:rsidRPr="00922855" w:rsidRDefault="00EC688A" w:rsidP="00024EC6">
            <w:pPr>
              <w:ind w:right="-86" w:firstLine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36 698,16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922855" w:rsidRDefault="000F213D" w:rsidP="000F21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213D" w:rsidRPr="00E203EA" w:rsidTr="000F213D">
        <w:trPr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b/>
                <w:sz w:val="28"/>
                <w:szCs w:val="28"/>
              </w:rPr>
              <w:t>Серноводского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E203E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922855" w:rsidRDefault="00EC688A" w:rsidP="00024EC6">
            <w:pPr>
              <w:ind w:firstLine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36 698,16</w:t>
            </w:r>
          </w:p>
        </w:tc>
        <w:tc>
          <w:tcPr>
            <w:tcW w:w="144" w:type="dxa"/>
            <w:vAlign w:val="center"/>
          </w:tcPr>
          <w:p w:rsidR="000F213D" w:rsidRPr="00E203EA" w:rsidRDefault="000F213D" w:rsidP="000F213D">
            <w:pPr>
              <w:rPr>
                <w:b/>
              </w:rPr>
            </w:pPr>
          </w:p>
        </w:tc>
      </w:tr>
      <w:tr w:rsidR="000F213D" w:rsidRPr="004277DC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922855" w:rsidRDefault="000F213D" w:rsidP="00CA6180">
            <w:pPr>
              <w:jc w:val="center"/>
              <w:rPr>
                <w:b/>
                <w:lang w:val="en-US"/>
              </w:rPr>
            </w:pPr>
            <w:r w:rsidRPr="00CA6180">
              <w:rPr>
                <w:b/>
              </w:rPr>
              <w:t>5 </w:t>
            </w:r>
            <w:r w:rsidR="00CA6180" w:rsidRPr="00CA6180">
              <w:rPr>
                <w:b/>
              </w:rPr>
              <w:t>61</w:t>
            </w:r>
            <w:r w:rsidRPr="00CA6180">
              <w:rPr>
                <w:b/>
              </w:rPr>
              <w:t>5,07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 xml:space="preserve">Функционирование высшего должностного лица субъекта Российской Федерации </w:t>
            </w:r>
          </w:p>
          <w:p w:rsidR="000F213D" w:rsidRPr="00E203EA" w:rsidRDefault="000F213D" w:rsidP="000F213D">
            <w:pPr>
              <w:pStyle w:val="a9"/>
            </w:pPr>
            <w:r w:rsidRPr="00E203EA">
              <w:t>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472209" w:rsidP="000F213D">
            <w:pPr>
              <w:jc w:val="center"/>
              <w:rPr>
                <w:b/>
              </w:rPr>
            </w:pPr>
            <w:r>
              <w:rPr>
                <w:b/>
              </w:rPr>
              <w:t>810,71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D26695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</w:pPr>
            <w:r w:rsidRPr="00E203EA">
              <w:t>5</w:t>
            </w:r>
            <w:r>
              <w:t>1</w:t>
            </w:r>
            <w:r w:rsidRPr="00E203EA">
              <w:t xml:space="preserve"> 0 00</w:t>
            </w:r>
            <w:r>
              <w:t xml:space="preserve"> </w:t>
            </w:r>
            <w:r w:rsidRPr="00E203EA">
              <w:t>00</w:t>
            </w:r>
            <w: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472209" w:rsidP="000F213D">
            <w:pPr>
              <w:jc w:val="center"/>
            </w:pPr>
            <w:r>
              <w:t>810,71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D26695">
              <w:t xml:space="preserve">Не программные расходы в рамках обеспечения </w:t>
            </w:r>
            <w:r>
              <w:t>деятельности главы</w:t>
            </w:r>
            <w:r w:rsidRPr="00D26695">
              <w:t xml:space="preserve"> Курского муниципального района Ставропольского кра</w:t>
            </w:r>
            <w:r>
              <w:t>я и глав муниципальных образований</w:t>
            </w:r>
            <w:r w:rsidRPr="00D26695">
              <w:t xml:space="preserve">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1</w:t>
            </w:r>
            <w:r w:rsidRPr="00E203EA">
              <w:t xml:space="preserve"> </w:t>
            </w:r>
            <w:r>
              <w:t>2</w:t>
            </w:r>
            <w:r w:rsidRPr="00E203EA">
              <w:t> 00</w:t>
            </w:r>
            <w:r>
              <w:t xml:space="preserve"> </w:t>
            </w:r>
            <w:r w:rsidRPr="00E203EA">
              <w:t>00</w:t>
            </w:r>
            <w: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472209" w:rsidP="000F213D">
            <w:pPr>
              <w:jc w:val="center"/>
            </w:pPr>
            <w:r>
              <w:t>810,71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97ABD" w:rsidRDefault="000F213D" w:rsidP="000F213D">
            <w:pPr>
              <w:pStyle w:val="a9"/>
            </w:pPr>
            <w:r w:rsidRPr="00697ABD">
              <w:t xml:space="preserve">Расходы на обеспечение функций </w:t>
            </w:r>
            <w:r>
              <w:t xml:space="preserve">органов </w:t>
            </w:r>
            <w:r w:rsidRPr="00697ABD">
              <w:t>местного самоуправления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>
              <w:t>51 2 00 10010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41,55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97ABD" w:rsidRDefault="000F213D" w:rsidP="000F213D">
            <w:pPr>
              <w:pStyle w:val="a9"/>
            </w:pPr>
            <w:r w:rsidRPr="00697AB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41,55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97ABD" w:rsidRDefault="000F213D" w:rsidP="000F213D">
            <w:pPr>
              <w:pStyle w:val="a9"/>
            </w:pPr>
            <w:r w:rsidRPr="00697ABD">
              <w:t>Расходы на выплаты по оплате труда работников местного самоуправления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1</w:t>
            </w:r>
            <w:r w:rsidRPr="00E203EA">
              <w:t xml:space="preserve"> </w:t>
            </w:r>
            <w:r>
              <w:t>2</w:t>
            </w:r>
            <w:r w:rsidRPr="00E203EA">
              <w:t> </w:t>
            </w:r>
            <w:r>
              <w:t xml:space="preserve">00 </w:t>
            </w:r>
            <w:r w:rsidRPr="00E203EA">
              <w:t>1002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472209" w:rsidP="000F213D">
            <w:pPr>
              <w:jc w:val="center"/>
            </w:pPr>
            <w:r>
              <w:t>769,16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Расходы на выплаты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1</w:t>
            </w:r>
            <w:r w:rsidRPr="00E203EA">
              <w:t xml:space="preserve"> </w:t>
            </w:r>
            <w:r>
              <w:t>2</w:t>
            </w:r>
            <w:r w:rsidRPr="00E203EA">
              <w:t> </w:t>
            </w:r>
            <w:r>
              <w:t xml:space="preserve">00 </w:t>
            </w:r>
            <w:r w:rsidRPr="00E203EA">
              <w:t>1002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472209" w:rsidP="000F213D">
            <w:pPr>
              <w:jc w:val="center"/>
            </w:pPr>
            <w:r>
              <w:t>769,16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D1FC8" w:rsidRDefault="000F213D" w:rsidP="00472209">
            <w:pPr>
              <w:jc w:val="center"/>
              <w:rPr>
                <w:b/>
                <w:lang w:val="en-US"/>
              </w:rPr>
            </w:pPr>
            <w:r w:rsidRPr="003D1FC8">
              <w:rPr>
                <w:b/>
              </w:rPr>
              <w:t>4 </w:t>
            </w:r>
            <w:r>
              <w:rPr>
                <w:b/>
              </w:rPr>
              <w:t>3</w:t>
            </w:r>
            <w:r w:rsidR="00472209">
              <w:rPr>
                <w:b/>
              </w:rPr>
              <w:t>31</w:t>
            </w:r>
            <w:r w:rsidRPr="003D1FC8">
              <w:rPr>
                <w:b/>
              </w:rPr>
              <w:t>,</w:t>
            </w:r>
            <w:r w:rsidR="00472209">
              <w:rPr>
                <w:b/>
              </w:rPr>
              <w:t>32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D26695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1</w:t>
            </w:r>
            <w:r w:rsidRPr="00E203EA">
              <w:t xml:space="preserve"> 0 00</w:t>
            </w:r>
            <w:r>
              <w:t xml:space="preserve"> 000</w:t>
            </w:r>
            <w:r w:rsidRPr="00E203EA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D1FC8" w:rsidRDefault="000F213D" w:rsidP="00472209">
            <w:pPr>
              <w:jc w:val="center"/>
              <w:rPr>
                <w:lang w:val="en-US"/>
              </w:rPr>
            </w:pPr>
            <w:r w:rsidRPr="003D1FC8">
              <w:t>4 </w:t>
            </w:r>
            <w:r>
              <w:t>3</w:t>
            </w:r>
            <w:r w:rsidR="00472209">
              <w:t>31</w:t>
            </w:r>
            <w:r w:rsidRPr="003D1FC8">
              <w:t>,</w:t>
            </w:r>
            <w:r w:rsidR="00472209">
              <w:t>32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D26695"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1</w:t>
            </w:r>
            <w:r w:rsidRPr="00E203EA">
              <w:t xml:space="preserve"> </w:t>
            </w:r>
            <w:r>
              <w:t>1</w:t>
            </w:r>
            <w:r w:rsidRPr="00E203EA">
              <w:t> 00</w:t>
            </w:r>
            <w:r>
              <w:t xml:space="preserve"> 000</w:t>
            </w:r>
            <w:r w:rsidRPr="00E203EA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D1FC8" w:rsidRDefault="000F213D" w:rsidP="00472209">
            <w:pPr>
              <w:jc w:val="center"/>
              <w:rPr>
                <w:lang w:val="en-US"/>
              </w:rPr>
            </w:pPr>
            <w:r w:rsidRPr="003D1FC8">
              <w:t>4</w:t>
            </w:r>
            <w:r w:rsidR="00472209">
              <w:t> </w:t>
            </w:r>
            <w:r>
              <w:t>3</w:t>
            </w:r>
            <w:r w:rsidR="00472209">
              <w:t>31,32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697ABD">
              <w:t xml:space="preserve">Расходы на обеспечение функций </w:t>
            </w:r>
            <w:r>
              <w:t xml:space="preserve">органов </w:t>
            </w:r>
            <w:r w:rsidRPr="00697ABD">
              <w:t>местного самоуправления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1</w:t>
            </w:r>
            <w:r w:rsidRPr="00E203EA">
              <w:t xml:space="preserve"> </w:t>
            </w:r>
            <w:r>
              <w:t>1</w:t>
            </w:r>
            <w:r w:rsidRPr="00E203EA">
              <w:t> </w:t>
            </w:r>
            <w:r>
              <w:t xml:space="preserve">00 </w:t>
            </w:r>
            <w:r w:rsidRPr="00E203EA">
              <w:t>1001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F8737F" w:rsidRDefault="000F213D" w:rsidP="00472209">
            <w:pPr>
              <w:jc w:val="center"/>
            </w:pPr>
            <w:r w:rsidRPr="00F8737F">
              <w:t>1 </w:t>
            </w:r>
            <w:r w:rsidR="00472209">
              <w:t>404</w:t>
            </w:r>
            <w:r w:rsidRPr="00F8737F">
              <w:t>,</w:t>
            </w:r>
            <w:r w:rsidR="00472209">
              <w:t>46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D2669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>
              <w:t>51 1 00 10010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72209" w:rsidRDefault="00472209" w:rsidP="000F213D">
            <w:pPr>
              <w:jc w:val="center"/>
            </w:pPr>
            <w:r>
              <w:t>110,80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1</w:t>
            </w:r>
            <w:r w:rsidRPr="00E203EA">
              <w:t xml:space="preserve"> </w:t>
            </w:r>
            <w:r>
              <w:t>1</w:t>
            </w:r>
            <w:r w:rsidRPr="00E203EA">
              <w:t> </w:t>
            </w:r>
            <w:r>
              <w:t xml:space="preserve">00 </w:t>
            </w:r>
            <w:r w:rsidRPr="00E203EA">
              <w:t>1001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F8737F" w:rsidRDefault="00472209" w:rsidP="000F213D">
            <w:pPr>
              <w:jc w:val="center"/>
              <w:rPr>
                <w:lang w:val="en-US"/>
              </w:rPr>
            </w:pPr>
            <w:r>
              <w:t>1263,66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1</w:t>
            </w:r>
            <w:r w:rsidRPr="00E203EA">
              <w:t xml:space="preserve"> </w:t>
            </w:r>
            <w:r>
              <w:t>1</w:t>
            </w:r>
            <w:r w:rsidRPr="00E203EA">
              <w:t> </w:t>
            </w:r>
            <w:r>
              <w:t xml:space="preserve">00 </w:t>
            </w:r>
            <w:r w:rsidRPr="00E203EA">
              <w:t>1001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850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F8737F" w:rsidRDefault="000F213D" w:rsidP="000F213D">
            <w:pPr>
              <w:jc w:val="center"/>
            </w:pPr>
            <w:r>
              <w:t>30</w:t>
            </w:r>
            <w:r w:rsidRPr="00F8737F">
              <w:t>,00</w:t>
            </w:r>
          </w:p>
        </w:tc>
      </w:tr>
      <w:tr w:rsidR="000F213D" w:rsidRPr="00E203EA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697ABD">
              <w:t xml:space="preserve">Расходы на выплаты по оплате труда работников </w:t>
            </w:r>
            <w:r>
              <w:t xml:space="preserve">органов </w:t>
            </w:r>
            <w:r w:rsidRPr="00697ABD">
              <w:t>местного самоуправления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1</w:t>
            </w:r>
            <w:r w:rsidRPr="00E203EA">
              <w:t xml:space="preserve"> </w:t>
            </w:r>
            <w:r>
              <w:t>1</w:t>
            </w:r>
            <w:r w:rsidRPr="00E203EA">
              <w:t xml:space="preserve"> </w:t>
            </w:r>
            <w:r>
              <w:t xml:space="preserve">00 </w:t>
            </w:r>
            <w:r w:rsidRPr="00E203EA">
              <w:t>1002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277DC" w:rsidRDefault="00472209" w:rsidP="000F213D">
            <w:pPr>
              <w:jc w:val="center"/>
              <w:rPr>
                <w:highlight w:val="yellow"/>
              </w:rPr>
            </w:pPr>
            <w:r>
              <w:t>2 926,86</w:t>
            </w:r>
          </w:p>
        </w:tc>
      </w:tr>
      <w:tr w:rsidR="000F213D" w:rsidRPr="0018627F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Расходы на выплаты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1</w:t>
            </w:r>
            <w:r w:rsidRPr="00E203EA">
              <w:t xml:space="preserve"> </w:t>
            </w:r>
            <w:r>
              <w:t>1</w:t>
            </w:r>
            <w:r w:rsidRPr="00E203EA">
              <w:t> </w:t>
            </w:r>
            <w:r>
              <w:t xml:space="preserve">00 </w:t>
            </w:r>
            <w:r w:rsidRPr="00E203EA">
              <w:t>1002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18627F" w:rsidRDefault="000F213D" w:rsidP="00472209">
            <w:pPr>
              <w:rPr>
                <w:lang w:val="en-US"/>
              </w:rPr>
            </w:pPr>
            <w:r w:rsidRPr="0018627F">
              <w:t xml:space="preserve">        </w:t>
            </w:r>
            <w:r w:rsidRPr="00ED466C">
              <w:rPr>
                <w:lang w:val="en-US"/>
              </w:rPr>
              <w:t>2</w:t>
            </w:r>
            <w:r w:rsidRPr="00ED466C">
              <w:t xml:space="preserve"> </w:t>
            </w:r>
            <w:r w:rsidR="00472209">
              <w:t>926</w:t>
            </w:r>
            <w:r w:rsidRPr="00ED466C">
              <w:t>,</w:t>
            </w:r>
            <w:r w:rsidR="00472209">
              <w:t>86</w:t>
            </w:r>
          </w:p>
        </w:tc>
      </w:tr>
      <w:tr w:rsidR="000F213D" w:rsidRPr="0018627F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466C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466C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C02E9C" w:rsidRDefault="000F213D" w:rsidP="000F213D">
            <w:pPr>
              <w:ind w:firstLine="20"/>
              <w:jc w:val="center"/>
            </w:pPr>
            <w:r>
              <w:rPr>
                <w:lang w:val="en-US"/>
              </w:rPr>
              <w:t>0</w:t>
            </w: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466C" w:rsidRDefault="000F213D" w:rsidP="000F21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466C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2B1B" w:rsidRDefault="000F213D" w:rsidP="000F213D">
            <w:pPr>
              <w:jc w:val="center"/>
              <w:rPr>
                <w:b/>
              </w:rPr>
            </w:pPr>
            <w:r w:rsidRPr="00ED466C">
              <w:rPr>
                <w:b/>
                <w:lang w:val="en-US"/>
              </w:rPr>
              <w:t>3</w:t>
            </w:r>
            <w:r>
              <w:rPr>
                <w:b/>
              </w:rPr>
              <w:t>6,85</w:t>
            </w:r>
          </w:p>
        </w:tc>
      </w:tr>
      <w:tr w:rsidR="000F213D" w:rsidRPr="0018627F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pStyle w:val="a9"/>
            </w:pPr>
            <w: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466C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466C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36322" w:rsidRDefault="000F213D" w:rsidP="000F213D">
            <w:pPr>
              <w:ind w:firstLine="20"/>
              <w:jc w:val="center"/>
            </w:pPr>
            <w:r>
              <w:rPr>
                <w:lang w:val="en-US"/>
              </w:rPr>
              <w:t>0</w:t>
            </w: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466C" w:rsidRDefault="000F213D" w:rsidP="000F213D">
            <w:pPr>
              <w:rPr>
                <w:lang w:val="en-US"/>
              </w:rPr>
            </w:pPr>
            <w:r>
              <w:rPr>
                <w:lang w:val="en-US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466C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2B1B" w:rsidRDefault="000F213D" w:rsidP="000F213D">
            <w:pPr>
              <w:jc w:val="center"/>
            </w:pPr>
            <w:r w:rsidRPr="00ED466C">
              <w:rPr>
                <w:lang w:val="en-US"/>
              </w:rPr>
              <w:t>3</w:t>
            </w:r>
            <w:r>
              <w:t>6,85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pStyle w:val="a9"/>
            </w:pPr>
            <w: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36322" w:rsidRDefault="000F213D" w:rsidP="000F213D">
            <w:pPr>
              <w:ind w:firstLine="20"/>
              <w:jc w:val="center"/>
            </w:pPr>
            <w:r>
              <w:rPr>
                <w:lang w:val="en-US"/>
              </w:rPr>
              <w:t>0</w:t>
            </w: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rPr>
                <w:lang w:val="en-US"/>
              </w:rPr>
            </w:pPr>
            <w:r>
              <w:rPr>
                <w:lang w:val="en-US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2B1B" w:rsidRDefault="000F213D" w:rsidP="000F213D">
            <w:pPr>
              <w:jc w:val="center"/>
            </w:pPr>
            <w:r>
              <w:rPr>
                <w:lang w:val="en-US"/>
              </w:rPr>
              <w:t>3</w:t>
            </w:r>
            <w:r>
              <w:t>6,85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pStyle w:val="a9"/>
            </w:pPr>
            <w: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36322" w:rsidRDefault="000F213D" w:rsidP="000F213D">
            <w:pPr>
              <w:ind w:firstLine="20"/>
              <w:jc w:val="center"/>
            </w:pPr>
            <w:r>
              <w:rPr>
                <w:lang w:val="en-US"/>
              </w:rPr>
              <w:t>0</w:t>
            </w: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rPr>
                <w:lang w:val="en-US"/>
              </w:rPr>
            </w:pPr>
            <w:r>
              <w:rPr>
                <w:lang w:val="en-US"/>
              </w:rPr>
              <w:t>51 1 00 90040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2B1B" w:rsidRDefault="000F213D" w:rsidP="000F213D">
            <w:pPr>
              <w:jc w:val="center"/>
            </w:pPr>
            <w:r>
              <w:rPr>
                <w:lang w:val="en-US"/>
              </w:rPr>
              <w:t>3</w:t>
            </w:r>
            <w:r>
              <w:t>6,85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pStyle w:val="a9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36322" w:rsidRDefault="000F213D" w:rsidP="000F213D">
            <w:pPr>
              <w:ind w:firstLine="20"/>
              <w:jc w:val="center"/>
            </w:pPr>
            <w:r>
              <w:rPr>
                <w:lang w:val="en-US"/>
              </w:rPr>
              <w:t>0</w:t>
            </w: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rPr>
                <w:lang w:val="en-US"/>
              </w:rPr>
            </w:pPr>
            <w:r>
              <w:rPr>
                <w:lang w:val="en-US"/>
              </w:rPr>
              <w:t>51 1 00 90040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D2B1B" w:rsidRDefault="000F213D" w:rsidP="000F213D">
            <w:pPr>
              <w:jc w:val="center"/>
            </w:pPr>
            <w:r>
              <w:rPr>
                <w:lang w:val="en-US"/>
              </w:rPr>
              <w:t>3</w:t>
            </w:r>
            <w:r>
              <w:t>6,85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pStyle w:val="a9"/>
            </w:pPr>
            <w: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C02E9C" w:rsidRDefault="000F213D" w:rsidP="000F213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472209" w:rsidP="000F213D">
            <w:pPr>
              <w:jc w:val="center"/>
            </w:pPr>
            <w:r>
              <w:t>436,19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pStyle w:val="a9"/>
            </w:pPr>
            <w:r w:rsidRPr="00EB6ACB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472209" w:rsidP="000F213D">
            <w:pPr>
              <w:jc w:val="center"/>
            </w:pPr>
            <w:r>
              <w:t>436,19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B6ACB" w:rsidRDefault="000F213D" w:rsidP="000F213D">
            <w:pPr>
              <w:pStyle w:val="a9"/>
            </w:pPr>
            <w:r w:rsidRPr="00EB6ACB">
              <w:t xml:space="preserve">Не программные расходы в рамках реализации государственных (муниципальных) функций, </w:t>
            </w:r>
            <w:r w:rsidRPr="00EB6ACB">
              <w:lastRenderedPageBreak/>
              <w:t>связанных с общегосударственным (муниципальным)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472209" w:rsidP="000F213D">
            <w:pPr>
              <w:jc w:val="center"/>
            </w:pPr>
            <w:r>
              <w:t>40</w:t>
            </w:r>
            <w:r w:rsidR="000F213D">
              <w:t>0,00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pStyle w:val="a9"/>
            </w:pPr>
            <w:r w:rsidRPr="001B0689">
              <w:t>Расх</w:t>
            </w:r>
            <w:r w:rsidRPr="00EB6ACB">
              <w:t>оды</w:t>
            </w:r>
            <w:r>
              <w:t>, связанные с общегосударственным (муниципальным)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36322" w:rsidRDefault="000F213D" w:rsidP="000F213D">
            <w:pPr>
              <w:ind w:firstLine="20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36322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36322" w:rsidRDefault="000F213D" w:rsidP="000F213D">
            <w:pPr>
              <w:ind w:firstLine="2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36322" w:rsidRDefault="000F213D" w:rsidP="000F213D">
            <w:r>
              <w:t>51 3 00 10040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36322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36322" w:rsidRDefault="000F213D" w:rsidP="00472209">
            <w:pPr>
              <w:jc w:val="center"/>
            </w:pPr>
            <w:r>
              <w:t>2</w:t>
            </w:r>
            <w:r w:rsidR="00472209">
              <w:t>5</w:t>
            </w:r>
            <w:r>
              <w:t>5,32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B6ACB" w:rsidRDefault="000F213D" w:rsidP="000F213D">
            <w:pPr>
              <w:pStyle w:val="a9"/>
            </w:pPr>
            <w:r w:rsidRPr="00EB6AC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51 3 00 10040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472209">
            <w:pPr>
              <w:ind w:firstLine="20"/>
              <w:jc w:val="center"/>
            </w:pPr>
            <w:r>
              <w:t>2</w:t>
            </w:r>
            <w:r w:rsidR="00472209">
              <w:t>5</w:t>
            </w:r>
            <w:r>
              <w:t>5,32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B6ACB" w:rsidRDefault="000F213D" w:rsidP="000F213D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513 00 10050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144,68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B6ACB" w:rsidRDefault="000F213D" w:rsidP="000F213D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51300 10050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144,68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B6ACB" w:rsidRDefault="000F213D" w:rsidP="000F213D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, а также на иные цели, определенные администрацией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36,19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B6ACB" w:rsidRDefault="000F213D" w:rsidP="000F213D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Профилактика и устранение последствий распространения коронавирусной инфекции на территории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51 6 00 22381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36,19</w:t>
            </w:r>
          </w:p>
        </w:tc>
      </w:tr>
      <w:tr w:rsidR="000F213D" w:rsidRPr="00E203EA" w:rsidTr="000F213D">
        <w:trPr>
          <w:gridAfter w:val="1"/>
          <w:wAfter w:w="144" w:type="dxa"/>
          <w:trHeight w:val="3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B6ACB" w:rsidRDefault="000F213D" w:rsidP="000F213D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51 6 00 22381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36,19</w:t>
            </w:r>
          </w:p>
        </w:tc>
      </w:tr>
      <w:tr w:rsidR="000F213D" w:rsidRPr="00E203EA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  <w:rPr>
                <w:b/>
              </w:rPr>
            </w:pPr>
            <w:r>
              <w:rPr>
                <w:b/>
              </w:rPr>
              <w:t>232,98</w:t>
            </w:r>
          </w:p>
        </w:tc>
      </w:tr>
      <w:tr w:rsidR="000F213D" w:rsidRPr="00E203EA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>
              <w:t>232,98</w:t>
            </w:r>
          </w:p>
        </w:tc>
      </w:tr>
      <w:tr w:rsidR="000F213D" w:rsidRPr="00E203EA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697ABD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</w:pPr>
            <w:r w:rsidRPr="00E203EA">
              <w:t>5</w:t>
            </w:r>
            <w:r>
              <w:t>1</w:t>
            </w:r>
            <w:r w:rsidRPr="00E203EA">
              <w:t xml:space="preserve"> 0 00</w:t>
            </w:r>
            <w:r>
              <w:t xml:space="preserve"> 000</w:t>
            </w:r>
            <w:r w:rsidRPr="00E203EA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>
              <w:t>232,98</w:t>
            </w:r>
          </w:p>
        </w:tc>
      </w:tr>
      <w:tr w:rsidR="000F213D" w:rsidRPr="00E203EA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97ABD" w:rsidRDefault="000F213D" w:rsidP="000F213D">
            <w:pPr>
              <w:pStyle w:val="a9"/>
            </w:pPr>
            <w:r w:rsidRPr="00697ABD">
              <w:t>Не программные расходы в рамках</w:t>
            </w:r>
            <w:r w:rsidRPr="00697ABD">
              <w:rPr>
                <w:bCs/>
              </w:rPr>
              <w:t xml:space="preserve"> с</w:t>
            </w:r>
            <w:r w:rsidRPr="00697ABD">
              <w:t>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97ABD" w:rsidRDefault="000F213D" w:rsidP="000F213D">
            <w:pPr>
              <w:jc w:val="center"/>
            </w:pPr>
            <w:r w:rsidRPr="00697ABD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97ABD" w:rsidRDefault="000F213D" w:rsidP="000F213D">
            <w:pPr>
              <w:jc w:val="center"/>
            </w:pPr>
            <w:r w:rsidRPr="00697AB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97ABD" w:rsidRDefault="000F213D" w:rsidP="000F213D">
            <w:pPr>
              <w:jc w:val="center"/>
            </w:pPr>
            <w:r w:rsidRPr="00697AB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97ABD" w:rsidRDefault="000F213D" w:rsidP="000F213D">
            <w:r w:rsidRPr="00697ABD">
              <w:t>51 4 00 00000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97ABD" w:rsidRDefault="000F213D" w:rsidP="000F213D">
            <w:pPr>
              <w:ind w:firstLine="20"/>
              <w:jc w:val="center"/>
            </w:pPr>
            <w:r w:rsidRPr="00697ABD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>
              <w:t>232,98</w:t>
            </w:r>
          </w:p>
        </w:tc>
      </w:tr>
      <w:tr w:rsidR="000F213D" w:rsidRPr="00E203EA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</w:p>
          <w:p w:rsidR="000F213D" w:rsidRPr="00E203EA" w:rsidRDefault="000F213D" w:rsidP="000F213D">
            <w:pPr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</w:p>
          <w:p w:rsidR="000F213D" w:rsidRPr="00E203EA" w:rsidRDefault="000F213D" w:rsidP="000F213D">
            <w:pPr>
              <w:jc w:val="center"/>
            </w:pPr>
            <w:r w:rsidRPr="00E203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</w:p>
          <w:p w:rsidR="000F213D" w:rsidRPr="00E203EA" w:rsidRDefault="000F213D" w:rsidP="000F213D">
            <w:pPr>
              <w:jc w:val="center"/>
            </w:pPr>
            <w:r w:rsidRPr="00E203E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1</w:t>
            </w:r>
            <w:r w:rsidRPr="00E203EA">
              <w:t xml:space="preserve"> </w:t>
            </w:r>
            <w:r>
              <w:t>4</w:t>
            </w:r>
            <w:r w:rsidRPr="00E203EA">
              <w:t> </w:t>
            </w:r>
            <w:r>
              <w:t xml:space="preserve">00 </w:t>
            </w:r>
            <w:r w:rsidRPr="00E203EA">
              <w:t>5118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>
              <w:t>232,98</w:t>
            </w:r>
          </w:p>
        </w:tc>
      </w:tr>
      <w:tr w:rsidR="000F213D" w:rsidRPr="00E203EA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Расходы на выплаты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1</w:t>
            </w:r>
            <w:r w:rsidRPr="00E203EA">
              <w:t xml:space="preserve"> </w:t>
            </w:r>
            <w:r>
              <w:t>4</w:t>
            </w:r>
            <w:r w:rsidRPr="00E203EA">
              <w:t> </w:t>
            </w:r>
            <w:r>
              <w:t xml:space="preserve">00 </w:t>
            </w:r>
            <w:r w:rsidRPr="00E203EA">
              <w:t>5118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120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>
              <w:t>232,98</w:t>
            </w:r>
          </w:p>
        </w:tc>
      </w:tr>
      <w:tr w:rsidR="000F213D" w:rsidRPr="00E203EA" w:rsidTr="000F213D">
        <w:trPr>
          <w:gridAfter w:val="1"/>
          <w:wAfter w:w="144" w:type="dxa"/>
          <w:trHeight w:val="28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301A" w:rsidRDefault="00EC688A" w:rsidP="000F213D">
            <w:pPr>
              <w:jc w:val="center"/>
              <w:rPr>
                <w:b/>
              </w:rPr>
            </w:pPr>
            <w:r>
              <w:rPr>
                <w:b/>
              </w:rPr>
              <w:t>15 817,09</w:t>
            </w:r>
          </w:p>
        </w:tc>
      </w:tr>
      <w:tr w:rsidR="000F213D" w:rsidRPr="00E203EA" w:rsidTr="000F213D">
        <w:trPr>
          <w:gridAfter w:val="1"/>
          <w:wAfter w:w="144" w:type="dxa"/>
          <w:trHeight w:val="25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697ABD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301A" w:rsidRDefault="00EC688A" w:rsidP="000F213D">
            <w:pPr>
              <w:jc w:val="center"/>
            </w:pPr>
            <w:r>
              <w:t>15 617,09</w:t>
            </w:r>
          </w:p>
        </w:tc>
      </w:tr>
      <w:tr w:rsidR="000F213D" w:rsidRPr="00E203EA" w:rsidTr="000F213D">
        <w:trPr>
          <w:gridAfter w:val="1"/>
          <w:wAfter w:w="144" w:type="dxa"/>
          <w:trHeight w:val="26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D26695"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</w:pPr>
            <w:r w:rsidRPr="00E203EA">
              <w:t>5</w:t>
            </w:r>
            <w:r>
              <w:t>6</w:t>
            </w:r>
            <w:r w:rsidRPr="00E203EA">
              <w:t xml:space="preserve"> 0 00</w:t>
            </w:r>
            <w:r>
              <w:t xml:space="preserve"> 000</w:t>
            </w:r>
            <w:r w:rsidRPr="00E203EA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301A" w:rsidRDefault="00EC688A" w:rsidP="000F213D">
            <w:pPr>
              <w:jc w:val="center"/>
            </w:pPr>
            <w:r>
              <w:t>15 617,09</w:t>
            </w:r>
          </w:p>
        </w:tc>
      </w:tr>
      <w:tr w:rsidR="000F213D" w:rsidRPr="00E203EA" w:rsidTr="000F213D">
        <w:trPr>
          <w:gridAfter w:val="1"/>
          <w:wAfter w:w="144" w:type="dxa"/>
          <w:trHeight w:val="25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D26695"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6</w:t>
            </w:r>
            <w:r w:rsidRPr="00E203EA">
              <w:t xml:space="preserve"> </w:t>
            </w:r>
            <w:r>
              <w:t>1</w:t>
            </w:r>
            <w:r w:rsidRPr="00E203EA">
              <w:t> 00</w:t>
            </w:r>
            <w:r>
              <w:t xml:space="preserve"> 000</w:t>
            </w:r>
            <w:r w:rsidRPr="00E203EA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301A" w:rsidRDefault="00B4399F" w:rsidP="000F213D">
            <w:pPr>
              <w:jc w:val="center"/>
            </w:pPr>
            <w:r>
              <w:t>15 617,09</w:t>
            </w:r>
          </w:p>
        </w:tc>
      </w:tr>
      <w:tr w:rsidR="000F213D" w:rsidRPr="00E203EA" w:rsidTr="000F213D">
        <w:trPr>
          <w:gridAfter w:val="1"/>
          <w:wAfter w:w="144" w:type="dxa"/>
          <w:trHeight w:val="37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D26695">
              <w:t>Мероприятия по содержанию и благоустройству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6</w:t>
            </w:r>
            <w:r w:rsidRPr="00E203EA">
              <w:t xml:space="preserve"> </w:t>
            </w:r>
            <w:r>
              <w:t>1</w:t>
            </w:r>
            <w:r w:rsidRPr="00E203EA">
              <w:t> </w:t>
            </w:r>
            <w:r>
              <w:t xml:space="preserve">00 </w:t>
            </w:r>
            <w:r w:rsidRPr="00E203EA">
              <w:t>20</w:t>
            </w: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301A" w:rsidRDefault="000F213D" w:rsidP="00ED08A6">
            <w:pPr>
              <w:jc w:val="center"/>
            </w:pPr>
            <w:r w:rsidRPr="00433099">
              <w:t>6 19</w:t>
            </w:r>
            <w:r w:rsidR="00ED08A6">
              <w:t>1</w:t>
            </w:r>
            <w:r w:rsidRPr="00433099">
              <w:t>,</w:t>
            </w:r>
            <w:r w:rsidR="00ED08A6">
              <w:t>17</w:t>
            </w:r>
          </w:p>
        </w:tc>
      </w:tr>
      <w:tr w:rsidR="000F213D" w:rsidRPr="00E203EA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rPr>
                <w:bCs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203EA">
              <w:rPr>
                <w:bCs/>
                <w:color w:val="000000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6</w:t>
            </w:r>
            <w:r w:rsidRPr="00E203EA">
              <w:t xml:space="preserve"> </w:t>
            </w:r>
            <w:r>
              <w:t>1</w:t>
            </w:r>
            <w:r w:rsidRPr="00E203EA">
              <w:t> </w:t>
            </w:r>
            <w:r>
              <w:t xml:space="preserve">00 </w:t>
            </w:r>
            <w:r w:rsidRPr="00E203EA">
              <w:t>20</w:t>
            </w: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27301A" w:rsidRDefault="000F213D" w:rsidP="00ED08A6">
            <w:pPr>
              <w:jc w:val="center"/>
            </w:pPr>
            <w:r>
              <w:t>6 19</w:t>
            </w:r>
            <w:r w:rsidR="00ED08A6">
              <w:t>1</w:t>
            </w:r>
            <w:r>
              <w:t>,</w:t>
            </w:r>
            <w:r w:rsidR="00ED08A6">
              <w:t>17</w:t>
            </w:r>
          </w:p>
        </w:tc>
      </w:tr>
      <w:tr w:rsidR="00433099" w:rsidRPr="00E203EA" w:rsidTr="00433099">
        <w:trPr>
          <w:gridAfter w:val="1"/>
          <w:wAfter w:w="144" w:type="dxa"/>
          <w:trHeight w:val="2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E203EA" w:rsidRDefault="00433099" w:rsidP="00433099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E203EA" w:rsidRDefault="00433099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E203EA" w:rsidRDefault="00433099" w:rsidP="000F21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E203EA" w:rsidRDefault="00433099" w:rsidP="000F213D">
            <w:pPr>
              <w:ind w:firstLine="20"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433099" w:rsidRDefault="00433099" w:rsidP="000F213D">
            <w:r>
              <w:t xml:space="preserve">56 1 00 </w:t>
            </w:r>
            <w:r>
              <w:rPr>
                <w:lang w:val="en-US"/>
              </w:rPr>
              <w:t>S</w:t>
            </w:r>
            <w:r>
              <w:t>7840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E203EA" w:rsidRDefault="00433099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Default="00433099" w:rsidP="00ED08A6">
            <w:pPr>
              <w:jc w:val="center"/>
            </w:pPr>
            <w:r>
              <w:t>9 42</w:t>
            </w:r>
            <w:r w:rsidR="00ED08A6">
              <w:t>5</w:t>
            </w:r>
            <w:r>
              <w:t>,</w:t>
            </w:r>
            <w:r w:rsidR="00ED08A6">
              <w:t>92</w:t>
            </w:r>
          </w:p>
        </w:tc>
      </w:tr>
      <w:tr w:rsidR="00433099" w:rsidRPr="00E203EA" w:rsidTr="00433099">
        <w:trPr>
          <w:gridAfter w:val="1"/>
          <w:wAfter w:w="144" w:type="dxa"/>
          <w:trHeight w:val="29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Default="00433099" w:rsidP="0043309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E203EA" w:rsidRDefault="00433099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E203EA" w:rsidRDefault="00433099" w:rsidP="000F21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E203EA" w:rsidRDefault="00433099" w:rsidP="000F213D">
            <w:pPr>
              <w:ind w:firstLine="20"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433099" w:rsidRDefault="00433099" w:rsidP="000F213D">
            <w:r>
              <w:t xml:space="preserve">56 1 00 </w:t>
            </w:r>
            <w:r>
              <w:rPr>
                <w:lang w:val="en-US"/>
              </w:rPr>
              <w:t>S</w:t>
            </w:r>
            <w:r>
              <w:t>7840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Pr="00E203EA" w:rsidRDefault="00433099" w:rsidP="000F213D">
            <w:pPr>
              <w:ind w:firstLine="20"/>
              <w:jc w:val="center"/>
            </w:pPr>
            <w:r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99" w:rsidRDefault="00433099" w:rsidP="00ED08A6">
            <w:pPr>
              <w:jc w:val="center"/>
            </w:pPr>
            <w:r>
              <w:t>9 42</w:t>
            </w:r>
            <w:r w:rsidR="00ED08A6">
              <w:t>5</w:t>
            </w:r>
            <w:r>
              <w:t>,</w:t>
            </w:r>
            <w:r w:rsidR="00ED08A6">
              <w:t>92</w:t>
            </w:r>
          </w:p>
        </w:tc>
      </w:tr>
      <w:tr w:rsidR="000F213D" w:rsidRPr="00E203EA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bCs/>
                <w:color w:val="000000"/>
              </w:rPr>
            </w:pPr>
            <w:r w:rsidRPr="009B675B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A1311A" w:rsidRDefault="000F213D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A1311A" w:rsidRDefault="000F213D" w:rsidP="000F21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A1311A" w:rsidRDefault="000F213D" w:rsidP="000F213D">
            <w:pPr>
              <w:ind w:firstLine="2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A1311A" w:rsidRDefault="000F213D" w:rsidP="000F213D">
            <w:r>
              <w:t xml:space="preserve">      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A1311A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7F6938" w:rsidRDefault="000F213D" w:rsidP="000F213D">
            <w:pPr>
              <w:jc w:val="center"/>
            </w:pPr>
            <w:r>
              <w:t>20</w:t>
            </w:r>
            <w:r w:rsidRPr="007F6938">
              <w:t>0,00</w:t>
            </w:r>
          </w:p>
        </w:tc>
      </w:tr>
      <w:tr w:rsidR="000F213D" w:rsidRPr="00E203EA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9B675B" w:rsidRDefault="000F213D" w:rsidP="000F213D">
            <w:pPr>
              <w:pStyle w:val="a9"/>
            </w:pPr>
            <w:r w:rsidRPr="00D26695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A1311A" w:rsidRDefault="000F213D" w:rsidP="000F213D">
            <w:pPr>
              <w:jc w:val="center"/>
            </w:pPr>
            <w:r>
              <w:t>20</w:t>
            </w:r>
            <w:r w:rsidRPr="00A1311A">
              <w:t>0,00</w:t>
            </w:r>
          </w:p>
        </w:tc>
      </w:tr>
      <w:tr w:rsidR="000F213D" w:rsidRPr="00E203EA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26695" w:rsidRDefault="000F213D" w:rsidP="000F213D">
            <w:pPr>
              <w:pStyle w:val="a9"/>
            </w:pPr>
            <w:r>
              <w:rPr>
                <w:bCs/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A1311A" w:rsidRDefault="000F213D" w:rsidP="000F213D">
            <w:pPr>
              <w:jc w:val="center"/>
            </w:pPr>
            <w:r>
              <w:t>200,00</w:t>
            </w:r>
          </w:p>
        </w:tc>
      </w:tr>
      <w:tr w:rsidR="000F213D" w:rsidRPr="00E203EA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26695" w:rsidRDefault="000F213D" w:rsidP="000F213D">
            <w:pPr>
              <w:pStyle w:val="a9"/>
            </w:pPr>
            <w:r>
              <w:rPr>
                <w:bCs/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51 4 00 20440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200,00</w:t>
            </w:r>
          </w:p>
        </w:tc>
      </w:tr>
      <w:tr w:rsidR="000F213D" w:rsidRPr="00E203EA" w:rsidTr="000F213D">
        <w:trPr>
          <w:gridAfter w:val="1"/>
          <w:wAfter w:w="144" w:type="dxa"/>
          <w:trHeight w:val="2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pStyle w:val="a9"/>
              <w:rPr>
                <w:bCs/>
                <w:color w:val="000000"/>
              </w:rPr>
            </w:pPr>
            <w:r w:rsidRPr="00D2669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r>
              <w:t>51 4 00 20440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200,00</w:t>
            </w:r>
          </w:p>
        </w:tc>
      </w:tr>
      <w:tr w:rsidR="000F213D" w:rsidRPr="003E736D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922855" w:rsidRDefault="00B47AE4" w:rsidP="00CA6180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CA6180">
              <w:rPr>
                <w:b/>
              </w:rPr>
              <w:t>301</w:t>
            </w:r>
            <w:r>
              <w:rPr>
                <w:b/>
              </w:rPr>
              <w:t>,</w:t>
            </w:r>
            <w:r w:rsidR="00CA6180">
              <w:rPr>
                <w:b/>
              </w:rPr>
              <w:t>10</w:t>
            </w:r>
          </w:p>
        </w:tc>
      </w:tr>
      <w:tr w:rsidR="000F213D" w:rsidRPr="003E736D" w:rsidTr="000F213D">
        <w:trPr>
          <w:gridAfter w:val="1"/>
          <w:wAfter w:w="144" w:type="dxa"/>
          <w:trHeight w:val="27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i/>
              </w:rPr>
            </w:pPr>
            <w:r w:rsidRPr="00E203EA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922855" w:rsidRDefault="00B47AE4" w:rsidP="00CA6180">
            <w:pPr>
              <w:ind w:firstLine="26"/>
              <w:jc w:val="center"/>
            </w:pPr>
            <w:r>
              <w:t xml:space="preserve">4 </w:t>
            </w:r>
            <w:r w:rsidR="00CA6180">
              <w:t>301</w:t>
            </w:r>
            <w:r>
              <w:t>,10</w:t>
            </w:r>
          </w:p>
        </w:tc>
      </w:tr>
      <w:tr w:rsidR="000F213D" w:rsidRPr="003E736D" w:rsidTr="000F213D">
        <w:trPr>
          <w:gridAfter w:val="1"/>
          <w:wAfter w:w="144" w:type="dxa"/>
          <w:trHeight w:val="2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color w:val="000000"/>
              </w:rPr>
            </w:pPr>
            <w:r w:rsidRPr="00D26695">
              <w:t>Реализация функций, связанных с благоустройством территорий поселени</w:t>
            </w:r>
            <w:r>
              <w:t>й</w:t>
            </w:r>
            <w:r w:rsidRPr="00D26695">
              <w:t xml:space="preserve">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8</w:t>
            </w:r>
            <w:r w:rsidRPr="00E203EA">
              <w:t xml:space="preserve"> 0 00</w:t>
            </w:r>
            <w:r>
              <w:t xml:space="preserve"> 000</w:t>
            </w:r>
            <w:r w:rsidRPr="00E203EA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922855" w:rsidRDefault="00B47AE4" w:rsidP="00B4399F">
            <w:pPr>
              <w:ind w:firstLine="26"/>
              <w:jc w:val="center"/>
            </w:pPr>
            <w:r>
              <w:t>4</w:t>
            </w:r>
            <w:r w:rsidR="000F213D" w:rsidRPr="00922855">
              <w:t> </w:t>
            </w:r>
            <w:r w:rsidR="00B4399F">
              <w:t>301</w:t>
            </w:r>
            <w:r w:rsidR="000F213D" w:rsidRPr="00922855">
              <w:t>,</w:t>
            </w:r>
            <w:r>
              <w:t>10</w:t>
            </w:r>
          </w:p>
        </w:tc>
      </w:tr>
      <w:tr w:rsidR="000F213D" w:rsidRPr="003E736D" w:rsidTr="000F213D">
        <w:trPr>
          <w:gridAfter w:val="1"/>
          <w:wAfter w:w="144" w:type="dxa"/>
          <w:trHeight w:val="2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D26695">
              <w:rPr>
                <w:color w:val="000000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8</w:t>
            </w:r>
            <w:r w:rsidRPr="00E203EA">
              <w:t xml:space="preserve"> </w:t>
            </w:r>
            <w:r>
              <w:t>1</w:t>
            </w:r>
            <w:r w:rsidRPr="00E203EA">
              <w:t> 00</w:t>
            </w:r>
            <w:r>
              <w:t xml:space="preserve"> 000</w:t>
            </w:r>
            <w:r w:rsidRPr="00E203EA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922855" w:rsidRDefault="00B47AE4" w:rsidP="00B47AE4">
            <w:pPr>
              <w:jc w:val="center"/>
            </w:pPr>
            <w:r>
              <w:t>4 241,10</w:t>
            </w:r>
          </w:p>
        </w:tc>
      </w:tr>
      <w:tr w:rsidR="000F213D" w:rsidRPr="003E736D" w:rsidTr="000F213D">
        <w:trPr>
          <w:gridAfter w:val="1"/>
          <w:wAfter w:w="144" w:type="dxa"/>
          <w:trHeight w:val="2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rPr>
                <w:color w:val="000000"/>
              </w:rPr>
              <w:t>Мероприятия по уличному освещению территории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8</w:t>
            </w:r>
            <w:r w:rsidRPr="00E203EA">
              <w:t xml:space="preserve"> </w:t>
            </w:r>
            <w:r>
              <w:t>1</w:t>
            </w:r>
            <w:r w:rsidRPr="00E203EA">
              <w:t> </w:t>
            </w:r>
            <w:r>
              <w:t xml:space="preserve">00 </w:t>
            </w:r>
            <w:r w:rsidRPr="00E203EA">
              <w:t>20</w:t>
            </w:r>
            <w:r>
              <w:t>4</w:t>
            </w:r>
            <w:r w:rsidRPr="00E203EA">
              <w:t>0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922855" w:rsidRDefault="000F213D" w:rsidP="000F213D">
            <w:pPr>
              <w:jc w:val="center"/>
            </w:pPr>
            <w:r w:rsidRPr="00922855">
              <w:t>650,00</w:t>
            </w:r>
          </w:p>
        </w:tc>
      </w:tr>
      <w:tr w:rsidR="000F213D" w:rsidRPr="003E736D" w:rsidTr="000F213D">
        <w:trPr>
          <w:gridAfter w:val="1"/>
          <w:wAfter w:w="144" w:type="dxa"/>
          <w:trHeight w:val="15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8</w:t>
            </w:r>
            <w:r w:rsidRPr="00E203EA">
              <w:t xml:space="preserve"> </w:t>
            </w:r>
            <w:r>
              <w:t>1</w:t>
            </w:r>
            <w:r w:rsidRPr="00E203EA">
              <w:t> </w:t>
            </w:r>
            <w:r>
              <w:t xml:space="preserve">00 </w:t>
            </w:r>
            <w:r w:rsidRPr="00E203EA">
              <w:t>20</w:t>
            </w:r>
            <w:r>
              <w:t>4</w:t>
            </w:r>
            <w:r w:rsidRPr="00E203EA">
              <w:t>0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922855" w:rsidRDefault="000F213D" w:rsidP="000F213D">
            <w:pPr>
              <w:jc w:val="center"/>
            </w:pPr>
            <w:r w:rsidRPr="00922855">
              <w:t>650,00</w:t>
            </w:r>
          </w:p>
        </w:tc>
      </w:tr>
      <w:tr w:rsidR="000F213D" w:rsidRPr="003E736D" w:rsidTr="000F213D">
        <w:trPr>
          <w:gridAfter w:val="1"/>
          <w:wAfter w:w="144" w:type="dxa"/>
          <w:trHeight w:val="2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Прочие мероприятия по благоустройству территории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8</w:t>
            </w:r>
            <w:r w:rsidRPr="00E203EA">
              <w:t xml:space="preserve"> </w:t>
            </w:r>
            <w:r>
              <w:t>1</w:t>
            </w:r>
            <w:r w:rsidRPr="00E203EA">
              <w:t> </w:t>
            </w:r>
            <w:r>
              <w:t xml:space="preserve">00 </w:t>
            </w:r>
            <w:r w:rsidRPr="00E203EA">
              <w:t>20</w:t>
            </w:r>
            <w: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AD2336" w:rsidRDefault="00B4399F" w:rsidP="000F213D">
            <w:pPr>
              <w:jc w:val="center"/>
              <w:rPr>
                <w:lang w:val="en-US"/>
              </w:rPr>
            </w:pPr>
            <w:r>
              <w:t>850,08</w:t>
            </w:r>
          </w:p>
        </w:tc>
      </w:tr>
      <w:tr w:rsidR="000F213D" w:rsidRPr="003E736D" w:rsidTr="000F213D">
        <w:trPr>
          <w:gridAfter w:val="1"/>
          <w:wAfter w:w="144" w:type="dxa"/>
          <w:trHeight w:val="2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8</w:t>
            </w:r>
            <w:r w:rsidRPr="00E203EA">
              <w:t xml:space="preserve"> </w:t>
            </w:r>
            <w:r>
              <w:t>1</w:t>
            </w:r>
            <w:r w:rsidRPr="00E203EA">
              <w:t> </w:t>
            </w:r>
            <w:r>
              <w:t xml:space="preserve">00 </w:t>
            </w:r>
            <w:r w:rsidRPr="00E203EA">
              <w:t>20</w:t>
            </w:r>
            <w: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F7D4C" w:rsidRDefault="00B4399F" w:rsidP="000F213D">
            <w:pPr>
              <w:jc w:val="center"/>
            </w:pPr>
            <w:r>
              <w:t>850,08</w:t>
            </w:r>
          </w:p>
        </w:tc>
      </w:tr>
      <w:tr w:rsidR="000F213D" w:rsidRPr="003E736D" w:rsidTr="000F213D">
        <w:trPr>
          <w:gridAfter w:val="1"/>
          <w:wAfter w:w="144" w:type="dxa"/>
          <w:trHeight w:val="2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комплексного развития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77087" w:rsidRDefault="000F213D" w:rsidP="000F213D">
            <w:r>
              <w:t xml:space="preserve">58 1 00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B47AE4">
            <w:pPr>
              <w:jc w:val="center"/>
            </w:pPr>
            <w:r>
              <w:t>2 </w:t>
            </w:r>
            <w:r w:rsidR="00B47AE4">
              <w:t>801</w:t>
            </w:r>
            <w:r>
              <w:t>,</w:t>
            </w:r>
            <w:r w:rsidR="00B47AE4">
              <w:t>02</w:t>
            </w:r>
          </w:p>
        </w:tc>
      </w:tr>
      <w:tr w:rsidR="000F213D" w:rsidRPr="003E736D" w:rsidTr="000F213D">
        <w:trPr>
          <w:gridAfter w:val="1"/>
          <w:wAfter w:w="144" w:type="dxa"/>
          <w:trHeight w:val="2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E203EA">
              <w:rPr>
                <w:bCs/>
                <w:color w:val="000000"/>
              </w:rPr>
              <w:t>акупк</w:t>
            </w:r>
            <w:r>
              <w:rPr>
                <w:bCs/>
                <w:color w:val="000000"/>
              </w:rPr>
              <w:t>а</w:t>
            </w:r>
            <w:r w:rsidRPr="00E203EA">
              <w:rPr>
                <w:bCs/>
                <w:color w:val="00000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77087" w:rsidRDefault="000F213D" w:rsidP="000F213D">
            <w:r>
              <w:t xml:space="preserve">58 1 00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B47AE4">
            <w:pPr>
              <w:jc w:val="center"/>
            </w:pPr>
            <w:r>
              <w:t>2 </w:t>
            </w:r>
            <w:r w:rsidR="00B47AE4">
              <w:t>801</w:t>
            </w:r>
            <w:r>
              <w:t>,</w:t>
            </w:r>
            <w:r w:rsidR="00B47AE4">
              <w:t>02</w:t>
            </w:r>
          </w:p>
        </w:tc>
      </w:tr>
      <w:tr w:rsidR="000F213D" w:rsidRPr="003E736D" w:rsidTr="000F213D">
        <w:trPr>
          <w:gridAfter w:val="1"/>
          <w:wAfter w:w="144" w:type="dxa"/>
          <w:trHeight w:val="2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697ABD"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106B37" w:rsidRDefault="00B4399F" w:rsidP="00024EC6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>9 494,93</w:t>
            </w:r>
          </w:p>
        </w:tc>
      </w:tr>
      <w:tr w:rsidR="000F213D" w:rsidRPr="003E736D" w:rsidTr="000F213D">
        <w:trPr>
          <w:gridAfter w:val="1"/>
          <w:wAfter w:w="144" w:type="dxa"/>
          <w:trHeight w:val="2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jc w:val="center"/>
            </w:pPr>
            <w:r w:rsidRPr="00E203E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106B37" w:rsidRDefault="000F213D" w:rsidP="00B4399F">
            <w:pPr>
              <w:jc w:val="center"/>
            </w:pPr>
            <w:r>
              <w:t>9</w:t>
            </w:r>
            <w:r w:rsidR="00B4399F">
              <w:t> 494,93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327D3E" w:rsidRDefault="000F213D" w:rsidP="000F213D">
            <w:pPr>
              <w:pStyle w:val="a9"/>
            </w:pPr>
            <w:r w:rsidRPr="00327D3E">
              <w:t>Обеспечение деятельности</w:t>
            </w:r>
            <w:r w:rsidRPr="00327D3E">
              <w:rPr>
                <w:bCs/>
              </w:rPr>
              <w:t xml:space="preserve"> </w:t>
            </w:r>
            <w:r w:rsidRPr="00327D3E">
              <w:t>д</w:t>
            </w:r>
            <w:r w:rsidRPr="00327D3E">
              <w:rPr>
                <w:bCs/>
              </w:rPr>
              <w:t>ворцов и домов культуры, других учреждения культуры и средств массовой информации</w:t>
            </w:r>
            <w:r w:rsidRPr="00327D3E">
              <w:t xml:space="preserve">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3</w:t>
            </w:r>
            <w:r w:rsidRPr="00E203EA">
              <w:t xml:space="preserve"> 0 00</w:t>
            </w:r>
            <w:r>
              <w:t xml:space="preserve"> 000</w:t>
            </w:r>
            <w:r w:rsidRPr="00E203EA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106B37" w:rsidRDefault="000F213D" w:rsidP="00B4399F">
            <w:pPr>
              <w:jc w:val="center"/>
            </w:pPr>
            <w:r>
              <w:t>9</w:t>
            </w:r>
            <w:r w:rsidRPr="00106B37">
              <w:t xml:space="preserve"> </w:t>
            </w:r>
            <w:r w:rsidR="00B4399F">
              <w:t>494</w:t>
            </w:r>
            <w:r w:rsidRPr="00106B37">
              <w:t>,</w:t>
            </w:r>
            <w:r w:rsidR="00B4399F">
              <w:t>93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autoSpaceDE w:val="0"/>
              <w:autoSpaceDN w:val="0"/>
              <w:adjustRightInd w:val="0"/>
              <w:jc w:val="both"/>
              <w:outlineLvl w:val="4"/>
            </w:pPr>
            <w:r w:rsidRPr="00327D3E">
              <w:t>Не программные расходы в рамках обеспечения деятельности д</w:t>
            </w:r>
            <w:r w:rsidRPr="00327D3E">
              <w:rPr>
                <w:bCs/>
              </w:rPr>
              <w:t>ворцов и домов культуры, других учреждения культуры и средств массовой информации</w:t>
            </w:r>
            <w:r w:rsidRPr="00327D3E">
              <w:t xml:space="preserve"> поселений Курского района </w:t>
            </w:r>
            <w:r w:rsidRPr="00327D3E">
              <w:lastRenderedPageBreak/>
              <w:t>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jc w:val="center"/>
            </w:pPr>
            <w:r w:rsidRPr="00E203EA"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3</w:t>
            </w:r>
            <w:r w:rsidRPr="00E203EA">
              <w:t xml:space="preserve"> </w:t>
            </w:r>
            <w:r>
              <w:t>1</w:t>
            </w:r>
            <w:r w:rsidRPr="00E203EA">
              <w:t> 00</w:t>
            </w:r>
            <w:r>
              <w:t xml:space="preserve"> 000</w:t>
            </w:r>
            <w:r w:rsidRPr="00E203EA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595035" w:rsidRDefault="000F213D" w:rsidP="00B4399F">
            <w:pPr>
              <w:jc w:val="center"/>
            </w:pPr>
            <w:r>
              <w:t xml:space="preserve">9 </w:t>
            </w:r>
            <w:r w:rsidR="00B4399F">
              <w:t>494</w:t>
            </w:r>
            <w:r>
              <w:t>,</w:t>
            </w:r>
            <w:r w:rsidR="00B4399F">
              <w:t>93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3</w:t>
            </w:r>
            <w:r w:rsidRPr="00E203EA">
              <w:t xml:space="preserve"> </w:t>
            </w:r>
            <w:r>
              <w:t>1</w:t>
            </w:r>
            <w:r w:rsidRPr="00E203EA">
              <w:t xml:space="preserve"> </w:t>
            </w:r>
            <w:r>
              <w:t xml:space="preserve">00 </w:t>
            </w:r>
            <w:r w:rsidRPr="00E203EA">
              <w:t>1</w:t>
            </w:r>
            <w:r>
              <w:t>1</w:t>
            </w:r>
            <w:r w:rsidRPr="00E203EA">
              <w:t>25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F7D4C" w:rsidRDefault="00B4399F" w:rsidP="00024EC6">
            <w:pPr>
              <w:jc w:val="center"/>
            </w:pPr>
            <w:r>
              <w:t>5 004,82</w:t>
            </w:r>
            <w:r w:rsidR="000F213D">
              <w:t xml:space="preserve">              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r w:rsidRPr="00E203EA">
              <w:t>5</w:t>
            </w:r>
            <w:r>
              <w:t>3</w:t>
            </w:r>
            <w:r w:rsidRPr="00E203EA">
              <w:t xml:space="preserve"> </w:t>
            </w:r>
            <w:r>
              <w:t>1</w:t>
            </w:r>
            <w:r w:rsidRPr="00E203EA">
              <w:t> </w:t>
            </w:r>
            <w:r>
              <w:t xml:space="preserve">00 </w:t>
            </w:r>
            <w:r w:rsidRPr="00E203EA">
              <w:t>1</w:t>
            </w:r>
            <w:r>
              <w:t>1</w:t>
            </w:r>
            <w:r w:rsidRPr="00E203EA">
              <w:t>25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110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jc w:val="center"/>
              <w:rPr>
                <w:highlight w:val="yellow"/>
              </w:rPr>
            </w:pPr>
            <w:r>
              <w:t>2 110,87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</w:pPr>
            <w:r w:rsidRPr="00E203E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jc w:val="center"/>
            </w:pPr>
            <w:r w:rsidRPr="00E203EA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D159D" w:rsidRDefault="000F213D" w:rsidP="000F213D">
            <w:r w:rsidRPr="004D159D">
              <w:t>5</w:t>
            </w:r>
            <w:r>
              <w:t>3</w:t>
            </w:r>
            <w:r w:rsidRPr="004D159D">
              <w:t xml:space="preserve"> </w:t>
            </w:r>
            <w:r>
              <w:t>1</w:t>
            </w:r>
            <w:r w:rsidRPr="004D159D">
              <w:t> </w:t>
            </w:r>
            <w:r>
              <w:t xml:space="preserve">00 </w:t>
            </w:r>
            <w:r w:rsidRPr="004D159D">
              <w:t>1</w:t>
            </w:r>
            <w:r>
              <w:t>1</w:t>
            </w:r>
            <w:r w:rsidRPr="004D159D">
              <w:t>25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 w:rsidRPr="00E203EA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B4399F">
            <w:pPr>
              <w:jc w:val="center"/>
              <w:rPr>
                <w:highlight w:val="yellow"/>
              </w:rPr>
            </w:pPr>
            <w:r>
              <w:t xml:space="preserve">2 </w:t>
            </w:r>
            <w:r w:rsidR="00B4399F">
              <w:t>869</w:t>
            </w:r>
            <w:r>
              <w:t>,</w:t>
            </w:r>
            <w:r w:rsidR="00B4399F">
              <w:t>30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Социальные выплаты гражданам, кроме публичных нормативных социальных выплат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D159D" w:rsidRDefault="000F213D" w:rsidP="000F213D">
            <w:r>
              <w:t>53 1 00 11250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ind w:firstLine="20"/>
              <w:jc w:val="center"/>
            </w:pPr>
            <w:r>
              <w:t>320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14,65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bCs/>
                <w:color w:val="000000"/>
              </w:rPr>
            </w:pPr>
            <w:r w:rsidRPr="00E203EA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rPr>
                <w:lang w:val="en-US"/>
              </w:rPr>
            </w:pPr>
            <w:r>
              <w:rPr>
                <w:lang w:val="en-US"/>
              </w:rPr>
              <w:t>53 1 00 11250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ind w:firstLine="20"/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61161E" w:rsidRDefault="000F213D" w:rsidP="000F213D">
            <w:pPr>
              <w:jc w:val="center"/>
              <w:rPr>
                <w:lang w:val="en-US"/>
              </w:rPr>
            </w:pPr>
            <w:r>
              <w:t>10,0</w:t>
            </w:r>
            <w:r>
              <w:rPr>
                <w:lang w:val="en-US"/>
              </w:rPr>
              <w:t>0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проведению капитального и текущего ремонтов в учреждениях культуры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C3004F" w:rsidRDefault="000F213D" w:rsidP="000F213D">
            <w:pPr>
              <w:pStyle w:val="a9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C3004F" w:rsidRDefault="000F213D" w:rsidP="000F213D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C3004F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C3004F" w:rsidRDefault="000F213D" w:rsidP="000F213D">
            <w:r>
              <w:t>53 1 00 20050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C3004F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83,59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C3004F" w:rsidRDefault="000F213D" w:rsidP="000F213D">
            <w:pPr>
              <w:pStyle w:val="a9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C3004F" w:rsidRDefault="000F213D" w:rsidP="000F213D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C3004F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C3004F" w:rsidRDefault="000F213D" w:rsidP="000F213D">
            <w:r>
              <w:t>53 1 00 20050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C3004F" w:rsidRDefault="000F213D" w:rsidP="000F213D">
            <w:pPr>
              <w:ind w:firstLine="20"/>
              <w:jc w:val="center"/>
            </w:pPr>
            <w:r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jc w:val="center"/>
            </w:pPr>
            <w:r>
              <w:t>83,59</w:t>
            </w:r>
          </w:p>
        </w:tc>
      </w:tr>
      <w:tr w:rsidR="000F213D" w:rsidRPr="003E736D" w:rsidTr="000F213D">
        <w:trPr>
          <w:gridAfter w:val="1"/>
          <w:wAfter w:w="144" w:type="dxa"/>
          <w:trHeight w:val="5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B0394A" w:rsidRDefault="000F213D" w:rsidP="000F213D">
            <w:pPr>
              <w:pStyle w:val="a9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B0394A" w:rsidRDefault="000F213D" w:rsidP="000F213D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B0394A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B0394A" w:rsidRDefault="000F213D" w:rsidP="000F213D">
            <w:r>
              <w:t xml:space="preserve">53 1 00 </w:t>
            </w:r>
            <w:r>
              <w:rPr>
                <w:lang w:val="en-US"/>
              </w:rPr>
              <w:t>S</w:t>
            </w:r>
            <w:r>
              <w:t>6420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B0394A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67B04" w:rsidRDefault="000F213D" w:rsidP="000F213D">
            <w:pPr>
              <w:jc w:val="center"/>
            </w:pPr>
            <w:r>
              <w:t>1 029</w:t>
            </w:r>
            <w:r w:rsidRPr="00467B04">
              <w:t>,</w:t>
            </w:r>
            <w:r>
              <w:t>00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pStyle w:val="a9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B0394A" w:rsidRDefault="000F213D" w:rsidP="000F213D">
            <w:r>
              <w:t xml:space="preserve">53 1 00 </w:t>
            </w:r>
            <w:r>
              <w:rPr>
                <w:lang w:val="en-US"/>
              </w:rPr>
              <w:t>S</w:t>
            </w:r>
            <w:r>
              <w:t>6420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B0394A" w:rsidRDefault="000F213D" w:rsidP="000F213D">
            <w:pPr>
              <w:ind w:firstLine="20"/>
              <w:jc w:val="center"/>
            </w:pPr>
            <w:r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67B04" w:rsidRDefault="000F213D" w:rsidP="000F213D">
            <w:pPr>
              <w:jc w:val="center"/>
            </w:pPr>
            <w:r>
              <w:t>1 029</w:t>
            </w:r>
            <w:r w:rsidRPr="00467B04">
              <w:t>,</w:t>
            </w:r>
            <w:r>
              <w:t>00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590A12" w:rsidRDefault="000F213D" w:rsidP="000F213D">
            <w:pPr>
              <w:pStyle w:val="a9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590A12" w:rsidRDefault="000F213D" w:rsidP="000F213D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590A12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590A12" w:rsidRDefault="000F213D" w:rsidP="000F213D">
            <w:r>
              <w:t xml:space="preserve">53 1 00 </w:t>
            </w:r>
            <w:r>
              <w:rPr>
                <w:lang w:val="en-US"/>
              </w:rPr>
              <w:t>G6420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590A12" w:rsidRDefault="000F213D" w:rsidP="000F213D">
            <w:pPr>
              <w:ind w:firstLine="20"/>
              <w:jc w:val="center"/>
            </w:pPr>
            <w: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67B04" w:rsidRDefault="000F213D" w:rsidP="000F213D">
            <w:pPr>
              <w:jc w:val="center"/>
            </w:pPr>
            <w:r>
              <w:t>167</w:t>
            </w:r>
            <w:r w:rsidRPr="00467B04">
              <w:t>,</w:t>
            </w:r>
            <w:r>
              <w:t>00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E203EA" w:rsidRDefault="000F213D" w:rsidP="000F213D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67B04" w:rsidRDefault="000F213D" w:rsidP="000F213D">
            <w:pPr>
              <w:pStyle w:val="a9"/>
              <w:jc w:val="center"/>
            </w:pPr>
            <w: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67B04" w:rsidRDefault="000F213D" w:rsidP="000F213D">
            <w:pPr>
              <w:ind w:firstLine="2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67B04" w:rsidRDefault="000F213D" w:rsidP="000F213D">
            <w:pPr>
              <w:ind w:firstLine="2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67B04" w:rsidRDefault="000F213D" w:rsidP="000F213D">
            <w:r>
              <w:t xml:space="preserve">53 1 00 </w:t>
            </w:r>
            <w:r>
              <w:rPr>
                <w:lang w:val="en-US"/>
              </w:rPr>
              <w:t>G</w:t>
            </w:r>
            <w:r>
              <w:t>6420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67B04" w:rsidRDefault="000F213D" w:rsidP="000F213D">
            <w:pPr>
              <w:ind w:firstLine="20"/>
              <w:jc w:val="center"/>
            </w:pPr>
            <w:r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467B04" w:rsidRDefault="000F213D" w:rsidP="000F213D">
            <w:pPr>
              <w:jc w:val="center"/>
            </w:pPr>
            <w:r>
              <w:t>167</w:t>
            </w:r>
            <w:r w:rsidRPr="00467B04">
              <w:t>,</w:t>
            </w:r>
            <w:r>
              <w:t>00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pPr>
              <w:pStyle w:val="a9"/>
              <w:rPr>
                <w:bCs/>
                <w:color w:val="000000"/>
              </w:rPr>
            </w:pPr>
            <w:r w:rsidRPr="00DB6AB7">
              <w:rPr>
                <w:bCs/>
                <w:color w:val="000000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pPr>
              <w:pStyle w:val="a9"/>
              <w:jc w:val="center"/>
            </w:pPr>
            <w:r w:rsidRPr="00DB6AB7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pPr>
              <w:ind w:firstLine="20"/>
              <w:jc w:val="center"/>
            </w:pPr>
            <w:r w:rsidRPr="00DB6AB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pPr>
              <w:ind w:firstLine="20"/>
              <w:jc w:val="center"/>
            </w:pPr>
            <w:r w:rsidRPr="00DB6AB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r w:rsidRPr="00DB6AB7">
              <w:t xml:space="preserve">53 1 00 </w:t>
            </w:r>
            <w:r w:rsidRPr="00DB6AB7">
              <w:rPr>
                <w:lang w:val="en-US"/>
              </w:rPr>
              <w:t>S</w:t>
            </w:r>
            <w:r w:rsidRPr="00DB6AB7">
              <w:t>6660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pPr>
              <w:ind w:firstLine="20"/>
              <w:jc w:val="center"/>
            </w:pPr>
            <w:r w:rsidRPr="00DB6AB7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pPr>
              <w:jc w:val="center"/>
            </w:pPr>
            <w:r>
              <w:t>3</w:t>
            </w:r>
            <w:r w:rsidRPr="00DB6AB7">
              <w:t> </w:t>
            </w:r>
            <w:r>
              <w:t>210</w:t>
            </w:r>
            <w:r w:rsidRPr="00DB6AB7">
              <w:t>,</w:t>
            </w:r>
            <w:r>
              <w:t>52</w:t>
            </w:r>
          </w:p>
        </w:tc>
      </w:tr>
      <w:tr w:rsidR="000F213D" w:rsidRPr="003E736D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pPr>
              <w:pStyle w:val="a9"/>
              <w:rPr>
                <w:bCs/>
                <w:color w:val="000000"/>
              </w:rPr>
            </w:pPr>
            <w:r w:rsidRPr="00DB6AB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pPr>
              <w:pStyle w:val="a9"/>
              <w:jc w:val="center"/>
            </w:pPr>
            <w:r w:rsidRPr="00DB6AB7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pPr>
              <w:ind w:firstLine="20"/>
              <w:jc w:val="center"/>
            </w:pPr>
            <w:r w:rsidRPr="00DB6AB7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pPr>
              <w:ind w:firstLine="20"/>
              <w:jc w:val="center"/>
            </w:pPr>
            <w:r w:rsidRPr="00DB6AB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r w:rsidRPr="00DB6AB7">
              <w:t xml:space="preserve">53 1 00 </w:t>
            </w:r>
            <w:r w:rsidRPr="00DB6AB7">
              <w:rPr>
                <w:lang w:val="en-US"/>
              </w:rPr>
              <w:t>S</w:t>
            </w:r>
            <w:r w:rsidRPr="00DB6AB7">
              <w:t>6660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pPr>
              <w:ind w:firstLine="20"/>
              <w:jc w:val="center"/>
            </w:pPr>
            <w:r w:rsidRPr="00DB6AB7">
              <w:t>240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DB6AB7" w:rsidRDefault="000F213D" w:rsidP="000F213D">
            <w:pPr>
              <w:jc w:val="center"/>
            </w:pPr>
            <w:r>
              <w:t>3</w:t>
            </w:r>
            <w:r w:rsidRPr="00DB6AB7">
              <w:t> </w:t>
            </w:r>
            <w:r>
              <w:t>210</w:t>
            </w:r>
            <w:r w:rsidRPr="00DB6AB7">
              <w:t>,</w:t>
            </w:r>
            <w:r>
              <w:t>52</w:t>
            </w:r>
          </w:p>
        </w:tc>
      </w:tr>
      <w:tr w:rsidR="000F213D" w:rsidRPr="0088298B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pStyle w:val="a9"/>
            </w:pPr>
            <w:r w:rsidRPr="0088298B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pStyle w:val="a9"/>
              <w:jc w:val="center"/>
            </w:pPr>
            <w:r w:rsidRPr="0088298B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jc w:val="center"/>
            </w:pPr>
            <w:r w:rsidRPr="0088298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jc w:val="center"/>
              <w:rPr>
                <w:b/>
              </w:rPr>
            </w:pPr>
            <w:r>
              <w:rPr>
                <w:b/>
              </w:rPr>
              <w:t>1 237</w:t>
            </w:r>
            <w:r w:rsidRPr="0088298B">
              <w:rPr>
                <w:b/>
              </w:rPr>
              <w:t>,00</w:t>
            </w:r>
          </w:p>
        </w:tc>
      </w:tr>
      <w:tr w:rsidR="000F213D" w:rsidRPr="0088298B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pStyle w:val="a9"/>
            </w:pPr>
            <w:r w:rsidRPr="0088298B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pStyle w:val="a9"/>
              <w:jc w:val="center"/>
            </w:pPr>
            <w:r w:rsidRPr="0088298B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0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jc w:val="center"/>
            </w:pPr>
            <w:r w:rsidRPr="0088298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jc w:val="center"/>
            </w:pPr>
            <w:r>
              <w:t>1 237</w:t>
            </w:r>
            <w:r w:rsidRPr="0088298B">
              <w:t>,00</w:t>
            </w:r>
          </w:p>
        </w:tc>
      </w:tr>
      <w:tr w:rsidR="000F213D" w:rsidRPr="0088298B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pStyle w:val="a9"/>
            </w:pPr>
            <w:r w:rsidRPr="00D26695">
              <w:t>Реализация функций, связанных с социальной помощью населени</w:t>
            </w:r>
            <w:r>
              <w:t>ю</w:t>
            </w:r>
            <w:r w:rsidRPr="00D26695">
              <w:t xml:space="preserve">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pStyle w:val="a9"/>
              <w:jc w:val="center"/>
            </w:pPr>
            <w:r w:rsidRPr="0088298B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0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r w:rsidRPr="0088298B">
              <w:t>59 0 00</w:t>
            </w:r>
            <w:r>
              <w:t xml:space="preserve"> 000</w:t>
            </w:r>
            <w:r w:rsidRPr="0088298B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jc w:val="center"/>
            </w:pPr>
            <w:r>
              <w:t>1 237</w:t>
            </w:r>
            <w:r w:rsidRPr="0088298B">
              <w:t>,00</w:t>
            </w:r>
          </w:p>
        </w:tc>
      </w:tr>
      <w:tr w:rsidR="000F213D" w:rsidRPr="0088298B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pStyle w:val="a9"/>
            </w:pPr>
            <w:r w:rsidRPr="00D26695"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pStyle w:val="a9"/>
              <w:jc w:val="center"/>
            </w:pPr>
            <w:r w:rsidRPr="0088298B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0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r w:rsidRPr="0088298B">
              <w:t>59 1 00</w:t>
            </w:r>
            <w:r>
              <w:t xml:space="preserve"> 000</w:t>
            </w:r>
            <w:r w:rsidRPr="0088298B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jc w:val="center"/>
            </w:pPr>
            <w:r>
              <w:t>1 237</w:t>
            </w:r>
            <w:r w:rsidRPr="0088298B">
              <w:t>,00</w:t>
            </w:r>
          </w:p>
        </w:tc>
      </w:tr>
      <w:tr w:rsidR="000F213D" w:rsidRPr="0088298B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pStyle w:val="a9"/>
            </w:pPr>
            <w:r>
              <w:t xml:space="preserve">Предоставление молодым семьям социальных выплат на приобретение(строительство) жилья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pStyle w:val="a9"/>
              <w:jc w:val="center"/>
            </w:pPr>
            <w:r w:rsidRPr="0088298B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0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1272DE" w:rsidRDefault="000F213D" w:rsidP="000F213D">
            <w:r w:rsidRPr="001272DE">
              <w:t xml:space="preserve">59 1 00 </w:t>
            </w:r>
            <w:r>
              <w:rPr>
                <w:lang w:val="en-US"/>
              </w:rPr>
              <w:t>S</w:t>
            </w:r>
            <w:r w:rsidRPr="001272DE"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jc w:val="center"/>
            </w:pPr>
            <w:r>
              <w:t>1 237</w:t>
            </w:r>
            <w:r w:rsidRPr="0088298B">
              <w:t>,00</w:t>
            </w:r>
          </w:p>
        </w:tc>
      </w:tr>
      <w:tr w:rsidR="000F213D" w:rsidRPr="0088298B" w:rsidTr="000F213D">
        <w:trPr>
          <w:gridAfter w:val="1"/>
          <w:wAfter w:w="144" w:type="dxa"/>
          <w:trHeight w:val="10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7C076B" w:rsidRDefault="000F213D" w:rsidP="000F213D">
            <w:r>
              <w:t>Мероприятия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pStyle w:val="a9"/>
              <w:jc w:val="center"/>
            </w:pPr>
            <w:r w:rsidRPr="0088298B"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0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1272DE" w:rsidRDefault="000F213D" w:rsidP="000F213D">
            <w:r w:rsidRPr="001272DE">
              <w:t>59 1 </w:t>
            </w:r>
            <w:r w:rsidRPr="001272DE">
              <w:rPr>
                <w:lang w:val="en-US"/>
              </w:rPr>
              <w:t xml:space="preserve">00 </w:t>
            </w:r>
            <w:r>
              <w:rPr>
                <w:lang w:val="en-US"/>
              </w:rPr>
              <w:t>S</w:t>
            </w:r>
            <w:r w:rsidRPr="001272DE"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ind w:firstLine="20"/>
              <w:jc w:val="center"/>
            </w:pPr>
            <w:r w:rsidRPr="0088298B">
              <w:t>320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3D" w:rsidRPr="0088298B" w:rsidRDefault="000F213D" w:rsidP="000F213D">
            <w:pPr>
              <w:jc w:val="center"/>
            </w:pPr>
            <w:r>
              <w:t>1 237</w:t>
            </w:r>
            <w:r w:rsidRPr="0088298B">
              <w:t>,00</w:t>
            </w:r>
          </w:p>
        </w:tc>
      </w:tr>
      <w:bookmarkEnd w:id="2"/>
    </w:tbl>
    <w:p w:rsidR="001D0A60" w:rsidRDefault="001D0A60" w:rsidP="001D0A60">
      <w:pPr>
        <w:rPr>
          <w:sz w:val="28"/>
          <w:szCs w:val="28"/>
          <w:lang w:val="en-US"/>
        </w:rPr>
      </w:pPr>
    </w:p>
    <w:p w:rsidR="00E43984" w:rsidRDefault="00E43984" w:rsidP="001D0A60">
      <w:pPr>
        <w:rPr>
          <w:sz w:val="28"/>
          <w:szCs w:val="28"/>
          <w:lang w:val="en-US"/>
        </w:rPr>
      </w:pPr>
    </w:p>
    <w:p w:rsidR="006377AD" w:rsidRDefault="00527C37" w:rsidP="006377AD">
      <w:pPr>
        <w:tabs>
          <w:tab w:val="left" w:pos="13332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</w:p>
    <w:p w:rsidR="006377AD" w:rsidRPr="006377AD" w:rsidRDefault="006377AD" w:rsidP="006377AD">
      <w:pPr>
        <w:tabs>
          <w:tab w:val="left" w:pos="13332"/>
        </w:tabs>
        <w:rPr>
          <w:sz w:val="28"/>
          <w:szCs w:val="28"/>
        </w:rPr>
      </w:pPr>
    </w:p>
    <w:p w:rsidR="006377AD" w:rsidRPr="00E44AC0" w:rsidRDefault="006377AD" w:rsidP="006377AD">
      <w:pPr>
        <w:spacing w:line="240" w:lineRule="exact"/>
        <w:ind w:left="4111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5</w:t>
      </w:r>
    </w:p>
    <w:p w:rsidR="006377AD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44AC0">
        <w:rPr>
          <w:sz w:val="28"/>
          <w:szCs w:val="28"/>
          <w:lang w:eastAsia="ru-RU"/>
        </w:rPr>
        <w:t>к решению Совета Курского</w:t>
      </w:r>
      <w:r>
        <w:rPr>
          <w:sz w:val="28"/>
          <w:szCs w:val="28"/>
          <w:lang w:eastAsia="ru-RU"/>
        </w:rPr>
        <w:t xml:space="preserve"> </w:t>
      </w:r>
    </w:p>
    <w:p w:rsidR="006377AD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Pr="00E44AC0">
        <w:rPr>
          <w:sz w:val="28"/>
          <w:szCs w:val="28"/>
          <w:lang w:eastAsia="ru-RU"/>
        </w:rPr>
        <w:t xml:space="preserve"> округа </w:t>
      </w:r>
    </w:p>
    <w:p w:rsidR="006377AD" w:rsidRPr="00E44AC0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t>Ставропольского края</w:t>
      </w:r>
    </w:p>
    <w:p w:rsidR="00343329" w:rsidRPr="00E44AC0" w:rsidRDefault="00343329" w:rsidP="00343329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26</w:t>
      </w:r>
      <w:r w:rsidRPr="00E44A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</w:t>
      </w:r>
      <w:r w:rsidRPr="00E44AC0">
        <w:rPr>
          <w:sz w:val="28"/>
          <w:szCs w:val="28"/>
          <w:lang w:eastAsia="ru-RU"/>
        </w:rPr>
        <w:t>ября 2020 г. №</w:t>
      </w:r>
      <w:r>
        <w:rPr>
          <w:sz w:val="28"/>
          <w:szCs w:val="28"/>
          <w:lang w:eastAsia="ru-RU"/>
        </w:rPr>
        <w:t xml:space="preserve"> 62 </w:t>
      </w:r>
      <w:r w:rsidRPr="00E44AC0">
        <w:rPr>
          <w:sz w:val="28"/>
          <w:szCs w:val="28"/>
          <w:lang w:eastAsia="ru-RU"/>
        </w:rPr>
        <w:t xml:space="preserve"> </w:t>
      </w:r>
    </w:p>
    <w:p w:rsidR="00F67D82" w:rsidRDefault="00F67D82" w:rsidP="00475180">
      <w:pPr>
        <w:jc w:val="right"/>
        <w:rPr>
          <w:sz w:val="28"/>
          <w:szCs w:val="28"/>
        </w:rPr>
      </w:pPr>
    </w:p>
    <w:p w:rsidR="00343329" w:rsidRDefault="00343329" w:rsidP="00475180">
      <w:pPr>
        <w:jc w:val="right"/>
        <w:rPr>
          <w:sz w:val="28"/>
          <w:szCs w:val="28"/>
        </w:rPr>
      </w:pPr>
    </w:p>
    <w:p w:rsidR="00EB5569" w:rsidRDefault="00343329" w:rsidP="006377A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67D82">
        <w:rPr>
          <w:sz w:val="28"/>
          <w:szCs w:val="28"/>
        </w:rPr>
        <w:t xml:space="preserve">№ </w:t>
      </w:r>
      <w:r w:rsidR="00A90ED3">
        <w:rPr>
          <w:sz w:val="28"/>
          <w:szCs w:val="28"/>
        </w:rPr>
        <w:t>6</w:t>
      </w:r>
    </w:p>
    <w:p w:rsidR="00F67D82" w:rsidRDefault="004266DF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</w:t>
      </w:r>
      <w:r w:rsidR="00F67D82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F67D82" w:rsidRPr="009B06FA">
        <w:rPr>
          <w:sz w:val="28"/>
          <w:szCs w:val="28"/>
          <w:lang w:eastAsia="ru-RU"/>
        </w:rPr>
        <w:t xml:space="preserve">к решению совета депутатов муниципального </w:t>
      </w:r>
      <w:r w:rsidR="00F67D82">
        <w:rPr>
          <w:sz w:val="28"/>
          <w:szCs w:val="28"/>
          <w:lang w:eastAsia="ru-RU"/>
        </w:rPr>
        <w:t xml:space="preserve">               </w:t>
      </w:r>
    </w:p>
    <w:p w:rsidR="00F67D82" w:rsidRDefault="00F67D82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образования </w:t>
      </w:r>
      <w:r w:rsidR="000F213D">
        <w:rPr>
          <w:sz w:val="28"/>
          <w:szCs w:val="28"/>
          <w:lang w:eastAsia="ru-RU"/>
        </w:rPr>
        <w:t>Серновод</w:t>
      </w:r>
      <w:r w:rsidRPr="009B06FA">
        <w:rPr>
          <w:sz w:val="28"/>
          <w:szCs w:val="28"/>
          <w:lang w:eastAsia="ru-RU"/>
        </w:rPr>
        <w:t xml:space="preserve">ского сельсовета </w:t>
      </w:r>
    </w:p>
    <w:p w:rsidR="00F67D82" w:rsidRPr="009B06FA" w:rsidRDefault="00F67D82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Курского района Ставропольского края </w:t>
      </w:r>
    </w:p>
    <w:p w:rsidR="00F67D82" w:rsidRPr="009B06FA" w:rsidRDefault="00F67D82" w:rsidP="006377AD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0F213D">
        <w:rPr>
          <w:sz w:val="28"/>
          <w:szCs w:val="28"/>
          <w:lang w:eastAsia="ru-RU"/>
        </w:rPr>
        <w:t>09</w:t>
      </w:r>
      <w:r>
        <w:rPr>
          <w:sz w:val="28"/>
          <w:szCs w:val="28"/>
          <w:lang w:eastAsia="ru-RU"/>
        </w:rPr>
        <w:t xml:space="preserve">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</w:t>
      </w:r>
      <w:r w:rsidR="000F213D">
        <w:rPr>
          <w:sz w:val="28"/>
          <w:szCs w:val="28"/>
          <w:lang w:eastAsia="ru-RU"/>
        </w:rPr>
        <w:t>7</w:t>
      </w:r>
    </w:p>
    <w:p w:rsidR="00F6269F" w:rsidRDefault="00F6269F" w:rsidP="00F67D82">
      <w:pPr>
        <w:jc w:val="right"/>
        <w:rPr>
          <w:b/>
          <w:sz w:val="28"/>
          <w:szCs w:val="28"/>
        </w:rPr>
      </w:pPr>
    </w:p>
    <w:p w:rsidR="00F6269F" w:rsidRDefault="00F6269F" w:rsidP="002247F5">
      <w:pPr>
        <w:ind w:firstLine="720"/>
        <w:jc w:val="center"/>
        <w:rPr>
          <w:b/>
          <w:sz w:val="28"/>
          <w:szCs w:val="28"/>
        </w:rPr>
      </w:pPr>
    </w:p>
    <w:p w:rsidR="00F6269F" w:rsidRDefault="00F6269F" w:rsidP="002247F5">
      <w:pPr>
        <w:ind w:firstLine="720"/>
        <w:jc w:val="center"/>
        <w:rPr>
          <w:b/>
          <w:sz w:val="28"/>
          <w:szCs w:val="28"/>
        </w:rPr>
      </w:pPr>
    </w:p>
    <w:p w:rsidR="000F213D" w:rsidRDefault="000F213D" w:rsidP="000F213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F213D" w:rsidRDefault="000F213D" w:rsidP="000F2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деятельности)(ЦСР) и группам видов расходов(ВР) классификации расходов местного бюджета на 2020 год</w:t>
      </w:r>
    </w:p>
    <w:p w:rsidR="000F213D" w:rsidRDefault="000F213D" w:rsidP="000F21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F213D" w:rsidRDefault="000F213D" w:rsidP="000F213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W w:w="14989" w:type="dxa"/>
        <w:tblInd w:w="93" w:type="dxa"/>
        <w:tblLook w:val="04A0" w:firstRow="1" w:lastRow="0" w:firstColumn="1" w:lastColumn="0" w:noHBand="0" w:noVBand="1"/>
      </w:tblPr>
      <w:tblGrid>
        <w:gridCol w:w="9938"/>
        <w:gridCol w:w="2410"/>
        <w:gridCol w:w="860"/>
        <w:gridCol w:w="1781"/>
      </w:tblGrid>
      <w:tr w:rsidR="000F213D" w:rsidRPr="00993B72" w:rsidTr="000F213D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45EF1" w:rsidRDefault="000F213D" w:rsidP="000F21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5EF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ВР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Сумма</w:t>
            </w:r>
          </w:p>
        </w:tc>
      </w:tr>
      <w:tr w:rsidR="000F213D" w:rsidRPr="00993B72" w:rsidTr="000F213D">
        <w:trPr>
          <w:trHeight w:val="25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4</w:t>
            </w:r>
          </w:p>
        </w:tc>
      </w:tr>
      <w:tr w:rsidR="000F213D" w:rsidRPr="00993B72" w:rsidTr="000F213D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45EF1" w:rsidRDefault="000F213D" w:rsidP="000F213D">
            <w:pPr>
              <w:rPr>
                <w:b/>
                <w:color w:val="000000"/>
                <w:sz w:val="28"/>
                <w:szCs w:val="28"/>
              </w:rPr>
            </w:pPr>
            <w:r w:rsidRPr="00245EF1">
              <w:rPr>
                <w:b/>
                <w:color w:val="000000"/>
                <w:sz w:val="28"/>
                <w:szCs w:val="28"/>
              </w:rPr>
              <w:t>Всего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605A5E" w:rsidRDefault="00CA6180" w:rsidP="00B47AE4">
            <w:pPr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36 698,16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51 0 00 00000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605A5E" w:rsidRDefault="00045EBC" w:rsidP="00045E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3309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="00433099">
              <w:rPr>
                <w:b/>
                <w:bCs/>
                <w:color w:val="000000"/>
              </w:rPr>
              <w:t>48,05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bCs/>
                <w:iCs/>
                <w:color w:val="000000"/>
              </w:rPr>
            </w:pPr>
            <w:r w:rsidRPr="00993B72">
              <w:rPr>
                <w:bCs/>
                <w:iCs/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993B72">
              <w:rPr>
                <w:bCs/>
                <w:iCs/>
                <w:color w:val="000000"/>
              </w:rPr>
              <w:t>51 1 00 00000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993B72">
              <w:rPr>
                <w:bCs/>
                <w:i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117450" w:rsidRDefault="000F213D" w:rsidP="00433099">
            <w:pPr>
              <w:jc w:val="right"/>
              <w:rPr>
                <w:b/>
                <w:bCs/>
                <w:iCs/>
                <w:color w:val="000000"/>
                <w:highlight w:val="yellow"/>
              </w:rPr>
            </w:pPr>
            <w:r w:rsidRPr="00F24F7F">
              <w:rPr>
                <w:b/>
                <w:bCs/>
                <w:iCs/>
                <w:color w:val="000000"/>
              </w:rPr>
              <w:t>4 </w:t>
            </w:r>
            <w:r w:rsidR="00433099">
              <w:rPr>
                <w:b/>
                <w:bCs/>
                <w:iCs/>
                <w:color w:val="000000"/>
              </w:rPr>
              <w:t>368</w:t>
            </w:r>
            <w:r w:rsidRPr="00F24F7F">
              <w:rPr>
                <w:b/>
                <w:bCs/>
                <w:iCs/>
                <w:color w:val="000000"/>
              </w:rPr>
              <w:t>,</w:t>
            </w:r>
            <w:r w:rsidR="00433099">
              <w:rPr>
                <w:b/>
                <w:bCs/>
                <w:iCs/>
                <w:color w:val="000000"/>
              </w:rPr>
              <w:t>15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Расходы на обеспечение функций местного самоуправления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51 1 00 10010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117450" w:rsidRDefault="000F213D" w:rsidP="00045EBC">
            <w:pPr>
              <w:jc w:val="right"/>
              <w:rPr>
                <w:color w:val="000000"/>
                <w:highlight w:val="yellow"/>
              </w:rPr>
            </w:pPr>
            <w:r w:rsidRPr="00F24F7F">
              <w:rPr>
                <w:color w:val="000000"/>
              </w:rPr>
              <w:t>1</w:t>
            </w:r>
            <w:r w:rsidR="00433099">
              <w:rPr>
                <w:color w:val="000000"/>
              </w:rPr>
              <w:t> 404,</w:t>
            </w:r>
            <w:r w:rsidR="00045EBC">
              <w:rPr>
                <w:color w:val="000000"/>
              </w:rPr>
              <w:t>46</w:t>
            </w:r>
          </w:p>
        </w:tc>
      </w:tr>
      <w:tr w:rsidR="000F213D" w:rsidRPr="00993B72" w:rsidTr="000F213D">
        <w:trPr>
          <w:trHeight w:val="34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51 1 00 10010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45EBC">
            <w:pPr>
              <w:jc w:val="right"/>
              <w:rPr>
                <w:color w:val="000000"/>
              </w:rPr>
            </w:pPr>
            <w:r w:rsidRPr="00993B72">
              <w:rPr>
                <w:color w:val="000000"/>
              </w:rPr>
              <w:t>1</w:t>
            </w:r>
            <w:r w:rsidR="00045EBC">
              <w:rPr>
                <w:color w:val="000000"/>
              </w:rPr>
              <w:t>10</w:t>
            </w:r>
            <w:r w:rsidRPr="00993B72">
              <w:rPr>
                <w:color w:val="000000"/>
              </w:rPr>
              <w:t>,</w:t>
            </w:r>
            <w:r w:rsidR="00045EBC">
              <w:rPr>
                <w:color w:val="000000"/>
              </w:rPr>
              <w:t>80</w:t>
            </w:r>
          </w:p>
        </w:tc>
      </w:tr>
      <w:tr w:rsidR="000F213D" w:rsidRPr="00993B72" w:rsidTr="000F213D">
        <w:trPr>
          <w:trHeight w:val="552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51 1 00 10010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45EBC">
            <w:pPr>
              <w:jc w:val="right"/>
              <w:rPr>
                <w:color w:val="000000"/>
              </w:rPr>
            </w:pPr>
            <w:r w:rsidRPr="00F8737F">
              <w:t>1 </w:t>
            </w:r>
            <w:r w:rsidR="00045EBC">
              <w:t>263</w:t>
            </w:r>
            <w:r w:rsidRPr="00F8737F">
              <w:t>,</w:t>
            </w:r>
            <w:r w:rsidR="00045EBC">
              <w:t>66</w:t>
            </w:r>
          </w:p>
        </w:tc>
      </w:tr>
      <w:tr w:rsidR="000F213D" w:rsidRPr="00993B72" w:rsidTr="000F213D">
        <w:trPr>
          <w:trHeight w:val="40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51 1 00 10010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93B72">
              <w:rPr>
                <w:color w:val="000000"/>
              </w:rPr>
              <w:t>,00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22855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Расходы на выплаты по оплате труда работников местного самоуправления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51 1 00 10020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45EBC">
            <w:pPr>
              <w:jc w:val="right"/>
              <w:rPr>
                <w:color w:val="000000"/>
              </w:rPr>
            </w:pPr>
            <w:r w:rsidRPr="00ED466C">
              <w:rPr>
                <w:lang w:val="en-US"/>
              </w:rPr>
              <w:t>2</w:t>
            </w:r>
            <w:r w:rsidRPr="00ED466C">
              <w:t xml:space="preserve"> </w:t>
            </w:r>
            <w:r w:rsidR="00045EBC">
              <w:t>926</w:t>
            </w:r>
            <w:r w:rsidRPr="00ED466C">
              <w:t>,</w:t>
            </w:r>
            <w:r w:rsidR="00045EBC">
              <w:t>86</w:t>
            </w:r>
          </w:p>
        </w:tc>
      </w:tr>
      <w:tr w:rsidR="000F213D" w:rsidRPr="00993B72" w:rsidTr="000F213D">
        <w:trPr>
          <w:trHeight w:val="32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51 1 00 10020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45EBC">
            <w:pPr>
              <w:jc w:val="right"/>
              <w:rPr>
                <w:color w:val="000000"/>
              </w:rPr>
            </w:pPr>
            <w:r w:rsidRPr="00ED466C">
              <w:rPr>
                <w:lang w:val="en-US"/>
              </w:rPr>
              <w:t>2</w:t>
            </w:r>
            <w:r w:rsidRPr="00ED466C">
              <w:t xml:space="preserve"> </w:t>
            </w:r>
            <w:r w:rsidR="00045EBC">
              <w:t>926</w:t>
            </w:r>
            <w:r w:rsidRPr="00ED466C">
              <w:t>,</w:t>
            </w:r>
            <w:r w:rsidR="00045EBC">
              <w:t>86</w:t>
            </w:r>
          </w:p>
        </w:tc>
      </w:tr>
      <w:tr w:rsidR="000F213D" w:rsidRPr="00993B72" w:rsidTr="000F213D">
        <w:trPr>
          <w:trHeight w:val="32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357652" w:rsidRDefault="000F213D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51 1 00 90040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357652" w:rsidRDefault="000F213D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B78C2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6,85</w:t>
            </w:r>
          </w:p>
        </w:tc>
      </w:tr>
      <w:tr w:rsidR="000F213D" w:rsidRPr="00993B72" w:rsidTr="000F213D">
        <w:trPr>
          <w:trHeight w:val="32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357652" w:rsidRDefault="000F213D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51 1 00 90040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357652" w:rsidRDefault="000F213D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B78C2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6,85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bCs/>
                <w:iCs/>
                <w:color w:val="000000"/>
              </w:rPr>
            </w:pPr>
            <w:r w:rsidRPr="00993B72">
              <w:rPr>
                <w:bCs/>
                <w:iCs/>
                <w:color w:val="000000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993B72">
              <w:rPr>
                <w:bCs/>
                <w:iCs/>
                <w:color w:val="000000"/>
              </w:rPr>
              <w:t>51 2 00 00000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993B72">
              <w:rPr>
                <w:bCs/>
                <w:i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45EF1" w:rsidRDefault="00045EBC" w:rsidP="000F213D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810,71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Расходы на обеспечение функций местного самоуправления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51 2 00 10010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right"/>
              <w:rPr>
                <w:color w:val="000000"/>
              </w:rPr>
            </w:pPr>
            <w:r w:rsidRPr="00993B72">
              <w:rPr>
                <w:color w:val="000000"/>
              </w:rPr>
              <w:t>41,55</w:t>
            </w:r>
          </w:p>
        </w:tc>
      </w:tr>
      <w:tr w:rsidR="000F213D" w:rsidRPr="00993B72" w:rsidTr="000F213D">
        <w:trPr>
          <w:trHeight w:val="37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51 2 00 10010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right"/>
              <w:rPr>
                <w:color w:val="000000"/>
              </w:rPr>
            </w:pPr>
            <w:r w:rsidRPr="00993B72">
              <w:rPr>
                <w:color w:val="000000"/>
              </w:rPr>
              <w:t>41,55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Расходы на выплаты по оплате труда работников местного самоуправления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51 2 00 10020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45EBC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769,16</w:t>
            </w:r>
          </w:p>
        </w:tc>
      </w:tr>
      <w:tr w:rsidR="000F213D" w:rsidRPr="00993B72" w:rsidTr="000F213D">
        <w:trPr>
          <w:trHeight w:val="31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51 2 00 10020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45EBC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769,16</w:t>
            </w:r>
          </w:p>
        </w:tc>
      </w:tr>
      <w:tr w:rsidR="000F213D" w:rsidRPr="00993B72" w:rsidTr="000F213D">
        <w:trPr>
          <w:trHeight w:val="54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bCs/>
                <w:iCs/>
                <w:color w:val="000000"/>
              </w:rPr>
            </w:pPr>
            <w:r w:rsidRPr="00993B72">
              <w:rPr>
                <w:bCs/>
                <w:iCs/>
                <w:color w:val="000000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993B72">
              <w:rPr>
                <w:bCs/>
                <w:iCs/>
                <w:color w:val="000000"/>
              </w:rPr>
              <w:t>51 3 00 00000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993B72">
              <w:rPr>
                <w:bCs/>
                <w:i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45EF1" w:rsidRDefault="00045EBC" w:rsidP="000F213D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40</w:t>
            </w:r>
            <w:r w:rsidR="000F213D">
              <w:rPr>
                <w:b/>
                <w:bCs/>
                <w:iCs/>
                <w:color w:val="000000"/>
              </w:rPr>
              <w:t>0</w:t>
            </w:r>
            <w:r w:rsidR="000F213D" w:rsidRPr="00245EF1">
              <w:rPr>
                <w:b/>
                <w:bCs/>
                <w:iCs/>
                <w:color w:val="000000"/>
              </w:rPr>
              <w:t>,</w:t>
            </w:r>
            <w:r w:rsidR="000F213D">
              <w:rPr>
                <w:b/>
                <w:bCs/>
                <w:iCs/>
                <w:color w:val="000000"/>
              </w:rPr>
              <w:t>00</w:t>
            </w:r>
          </w:p>
        </w:tc>
      </w:tr>
      <w:tr w:rsidR="000F213D" w:rsidRPr="00993B72" w:rsidTr="000F213D">
        <w:trPr>
          <w:trHeight w:val="47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1B0689">
              <w:t>Расх</w:t>
            </w:r>
            <w:r w:rsidRPr="00EB6ACB">
              <w:t>оды</w:t>
            </w:r>
            <w:r>
              <w:t>, связанные с общегосударственным (муниципальным) управлением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51 3 00 10040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45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45EBC">
              <w:rPr>
                <w:color w:val="000000"/>
              </w:rPr>
              <w:t>5</w:t>
            </w:r>
            <w:r>
              <w:rPr>
                <w:color w:val="000000"/>
              </w:rPr>
              <w:t>5,32</w:t>
            </w:r>
          </w:p>
        </w:tc>
      </w:tr>
      <w:tr w:rsidR="000F213D" w:rsidRPr="00993B72" w:rsidTr="000F213D">
        <w:trPr>
          <w:trHeight w:val="49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51 3 00 10040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Pr="00993B72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</w:tr>
      <w:tr w:rsidR="000F213D" w:rsidRPr="00993B72" w:rsidTr="000F213D">
        <w:trPr>
          <w:trHeight w:val="49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51 3 00 10050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144,68</w:t>
            </w:r>
          </w:p>
        </w:tc>
      </w:tr>
      <w:tr w:rsidR="000F213D" w:rsidRPr="00993B72" w:rsidTr="000F213D">
        <w:trPr>
          <w:trHeight w:val="27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51 3 00 10050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45EBC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144,68</w:t>
            </w:r>
          </w:p>
        </w:tc>
      </w:tr>
      <w:tr w:rsidR="000F213D" w:rsidRPr="00993B72" w:rsidTr="000F213D">
        <w:trPr>
          <w:trHeight w:val="49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, а также на иные цели, определенные администрацией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36,19</w:t>
            </w:r>
          </w:p>
        </w:tc>
      </w:tr>
      <w:tr w:rsidR="000F213D" w:rsidRPr="00993B72" w:rsidTr="000F213D">
        <w:trPr>
          <w:trHeight w:val="49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Профилактика и устранение последствий распространения коронавирусной инфекции на территории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51 6 00 22381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36,19</w:t>
            </w:r>
          </w:p>
        </w:tc>
      </w:tr>
      <w:tr w:rsidR="000F213D" w:rsidRPr="00993B72" w:rsidTr="000F213D">
        <w:trPr>
          <w:trHeight w:val="2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51 6 00 22381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36,19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bCs/>
                <w:iCs/>
                <w:color w:val="000000"/>
              </w:rPr>
            </w:pPr>
            <w:r w:rsidRPr="00993B72">
              <w:rPr>
                <w:bCs/>
                <w:iCs/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993B72">
              <w:rPr>
                <w:bCs/>
                <w:iCs/>
                <w:color w:val="000000"/>
              </w:rPr>
              <w:t>51 4 00 00000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iCs/>
                <w:color w:val="000000"/>
              </w:rPr>
            </w:pPr>
            <w:r w:rsidRPr="00993B72">
              <w:rPr>
                <w:bCs/>
                <w:i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357652" w:rsidRDefault="000F213D" w:rsidP="000F213D">
            <w:pPr>
              <w:jc w:val="right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</w:rPr>
              <w:t>432</w:t>
            </w:r>
            <w:r w:rsidRPr="00245EF1">
              <w:rPr>
                <w:b/>
                <w:bCs/>
                <w:iCs/>
                <w:color w:val="000000"/>
              </w:rPr>
              <w:t>,</w:t>
            </w:r>
            <w:r>
              <w:rPr>
                <w:b/>
                <w:bCs/>
                <w:iCs/>
                <w:color w:val="000000"/>
              </w:rPr>
              <w:t>98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51 4 00 20440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93B72">
              <w:rPr>
                <w:color w:val="000000"/>
              </w:rPr>
              <w:t>0,00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51 4 00 20440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93B72">
              <w:rPr>
                <w:color w:val="000000"/>
              </w:rPr>
              <w:t>0,00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51 4 00 51180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357652" w:rsidRDefault="000F213D" w:rsidP="000F213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232</w:t>
            </w:r>
            <w:r w:rsidRPr="00993B72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</w:tr>
      <w:tr w:rsidR="000F213D" w:rsidRPr="00993B72" w:rsidTr="000F213D">
        <w:trPr>
          <w:trHeight w:val="31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51 4 00 51180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357652" w:rsidRDefault="000F213D" w:rsidP="000F213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232</w:t>
            </w:r>
            <w:r w:rsidRPr="00993B72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</w:tr>
      <w:tr w:rsidR="000F213D" w:rsidRPr="00993B72" w:rsidTr="000F213D">
        <w:trPr>
          <w:trHeight w:val="58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53 0 00 00000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3C08A4" w:rsidRDefault="000F213D" w:rsidP="00045EBC">
            <w:pPr>
              <w:jc w:val="right"/>
              <w:rPr>
                <w:b/>
                <w:bCs/>
                <w:color w:val="000000"/>
              </w:rPr>
            </w:pPr>
            <w:r>
              <w:t>9</w:t>
            </w:r>
            <w:r>
              <w:rPr>
                <w:lang w:val="en-US"/>
              </w:rPr>
              <w:t> </w:t>
            </w:r>
            <w:r w:rsidR="00045EBC">
              <w:t>494</w:t>
            </w:r>
            <w:r>
              <w:t>,</w:t>
            </w:r>
            <w:r w:rsidR="00045EBC">
              <w:t>93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both"/>
              <w:rPr>
                <w:color w:val="000000"/>
              </w:rPr>
            </w:pPr>
            <w:r w:rsidRPr="00993B72">
              <w:rPr>
                <w:color w:val="000000"/>
              </w:rPr>
              <w:t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53 1 00 00000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3C08A4" w:rsidRDefault="000F213D" w:rsidP="00045EBC">
            <w:pPr>
              <w:jc w:val="right"/>
              <w:rPr>
                <w:color w:val="000000"/>
              </w:rPr>
            </w:pPr>
            <w:r>
              <w:t>9</w:t>
            </w:r>
            <w:r>
              <w:rPr>
                <w:lang w:val="en-US"/>
              </w:rPr>
              <w:t> </w:t>
            </w:r>
            <w:r w:rsidR="00045EBC">
              <w:t>494</w:t>
            </w:r>
            <w:r>
              <w:t>,</w:t>
            </w:r>
            <w:r w:rsidR="00045EBC">
              <w:t>93</w:t>
            </w:r>
          </w:p>
        </w:tc>
      </w:tr>
      <w:tr w:rsidR="000F213D" w:rsidRPr="00993B72" w:rsidTr="000F213D">
        <w:trPr>
          <w:trHeight w:val="319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53 1 00 11250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302A5" w:rsidRDefault="00045EBC" w:rsidP="00BD62C3">
            <w:pPr>
              <w:jc w:val="right"/>
              <w:rPr>
                <w:color w:val="000000"/>
              </w:rPr>
            </w:pPr>
            <w:r>
              <w:t>5 004,82</w:t>
            </w:r>
          </w:p>
        </w:tc>
      </w:tr>
      <w:tr w:rsidR="000F213D" w:rsidRPr="00993B72" w:rsidTr="000F213D">
        <w:trPr>
          <w:trHeight w:val="42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53 1 00 11250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302A5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2 110,87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53 1 00 11250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357652" w:rsidRDefault="000F213D" w:rsidP="00045EBC">
            <w:pPr>
              <w:jc w:val="right"/>
              <w:rPr>
                <w:color w:val="000000"/>
                <w:highlight w:val="yellow"/>
              </w:rPr>
            </w:pPr>
            <w:r>
              <w:t>2 </w:t>
            </w:r>
            <w:r w:rsidR="00045EBC">
              <w:t>869</w:t>
            </w:r>
            <w:r>
              <w:t>,</w:t>
            </w:r>
            <w:r w:rsidR="00045EBC">
              <w:t>30</w:t>
            </w:r>
          </w:p>
        </w:tc>
      </w:tr>
      <w:tr w:rsidR="000F213D" w:rsidRPr="00993B72" w:rsidTr="000F213D">
        <w:trPr>
          <w:trHeight w:val="43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53 1 00 11250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14,65</w:t>
            </w:r>
          </w:p>
        </w:tc>
      </w:tr>
      <w:tr w:rsidR="000F213D" w:rsidRPr="00993B72" w:rsidTr="000F213D">
        <w:trPr>
          <w:trHeight w:val="40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E71F1A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302A5" w:rsidRDefault="000F213D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53 1 00 11250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302A5" w:rsidRDefault="000F213D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302A5" w:rsidRDefault="000F213D" w:rsidP="000F213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0F213D" w:rsidRPr="00993B72" w:rsidTr="000F213D">
        <w:trPr>
          <w:trHeight w:val="40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33AC1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53 1 00 20050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33AC1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83,59</w:t>
            </w:r>
          </w:p>
        </w:tc>
      </w:tr>
      <w:tr w:rsidR="000F213D" w:rsidRPr="00993B72" w:rsidTr="000F213D">
        <w:trPr>
          <w:trHeight w:val="40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33AC1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53 1 00 20050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33AC1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83,59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краевого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53380" w:rsidRDefault="000F213D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53 1 00 </w:t>
            </w:r>
            <w:r>
              <w:rPr>
                <w:color w:val="000000"/>
                <w:lang w:val="en-US"/>
              </w:rPr>
              <w:t>S6420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53380" w:rsidRDefault="000F213D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5222B5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1 029,00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302A5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53 1 00 S</w:t>
            </w:r>
            <w:r>
              <w:rPr>
                <w:color w:val="000000"/>
              </w:rPr>
              <w:t>6420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302A5" w:rsidRDefault="000F213D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302A5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1 029,00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302A5" w:rsidRDefault="000F213D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53 1 00 </w:t>
            </w:r>
            <w:r>
              <w:rPr>
                <w:color w:val="000000"/>
                <w:lang w:val="en-US"/>
              </w:rPr>
              <w:t>G6420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302A5" w:rsidRDefault="000F213D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5222B5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167,00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Default="000F213D" w:rsidP="000F21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302A5" w:rsidRDefault="000F213D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 1 00 G6420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F302A5" w:rsidRDefault="000F213D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5222B5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167,00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DB6AB7" w:rsidRDefault="000F213D" w:rsidP="000F213D">
            <w:pPr>
              <w:rPr>
                <w:bCs/>
                <w:color w:val="000000"/>
              </w:rPr>
            </w:pPr>
            <w:r w:rsidRPr="00DB6AB7">
              <w:rPr>
                <w:bCs/>
                <w:color w:val="000000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DB6AB7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DB6AB7">
              <w:rPr>
                <w:color w:val="000000"/>
              </w:rPr>
              <w:t xml:space="preserve">53 1 00 </w:t>
            </w:r>
            <w:r w:rsidRPr="00DB6AB7">
              <w:rPr>
                <w:color w:val="000000"/>
                <w:lang w:val="en-US"/>
              </w:rPr>
              <w:t>S6660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DB6AB7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DB6AB7">
              <w:rPr>
                <w:color w:val="000000"/>
                <w:lang w:val="en-US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DB6AB7" w:rsidRDefault="000F213D" w:rsidP="000F213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210,52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DB6AB7" w:rsidRDefault="000F213D" w:rsidP="000F213D">
            <w:pPr>
              <w:rPr>
                <w:bCs/>
                <w:color w:val="000000"/>
              </w:rPr>
            </w:pPr>
            <w:r w:rsidRPr="00DB6AB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DB6AB7" w:rsidRDefault="000F213D" w:rsidP="000F213D">
            <w:pPr>
              <w:jc w:val="center"/>
              <w:rPr>
                <w:color w:val="000000"/>
              </w:rPr>
            </w:pPr>
            <w:r w:rsidRPr="00DB6AB7">
              <w:rPr>
                <w:color w:val="000000"/>
              </w:rPr>
              <w:t xml:space="preserve">53 1 00 </w:t>
            </w:r>
            <w:r w:rsidRPr="00DB6AB7">
              <w:rPr>
                <w:color w:val="000000"/>
                <w:lang w:val="en-US"/>
              </w:rPr>
              <w:t>S6660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DB6AB7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DB6AB7">
              <w:rPr>
                <w:color w:val="000000"/>
                <w:lang w:val="en-US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DB6AB7" w:rsidRDefault="000F213D" w:rsidP="000F213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210,52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56 0 00 00000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B45A0B" w:rsidRDefault="00B45A0B" w:rsidP="000F213D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B45A0B">
              <w:rPr>
                <w:b/>
                <w:bCs/>
                <w:color w:val="000000"/>
                <w:lang w:val="en-US"/>
              </w:rPr>
              <w:t>15 617.09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56 1 00 00000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B45A0B" w:rsidRDefault="00B45A0B" w:rsidP="000F213D">
            <w:pPr>
              <w:jc w:val="right"/>
              <w:rPr>
                <w:color w:val="000000"/>
                <w:lang w:val="en-US"/>
              </w:rPr>
            </w:pPr>
            <w:r w:rsidRPr="00B45A0B">
              <w:rPr>
                <w:color w:val="000000"/>
                <w:lang w:val="en-US"/>
              </w:rPr>
              <w:t>15 617.09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Мероприятия по содержанию и благоустройству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56 1 00 20220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B45A0B" w:rsidRDefault="000F213D" w:rsidP="00B45A0B">
            <w:pPr>
              <w:jc w:val="right"/>
              <w:rPr>
                <w:color w:val="000000"/>
                <w:lang w:val="en-US"/>
              </w:rPr>
            </w:pPr>
            <w:r w:rsidRPr="00B45A0B">
              <w:rPr>
                <w:color w:val="000000"/>
              </w:rPr>
              <w:t>6 19</w:t>
            </w:r>
            <w:r w:rsidR="00B45A0B" w:rsidRPr="00B45A0B">
              <w:rPr>
                <w:color w:val="000000"/>
                <w:lang w:val="en-US"/>
              </w:rPr>
              <w:t>1</w:t>
            </w:r>
            <w:r w:rsidRPr="00B45A0B">
              <w:rPr>
                <w:color w:val="000000"/>
              </w:rPr>
              <w:t>,</w:t>
            </w:r>
            <w:r w:rsidR="00B45A0B" w:rsidRPr="00B45A0B">
              <w:rPr>
                <w:color w:val="000000"/>
                <w:lang w:val="en-US"/>
              </w:rPr>
              <w:t>17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56 1 00 20220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B45A0B" w:rsidRDefault="000F213D" w:rsidP="00B45A0B">
            <w:pPr>
              <w:jc w:val="right"/>
              <w:rPr>
                <w:color w:val="000000"/>
                <w:lang w:val="en-US"/>
              </w:rPr>
            </w:pPr>
            <w:r w:rsidRPr="00B45A0B">
              <w:rPr>
                <w:color w:val="000000"/>
              </w:rPr>
              <w:t>6 19</w:t>
            </w:r>
            <w:r w:rsidR="00B45A0B" w:rsidRPr="00B45A0B">
              <w:rPr>
                <w:color w:val="000000"/>
                <w:lang w:val="en-US"/>
              </w:rPr>
              <w:t>1</w:t>
            </w:r>
            <w:r w:rsidRPr="00B45A0B">
              <w:rPr>
                <w:color w:val="000000"/>
              </w:rPr>
              <w:t>,</w:t>
            </w:r>
            <w:r w:rsidR="00B45A0B" w:rsidRPr="00B45A0B">
              <w:rPr>
                <w:color w:val="000000"/>
                <w:lang w:val="en-US"/>
              </w:rPr>
              <w:t>17</w:t>
            </w:r>
          </w:p>
        </w:tc>
      </w:tr>
      <w:tr w:rsidR="00B45A0B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993B72" w:rsidRDefault="00B45A0B" w:rsidP="000F213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B45A0B" w:rsidRDefault="00B45A0B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56 1 00 </w:t>
            </w:r>
            <w:r>
              <w:rPr>
                <w:color w:val="000000"/>
                <w:lang w:val="en-US"/>
              </w:rPr>
              <w:t>S7840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B45A0B" w:rsidRDefault="00B45A0B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B45A0B" w:rsidRDefault="00B45A0B" w:rsidP="000F213D">
            <w:pPr>
              <w:jc w:val="right"/>
              <w:rPr>
                <w:color w:val="000000"/>
                <w:lang w:val="en-US"/>
              </w:rPr>
            </w:pPr>
            <w:r w:rsidRPr="00B45A0B">
              <w:rPr>
                <w:color w:val="000000"/>
                <w:lang w:val="en-US"/>
              </w:rPr>
              <w:t>9425.92</w:t>
            </w:r>
          </w:p>
        </w:tc>
      </w:tr>
      <w:tr w:rsidR="00B45A0B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Default="00B45A0B" w:rsidP="000F213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993B72" w:rsidRDefault="00B45A0B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56 1 00 </w:t>
            </w:r>
            <w:r>
              <w:rPr>
                <w:color w:val="000000"/>
                <w:lang w:val="en-US"/>
              </w:rPr>
              <w:t>S7840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B45A0B" w:rsidRDefault="00B45A0B" w:rsidP="000F2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A0B" w:rsidRPr="00B45A0B" w:rsidRDefault="00B45A0B" w:rsidP="000F213D">
            <w:pPr>
              <w:jc w:val="right"/>
              <w:rPr>
                <w:color w:val="000000"/>
                <w:lang w:val="en-US"/>
              </w:rPr>
            </w:pPr>
            <w:r w:rsidRPr="00B45A0B">
              <w:rPr>
                <w:color w:val="000000"/>
                <w:lang w:val="en-US"/>
              </w:rPr>
              <w:t>9425.92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58 0 00 00000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B45A0B" w:rsidRDefault="00B45A0B" w:rsidP="00BD62C3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B45A0B">
              <w:rPr>
                <w:b/>
                <w:bCs/>
                <w:color w:val="000000"/>
                <w:lang w:val="en-US"/>
              </w:rPr>
              <w:t>4 301.10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58 1 00 00000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B45A0B" w:rsidRDefault="00B45A0B" w:rsidP="00BD62C3">
            <w:pPr>
              <w:jc w:val="right"/>
              <w:rPr>
                <w:color w:val="000000"/>
                <w:lang w:val="en-US"/>
              </w:rPr>
            </w:pPr>
            <w:r w:rsidRPr="00B45A0B">
              <w:rPr>
                <w:color w:val="000000"/>
                <w:lang w:val="en-US"/>
              </w:rPr>
              <w:t>4 301.10</w:t>
            </w:r>
          </w:p>
        </w:tc>
      </w:tr>
      <w:tr w:rsidR="000F213D" w:rsidRPr="00993B72" w:rsidTr="000F213D">
        <w:trPr>
          <w:trHeight w:val="41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Мероприятия по уличному освещению территории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58 1 00 20400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B45A0B" w:rsidRDefault="000F213D" w:rsidP="000F213D">
            <w:pPr>
              <w:jc w:val="right"/>
              <w:rPr>
                <w:color w:val="000000"/>
              </w:rPr>
            </w:pPr>
            <w:r w:rsidRPr="00B45A0B">
              <w:rPr>
                <w:color w:val="000000"/>
              </w:rPr>
              <w:t>650,00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58 1 00 20400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B45A0B" w:rsidRDefault="000F213D" w:rsidP="000F213D">
            <w:pPr>
              <w:jc w:val="right"/>
              <w:rPr>
                <w:color w:val="000000"/>
              </w:rPr>
            </w:pPr>
            <w:r w:rsidRPr="00B45A0B">
              <w:rPr>
                <w:color w:val="000000"/>
              </w:rPr>
              <w:t>650,00</w:t>
            </w:r>
          </w:p>
        </w:tc>
      </w:tr>
      <w:tr w:rsidR="000F213D" w:rsidRPr="00993B72" w:rsidTr="000F213D">
        <w:trPr>
          <w:trHeight w:val="391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Прочие мероприятия по благоустройству территории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58 1 00 20420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B45A0B" w:rsidRDefault="00B45A0B" w:rsidP="000F213D">
            <w:pPr>
              <w:jc w:val="right"/>
              <w:rPr>
                <w:color w:val="000000"/>
                <w:lang w:val="en-US"/>
              </w:rPr>
            </w:pPr>
            <w:r w:rsidRPr="00B45A0B">
              <w:rPr>
                <w:color w:val="000000"/>
                <w:lang w:val="en-US"/>
              </w:rPr>
              <w:t>850.08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58 1 00 20420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B45A0B" w:rsidRDefault="00B45A0B" w:rsidP="000F213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850.08</w:t>
            </w:r>
          </w:p>
        </w:tc>
      </w:tr>
      <w:tr w:rsidR="005D08CB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993B72" w:rsidRDefault="005D08CB" w:rsidP="000F21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комплексного развития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5D08CB" w:rsidRDefault="005D08CB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58 1 00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993B72" w:rsidRDefault="005D08CB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Default="005D08CB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2 801,02</w:t>
            </w:r>
          </w:p>
        </w:tc>
      </w:tr>
      <w:tr w:rsidR="005D08CB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993B72" w:rsidRDefault="005D08CB" w:rsidP="000F213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5D08CB" w:rsidRDefault="005D08CB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58 1 00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5760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Pr="00993B72" w:rsidRDefault="005D08CB" w:rsidP="000F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CB" w:rsidRDefault="005D08CB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2 801,02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59 0 00 00000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bCs/>
                <w:color w:val="000000"/>
              </w:rPr>
            </w:pPr>
            <w:r w:rsidRPr="00993B72">
              <w:rPr>
                <w:bCs/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45EF1" w:rsidRDefault="000F213D" w:rsidP="000F21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1 237,00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 w:rsidRPr="00993B72">
              <w:rPr>
                <w:color w:val="000000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59 1 00 00000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1 237</w:t>
            </w:r>
            <w:r w:rsidRPr="00993B72">
              <w:rPr>
                <w:color w:val="000000"/>
              </w:rPr>
              <w:t>,00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E71F1A" w:rsidRDefault="000F213D" w:rsidP="000F213D">
            <w:pPr>
              <w:jc w:val="center"/>
              <w:rPr>
                <w:color w:val="000000"/>
              </w:rPr>
            </w:pPr>
            <w:r w:rsidRPr="001272DE">
              <w:t>59 1 </w:t>
            </w:r>
            <w:r w:rsidRPr="001272DE">
              <w:rPr>
                <w:lang w:val="en-US"/>
              </w:rPr>
              <w:t xml:space="preserve">00 </w:t>
            </w:r>
            <w:r>
              <w:rPr>
                <w:lang w:val="en-US"/>
              </w:rPr>
              <w:t>S</w:t>
            </w:r>
            <w:r w:rsidRPr="001272DE">
              <w:t>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1 237</w:t>
            </w:r>
            <w:r w:rsidRPr="00993B72">
              <w:rPr>
                <w:color w:val="000000"/>
              </w:rPr>
              <w:t>,00</w:t>
            </w:r>
          </w:p>
        </w:tc>
      </w:tr>
      <w:tr w:rsidR="000F213D" w:rsidRPr="00993B72" w:rsidTr="000F213D">
        <w:trPr>
          <w:trHeight w:val="66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95D8D" w:rsidRDefault="000F213D" w:rsidP="000F213D">
            <w:pPr>
              <w:rPr>
                <w:color w:val="000000"/>
              </w:rPr>
            </w:pPr>
            <w:r>
              <w:t>Мероприятия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295D8D" w:rsidRDefault="000F213D" w:rsidP="000F213D">
            <w:pPr>
              <w:jc w:val="center"/>
              <w:rPr>
                <w:color w:val="000000"/>
                <w:lang w:val="en-US"/>
              </w:rPr>
            </w:pPr>
            <w:r w:rsidRPr="001272DE">
              <w:t>59 1 </w:t>
            </w:r>
            <w:r w:rsidRPr="001272DE">
              <w:rPr>
                <w:lang w:val="en-US"/>
              </w:rPr>
              <w:t xml:space="preserve">00 </w:t>
            </w:r>
            <w:r>
              <w:rPr>
                <w:lang w:val="en-US"/>
              </w:rPr>
              <w:t>S</w:t>
            </w:r>
            <w:r w:rsidRPr="001272DE">
              <w:t>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center"/>
              <w:rPr>
                <w:color w:val="000000"/>
              </w:rPr>
            </w:pPr>
            <w:r w:rsidRPr="00993B72">
              <w:rPr>
                <w:color w:val="000000"/>
              </w:rPr>
              <w:t>320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993B72" w:rsidRDefault="000F213D" w:rsidP="000F2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1 237</w:t>
            </w:r>
            <w:r w:rsidRPr="00993B72">
              <w:rPr>
                <w:color w:val="000000"/>
              </w:rPr>
              <w:t>,00</w:t>
            </w:r>
          </w:p>
        </w:tc>
      </w:tr>
    </w:tbl>
    <w:p w:rsidR="00475180" w:rsidRDefault="00475180" w:rsidP="00475180">
      <w:pPr>
        <w:jc w:val="right"/>
        <w:rPr>
          <w:sz w:val="28"/>
          <w:szCs w:val="28"/>
        </w:rPr>
      </w:pPr>
    </w:p>
    <w:p w:rsidR="00475180" w:rsidRDefault="00475180" w:rsidP="00475180">
      <w:pPr>
        <w:jc w:val="right"/>
        <w:rPr>
          <w:sz w:val="28"/>
          <w:szCs w:val="28"/>
        </w:rPr>
      </w:pPr>
    </w:p>
    <w:p w:rsidR="00E43984" w:rsidRDefault="00E43984" w:rsidP="00475180">
      <w:pPr>
        <w:jc w:val="right"/>
        <w:rPr>
          <w:sz w:val="28"/>
          <w:szCs w:val="28"/>
        </w:rPr>
      </w:pPr>
    </w:p>
    <w:p w:rsidR="00E43984" w:rsidRDefault="00E43984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0F213D" w:rsidRDefault="000F213D" w:rsidP="00475180">
      <w:pPr>
        <w:jc w:val="right"/>
        <w:rPr>
          <w:sz w:val="28"/>
          <w:szCs w:val="28"/>
        </w:rPr>
      </w:pPr>
    </w:p>
    <w:p w:rsidR="000F213D" w:rsidRDefault="000F213D" w:rsidP="00475180">
      <w:pPr>
        <w:jc w:val="right"/>
        <w:rPr>
          <w:sz w:val="28"/>
          <w:szCs w:val="28"/>
        </w:rPr>
      </w:pPr>
    </w:p>
    <w:p w:rsidR="000F213D" w:rsidRDefault="000F213D" w:rsidP="00475180">
      <w:pPr>
        <w:jc w:val="right"/>
        <w:rPr>
          <w:sz w:val="28"/>
          <w:szCs w:val="28"/>
        </w:rPr>
      </w:pPr>
    </w:p>
    <w:p w:rsidR="000F213D" w:rsidRDefault="000F213D" w:rsidP="00475180">
      <w:pPr>
        <w:jc w:val="right"/>
        <w:rPr>
          <w:sz w:val="28"/>
          <w:szCs w:val="28"/>
        </w:rPr>
      </w:pPr>
    </w:p>
    <w:p w:rsidR="000F213D" w:rsidRDefault="000F213D" w:rsidP="00475180">
      <w:pPr>
        <w:jc w:val="right"/>
        <w:rPr>
          <w:sz w:val="28"/>
          <w:szCs w:val="28"/>
        </w:rPr>
      </w:pPr>
    </w:p>
    <w:p w:rsidR="000F213D" w:rsidRDefault="000F213D" w:rsidP="00475180">
      <w:pPr>
        <w:jc w:val="right"/>
        <w:rPr>
          <w:sz w:val="28"/>
          <w:szCs w:val="28"/>
        </w:rPr>
      </w:pPr>
    </w:p>
    <w:p w:rsidR="000F213D" w:rsidRDefault="000F213D" w:rsidP="00475180">
      <w:pPr>
        <w:jc w:val="right"/>
        <w:rPr>
          <w:sz w:val="28"/>
          <w:szCs w:val="28"/>
        </w:rPr>
      </w:pPr>
    </w:p>
    <w:p w:rsidR="00433099" w:rsidRDefault="00433099" w:rsidP="00475180">
      <w:pPr>
        <w:jc w:val="right"/>
        <w:rPr>
          <w:sz w:val="28"/>
          <w:szCs w:val="28"/>
        </w:rPr>
      </w:pPr>
    </w:p>
    <w:p w:rsidR="00524BD3" w:rsidRPr="00B45A0B" w:rsidRDefault="00524BD3" w:rsidP="005D08CB">
      <w:pPr>
        <w:rPr>
          <w:sz w:val="28"/>
          <w:szCs w:val="28"/>
          <w:lang w:val="en-US"/>
        </w:rPr>
      </w:pPr>
    </w:p>
    <w:p w:rsidR="005D08CB" w:rsidRDefault="005D08CB" w:rsidP="005D08CB">
      <w:pPr>
        <w:rPr>
          <w:sz w:val="28"/>
          <w:szCs w:val="28"/>
        </w:rPr>
      </w:pPr>
    </w:p>
    <w:p w:rsidR="006377AD" w:rsidRDefault="006377AD" w:rsidP="005D08CB">
      <w:pPr>
        <w:rPr>
          <w:sz w:val="28"/>
          <w:szCs w:val="28"/>
        </w:rPr>
      </w:pPr>
    </w:p>
    <w:p w:rsidR="00F67D82" w:rsidRDefault="00F67D82" w:rsidP="00475180">
      <w:pPr>
        <w:jc w:val="right"/>
        <w:rPr>
          <w:sz w:val="28"/>
          <w:szCs w:val="28"/>
        </w:rPr>
      </w:pPr>
    </w:p>
    <w:p w:rsidR="006377AD" w:rsidRPr="00E44AC0" w:rsidRDefault="006377AD" w:rsidP="006377AD">
      <w:pPr>
        <w:spacing w:line="240" w:lineRule="exact"/>
        <w:ind w:left="4111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6</w:t>
      </w:r>
    </w:p>
    <w:p w:rsidR="006377AD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44AC0">
        <w:rPr>
          <w:sz w:val="28"/>
          <w:szCs w:val="28"/>
          <w:lang w:eastAsia="ru-RU"/>
        </w:rPr>
        <w:t>к решению Совета Курского</w:t>
      </w:r>
      <w:r>
        <w:rPr>
          <w:sz w:val="28"/>
          <w:szCs w:val="28"/>
          <w:lang w:eastAsia="ru-RU"/>
        </w:rPr>
        <w:t xml:space="preserve"> </w:t>
      </w:r>
    </w:p>
    <w:p w:rsidR="006377AD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Pr="00E44AC0">
        <w:rPr>
          <w:sz w:val="28"/>
          <w:szCs w:val="28"/>
          <w:lang w:eastAsia="ru-RU"/>
        </w:rPr>
        <w:t xml:space="preserve"> округа </w:t>
      </w:r>
    </w:p>
    <w:p w:rsidR="006377AD" w:rsidRPr="00E44AC0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t>Ставропольского края</w:t>
      </w:r>
    </w:p>
    <w:p w:rsidR="00343329" w:rsidRPr="00E44AC0" w:rsidRDefault="00343329" w:rsidP="00343329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26</w:t>
      </w:r>
      <w:r w:rsidRPr="00E44A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</w:t>
      </w:r>
      <w:r w:rsidRPr="00E44AC0">
        <w:rPr>
          <w:sz w:val="28"/>
          <w:szCs w:val="28"/>
          <w:lang w:eastAsia="ru-RU"/>
        </w:rPr>
        <w:t>ября 2020 г. №</w:t>
      </w:r>
      <w:r>
        <w:rPr>
          <w:sz w:val="28"/>
          <w:szCs w:val="28"/>
          <w:lang w:eastAsia="ru-RU"/>
        </w:rPr>
        <w:t xml:space="preserve"> 62 </w:t>
      </w:r>
      <w:r w:rsidRPr="00E44AC0">
        <w:rPr>
          <w:sz w:val="28"/>
          <w:szCs w:val="28"/>
          <w:lang w:eastAsia="ru-RU"/>
        </w:rPr>
        <w:t xml:space="preserve"> </w:t>
      </w:r>
    </w:p>
    <w:p w:rsidR="006377AD" w:rsidRPr="00E44AC0" w:rsidRDefault="006377AD" w:rsidP="006377AD">
      <w:pPr>
        <w:suppressAutoHyphens w:val="0"/>
        <w:spacing w:line="240" w:lineRule="exact"/>
        <w:ind w:left="411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44AC0">
        <w:rPr>
          <w:sz w:val="28"/>
          <w:szCs w:val="28"/>
          <w:lang w:eastAsia="ru-RU"/>
        </w:rPr>
        <w:t xml:space="preserve"> </w:t>
      </w:r>
    </w:p>
    <w:p w:rsidR="00F67D82" w:rsidRDefault="00F67D82" w:rsidP="00F67D82">
      <w:pPr>
        <w:jc w:val="right"/>
        <w:rPr>
          <w:sz w:val="28"/>
          <w:szCs w:val="28"/>
        </w:rPr>
      </w:pPr>
    </w:p>
    <w:p w:rsidR="00F67D82" w:rsidRDefault="00F67D82" w:rsidP="006377A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F67D82" w:rsidRDefault="00F67D82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3433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9B06FA">
        <w:rPr>
          <w:sz w:val="28"/>
          <w:szCs w:val="28"/>
          <w:lang w:eastAsia="ru-RU"/>
        </w:rPr>
        <w:t xml:space="preserve">к решению </w:t>
      </w:r>
      <w:r w:rsidR="00343329" w:rsidRPr="009B06FA">
        <w:rPr>
          <w:sz w:val="28"/>
          <w:szCs w:val="28"/>
          <w:lang w:eastAsia="ru-RU"/>
        </w:rPr>
        <w:t xml:space="preserve">Совета </w:t>
      </w:r>
      <w:r w:rsidRPr="009B06FA">
        <w:rPr>
          <w:sz w:val="28"/>
          <w:szCs w:val="28"/>
          <w:lang w:eastAsia="ru-RU"/>
        </w:rPr>
        <w:t xml:space="preserve">депутатов муниципального </w:t>
      </w:r>
      <w:r>
        <w:rPr>
          <w:sz w:val="28"/>
          <w:szCs w:val="28"/>
          <w:lang w:eastAsia="ru-RU"/>
        </w:rPr>
        <w:t xml:space="preserve">               </w:t>
      </w:r>
    </w:p>
    <w:p w:rsidR="00F67D82" w:rsidRDefault="00F67D82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образования </w:t>
      </w:r>
      <w:r w:rsidR="000F213D">
        <w:rPr>
          <w:sz w:val="28"/>
          <w:szCs w:val="28"/>
          <w:lang w:eastAsia="ru-RU"/>
        </w:rPr>
        <w:t>Серновод</w:t>
      </w:r>
      <w:r w:rsidRPr="009B06FA">
        <w:rPr>
          <w:sz w:val="28"/>
          <w:szCs w:val="28"/>
          <w:lang w:eastAsia="ru-RU"/>
        </w:rPr>
        <w:t xml:space="preserve">ского сельсовета </w:t>
      </w:r>
    </w:p>
    <w:p w:rsidR="00F67D82" w:rsidRPr="009B06FA" w:rsidRDefault="00F67D82" w:rsidP="006377AD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Курского района Ставропольского края </w:t>
      </w:r>
    </w:p>
    <w:p w:rsidR="00F67D82" w:rsidRPr="009B06FA" w:rsidRDefault="00F67D82" w:rsidP="006377AD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0F213D">
        <w:rPr>
          <w:sz w:val="28"/>
          <w:szCs w:val="28"/>
          <w:lang w:eastAsia="ru-RU"/>
        </w:rPr>
        <w:t>09</w:t>
      </w:r>
      <w:r>
        <w:rPr>
          <w:sz w:val="28"/>
          <w:szCs w:val="28"/>
          <w:lang w:eastAsia="ru-RU"/>
        </w:rPr>
        <w:t xml:space="preserve">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</w:t>
      </w:r>
      <w:r w:rsidR="000F213D">
        <w:rPr>
          <w:sz w:val="28"/>
          <w:szCs w:val="28"/>
          <w:lang w:eastAsia="ru-RU"/>
        </w:rPr>
        <w:t>7</w:t>
      </w:r>
    </w:p>
    <w:p w:rsidR="00ED6BAD" w:rsidRDefault="00ED6BAD" w:rsidP="00475180">
      <w:pPr>
        <w:tabs>
          <w:tab w:val="left" w:pos="5400"/>
        </w:tabs>
        <w:jc w:val="right"/>
        <w:rPr>
          <w:sz w:val="28"/>
          <w:szCs w:val="28"/>
        </w:rPr>
      </w:pPr>
    </w:p>
    <w:p w:rsidR="00ED6BAD" w:rsidRPr="00A90ED3" w:rsidRDefault="00ED6BAD" w:rsidP="00ED6BAD">
      <w:pPr>
        <w:suppressAutoHyphens w:val="0"/>
        <w:ind w:firstLine="720"/>
        <w:jc w:val="right"/>
        <w:rPr>
          <w:sz w:val="28"/>
          <w:lang w:eastAsia="ru-RU"/>
        </w:rPr>
      </w:pPr>
    </w:p>
    <w:p w:rsidR="000F213D" w:rsidRPr="00E71F1A" w:rsidRDefault="000F213D" w:rsidP="00146697">
      <w:pPr>
        <w:tabs>
          <w:tab w:val="left" w:pos="8850"/>
        </w:tabs>
        <w:jc w:val="center"/>
        <w:rPr>
          <w:b/>
          <w:sz w:val="28"/>
          <w:szCs w:val="28"/>
        </w:rPr>
      </w:pPr>
      <w:r w:rsidRPr="00E71F1A">
        <w:rPr>
          <w:b/>
          <w:sz w:val="28"/>
          <w:szCs w:val="28"/>
        </w:rPr>
        <w:t>Распределение бюджетных ассигнований</w:t>
      </w:r>
    </w:p>
    <w:p w:rsidR="000F213D" w:rsidRPr="00E71F1A" w:rsidRDefault="000F213D" w:rsidP="00146697">
      <w:pPr>
        <w:tabs>
          <w:tab w:val="left" w:pos="8850"/>
        </w:tabs>
        <w:jc w:val="center"/>
        <w:rPr>
          <w:b/>
          <w:sz w:val="28"/>
          <w:szCs w:val="28"/>
        </w:rPr>
      </w:pPr>
      <w:r w:rsidRPr="00E71F1A">
        <w:rPr>
          <w:b/>
          <w:sz w:val="28"/>
          <w:szCs w:val="28"/>
        </w:rPr>
        <w:t>по разделам(РЗ) и подразделам(ПР) классификации расходов местного  бюджета</w:t>
      </w:r>
    </w:p>
    <w:p w:rsidR="000F213D" w:rsidRPr="00E71F1A" w:rsidRDefault="000F213D" w:rsidP="00146697">
      <w:pPr>
        <w:tabs>
          <w:tab w:val="left" w:pos="8850"/>
        </w:tabs>
        <w:jc w:val="center"/>
        <w:rPr>
          <w:lang w:eastAsia="en-US" w:bidi="en-US"/>
        </w:rPr>
      </w:pPr>
      <w:r w:rsidRPr="00E71F1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E71F1A">
        <w:rPr>
          <w:b/>
          <w:sz w:val="28"/>
          <w:szCs w:val="28"/>
        </w:rPr>
        <w:t xml:space="preserve"> год</w:t>
      </w:r>
    </w:p>
    <w:p w:rsidR="000F213D" w:rsidRDefault="000F213D" w:rsidP="000F213D">
      <w:pPr>
        <w:tabs>
          <w:tab w:val="left" w:pos="8850"/>
        </w:tabs>
        <w:rPr>
          <w:lang w:eastAsia="en-US" w:bidi="en-US"/>
        </w:rPr>
      </w:pPr>
    </w:p>
    <w:p w:rsidR="000F213D" w:rsidRPr="00862972" w:rsidRDefault="000F213D" w:rsidP="000F213D">
      <w:pPr>
        <w:spacing w:line="240" w:lineRule="exact"/>
        <w:ind w:firstLineChars="1822" w:firstLine="4373"/>
        <w:jc w:val="right"/>
      </w:pPr>
      <w:r w:rsidRPr="00862972">
        <w:t>(тыс.рублей)</w:t>
      </w:r>
    </w:p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11638"/>
        <w:gridCol w:w="992"/>
        <w:gridCol w:w="992"/>
        <w:gridCol w:w="1560"/>
      </w:tblGrid>
      <w:tr w:rsidR="000F213D" w:rsidRPr="00862972" w:rsidTr="000F213D">
        <w:trPr>
          <w:trHeight w:val="375"/>
        </w:trPr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862972" w:rsidRDefault="000F213D" w:rsidP="000F213D">
            <w:pPr>
              <w:jc w:val="center"/>
              <w:rPr>
                <w:b/>
                <w:color w:val="000000"/>
              </w:rPr>
            </w:pPr>
            <w:r w:rsidRPr="00862972">
              <w:rPr>
                <w:b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862972" w:rsidRDefault="000F213D" w:rsidP="000F213D">
            <w:pPr>
              <w:jc w:val="center"/>
              <w:rPr>
                <w:color w:val="000000"/>
              </w:rPr>
            </w:pPr>
            <w:r w:rsidRPr="00862972">
              <w:rPr>
                <w:color w:val="00000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3D" w:rsidRPr="00862972" w:rsidRDefault="000F213D" w:rsidP="000F213D">
            <w:pPr>
              <w:jc w:val="center"/>
              <w:rPr>
                <w:color w:val="000000"/>
              </w:rPr>
            </w:pPr>
            <w:r w:rsidRPr="00862972"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0F213D" w:rsidP="000F213D">
            <w:pPr>
              <w:jc w:val="center"/>
              <w:rPr>
                <w:color w:val="000000"/>
              </w:rPr>
            </w:pPr>
            <w:r w:rsidRPr="00862972">
              <w:rPr>
                <w:color w:val="000000"/>
              </w:rPr>
              <w:t>Сумма</w:t>
            </w:r>
          </w:p>
        </w:tc>
      </w:tr>
      <w:tr w:rsidR="000F213D" w:rsidRPr="0086297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0F213D">
            <w:pPr>
              <w:jc w:val="center"/>
              <w:rPr>
                <w:color w:val="000000"/>
              </w:rPr>
            </w:pPr>
            <w:r w:rsidRPr="0086297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0F213D">
            <w:pPr>
              <w:jc w:val="center"/>
              <w:rPr>
                <w:color w:val="000000"/>
              </w:rPr>
            </w:pPr>
            <w:r w:rsidRPr="0086297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0F213D">
            <w:pPr>
              <w:jc w:val="center"/>
              <w:rPr>
                <w:color w:val="000000"/>
              </w:rPr>
            </w:pPr>
            <w:r w:rsidRPr="0086297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0F213D" w:rsidP="000F213D">
            <w:pPr>
              <w:jc w:val="center"/>
              <w:rPr>
                <w:color w:val="000000"/>
              </w:rPr>
            </w:pPr>
            <w:r w:rsidRPr="00862972">
              <w:rPr>
                <w:color w:val="000000"/>
              </w:rPr>
              <w:t>4</w:t>
            </w:r>
          </w:p>
        </w:tc>
      </w:tr>
      <w:tr w:rsidR="000F213D" w:rsidRPr="0086297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0F213D">
            <w:pPr>
              <w:rPr>
                <w:b/>
                <w:color w:val="000000"/>
              </w:rPr>
            </w:pPr>
            <w:r w:rsidRPr="00862972">
              <w:rPr>
                <w:b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0F213D">
            <w:pPr>
              <w:jc w:val="center"/>
              <w:rPr>
                <w:color w:val="000000"/>
              </w:rPr>
            </w:pPr>
            <w:r w:rsidRPr="00862972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0F213D">
            <w:pPr>
              <w:jc w:val="center"/>
              <w:rPr>
                <w:color w:val="000000"/>
              </w:rPr>
            </w:pPr>
            <w:r w:rsidRPr="0086297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CA6180" w:rsidP="005D08CB">
            <w:pPr>
              <w:rPr>
                <w:b/>
                <w:color w:val="000000"/>
              </w:rPr>
            </w:pPr>
            <w:r w:rsidRPr="00862972">
              <w:rPr>
                <w:b/>
                <w:color w:val="000000"/>
              </w:rPr>
              <w:t>36 698,16</w:t>
            </w:r>
          </w:p>
        </w:tc>
      </w:tr>
      <w:tr w:rsidR="000F213D" w:rsidRPr="0086297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0F213D" w:rsidP="006377AD">
            <w:pPr>
              <w:pStyle w:val="a9"/>
              <w:rPr>
                <w:b/>
              </w:rPr>
            </w:pPr>
            <w:r w:rsidRPr="00862972">
              <w:rPr>
                <w:b/>
              </w:rPr>
              <w:t>5 </w:t>
            </w:r>
            <w:r w:rsidR="00CA6180" w:rsidRPr="00862972">
              <w:rPr>
                <w:b/>
              </w:rPr>
              <w:t>615</w:t>
            </w:r>
            <w:r w:rsidRPr="00862972">
              <w:rPr>
                <w:b/>
              </w:rPr>
              <w:t>,07</w:t>
            </w:r>
          </w:p>
        </w:tc>
      </w:tr>
      <w:tr w:rsidR="000F213D" w:rsidRPr="0086297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E26C44" w:rsidP="006377AD">
            <w:pPr>
              <w:pStyle w:val="a9"/>
            </w:pPr>
            <w:r w:rsidRPr="00862972">
              <w:t>810,71</w:t>
            </w:r>
          </w:p>
        </w:tc>
      </w:tr>
      <w:tr w:rsidR="000F213D" w:rsidRPr="00862972" w:rsidTr="006377AD">
        <w:trPr>
          <w:trHeight w:val="563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AD" w:rsidRPr="00862972" w:rsidRDefault="006377AD" w:rsidP="006377AD">
            <w:pPr>
              <w:pStyle w:val="a9"/>
            </w:pPr>
          </w:p>
          <w:p w:rsidR="000F213D" w:rsidRPr="00862972" w:rsidRDefault="00E26C44" w:rsidP="006377AD">
            <w:pPr>
              <w:pStyle w:val="a9"/>
            </w:pPr>
            <w:r w:rsidRPr="00862972">
              <w:t>4 331,32</w:t>
            </w:r>
          </w:p>
        </w:tc>
      </w:tr>
      <w:tr w:rsidR="000F213D" w:rsidRPr="00862972" w:rsidTr="006377AD">
        <w:trPr>
          <w:trHeight w:val="614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36,85</w:t>
            </w:r>
          </w:p>
        </w:tc>
      </w:tr>
      <w:tr w:rsidR="000F213D" w:rsidRPr="0086297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E26C44" w:rsidP="006377AD">
            <w:pPr>
              <w:pStyle w:val="a9"/>
            </w:pPr>
            <w:r w:rsidRPr="00862972">
              <w:t>43</w:t>
            </w:r>
            <w:r w:rsidR="000F213D" w:rsidRPr="00862972">
              <w:t>6,19</w:t>
            </w:r>
          </w:p>
        </w:tc>
      </w:tr>
      <w:tr w:rsidR="000F213D" w:rsidRPr="0086297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0F213D" w:rsidP="006377AD">
            <w:pPr>
              <w:pStyle w:val="a9"/>
              <w:rPr>
                <w:b/>
              </w:rPr>
            </w:pPr>
            <w:r w:rsidRPr="00862972">
              <w:rPr>
                <w:b/>
              </w:rPr>
              <w:t>232,98</w:t>
            </w:r>
          </w:p>
        </w:tc>
      </w:tr>
      <w:tr w:rsidR="000F213D" w:rsidRPr="0086297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E26C44" w:rsidP="006377AD">
            <w:pPr>
              <w:pStyle w:val="a9"/>
              <w:rPr>
                <w:b/>
              </w:rPr>
            </w:pPr>
            <w:r w:rsidRPr="00862972">
              <w:rPr>
                <w:b/>
              </w:rPr>
              <w:t>15 817,09</w:t>
            </w:r>
          </w:p>
        </w:tc>
      </w:tr>
      <w:tr w:rsidR="000F213D" w:rsidRPr="0086297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E26C44" w:rsidP="006377AD">
            <w:pPr>
              <w:pStyle w:val="a9"/>
            </w:pPr>
            <w:r w:rsidRPr="00862972">
              <w:t>15 617,09</w:t>
            </w:r>
          </w:p>
        </w:tc>
      </w:tr>
      <w:tr w:rsidR="000F213D" w:rsidRPr="0086297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200,00</w:t>
            </w:r>
          </w:p>
        </w:tc>
      </w:tr>
      <w:tr w:rsidR="000F213D" w:rsidRPr="0086297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5D08CB" w:rsidP="006377AD">
            <w:pPr>
              <w:pStyle w:val="a9"/>
              <w:rPr>
                <w:b/>
              </w:rPr>
            </w:pPr>
            <w:r w:rsidRPr="00862972">
              <w:rPr>
                <w:b/>
              </w:rPr>
              <w:t>4 </w:t>
            </w:r>
            <w:r w:rsidR="00E26C44" w:rsidRPr="00862972">
              <w:rPr>
                <w:b/>
              </w:rPr>
              <w:t>30</w:t>
            </w:r>
            <w:r w:rsidRPr="00862972">
              <w:rPr>
                <w:b/>
              </w:rPr>
              <w:t>1,10</w:t>
            </w:r>
          </w:p>
        </w:tc>
      </w:tr>
      <w:tr w:rsidR="000F213D" w:rsidRPr="00862972" w:rsidTr="000F213D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5D08CB" w:rsidP="006377AD">
            <w:pPr>
              <w:pStyle w:val="a9"/>
            </w:pPr>
            <w:r w:rsidRPr="00862972">
              <w:t>4 </w:t>
            </w:r>
            <w:r w:rsidR="00E26C44" w:rsidRPr="00862972">
              <w:t>30</w:t>
            </w:r>
            <w:r w:rsidRPr="00862972">
              <w:t>1,10</w:t>
            </w:r>
          </w:p>
        </w:tc>
      </w:tr>
      <w:tr w:rsidR="000F213D" w:rsidRPr="00862972" w:rsidTr="00146697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E26C44" w:rsidP="006377AD">
            <w:pPr>
              <w:pStyle w:val="a9"/>
              <w:rPr>
                <w:b/>
              </w:rPr>
            </w:pPr>
            <w:r w:rsidRPr="00862972">
              <w:rPr>
                <w:b/>
              </w:rPr>
              <w:t>9 494,93</w:t>
            </w:r>
          </w:p>
        </w:tc>
      </w:tr>
      <w:tr w:rsidR="000F213D" w:rsidRPr="00862972" w:rsidTr="00146697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E26C44" w:rsidP="006377AD">
            <w:pPr>
              <w:pStyle w:val="a9"/>
            </w:pPr>
            <w:r w:rsidRPr="00862972">
              <w:t>9 494,93</w:t>
            </w:r>
          </w:p>
        </w:tc>
      </w:tr>
      <w:tr w:rsidR="000F213D" w:rsidRPr="00862972" w:rsidTr="00146697">
        <w:trPr>
          <w:trHeight w:val="375"/>
        </w:trPr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0F213D" w:rsidP="006377AD">
            <w:pPr>
              <w:pStyle w:val="a9"/>
              <w:rPr>
                <w:b/>
              </w:rPr>
            </w:pPr>
            <w:r w:rsidRPr="00862972">
              <w:rPr>
                <w:b/>
              </w:rPr>
              <w:t>1 237,00</w:t>
            </w:r>
          </w:p>
        </w:tc>
      </w:tr>
      <w:tr w:rsidR="000F213D" w:rsidRPr="00862972" w:rsidTr="00146697">
        <w:trPr>
          <w:trHeight w:val="375"/>
        </w:trPr>
        <w:tc>
          <w:tcPr>
            <w:tcW w:w="1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0</w:t>
            </w:r>
            <w:r w:rsidR="00827B8B" w:rsidRPr="00862972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3D" w:rsidRPr="00862972" w:rsidRDefault="000F213D" w:rsidP="006377AD">
            <w:pPr>
              <w:pStyle w:val="a9"/>
            </w:pPr>
            <w:r w:rsidRPr="00862972">
              <w:t>1 237,00</w:t>
            </w:r>
          </w:p>
        </w:tc>
      </w:tr>
    </w:tbl>
    <w:p w:rsidR="000F213D" w:rsidRPr="00862972" w:rsidRDefault="000F213D" w:rsidP="000F213D">
      <w:pPr>
        <w:tabs>
          <w:tab w:val="left" w:pos="1680"/>
        </w:tabs>
      </w:pPr>
    </w:p>
    <w:p w:rsidR="00ED6BAD" w:rsidRPr="00862972" w:rsidRDefault="00ED6BAD">
      <w:pPr>
        <w:widowControl w:val="0"/>
        <w:autoSpaceDE w:val="0"/>
      </w:pPr>
    </w:p>
    <w:p w:rsidR="00ED6BAD" w:rsidRPr="00862972" w:rsidRDefault="00ED6BAD">
      <w:pPr>
        <w:widowControl w:val="0"/>
        <w:autoSpaceDE w:val="0"/>
      </w:pPr>
    </w:p>
    <w:p w:rsidR="00ED6BAD" w:rsidRPr="00862972" w:rsidRDefault="00ED6BAD">
      <w:pPr>
        <w:widowControl w:val="0"/>
        <w:autoSpaceDE w:val="0"/>
      </w:pPr>
    </w:p>
    <w:p w:rsidR="00ED6BAD" w:rsidRPr="00862972" w:rsidRDefault="00ED6BAD">
      <w:pPr>
        <w:widowControl w:val="0"/>
        <w:autoSpaceDE w:val="0"/>
      </w:pPr>
    </w:p>
    <w:p w:rsidR="00ED6BAD" w:rsidRPr="00862972" w:rsidRDefault="00ED6BAD">
      <w:pPr>
        <w:widowControl w:val="0"/>
        <w:autoSpaceDE w:val="0"/>
      </w:pPr>
    </w:p>
    <w:p w:rsidR="00475180" w:rsidRPr="00862972" w:rsidRDefault="00475180" w:rsidP="002855FB"/>
    <w:sectPr w:rsidR="00475180" w:rsidRPr="00862972" w:rsidSect="00CD29CA">
      <w:pgSz w:w="16838" w:h="11906" w:orient="landscape"/>
      <w:pgMar w:top="993" w:right="539" w:bottom="851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F3" w:rsidRDefault="00BD3DF3" w:rsidP="006D5A74">
      <w:r>
        <w:separator/>
      </w:r>
    </w:p>
  </w:endnote>
  <w:endnote w:type="continuationSeparator" w:id="0">
    <w:p w:rsidR="00BD3DF3" w:rsidRDefault="00BD3DF3" w:rsidP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F3" w:rsidRDefault="00BD3DF3" w:rsidP="006D5A74">
      <w:r>
        <w:separator/>
      </w:r>
    </w:p>
  </w:footnote>
  <w:footnote w:type="continuationSeparator" w:id="0">
    <w:p w:rsidR="00BD3DF3" w:rsidRDefault="00BD3DF3" w:rsidP="006D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0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4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2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0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4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2"/>
        </w:tabs>
        <w:ind w:left="215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0000004"/>
    <w:multiLevelType w:val="multilevel"/>
    <w:tmpl w:val="FA9825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A0181"/>
    <w:multiLevelType w:val="hybridMultilevel"/>
    <w:tmpl w:val="CE5C4DC4"/>
    <w:lvl w:ilvl="0" w:tplc="51989BA6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44D30D2"/>
    <w:multiLevelType w:val="multilevel"/>
    <w:tmpl w:val="CE5C4DC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9326D07"/>
    <w:multiLevelType w:val="hybridMultilevel"/>
    <w:tmpl w:val="BBBCC1D2"/>
    <w:lvl w:ilvl="0" w:tplc="F368A85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13BF3BF4"/>
    <w:multiLevelType w:val="hybridMultilevel"/>
    <w:tmpl w:val="B4EE80CA"/>
    <w:lvl w:ilvl="0" w:tplc="10086B4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EA242DD"/>
    <w:multiLevelType w:val="hybridMultilevel"/>
    <w:tmpl w:val="CD9676E0"/>
    <w:lvl w:ilvl="0" w:tplc="3E28FEC8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AA69A7"/>
    <w:multiLevelType w:val="hybridMultilevel"/>
    <w:tmpl w:val="CD7202BA"/>
    <w:lvl w:ilvl="0" w:tplc="A7304A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36693"/>
    <w:multiLevelType w:val="hybridMultilevel"/>
    <w:tmpl w:val="950A06A4"/>
    <w:lvl w:ilvl="0" w:tplc="80581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63A6A"/>
    <w:multiLevelType w:val="hybridMultilevel"/>
    <w:tmpl w:val="35E2A56C"/>
    <w:lvl w:ilvl="0" w:tplc="816C7B5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C5919A8"/>
    <w:multiLevelType w:val="hybridMultilevel"/>
    <w:tmpl w:val="557AA3C6"/>
    <w:lvl w:ilvl="0" w:tplc="E3049CDC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72F65"/>
    <w:multiLevelType w:val="hybridMultilevel"/>
    <w:tmpl w:val="4DF2B31C"/>
    <w:lvl w:ilvl="0" w:tplc="3602791A">
      <w:start w:val="4"/>
      <w:numFmt w:val="decimal"/>
      <w:lvlText w:val="%1."/>
      <w:lvlJc w:val="left"/>
      <w:pPr>
        <w:tabs>
          <w:tab w:val="num" w:pos="1680"/>
        </w:tabs>
        <w:ind w:left="168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 w15:restartNumberingAfterBreak="0">
    <w:nsid w:val="651C20F5"/>
    <w:multiLevelType w:val="hybridMultilevel"/>
    <w:tmpl w:val="FA5C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87776"/>
    <w:multiLevelType w:val="hybridMultilevel"/>
    <w:tmpl w:val="BE9C01DC"/>
    <w:lvl w:ilvl="0" w:tplc="73A4EC26">
      <w:start w:val="8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B5DC31D4">
      <w:start w:val="15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7D946BB2"/>
    <w:multiLevelType w:val="hybridMultilevel"/>
    <w:tmpl w:val="69A2DB90"/>
    <w:lvl w:ilvl="0" w:tplc="CB7A7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7"/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</w:num>
  <w:num w:numId="11">
    <w:abstractNumId w:val="18"/>
  </w:num>
  <w:num w:numId="12">
    <w:abstractNumId w:val="6"/>
  </w:num>
  <w:num w:numId="13">
    <w:abstractNumId w:val="11"/>
  </w:num>
  <w:num w:numId="14">
    <w:abstractNumId w:val="12"/>
  </w:num>
  <w:num w:numId="15">
    <w:abstractNumId w:val="28"/>
  </w:num>
  <w:num w:numId="16">
    <w:abstractNumId w:val="29"/>
  </w:num>
  <w:num w:numId="17">
    <w:abstractNumId w:val="14"/>
  </w:num>
  <w:num w:numId="18">
    <w:abstractNumId w:val="21"/>
  </w:num>
  <w:num w:numId="19">
    <w:abstractNumId w:val="9"/>
  </w:num>
  <w:num w:numId="20">
    <w:abstractNumId w:val="27"/>
  </w:num>
  <w:num w:numId="21">
    <w:abstractNumId w:val="19"/>
  </w:num>
  <w:num w:numId="22">
    <w:abstractNumId w:val="8"/>
  </w:num>
  <w:num w:numId="23">
    <w:abstractNumId w:val="30"/>
  </w:num>
  <w:num w:numId="24">
    <w:abstractNumId w:val="24"/>
  </w:num>
  <w:num w:numId="25">
    <w:abstractNumId w:val="26"/>
  </w:num>
  <w:num w:numId="26">
    <w:abstractNumId w:val="13"/>
  </w:num>
  <w:num w:numId="27">
    <w:abstractNumId w:val="4"/>
  </w:num>
  <w:num w:numId="28">
    <w:abstractNumId w:val="5"/>
  </w:num>
  <w:num w:numId="29">
    <w:abstractNumId w:val="25"/>
  </w:num>
  <w:num w:numId="30">
    <w:abstractNumId w:val="2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406"/>
    <w:rsid w:val="0000105E"/>
    <w:rsid w:val="00003B90"/>
    <w:rsid w:val="0000414D"/>
    <w:rsid w:val="000153EC"/>
    <w:rsid w:val="0002093E"/>
    <w:rsid w:val="00024EC6"/>
    <w:rsid w:val="0003369F"/>
    <w:rsid w:val="00036E4C"/>
    <w:rsid w:val="00037A87"/>
    <w:rsid w:val="00040107"/>
    <w:rsid w:val="000443FB"/>
    <w:rsid w:val="00045EBC"/>
    <w:rsid w:val="000526ED"/>
    <w:rsid w:val="000534DE"/>
    <w:rsid w:val="0005610D"/>
    <w:rsid w:val="0006155B"/>
    <w:rsid w:val="0006172D"/>
    <w:rsid w:val="00062847"/>
    <w:rsid w:val="000661B9"/>
    <w:rsid w:val="00067C57"/>
    <w:rsid w:val="000735A2"/>
    <w:rsid w:val="00077A35"/>
    <w:rsid w:val="00080FFE"/>
    <w:rsid w:val="000846F6"/>
    <w:rsid w:val="0009118C"/>
    <w:rsid w:val="00093E68"/>
    <w:rsid w:val="000975E4"/>
    <w:rsid w:val="000A7517"/>
    <w:rsid w:val="000B26F8"/>
    <w:rsid w:val="000B32BD"/>
    <w:rsid w:val="000D37CA"/>
    <w:rsid w:val="000D47CC"/>
    <w:rsid w:val="000E08FA"/>
    <w:rsid w:val="000E27FA"/>
    <w:rsid w:val="000E402A"/>
    <w:rsid w:val="000F0E61"/>
    <w:rsid w:val="000F213D"/>
    <w:rsid w:val="000F5835"/>
    <w:rsid w:val="0010432E"/>
    <w:rsid w:val="00106EAF"/>
    <w:rsid w:val="00120289"/>
    <w:rsid w:val="0012137D"/>
    <w:rsid w:val="001229FF"/>
    <w:rsid w:val="00126AB1"/>
    <w:rsid w:val="00143EBA"/>
    <w:rsid w:val="00146697"/>
    <w:rsid w:val="00147308"/>
    <w:rsid w:val="00152A5A"/>
    <w:rsid w:val="00154418"/>
    <w:rsid w:val="00171A96"/>
    <w:rsid w:val="001738F0"/>
    <w:rsid w:val="00174F57"/>
    <w:rsid w:val="0018189E"/>
    <w:rsid w:val="0018198F"/>
    <w:rsid w:val="001871EE"/>
    <w:rsid w:val="00194EB2"/>
    <w:rsid w:val="001A2F11"/>
    <w:rsid w:val="001B2415"/>
    <w:rsid w:val="001C0168"/>
    <w:rsid w:val="001C5447"/>
    <w:rsid w:val="001D0A60"/>
    <w:rsid w:val="001D0B9C"/>
    <w:rsid w:val="001D2C76"/>
    <w:rsid w:val="001D4900"/>
    <w:rsid w:val="001E32EF"/>
    <w:rsid w:val="001E3580"/>
    <w:rsid w:val="001F0774"/>
    <w:rsid w:val="001F608B"/>
    <w:rsid w:val="001F7331"/>
    <w:rsid w:val="002010D9"/>
    <w:rsid w:val="0020328D"/>
    <w:rsid w:val="00212175"/>
    <w:rsid w:val="00212728"/>
    <w:rsid w:val="0022301C"/>
    <w:rsid w:val="002247F5"/>
    <w:rsid w:val="0023427A"/>
    <w:rsid w:val="00235913"/>
    <w:rsid w:val="00240003"/>
    <w:rsid w:val="002406FD"/>
    <w:rsid w:val="0024500E"/>
    <w:rsid w:val="00247982"/>
    <w:rsid w:val="0025276A"/>
    <w:rsid w:val="002538B4"/>
    <w:rsid w:val="00257517"/>
    <w:rsid w:val="00263619"/>
    <w:rsid w:val="0026428A"/>
    <w:rsid w:val="002733D5"/>
    <w:rsid w:val="0027732C"/>
    <w:rsid w:val="0027753C"/>
    <w:rsid w:val="002775B2"/>
    <w:rsid w:val="00283FAD"/>
    <w:rsid w:val="002855FB"/>
    <w:rsid w:val="00291522"/>
    <w:rsid w:val="002A1EF4"/>
    <w:rsid w:val="002C69C4"/>
    <w:rsid w:val="002D1F60"/>
    <w:rsid w:val="002D4CE7"/>
    <w:rsid w:val="002D5E40"/>
    <w:rsid w:val="002D77D8"/>
    <w:rsid w:val="002E0099"/>
    <w:rsid w:val="002E205F"/>
    <w:rsid w:val="002E3B97"/>
    <w:rsid w:val="002F3C90"/>
    <w:rsid w:val="00301586"/>
    <w:rsid w:val="0031299C"/>
    <w:rsid w:val="00315034"/>
    <w:rsid w:val="00316028"/>
    <w:rsid w:val="003244EB"/>
    <w:rsid w:val="003278C2"/>
    <w:rsid w:val="0033649C"/>
    <w:rsid w:val="00342C5F"/>
    <w:rsid w:val="00342F2E"/>
    <w:rsid w:val="00343329"/>
    <w:rsid w:val="00345FEF"/>
    <w:rsid w:val="00350109"/>
    <w:rsid w:val="00352193"/>
    <w:rsid w:val="00354DF3"/>
    <w:rsid w:val="00365E39"/>
    <w:rsid w:val="00372755"/>
    <w:rsid w:val="00374589"/>
    <w:rsid w:val="0038771C"/>
    <w:rsid w:val="003A05C6"/>
    <w:rsid w:val="003A32EE"/>
    <w:rsid w:val="003C11A0"/>
    <w:rsid w:val="003D4AA4"/>
    <w:rsid w:val="003E23A2"/>
    <w:rsid w:val="003E7CA2"/>
    <w:rsid w:val="00402B1A"/>
    <w:rsid w:val="00411F3B"/>
    <w:rsid w:val="00416905"/>
    <w:rsid w:val="004216ED"/>
    <w:rsid w:val="00421F91"/>
    <w:rsid w:val="004266DF"/>
    <w:rsid w:val="00433099"/>
    <w:rsid w:val="00446265"/>
    <w:rsid w:val="00451EB9"/>
    <w:rsid w:val="00453991"/>
    <w:rsid w:val="00453C01"/>
    <w:rsid w:val="00457129"/>
    <w:rsid w:val="0046348E"/>
    <w:rsid w:val="00472209"/>
    <w:rsid w:val="00472F0A"/>
    <w:rsid w:val="00475180"/>
    <w:rsid w:val="00475CDC"/>
    <w:rsid w:val="004804F0"/>
    <w:rsid w:val="00484A47"/>
    <w:rsid w:val="00487E0C"/>
    <w:rsid w:val="0049570D"/>
    <w:rsid w:val="004964E8"/>
    <w:rsid w:val="00497711"/>
    <w:rsid w:val="004A205D"/>
    <w:rsid w:val="004D7133"/>
    <w:rsid w:val="004D7426"/>
    <w:rsid w:val="004E2A54"/>
    <w:rsid w:val="004F614D"/>
    <w:rsid w:val="005027A7"/>
    <w:rsid w:val="005035DE"/>
    <w:rsid w:val="005054D7"/>
    <w:rsid w:val="00511B66"/>
    <w:rsid w:val="005128C3"/>
    <w:rsid w:val="00524606"/>
    <w:rsid w:val="00524BD3"/>
    <w:rsid w:val="00527C37"/>
    <w:rsid w:val="00531295"/>
    <w:rsid w:val="005409C7"/>
    <w:rsid w:val="00543B01"/>
    <w:rsid w:val="005524AC"/>
    <w:rsid w:val="00554153"/>
    <w:rsid w:val="005546DC"/>
    <w:rsid w:val="00557A95"/>
    <w:rsid w:val="00562391"/>
    <w:rsid w:val="00563561"/>
    <w:rsid w:val="00563588"/>
    <w:rsid w:val="0056658B"/>
    <w:rsid w:val="005712F2"/>
    <w:rsid w:val="00572798"/>
    <w:rsid w:val="00575037"/>
    <w:rsid w:val="0057556A"/>
    <w:rsid w:val="00581786"/>
    <w:rsid w:val="005833A2"/>
    <w:rsid w:val="00587F7A"/>
    <w:rsid w:val="005922C7"/>
    <w:rsid w:val="005D08CB"/>
    <w:rsid w:val="005D35B3"/>
    <w:rsid w:val="005D5B3F"/>
    <w:rsid w:val="005E01C9"/>
    <w:rsid w:val="005F2836"/>
    <w:rsid w:val="006024F5"/>
    <w:rsid w:val="00606C16"/>
    <w:rsid w:val="00611E4F"/>
    <w:rsid w:val="0062043B"/>
    <w:rsid w:val="00622EED"/>
    <w:rsid w:val="00624C56"/>
    <w:rsid w:val="00626A95"/>
    <w:rsid w:val="0063185F"/>
    <w:rsid w:val="006377AD"/>
    <w:rsid w:val="00637B4E"/>
    <w:rsid w:val="00651916"/>
    <w:rsid w:val="00654147"/>
    <w:rsid w:val="00660F9D"/>
    <w:rsid w:val="00663839"/>
    <w:rsid w:val="00672022"/>
    <w:rsid w:val="0067335F"/>
    <w:rsid w:val="006758AC"/>
    <w:rsid w:val="006771D5"/>
    <w:rsid w:val="00683469"/>
    <w:rsid w:val="00687D62"/>
    <w:rsid w:val="00693D69"/>
    <w:rsid w:val="00694A82"/>
    <w:rsid w:val="00697C83"/>
    <w:rsid w:val="006A1F66"/>
    <w:rsid w:val="006A7435"/>
    <w:rsid w:val="006B0FB3"/>
    <w:rsid w:val="006B5156"/>
    <w:rsid w:val="006B7450"/>
    <w:rsid w:val="006B74C1"/>
    <w:rsid w:val="006C1145"/>
    <w:rsid w:val="006C149B"/>
    <w:rsid w:val="006C1A0B"/>
    <w:rsid w:val="006D42EB"/>
    <w:rsid w:val="006D4E63"/>
    <w:rsid w:val="006D5A74"/>
    <w:rsid w:val="006E148C"/>
    <w:rsid w:val="006F42AA"/>
    <w:rsid w:val="00700541"/>
    <w:rsid w:val="00710A4C"/>
    <w:rsid w:val="0071653A"/>
    <w:rsid w:val="00721D2C"/>
    <w:rsid w:val="00727915"/>
    <w:rsid w:val="00731330"/>
    <w:rsid w:val="00732017"/>
    <w:rsid w:val="00741901"/>
    <w:rsid w:val="00745751"/>
    <w:rsid w:val="007459B2"/>
    <w:rsid w:val="00753DBB"/>
    <w:rsid w:val="00754987"/>
    <w:rsid w:val="00756458"/>
    <w:rsid w:val="00772BEC"/>
    <w:rsid w:val="007731C7"/>
    <w:rsid w:val="00774A3D"/>
    <w:rsid w:val="0077592C"/>
    <w:rsid w:val="00781401"/>
    <w:rsid w:val="00782CCD"/>
    <w:rsid w:val="007A2DF6"/>
    <w:rsid w:val="007B4773"/>
    <w:rsid w:val="007B4DF1"/>
    <w:rsid w:val="007C2CDE"/>
    <w:rsid w:val="007C357E"/>
    <w:rsid w:val="007C6EE5"/>
    <w:rsid w:val="007C7AB8"/>
    <w:rsid w:val="007D0C2C"/>
    <w:rsid w:val="007D5952"/>
    <w:rsid w:val="007D698D"/>
    <w:rsid w:val="007D776F"/>
    <w:rsid w:val="007E0DD9"/>
    <w:rsid w:val="007E3264"/>
    <w:rsid w:val="007E5CDC"/>
    <w:rsid w:val="007F09EF"/>
    <w:rsid w:val="008057E2"/>
    <w:rsid w:val="0081019D"/>
    <w:rsid w:val="00821DB1"/>
    <w:rsid w:val="00822E57"/>
    <w:rsid w:val="00824867"/>
    <w:rsid w:val="00827406"/>
    <w:rsid w:val="00827612"/>
    <w:rsid w:val="00827B8B"/>
    <w:rsid w:val="00831C8B"/>
    <w:rsid w:val="00832803"/>
    <w:rsid w:val="00834E72"/>
    <w:rsid w:val="008426A0"/>
    <w:rsid w:val="0084541A"/>
    <w:rsid w:val="00846750"/>
    <w:rsid w:val="00850C2E"/>
    <w:rsid w:val="00851004"/>
    <w:rsid w:val="008550B0"/>
    <w:rsid w:val="008570D0"/>
    <w:rsid w:val="00862972"/>
    <w:rsid w:val="00863EFB"/>
    <w:rsid w:val="0087045D"/>
    <w:rsid w:val="00874595"/>
    <w:rsid w:val="00874786"/>
    <w:rsid w:val="008820CE"/>
    <w:rsid w:val="00885F44"/>
    <w:rsid w:val="00891524"/>
    <w:rsid w:val="00891D5F"/>
    <w:rsid w:val="00895A0E"/>
    <w:rsid w:val="008A158D"/>
    <w:rsid w:val="008A17A9"/>
    <w:rsid w:val="008A295A"/>
    <w:rsid w:val="008B43F5"/>
    <w:rsid w:val="008D39E1"/>
    <w:rsid w:val="008D4EA7"/>
    <w:rsid w:val="008E6D24"/>
    <w:rsid w:val="008F2A82"/>
    <w:rsid w:val="008F48E4"/>
    <w:rsid w:val="00903753"/>
    <w:rsid w:val="00905BA4"/>
    <w:rsid w:val="00914887"/>
    <w:rsid w:val="00922254"/>
    <w:rsid w:val="00936244"/>
    <w:rsid w:val="00937A29"/>
    <w:rsid w:val="009418DC"/>
    <w:rsid w:val="0094730F"/>
    <w:rsid w:val="0095185E"/>
    <w:rsid w:val="009552A4"/>
    <w:rsid w:val="0095543B"/>
    <w:rsid w:val="0097062C"/>
    <w:rsid w:val="00974BBD"/>
    <w:rsid w:val="00985A01"/>
    <w:rsid w:val="00986ACE"/>
    <w:rsid w:val="009920AC"/>
    <w:rsid w:val="00992593"/>
    <w:rsid w:val="009A4809"/>
    <w:rsid w:val="009B06FA"/>
    <w:rsid w:val="009B0DFF"/>
    <w:rsid w:val="009B6904"/>
    <w:rsid w:val="009B70C6"/>
    <w:rsid w:val="009B7214"/>
    <w:rsid w:val="009C0B38"/>
    <w:rsid w:val="009C59A5"/>
    <w:rsid w:val="009D0122"/>
    <w:rsid w:val="009E2912"/>
    <w:rsid w:val="009E4AE2"/>
    <w:rsid w:val="009F12FA"/>
    <w:rsid w:val="009F2BCE"/>
    <w:rsid w:val="00A00FD4"/>
    <w:rsid w:val="00A056C6"/>
    <w:rsid w:val="00A112AB"/>
    <w:rsid w:val="00A123AD"/>
    <w:rsid w:val="00A12B34"/>
    <w:rsid w:val="00A25C36"/>
    <w:rsid w:val="00A27945"/>
    <w:rsid w:val="00A3213A"/>
    <w:rsid w:val="00A41D93"/>
    <w:rsid w:val="00A4300D"/>
    <w:rsid w:val="00A52460"/>
    <w:rsid w:val="00A533AA"/>
    <w:rsid w:val="00A53D84"/>
    <w:rsid w:val="00A54DAB"/>
    <w:rsid w:val="00A550AF"/>
    <w:rsid w:val="00A5746A"/>
    <w:rsid w:val="00A57AC8"/>
    <w:rsid w:val="00A627DB"/>
    <w:rsid w:val="00A718BE"/>
    <w:rsid w:val="00A90ED3"/>
    <w:rsid w:val="00AA100D"/>
    <w:rsid w:val="00AA676B"/>
    <w:rsid w:val="00AB532F"/>
    <w:rsid w:val="00AB6663"/>
    <w:rsid w:val="00AC1473"/>
    <w:rsid w:val="00AC5EB1"/>
    <w:rsid w:val="00AD0F60"/>
    <w:rsid w:val="00AD4D28"/>
    <w:rsid w:val="00AE214B"/>
    <w:rsid w:val="00AF1AB2"/>
    <w:rsid w:val="00AF42F1"/>
    <w:rsid w:val="00AF51A9"/>
    <w:rsid w:val="00B11607"/>
    <w:rsid w:val="00B11E47"/>
    <w:rsid w:val="00B16767"/>
    <w:rsid w:val="00B24C32"/>
    <w:rsid w:val="00B31C13"/>
    <w:rsid w:val="00B32EAD"/>
    <w:rsid w:val="00B4399F"/>
    <w:rsid w:val="00B45A0B"/>
    <w:rsid w:val="00B46848"/>
    <w:rsid w:val="00B47AE4"/>
    <w:rsid w:val="00B70C96"/>
    <w:rsid w:val="00B71939"/>
    <w:rsid w:val="00B80D22"/>
    <w:rsid w:val="00B819AF"/>
    <w:rsid w:val="00B87525"/>
    <w:rsid w:val="00B87D43"/>
    <w:rsid w:val="00B95638"/>
    <w:rsid w:val="00BA29E7"/>
    <w:rsid w:val="00BA4B27"/>
    <w:rsid w:val="00BB189E"/>
    <w:rsid w:val="00BB3BEB"/>
    <w:rsid w:val="00BB6452"/>
    <w:rsid w:val="00BC4058"/>
    <w:rsid w:val="00BD3DF3"/>
    <w:rsid w:val="00BD62C3"/>
    <w:rsid w:val="00BE663C"/>
    <w:rsid w:val="00BF4ED4"/>
    <w:rsid w:val="00BF639E"/>
    <w:rsid w:val="00C12E50"/>
    <w:rsid w:val="00C14314"/>
    <w:rsid w:val="00C203CF"/>
    <w:rsid w:val="00C20E4B"/>
    <w:rsid w:val="00C33F89"/>
    <w:rsid w:val="00C41347"/>
    <w:rsid w:val="00C4427A"/>
    <w:rsid w:val="00C45373"/>
    <w:rsid w:val="00C46ED0"/>
    <w:rsid w:val="00C51493"/>
    <w:rsid w:val="00C5414A"/>
    <w:rsid w:val="00C6661A"/>
    <w:rsid w:val="00C76EE7"/>
    <w:rsid w:val="00C82A69"/>
    <w:rsid w:val="00C91FE6"/>
    <w:rsid w:val="00C95308"/>
    <w:rsid w:val="00C97774"/>
    <w:rsid w:val="00CA3FA3"/>
    <w:rsid w:val="00CA6141"/>
    <w:rsid w:val="00CA6180"/>
    <w:rsid w:val="00CB0D90"/>
    <w:rsid w:val="00CB39FB"/>
    <w:rsid w:val="00CB3A80"/>
    <w:rsid w:val="00CC2081"/>
    <w:rsid w:val="00CC485F"/>
    <w:rsid w:val="00CC7203"/>
    <w:rsid w:val="00CD29CA"/>
    <w:rsid w:val="00CD3EF7"/>
    <w:rsid w:val="00CD7577"/>
    <w:rsid w:val="00CF46E0"/>
    <w:rsid w:val="00CF47DA"/>
    <w:rsid w:val="00CF483B"/>
    <w:rsid w:val="00D016B9"/>
    <w:rsid w:val="00D06702"/>
    <w:rsid w:val="00D07C34"/>
    <w:rsid w:val="00D1179B"/>
    <w:rsid w:val="00D23A6A"/>
    <w:rsid w:val="00D259BA"/>
    <w:rsid w:val="00D32538"/>
    <w:rsid w:val="00D42283"/>
    <w:rsid w:val="00D43DDC"/>
    <w:rsid w:val="00D51B13"/>
    <w:rsid w:val="00D75F63"/>
    <w:rsid w:val="00D84016"/>
    <w:rsid w:val="00D860EB"/>
    <w:rsid w:val="00D87751"/>
    <w:rsid w:val="00D9457A"/>
    <w:rsid w:val="00DA0440"/>
    <w:rsid w:val="00DB0A6C"/>
    <w:rsid w:val="00DB1237"/>
    <w:rsid w:val="00DB3A42"/>
    <w:rsid w:val="00DC72D3"/>
    <w:rsid w:val="00DD5F1C"/>
    <w:rsid w:val="00DD6A56"/>
    <w:rsid w:val="00DF0ED6"/>
    <w:rsid w:val="00DF7A1E"/>
    <w:rsid w:val="00E12A76"/>
    <w:rsid w:val="00E24D72"/>
    <w:rsid w:val="00E26C44"/>
    <w:rsid w:val="00E272C8"/>
    <w:rsid w:val="00E27C39"/>
    <w:rsid w:val="00E43984"/>
    <w:rsid w:val="00E44AC0"/>
    <w:rsid w:val="00E51B21"/>
    <w:rsid w:val="00E6066B"/>
    <w:rsid w:val="00E60B1F"/>
    <w:rsid w:val="00E61245"/>
    <w:rsid w:val="00E670D8"/>
    <w:rsid w:val="00E705E4"/>
    <w:rsid w:val="00E73491"/>
    <w:rsid w:val="00E74BC8"/>
    <w:rsid w:val="00E83E83"/>
    <w:rsid w:val="00E8493D"/>
    <w:rsid w:val="00E84D55"/>
    <w:rsid w:val="00E85247"/>
    <w:rsid w:val="00E94360"/>
    <w:rsid w:val="00E960EA"/>
    <w:rsid w:val="00E97C06"/>
    <w:rsid w:val="00EA22ED"/>
    <w:rsid w:val="00EA510D"/>
    <w:rsid w:val="00EA5804"/>
    <w:rsid w:val="00EB06D7"/>
    <w:rsid w:val="00EB1144"/>
    <w:rsid w:val="00EB5569"/>
    <w:rsid w:val="00EC34B0"/>
    <w:rsid w:val="00EC4DE7"/>
    <w:rsid w:val="00EC688A"/>
    <w:rsid w:val="00EC6F24"/>
    <w:rsid w:val="00EC71FA"/>
    <w:rsid w:val="00ED08A6"/>
    <w:rsid w:val="00ED6BAD"/>
    <w:rsid w:val="00ED6E2A"/>
    <w:rsid w:val="00EE3137"/>
    <w:rsid w:val="00EF3A50"/>
    <w:rsid w:val="00EF4DFE"/>
    <w:rsid w:val="00F05EE6"/>
    <w:rsid w:val="00F075F3"/>
    <w:rsid w:val="00F23F77"/>
    <w:rsid w:val="00F24EE4"/>
    <w:rsid w:val="00F2640D"/>
    <w:rsid w:val="00F27B09"/>
    <w:rsid w:val="00F36556"/>
    <w:rsid w:val="00F44849"/>
    <w:rsid w:val="00F47B1E"/>
    <w:rsid w:val="00F611CE"/>
    <w:rsid w:val="00F6269F"/>
    <w:rsid w:val="00F63183"/>
    <w:rsid w:val="00F66C79"/>
    <w:rsid w:val="00F67D82"/>
    <w:rsid w:val="00F8085F"/>
    <w:rsid w:val="00F8090D"/>
    <w:rsid w:val="00F861F5"/>
    <w:rsid w:val="00F86FAC"/>
    <w:rsid w:val="00F90DC9"/>
    <w:rsid w:val="00F9620E"/>
    <w:rsid w:val="00FA3CC6"/>
    <w:rsid w:val="00FA4704"/>
    <w:rsid w:val="00FA54E7"/>
    <w:rsid w:val="00FA5563"/>
    <w:rsid w:val="00FA7641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5:docId w15:val="{26F47680-FB0B-4382-ACF8-5F0A481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F213D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F213D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0F213D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6"/>
    <w:link w:val="50"/>
    <w:qFormat/>
    <w:rsid w:val="000F213D"/>
    <w:pPr>
      <w:suppressAutoHyphens w:val="0"/>
      <w:spacing w:before="480"/>
      <w:jc w:val="center"/>
      <w:outlineLvl w:val="4"/>
    </w:pPr>
    <w:rPr>
      <w:sz w:val="40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0F213D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0F213D"/>
    <w:pPr>
      <w:suppressAutoHyphens w:val="0"/>
      <w:spacing w:before="240" w:after="60"/>
      <w:outlineLvl w:val="6"/>
    </w:pPr>
    <w:rPr>
      <w:lang w:val="en-US" w:eastAsia="en-US"/>
    </w:rPr>
  </w:style>
  <w:style w:type="paragraph" w:styleId="9">
    <w:name w:val="heading 9"/>
    <w:basedOn w:val="a"/>
    <w:next w:val="a"/>
    <w:link w:val="90"/>
    <w:qFormat/>
    <w:rsid w:val="000F213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F213D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F213D"/>
    <w:rPr>
      <w:rFonts w:ascii="Arial" w:hAnsi="Arial"/>
      <w:b/>
      <w:bCs/>
      <w:szCs w:val="24"/>
    </w:rPr>
  </w:style>
  <w:style w:type="character" w:customStyle="1" w:styleId="40">
    <w:name w:val="Заголовок 4 Знак"/>
    <w:basedOn w:val="a0"/>
    <w:link w:val="4"/>
    <w:rsid w:val="000F213D"/>
    <w:rPr>
      <w:b/>
      <w:bCs/>
      <w:sz w:val="24"/>
      <w:szCs w:val="22"/>
    </w:rPr>
  </w:style>
  <w:style w:type="character" w:customStyle="1" w:styleId="60">
    <w:name w:val="Заголовок 6 Знак"/>
    <w:aliases w:val="H6 Знак"/>
    <w:basedOn w:val="a0"/>
    <w:link w:val="6"/>
    <w:rsid w:val="000F213D"/>
    <w:rPr>
      <w:b/>
      <w:bC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0F213D"/>
    <w:rPr>
      <w:sz w:val="40"/>
    </w:rPr>
  </w:style>
  <w:style w:type="character" w:customStyle="1" w:styleId="70">
    <w:name w:val="Заголовок 7 Знак"/>
    <w:basedOn w:val="a0"/>
    <w:link w:val="7"/>
    <w:rsid w:val="000F213D"/>
    <w:rPr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0F213D"/>
    <w:rPr>
      <w:rFonts w:ascii="Arial" w:hAnsi="Arial" w:cs="Arial"/>
      <w:sz w:val="22"/>
      <w:szCs w:val="22"/>
    </w:rPr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uiPriority w:val="1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CF46E0"/>
    <w:pPr>
      <w:spacing w:after="120"/>
    </w:pPr>
    <w:rPr>
      <w:lang w:val="en-US"/>
    </w:rPr>
  </w:style>
  <w:style w:type="character" w:customStyle="1" w:styleId="a6">
    <w:name w:val="Основной текст Знак"/>
    <w:link w:val="a5"/>
    <w:rsid w:val="000F213D"/>
    <w:rPr>
      <w:sz w:val="24"/>
      <w:szCs w:val="24"/>
      <w:lang w:val="en-US" w:eastAsia="ar-SA"/>
    </w:rPr>
  </w:style>
  <w:style w:type="paragraph" w:styleId="a7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Body Text Indent"/>
    <w:aliases w:val="Основной текст с отступом Знак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9">
    <w:name w:val="No Spacing"/>
    <w:uiPriority w:val="1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a">
    <w:name w:val="Содержимое врезки"/>
    <w:basedOn w:val="a5"/>
    <w:rsid w:val="00CF46E0"/>
  </w:style>
  <w:style w:type="paragraph" w:customStyle="1" w:styleId="ab">
    <w:name w:val="Содержимое таблицы"/>
    <w:basedOn w:val="a"/>
    <w:rsid w:val="00CF46E0"/>
    <w:pPr>
      <w:suppressLineNumbers/>
    </w:pPr>
  </w:style>
  <w:style w:type="paragraph" w:customStyle="1" w:styleId="ac">
    <w:name w:val="Заголовок таблицы"/>
    <w:basedOn w:val="ab"/>
    <w:rsid w:val="00CF46E0"/>
    <w:pPr>
      <w:jc w:val="center"/>
    </w:pPr>
    <w:rPr>
      <w:b/>
      <w:bCs/>
    </w:rPr>
  </w:style>
  <w:style w:type="paragraph" w:styleId="ad">
    <w:name w:val="header"/>
    <w:basedOn w:val="a"/>
    <w:link w:val="ae"/>
    <w:unhideWhenUsed/>
    <w:rsid w:val="006D5A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D5A74"/>
    <w:rPr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6D5A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D5A74"/>
    <w:rPr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3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4">
    <w:name w:val="List Paragraph"/>
    <w:basedOn w:val="a"/>
    <w:qFormat/>
    <w:rsid w:val="007C2CDE"/>
    <w:pPr>
      <w:ind w:left="720"/>
      <w:contextualSpacing/>
    </w:pPr>
  </w:style>
  <w:style w:type="paragraph" w:customStyle="1" w:styleId="ConsNonformat">
    <w:name w:val="ConsNonformat"/>
    <w:rsid w:val="000F2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5">
    <w:name w:val="Обычный текст"/>
    <w:basedOn w:val="a"/>
    <w:rsid w:val="000F213D"/>
    <w:pPr>
      <w:suppressAutoHyphens w:val="0"/>
      <w:ind w:firstLine="567"/>
      <w:jc w:val="both"/>
    </w:pPr>
    <w:rPr>
      <w:sz w:val="28"/>
      <w:lang w:eastAsia="ru-RU"/>
    </w:rPr>
  </w:style>
  <w:style w:type="character" w:customStyle="1" w:styleId="hl41">
    <w:name w:val="hl41"/>
    <w:rsid w:val="000F213D"/>
    <w:rPr>
      <w:b/>
      <w:bCs/>
      <w:sz w:val="20"/>
      <w:szCs w:val="20"/>
    </w:rPr>
  </w:style>
  <w:style w:type="character" w:customStyle="1" w:styleId="ConsNonformat0">
    <w:name w:val="ConsNonformat Знак"/>
    <w:rsid w:val="000F213D"/>
    <w:rPr>
      <w:rFonts w:ascii="Courier New" w:hAnsi="Courier New" w:cs="Courier New"/>
      <w:noProof w:val="0"/>
      <w:lang w:val="ru-RU" w:eastAsia="en-US" w:bidi="ar-SA"/>
    </w:rPr>
  </w:style>
  <w:style w:type="paragraph" w:customStyle="1" w:styleId="af6">
    <w:name w:val="Заголовок_ТАБ"/>
    <w:basedOn w:val="a"/>
    <w:autoRedefine/>
    <w:rsid w:val="000F213D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paragraph" w:customStyle="1" w:styleId="af7">
    <w:name w:val="Заголовок_РИС"/>
    <w:basedOn w:val="a"/>
    <w:autoRedefine/>
    <w:rsid w:val="000F213D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2">
    <w:name w:val="Список2"/>
    <w:basedOn w:val="a7"/>
    <w:rsid w:val="000F213D"/>
    <w:pPr>
      <w:tabs>
        <w:tab w:val="left" w:pos="851"/>
      </w:tabs>
      <w:suppressAutoHyphens w:val="0"/>
      <w:spacing w:before="40" w:after="40"/>
      <w:ind w:left="850" w:hanging="493"/>
      <w:jc w:val="both"/>
    </w:pPr>
    <w:rPr>
      <w:rFonts w:cs="Times New Roman"/>
      <w:szCs w:val="20"/>
      <w:lang w:val="ru-RU" w:eastAsia="ru-RU"/>
    </w:rPr>
  </w:style>
  <w:style w:type="paragraph" w:customStyle="1" w:styleId="af8">
    <w:name w:val="Спис_заголовок"/>
    <w:basedOn w:val="a"/>
    <w:next w:val="a7"/>
    <w:rsid w:val="000F213D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8"/>
    <w:rsid w:val="000F213D"/>
    <w:pPr>
      <w:suppressAutoHyphens w:val="0"/>
      <w:spacing w:before="60" w:after="60"/>
      <w:ind w:firstLine="0"/>
      <w:jc w:val="both"/>
    </w:pPr>
    <w:rPr>
      <w:color w:val="auto"/>
      <w:sz w:val="22"/>
      <w:szCs w:val="20"/>
      <w:lang w:eastAsia="ru-RU"/>
    </w:rPr>
  </w:style>
  <w:style w:type="paragraph" w:customStyle="1" w:styleId="af9">
    <w:name w:val="Список_без_б"/>
    <w:basedOn w:val="a"/>
    <w:rsid w:val="000F213D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a">
    <w:name w:val="Таблица"/>
    <w:basedOn w:val="a"/>
    <w:rsid w:val="000F213D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b">
    <w:name w:val="Текст письма"/>
    <w:basedOn w:val="a"/>
    <w:rsid w:val="000F213D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1">
    <w:name w:val="Список3"/>
    <w:basedOn w:val="a"/>
    <w:rsid w:val="000F213D"/>
    <w:pPr>
      <w:tabs>
        <w:tab w:val="left" w:pos="1208"/>
        <w:tab w:val="num" w:pos="2055"/>
      </w:tabs>
      <w:suppressAutoHyphens w:val="0"/>
      <w:spacing w:before="20" w:after="20"/>
      <w:ind w:left="2055" w:hanging="1155"/>
      <w:jc w:val="both"/>
    </w:pPr>
    <w:rPr>
      <w:sz w:val="22"/>
      <w:szCs w:val="20"/>
      <w:lang w:eastAsia="ru-RU"/>
    </w:rPr>
  </w:style>
  <w:style w:type="paragraph" w:customStyle="1" w:styleId="16">
    <w:name w:val="Номер1"/>
    <w:basedOn w:val="a7"/>
    <w:rsid w:val="000F213D"/>
    <w:pPr>
      <w:tabs>
        <w:tab w:val="num" w:pos="1620"/>
      </w:tabs>
      <w:suppressAutoHyphens w:val="0"/>
      <w:spacing w:before="40" w:after="40"/>
      <w:ind w:left="1620" w:hanging="360"/>
      <w:jc w:val="both"/>
    </w:pPr>
    <w:rPr>
      <w:rFonts w:cs="Times New Roman"/>
      <w:sz w:val="22"/>
      <w:szCs w:val="20"/>
      <w:lang w:val="ru-RU" w:eastAsia="ru-RU"/>
    </w:rPr>
  </w:style>
  <w:style w:type="paragraph" w:customStyle="1" w:styleId="23">
    <w:name w:val="Номер2"/>
    <w:basedOn w:val="22"/>
    <w:rsid w:val="000F213D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Cell">
    <w:name w:val="ConsCell"/>
    <w:rsid w:val="000F21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Title"/>
    <w:basedOn w:val="a"/>
    <w:link w:val="afd"/>
    <w:qFormat/>
    <w:rsid w:val="000F213D"/>
    <w:pPr>
      <w:suppressAutoHyphens w:val="0"/>
      <w:spacing w:line="240" w:lineRule="exact"/>
      <w:ind w:left="5529"/>
      <w:jc w:val="center"/>
    </w:pPr>
    <w:rPr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0F213D"/>
    <w:rPr>
      <w:sz w:val="28"/>
    </w:rPr>
  </w:style>
  <w:style w:type="paragraph" w:styleId="24">
    <w:name w:val="Body Text 2"/>
    <w:basedOn w:val="a"/>
    <w:link w:val="25"/>
    <w:rsid w:val="000F213D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basedOn w:val="a0"/>
    <w:link w:val="24"/>
    <w:rsid w:val="000F213D"/>
    <w:rPr>
      <w:sz w:val="24"/>
      <w:szCs w:val="24"/>
      <w:lang w:val="en-US" w:eastAsia="en-US"/>
    </w:rPr>
  </w:style>
  <w:style w:type="paragraph" w:styleId="afe">
    <w:name w:val="Normal (Web)"/>
    <w:basedOn w:val="a"/>
    <w:rsid w:val="000F213D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f">
    <w:name w:val="Plain Text"/>
    <w:basedOn w:val="a"/>
    <w:link w:val="aff0"/>
    <w:rsid w:val="000F213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0F213D"/>
    <w:rPr>
      <w:rFonts w:ascii="Courier New" w:hAnsi="Courier New" w:cs="Courier New"/>
    </w:rPr>
  </w:style>
  <w:style w:type="character" w:styleId="aff1">
    <w:name w:val="page number"/>
    <w:basedOn w:val="a0"/>
    <w:rsid w:val="000F213D"/>
  </w:style>
  <w:style w:type="paragraph" w:styleId="aff2">
    <w:name w:val="footnote text"/>
    <w:basedOn w:val="a"/>
    <w:link w:val="aff3"/>
    <w:semiHidden/>
    <w:rsid w:val="000F213D"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semiHidden/>
    <w:rsid w:val="000F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5786050C4CC09E33FE829B626B22E848C9DA4F9BCE3C9ADEA09402CCFEC1D4946A22E8CB8F0F41B2D996T7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CCCD657E3956711EFB34D1ED5CBF3EC7135E2A95D6E61181E930936D95750702B64636ABC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AD4DE-F8F2-42BB-86D1-618E9C31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6699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82</cp:revision>
  <cp:lastPrinted>2020-11-25T08:09:00Z</cp:lastPrinted>
  <dcterms:created xsi:type="dcterms:W3CDTF">2019-11-07T05:14:00Z</dcterms:created>
  <dcterms:modified xsi:type="dcterms:W3CDTF">2020-11-27T11:00:00Z</dcterms:modified>
</cp:coreProperties>
</file>